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A4536" w:rsidRPr="00AA453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F65E5">
        <w:rPr>
          <w:caps/>
          <w:sz w:val="20"/>
        </w:rPr>
        <w:t>01</w:t>
      </w:r>
      <w:r w:rsidR="001E69AF">
        <w:rPr>
          <w:caps/>
          <w:sz w:val="20"/>
        </w:rPr>
        <w:t xml:space="preserve"> </w:t>
      </w:r>
      <w:r w:rsidR="000C0A88">
        <w:rPr>
          <w:caps/>
          <w:sz w:val="20"/>
        </w:rPr>
        <w:t xml:space="preserve"> </w:t>
      </w:r>
      <w:r w:rsidR="00E029AB">
        <w:rPr>
          <w:caps/>
          <w:sz w:val="20"/>
        </w:rPr>
        <w:t>10</w:t>
      </w:r>
      <w:r w:rsidR="0015331C">
        <w:rPr>
          <w:caps/>
          <w:sz w:val="20"/>
        </w:rPr>
        <w:t xml:space="preserve"> </w:t>
      </w:r>
      <w:r w:rsidR="00ED1B26">
        <w:rPr>
          <w:caps/>
          <w:sz w:val="20"/>
        </w:rPr>
        <w:t xml:space="preserve"> </w:t>
      </w:r>
      <w:r w:rsidR="00E029AB">
        <w:rPr>
          <w:caps/>
          <w:sz w:val="20"/>
        </w:rPr>
        <w:t>января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E029AB" w:rsidRPr="00E029AB" w:rsidRDefault="00E029AB" w:rsidP="00E029AB">
      <w:pPr>
        <w:overflowPunct w:val="0"/>
        <w:autoSpaceDE w:val="0"/>
        <w:jc w:val="center"/>
        <w:rPr>
          <w:rFonts w:ascii="Arial" w:hAnsi="Arial" w:cs="Arial"/>
          <w:b/>
          <w:sz w:val="22"/>
          <w:szCs w:val="22"/>
        </w:rPr>
      </w:pPr>
      <w:r>
        <w:rPr>
          <w:rFonts w:ascii="Arial" w:hAnsi="Arial" w:cs="Arial"/>
          <w:color w:val="0D0D0D" w:themeColor="text1" w:themeTint="F2"/>
        </w:rPr>
        <w:t xml:space="preserve"> </w:t>
      </w:r>
      <w:r>
        <w:rPr>
          <w:rFonts w:ascii="Arial" w:hAnsi="Arial" w:cs="Arial"/>
          <w:color w:val="0D0D0D" w:themeColor="text1" w:themeTint="F2"/>
        </w:rPr>
        <w:tab/>
      </w:r>
      <w:r w:rsidRPr="00E029AB">
        <w:rPr>
          <w:rFonts w:ascii="Arial" w:hAnsi="Arial" w:cs="Arial"/>
          <w:b/>
          <w:sz w:val="22"/>
          <w:szCs w:val="22"/>
        </w:rPr>
        <w:t>30.12.2021Г № 134</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РОССИЙСКАЯ ФЕДЕРАЦИЯ</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ИРКУТСКАЯ ОБЛАСТЬ</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НИЖНЕУДИНСКИЙ РАЙОН</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Д У М А</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ЗАРЕЧНОГО МУНИЦИПАЛЬНОГО ОБРАЗОВАНИЯ</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СЕЛЬСКОГО ПОСЕЛЕНИЯ</w:t>
      </w:r>
    </w:p>
    <w:p w:rsidR="00E029AB" w:rsidRPr="00E029AB" w:rsidRDefault="00E029AB" w:rsidP="00E029AB">
      <w:pPr>
        <w:overflowPunct w:val="0"/>
        <w:autoSpaceDE w:val="0"/>
        <w:jc w:val="center"/>
        <w:rPr>
          <w:rFonts w:ascii="Arial" w:hAnsi="Arial" w:cs="Arial"/>
          <w:b/>
          <w:sz w:val="22"/>
          <w:szCs w:val="22"/>
        </w:rPr>
      </w:pPr>
      <w:r w:rsidRPr="00E029AB">
        <w:rPr>
          <w:rFonts w:ascii="Arial" w:hAnsi="Arial" w:cs="Arial"/>
          <w:b/>
          <w:sz w:val="22"/>
          <w:szCs w:val="22"/>
        </w:rPr>
        <w:t>РЕШЕНИЕ</w:t>
      </w:r>
    </w:p>
    <w:p w:rsidR="00E029AB" w:rsidRPr="00E029AB" w:rsidRDefault="00E029AB" w:rsidP="00E029AB">
      <w:pPr>
        <w:overflowPunct w:val="0"/>
        <w:autoSpaceDE w:val="0"/>
        <w:jc w:val="center"/>
        <w:rPr>
          <w:rFonts w:ascii="Arial" w:hAnsi="Arial" w:cs="Arial"/>
          <w:b/>
          <w:sz w:val="22"/>
          <w:szCs w:val="22"/>
        </w:rPr>
      </w:pPr>
    </w:p>
    <w:p w:rsidR="00E029AB" w:rsidRPr="00E029AB" w:rsidRDefault="00E029AB" w:rsidP="00E029AB">
      <w:pPr>
        <w:overflowPunct w:val="0"/>
        <w:autoSpaceDE w:val="0"/>
        <w:jc w:val="center"/>
        <w:rPr>
          <w:spacing w:val="180"/>
          <w:sz w:val="22"/>
          <w:szCs w:val="22"/>
        </w:rPr>
      </w:pPr>
      <w:r w:rsidRPr="00E029AB">
        <w:rPr>
          <w:rFonts w:ascii="Arial" w:hAnsi="Arial" w:cs="Arial"/>
          <w:b/>
          <w:sz w:val="22"/>
          <w:szCs w:val="22"/>
        </w:rPr>
        <w:t>О ВНЕНСЕНИИ ИЗМЕНЕНИЙ И ДОПОЛНЕНИЙ В РЕШЕНИЕ ДУМЫ ЗАРЕЧНОГО МУНИЦИПАЛЬНОГО ОБРАЗОВАНИЯ № 98 ОТ 22 ДЕКАБРЯ 2020 ГОДА «О БЮДЖЕТЕ ЗАРЕЧНОГО МУНИЦИПАЛЬНОГО ОБРАЗОВАНИЯ НА 2021 ГОД И НА ПЛАНОВЫЙ ПЕРИОД 2022</w:t>
      </w:r>
      <w:proofErr w:type="gramStart"/>
      <w:r w:rsidRPr="00E029AB">
        <w:rPr>
          <w:rFonts w:ascii="Arial" w:hAnsi="Arial" w:cs="Arial"/>
          <w:b/>
          <w:sz w:val="22"/>
          <w:szCs w:val="22"/>
        </w:rPr>
        <w:t xml:space="preserve"> И</w:t>
      </w:r>
      <w:proofErr w:type="gramEnd"/>
      <w:r w:rsidRPr="00E029AB">
        <w:rPr>
          <w:rFonts w:ascii="Arial" w:hAnsi="Arial" w:cs="Arial"/>
          <w:b/>
          <w:sz w:val="22"/>
          <w:szCs w:val="22"/>
        </w:rPr>
        <w:t xml:space="preserve"> 2023 ГОДОВ»</w:t>
      </w:r>
    </w:p>
    <w:p w:rsidR="00E029AB" w:rsidRDefault="00E029AB" w:rsidP="00E029AB">
      <w:r>
        <w:t xml:space="preserve">                                                                                                                                          </w:t>
      </w:r>
    </w:p>
    <w:p w:rsidR="00E029AB" w:rsidRDefault="00E029AB" w:rsidP="00E029AB"/>
    <w:p w:rsidR="00E029AB" w:rsidRDefault="00E029AB" w:rsidP="00E029AB">
      <w:pPr>
        <w:jc w:val="both"/>
      </w:pPr>
      <w:r>
        <w:t xml:space="preserve">      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E029AB" w:rsidRDefault="00E029AB" w:rsidP="00E029AB"/>
    <w:p w:rsidR="00E029AB" w:rsidRDefault="00E029AB" w:rsidP="00E029AB">
      <w:pPr>
        <w:jc w:val="center"/>
      </w:pPr>
      <w:r>
        <w:t>Дума Заречного муниципального образования решила:</w:t>
      </w:r>
    </w:p>
    <w:p w:rsidR="00E029AB" w:rsidRDefault="00E029AB" w:rsidP="00E029AB">
      <w:pPr>
        <w:jc w:val="center"/>
      </w:pPr>
    </w:p>
    <w:p w:rsidR="00E029AB" w:rsidRDefault="00E029AB" w:rsidP="00E029AB">
      <w:pPr>
        <w:tabs>
          <w:tab w:val="left" w:pos="426"/>
        </w:tabs>
      </w:pPr>
      <w:r>
        <w:t xml:space="preserve">       Статья 1</w:t>
      </w:r>
    </w:p>
    <w:p w:rsidR="00E029AB" w:rsidRDefault="00E029AB" w:rsidP="00E029AB"/>
    <w:p w:rsidR="00E029AB" w:rsidRDefault="00E029AB" w:rsidP="00E029AB">
      <w:pPr>
        <w:tabs>
          <w:tab w:val="left" w:pos="8505"/>
          <w:tab w:val="left" w:pos="8647"/>
          <w:tab w:val="left" w:pos="8789"/>
          <w:tab w:val="left" w:pos="9355"/>
          <w:tab w:val="left" w:pos="9498"/>
        </w:tabs>
        <w:jc w:val="both"/>
      </w:pPr>
      <w:r>
        <w:t xml:space="preserve">       Внести в решение Думы от 22 декабря 2020 года № 98 «О бюджете Заречного муниципального образования на 2021 год и на плановый период 2022 и 2023 годов» следующие изменения:</w:t>
      </w:r>
    </w:p>
    <w:p w:rsidR="00E029AB" w:rsidRDefault="00E029AB" w:rsidP="00E029AB">
      <w:pPr>
        <w:numPr>
          <w:ilvl w:val="0"/>
          <w:numId w:val="15"/>
        </w:numPr>
        <w:tabs>
          <w:tab w:val="left" w:pos="540"/>
        </w:tabs>
        <w:suppressAutoHyphens/>
        <w:jc w:val="both"/>
      </w:pPr>
      <w:r>
        <w:t>Часть 1 статьи 1 изложить в следующей редакции:</w:t>
      </w:r>
    </w:p>
    <w:p w:rsidR="00E029AB" w:rsidRDefault="00E029AB" w:rsidP="00E029AB">
      <w:pPr>
        <w:tabs>
          <w:tab w:val="left" w:pos="851"/>
        </w:tabs>
        <w:jc w:val="both"/>
      </w:pPr>
      <w:r>
        <w:t xml:space="preserve">          «1. Утвердить основные характеристики бюджета Заречного муниципального образования (далее – муниципальное образование) на 2021 год:</w:t>
      </w:r>
    </w:p>
    <w:p w:rsidR="00E029AB" w:rsidRDefault="00E029AB" w:rsidP="00E029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муниципального образования в сумме 9 484 619,0 рублей, из них объем межбюджетных трансфертов, получаемых из других бюджетов бюджетной системы Российской Федерации, в сумме 8 718 619,0 рублей;</w:t>
      </w:r>
    </w:p>
    <w:p w:rsidR="00E029AB" w:rsidRDefault="00E029AB" w:rsidP="00E029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муниципального образования в сумме 9 660 894,88 рублей;</w:t>
      </w:r>
    </w:p>
    <w:p w:rsidR="00E029AB" w:rsidRDefault="00E029AB" w:rsidP="00E029AB">
      <w:pPr>
        <w:jc w:val="both"/>
      </w:pPr>
      <w:r>
        <w:t xml:space="preserve">            размер дефицита бюджета муниципального образования в сумме 176 275,88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w:t>
      </w:r>
      <w:r>
        <w:lastRenderedPageBreak/>
        <w:t>суммы снижения остатков средств на счетах по учету средств бюджета муниципального образования в объеме 147 550,88 рублей;</w:t>
      </w:r>
    </w:p>
    <w:p w:rsidR="00E029AB" w:rsidRDefault="00E029AB" w:rsidP="00E029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w:t>
      </w:r>
      <w:r w:rsidRPr="00FA5E13">
        <w:rPr>
          <w:rFonts w:ascii="Times New Roman" w:hAnsi="Times New Roman" w:cs="Times New Roman"/>
          <w:sz w:val="24"/>
          <w:szCs w:val="24"/>
        </w:rPr>
        <w:t>муниципального образования составляет</w:t>
      </w:r>
      <w:r>
        <w:rPr>
          <w:rFonts w:ascii="Times New Roman" w:hAnsi="Times New Roman" w:cs="Times New Roman"/>
          <w:sz w:val="24"/>
          <w:szCs w:val="24"/>
        </w:rPr>
        <w:t xml:space="preserve"> 3,75 % утвержденного общего годового объема доходов бюджета муниципального образования </w:t>
      </w:r>
      <w:r w:rsidRPr="00FA5E13">
        <w:rPr>
          <w:rFonts w:ascii="Times New Roman" w:hAnsi="Times New Roman" w:cs="Times New Roman"/>
          <w:sz w:val="24"/>
          <w:szCs w:val="24"/>
        </w:rPr>
        <w:t>без учета остатков средств на счетах по учету средств бюджета и утвержденного о</w:t>
      </w:r>
      <w:r>
        <w:rPr>
          <w:rFonts w:ascii="Times New Roman" w:hAnsi="Times New Roman" w:cs="Times New Roman"/>
          <w:sz w:val="24"/>
          <w:szCs w:val="24"/>
        </w:rPr>
        <w:t>бъема безвозмездных поступлений</w:t>
      </w:r>
      <w:r w:rsidRPr="001B5EAE">
        <w:rPr>
          <w:rFonts w:ascii="Times New Roman" w:hAnsi="Times New Roman" w:cs="Times New Roman"/>
          <w:sz w:val="24"/>
          <w:szCs w:val="24"/>
        </w:rPr>
        <w:t>»;</w:t>
      </w:r>
    </w:p>
    <w:p w:rsidR="00E029AB" w:rsidRDefault="00E029AB" w:rsidP="00E029AB">
      <w:pPr>
        <w:numPr>
          <w:ilvl w:val="0"/>
          <w:numId w:val="15"/>
        </w:numPr>
        <w:tabs>
          <w:tab w:val="left" w:pos="8505"/>
          <w:tab w:val="left" w:pos="8647"/>
          <w:tab w:val="left" w:pos="8789"/>
          <w:tab w:val="left" w:pos="9355"/>
          <w:tab w:val="left" w:pos="9498"/>
        </w:tabs>
        <w:suppressAutoHyphens/>
        <w:jc w:val="both"/>
      </w:pPr>
      <w:r>
        <w:t>Статью 10 изложить в следующей редакции:</w:t>
      </w:r>
    </w:p>
    <w:p w:rsidR="00E029AB" w:rsidRDefault="00E029AB" w:rsidP="00E029AB">
      <w:pPr>
        <w:tabs>
          <w:tab w:val="left" w:pos="540"/>
        </w:tabs>
        <w:ind w:left="927"/>
        <w:jc w:val="both"/>
      </w:pPr>
    </w:p>
    <w:p w:rsidR="00E029AB" w:rsidRDefault="00E029AB" w:rsidP="00E029AB">
      <w:pPr>
        <w:tabs>
          <w:tab w:val="left" w:pos="0"/>
          <w:tab w:val="left" w:pos="567"/>
        </w:tabs>
      </w:pPr>
      <w:r>
        <w:t xml:space="preserve">      « 1. Установить верхний предел муниципального долга:</w:t>
      </w:r>
    </w:p>
    <w:p w:rsidR="00E029AB" w:rsidRDefault="00E029AB" w:rsidP="00E029AB">
      <w:pPr>
        <w:tabs>
          <w:tab w:val="left" w:pos="0"/>
          <w:tab w:val="left" w:pos="567"/>
        </w:tabs>
      </w:pPr>
      <w:r>
        <w:t xml:space="preserve">        по состоянию на 1 января 2022 года в размере 28 725,0 рублей, в том числе верхний предел долга по муниципальным гарантиям - 0 рублей;</w:t>
      </w:r>
    </w:p>
    <w:p w:rsidR="00E029AB" w:rsidRDefault="00E029AB" w:rsidP="00E029AB">
      <w:pPr>
        <w:tabs>
          <w:tab w:val="left" w:pos="0"/>
          <w:tab w:val="left" w:pos="567"/>
        </w:tabs>
      </w:pPr>
      <w:r>
        <w:t xml:space="preserve">        по состоянию на 1 января 2023 года в размере 58 200,0 рублей, в том числе верхний предел долга по муниципальным гарантиям - 0 рублей;</w:t>
      </w:r>
    </w:p>
    <w:p w:rsidR="00E029AB" w:rsidRDefault="00E029AB" w:rsidP="00E029AB">
      <w:pPr>
        <w:tabs>
          <w:tab w:val="left" w:pos="0"/>
          <w:tab w:val="left" w:pos="567"/>
        </w:tabs>
      </w:pPr>
      <w:r>
        <w:t xml:space="preserve">        по состоянию на 1 января 2024 года в размере 89 344,0 рублей, в том числе верхний предел долга по муниципальным гарантиям - 0 рублей»;</w:t>
      </w:r>
    </w:p>
    <w:p w:rsidR="00E029AB" w:rsidRDefault="00E029AB" w:rsidP="00E029AB">
      <w:pPr>
        <w:jc w:val="both"/>
      </w:pPr>
      <w:r>
        <w:t xml:space="preserve">       2. Установить предельный объем расходов на обслуживание долга муниципального образования:</w:t>
      </w:r>
    </w:p>
    <w:p w:rsidR="00E029AB" w:rsidRDefault="00E029AB" w:rsidP="00E029AB">
      <w:pPr>
        <w:jc w:val="both"/>
      </w:pPr>
      <w:r>
        <w:t xml:space="preserve">       на 2021 год в сумме 1 000,0 рублей;   </w:t>
      </w:r>
    </w:p>
    <w:p w:rsidR="00E029AB" w:rsidRDefault="00E029AB" w:rsidP="00E029AB">
      <w:pPr>
        <w:jc w:val="both"/>
      </w:pPr>
      <w:r>
        <w:t xml:space="preserve">       на 2022 год в сумме 1 000,0 рублей;   </w:t>
      </w:r>
    </w:p>
    <w:p w:rsidR="00E029AB" w:rsidRDefault="00E029AB" w:rsidP="00E029AB">
      <w:pPr>
        <w:jc w:val="both"/>
      </w:pPr>
      <w:r>
        <w:t xml:space="preserve">       на 2023 год в сумме 1 000,0 рублей;</w:t>
      </w:r>
    </w:p>
    <w:p w:rsidR="00E029AB" w:rsidRDefault="00E029AB" w:rsidP="00E029AB">
      <w:pPr>
        <w:tabs>
          <w:tab w:val="left" w:pos="540"/>
        </w:tabs>
        <w:jc w:val="both"/>
      </w:pPr>
      <w:r>
        <w:t xml:space="preserve">        3)  Статью 11 изложить в следующей редакции:</w:t>
      </w:r>
    </w:p>
    <w:p w:rsidR="00E029AB" w:rsidRDefault="00E029AB" w:rsidP="00E029AB">
      <w:pPr>
        <w:jc w:val="both"/>
      </w:pPr>
      <w:r>
        <w:t xml:space="preserve">         «Статья  11 </w:t>
      </w:r>
    </w:p>
    <w:p w:rsidR="00E029AB" w:rsidRDefault="00E029AB" w:rsidP="00E029AB">
      <w:pPr>
        <w:jc w:val="both"/>
      </w:pPr>
    </w:p>
    <w:p w:rsidR="00E029AB" w:rsidRDefault="00E029AB" w:rsidP="00E029AB">
      <w:pPr>
        <w:jc w:val="both"/>
      </w:pPr>
      <w: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E029AB" w:rsidRDefault="00E029AB" w:rsidP="00E029AB">
      <w:pPr>
        <w:jc w:val="both"/>
      </w:pPr>
      <w:r>
        <w:t xml:space="preserve">       на 2021 год в сумме 1 000,0 рублей;   </w:t>
      </w:r>
    </w:p>
    <w:p w:rsidR="00E029AB" w:rsidRDefault="00E029AB" w:rsidP="00E029AB">
      <w:pPr>
        <w:jc w:val="both"/>
      </w:pPr>
      <w:r>
        <w:t xml:space="preserve">       на 2022 год в сумме 10 000,0 рублей;   </w:t>
      </w:r>
    </w:p>
    <w:p w:rsidR="00E029AB" w:rsidRDefault="00E029AB" w:rsidP="00E029AB">
      <w:pPr>
        <w:jc w:val="both"/>
      </w:pPr>
      <w:r>
        <w:t xml:space="preserve">       на 2023 год в сумме 10 000,0 рублей»;</w:t>
      </w:r>
    </w:p>
    <w:p w:rsidR="00E029AB" w:rsidRDefault="00E029AB" w:rsidP="00E029AB">
      <w:pPr>
        <w:widowControl w:val="0"/>
        <w:tabs>
          <w:tab w:val="left" w:pos="284"/>
        </w:tabs>
        <w:autoSpaceDE w:val="0"/>
        <w:jc w:val="both"/>
      </w:pPr>
      <w:r>
        <w:t xml:space="preserve">      4)  Приложения 1,5,7,9,11,13,15,16 изложить в новой редакции (прилагаются).</w:t>
      </w:r>
    </w:p>
    <w:p w:rsidR="00E029AB" w:rsidRDefault="00E029AB" w:rsidP="00E029AB">
      <w:pPr>
        <w:widowControl w:val="0"/>
        <w:tabs>
          <w:tab w:val="left" w:pos="284"/>
        </w:tabs>
        <w:autoSpaceDE w:val="0"/>
        <w:jc w:val="both"/>
      </w:pPr>
    </w:p>
    <w:p w:rsidR="00E029AB" w:rsidRDefault="00E029AB" w:rsidP="00E029AB">
      <w:pPr>
        <w:tabs>
          <w:tab w:val="left" w:pos="284"/>
          <w:tab w:val="left" w:pos="426"/>
        </w:tabs>
        <w:jc w:val="both"/>
      </w:pPr>
    </w:p>
    <w:p w:rsidR="00E029AB" w:rsidRDefault="00E029AB" w:rsidP="00E029AB">
      <w:pPr>
        <w:tabs>
          <w:tab w:val="left" w:pos="426"/>
          <w:tab w:val="left" w:pos="567"/>
        </w:tabs>
        <w:jc w:val="both"/>
      </w:pPr>
      <w:r>
        <w:t xml:space="preserve">       Статья  2</w:t>
      </w:r>
    </w:p>
    <w:p w:rsidR="00E029AB" w:rsidRDefault="00E029AB" w:rsidP="00E029AB">
      <w:pPr>
        <w:jc w:val="both"/>
      </w:pPr>
    </w:p>
    <w:p w:rsidR="00E029AB" w:rsidRDefault="00E029AB" w:rsidP="00E029AB">
      <w:pPr>
        <w:tabs>
          <w:tab w:val="left" w:pos="709"/>
        </w:tabs>
        <w:jc w:val="both"/>
      </w:pPr>
      <w:r>
        <w:t xml:space="preserve">        Настоящее решение вступает в силу после дня его официального опубликования.</w:t>
      </w:r>
    </w:p>
    <w:p w:rsidR="00E029AB" w:rsidRPr="00B456A0" w:rsidRDefault="00E029AB" w:rsidP="00E029AB">
      <w:pPr>
        <w:rPr>
          <w:b/>
        </w:rPr>
      </w:pPr>
      <w:r>
        <w:t xml:space="preserve">                                                                                                                                           </w:t>
      </w:r>
    </w:p>
    <w:p w:rsidR="00E029AB" w:rsidRDefault="00E029AB" w:rsidP="00E029AB"/>
    <w:p w:rsidR="00E029AB" w:rsidRDefault="00E029AB" w:rsidP="00E029AB"/>
    <w:p w:rsidR="00E029AB" w:rsidRDefault="00E029AB" w:rsidP="00E029AB"/>
    <w:p w:rsidR="00E029AB" w:rsidRDefault="00E029AB" w:rsidP="00E029AB"/>
    <w:p w:rsidR="00E029AB" w:rsidRDefault="00E029AB" w:rsidP="00E029AB"/>
    <w:p w:rsidR="00E029AB" w:rsidRDefault="00E029AB" w:rsidP="00E029AB">
      <w:r>
        <w:t xml:space="preserve">Глава </w:t>
      </w:r>
      <w:proofErr w:type="gramStart"/>
      <w:r>
        <w:t>Заречного</w:t>
      </w:r>
      <w:proofErr w:type="gramEnd"/>
    </w:p>
    <w:p w:rsidR="00E029AB" w:rsidRDefault="00E029AB" w:rsidP="00E029AB">
      <w:r>
        <w:t>муниципального образования:                                                                          А.И. Романенко</w:t>
      </w:r>
    </w:p>
    <w:p w:rsidR="002C31DA" w:rsidRDefault="002C31DA" w:rsidP="00E029AB">
      <w:pPr>
        <w:tabs>
          <w:tab w:val="center" w:pos="5244"/>
        </w:tabs>
      </w:pPr>
    </w:p>
    <w:p w:rsidR="00CE1404" w:rsidRDefault="00CE1404" w:rsidP="00556BD4">
      <w:pPr>
        <w:jc w:val="center"/>
        <w:rPr>
          <w:rFonts w:ascii="Arial" w:hAnsi="Arial" w:cs="Arial"/>
        </w:rPr>
      </w:pPr>
    </w:p>
    <w:tbl>
      <w:tblPr>
        <w:tblW w:w="0" w:type="auto"/>
        <w:tblLayout w:type="fixed"/>
        <w:tblCellMar>
          <w:left w:w="30" w:type="dxa"/>
          <w:right w:w="30" w:type="dxa"/>
        </w:tblCellMar>
        <w:tblLook w:val="0000"/>
      </w:tblPr>
      <w:tblGrid>
        <w:gridCol w:w="5098"/>
        <w:gridCol w:w="2990"/>
        <w:gridCol w:w="1570"/>
      </w:tblGrid>
      <w:tr w:rsidR="00E029AB" w:rsidRPr="00E029AB" w:rsidTr="00E029AB">
        <w:tblPrEx>
          <w:tblCellMar>
            <w:top w:w="0" w:type="dxa"/>
            <w:bottom w:w="0" w:type="dxa"/>
          </w:tblCellMar>
        </w:tblPrEx>
        <w:trPr>
          <w:trHeight w:val="1625"/>
        </w:trPr>
        <w:tc>
          <w:tcPr>
            <w:tcW w:w="9658" w:type="dxa"/>
            <w:gridSpan w:val="3"/>
            <w:tcBorders>
              <w:top w:val="single" w:sz="2" w:space="0" w:color="000000"/>
              <w:left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Приложение №  1</w:t>
            </w:r>
          </w:p>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 xml:space="preserve">к решению Думы </w:t>
            </w:r>
          </w:p>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Заречного муниципального образования</w:t>
            </w:r>
          </w:p>
          <w:p w:rsidR="00E029AB" w:rsidRPr="00E029AB" w:rsidRDefault="00E029AB" w:rsidP="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 134  от “30 ” ДЕКАБРЯ 2021 г.</w:t>
            </w:r>
          </w:p>
        </w:tc>
      </w:tr>
      <w:tr w:rsidR="00E029AB" w:rsidRPr="00E029AB">
        <w:tblPrEx>
          <w:tblCellMar>
            <w:top w:w="0" w:type="dxa"/>
            <w:bottom w:w="0" w:type="dxa"/>
          </w:tblCellMar>
        </w:tblPrEx>
        <w:trPr>
          <w:trHeight w:val="218"/>
        </w:trPr>
        <w:tc>
          <w:tcPr>
            <w:tcW w:w="5098"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c>
          <w:tcPr>
            <w:tcW w:w="299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c>
          <w:tcPr>
            <w:tcW w:w="157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2" w:space="0" w:color="000000"/>
              <w:right w:val="nil"/>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Прогнозируемые</w:t>
            </w:r>
          </w:p>
        </w:tc>
        <w:tc>
          <w:tcPr>
            <w:tcW w:w="2990" w:type="dxa"/>
            <w:tcBorders>
              <w:top w:val="single" w:sz="2" w:space="0" w:color="000000"/>
              <w:left w:val="nil"/>
              <w:bottom w:val="single" w:sz="2" w:space="0" w:color="000000"/>
              <w:right w:val="nil"/>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c>
          <w:tcPr>
            <w:tcW w:w="1570" w:type="dxa"/>
            <w:tcBorders>
              <w:top w:val="single" w:sz="2" w:space="0" w:color="000000"/>
              <w:left w:val="nil"/>
              <w:bottom w:val="single" w:sz="2" w:space="0" w:color="000000"/>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r>
      <w:tr w:rsidR="00E029AB" w:rsidRPr="00E029AB" w:rsidTr="00E029AB">
        <w:tblPrEx>
          <w:tblCellMar>
            <w:top w:w="0" w:type="dxa"/>
            <w:bottom w:w="0" w:type="dxa"/>
          </w:tblCellMar>
        </w:tblPrEx>
        <w:trPr>
          <w:trHeight w:val="218"/>
        </w:trPr>
        <w:tc>
          <w:tcPr>
            <w:tcW w:w="8088" w:type="dxa"/>
            <w:gridSpan w:val="2"/>
            <w:tcBorders>
              <w:top w:val="single" w:sz="2" w:space="0" w:color="000000"/>
              <w:left w:val="single" w:sz="2" w:space="0" w:color="000000"/>
              <w:bottom w:val="single" w:sz="2" w:space="0" w:color="000000"/>
              <w:right w:val="nil"/>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доходы бюджета Заречного муниципального образования на 2021 год</w:t>
            </w:r>
          </w:p>
        </w:tc>
        <w:tc>
          <w:tcPr>
            <w:tcW w:w="1570" w:type="dxa"/>
            <w:tcBorders>
              <w:top w:val="single" w:sz="2" w:space="0" w:color="000000"/>
              <w:left w:val="nil"/>
              <w:bottom w:val="single" w:sz="2" w:space="0" w:color="000000"/>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6" w:space="0" w:color="auto"/>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c>
          <w:tcPr>
            <w:tcW w:w="2990" w:type="dxa"/>
            <w:tcBorders>
              <w:top w:val="single" w:sz="2" w:space="0" w:color="000000"/>
              <w:left w:val="single" w:sz="2" w:space="0" w:color="000000"/>
              <w:bottom w:val="single" w:sz="6" w:space="0" w:color="auto"/>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c>
          <w:tcPr>
            <w:tcW w:w="1570" w:type="dxa"/>
            <w:tcBorders>
              <w:top w:val="single" w:sz="2" w:space="0" w:color="000000"/>
              <w:left w:val="single" w:sz="2" w:space="0" w:color="000000"/>
              <w:bottom w:val="single" w:sz="6" w:space="0" w:color="auto"/>
              <w:right w:val="single" w:sz="2" w:space="0" w:color="000000"/>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lastRenderedPageBreak/>
              <w:t>наименование</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КБК</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proofErr w:type="spellStart"/>
            <w:r w:rsidRPr="00E029AB">
              <w:rPr>
                <w:rFonts w:ascii="Arial" w:eastAsia="Calibri" w:hAnsi="Arial" w:cs="Arial"/>
                <w:b/>
                <w:bCs/>
                <w:color w:val="000000"/>
                <w:sz w:val="22"/>
                <w:szCs w:val="22"/>
              </w:rPr>
              <w:t>сумма</w:t>
            </w:r>
            <w:proofErr w:type="gramStart"/>
            <w:r w:rsidRPr="00E029AB">
              <w:rPr>
                <w:rFonts w:ascii="Arial" w:eastAsia="Calibri" w:hAnsi="Arial" w:cs="Arial"/>
                <w:b/>
                <w:bCs/>
                <w:color w:val="000000"/>
                <w:sz w:val="22"/>
                <w:szCs w:val="22"/>
              </w:rPr>
              <w:t>,р</w:t>
            </w:r>
            <w:proofErr w:type="gramEnd"/>
            <w:r w:rsidRPr="00E029AB">
              <w:rPr>
                <w:rFonts w:ascii="Arial" w:eastAsia="Calibri" w:hAnsi="Arial" w:cs="Arial"/>
                <w:b/>
                <w:bCs/>
                <w:color w:val="000000"/>
                <w:sz w:val="22"/>
                <w:szCs w:val="22"/>
              </w:rPr>
              <w:t>уб</w:t>
            </w:r>
            <w:proofErr w:type="spellEnd"/>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НАЛОГОВЫЕ И НЕНАЛОГОВЫЕ ДОХОДЫ</w:t>
            </w:r>
          </w:p>
        </w:tc>
        <w:tc>
          <w:tcPr>
            <w:tcW w:w="2990"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1  00  00000  00  0000  000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766 000,00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НАЛОГИ НА ПРИБЫЛЬ, ДОХОДЫ</w:t>
            </w:r>
          </w:p>
        </w:tc>
        <w:tc>
          <w:tcPr>
            <w:tcW w:w="2990"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1  01  00000  00  0000  000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166 650,00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Налог на доходы физических лиц</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1  01  02000  01  0000  110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166 650,00</w:t>
            </w:r>
          </w:p>
        </w:tc>
      </w:tr>
      <w:tr w:rsidR="00E029AB" w:rsidRPr="00E029AB">
        <w:tblPrEx>
          <w:tblCellMar>
            <w:top w:w="0" w:type="dxa"/>
            <w:bottom w:w="0" w:type="dxa"/>
          </w:tblCellMar>
        </w:tblPrEx>
        <w:trPr>
          <w:trHeight w:val="1255"/>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1  01  02010  01  0000  110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166 650,00</w:t>
            </w:r>
          </w:p>
        </w:tc>
      </w:tr>
      <w:tr w:rsidR="00E029AB" w:rsidRPr="00E029AB">
        <w:tblPrEx>
          <w:tblCellMar>
            <w:top w:w="0" w:type="dxa"/>
            <w:bottom w:w="0" w:type="dxa"/>
          </w:tblCellMar>
        </w:tblPrEx>
        <w:trPr>
          <w:trHeight w:val="475"/>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E029AB" w:rsidRPr="00E029AB" w:rsidRDefault="00E029AB">
            <w:pPr>
              <w:autoSpaceDE w:val="0"/>
              <w:autoSpaceDN w:val="0"/>
              <w:adjustRightInd w:val="0"/>
              <w:rPr>
                <w:rFonts w:ascii="Arial" w:eastAsia="Calibri" w:hAnsi="Arial" w:cs="Arial"/>
                <w:b/>
                <w:bCs/>
                <w:color w:val="000000"/>
                <w:sz w:val="22"/>
                <w:szCs w:val="22"/>
              </w:rPr>
            </w:pP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1  03  00000  00  0000  110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519 000,00</w:t>
            </w:r>
          </w:p>
        </w:tc>
      </w:tr>
      <w:tr w:rsidR="00E029AB" w:rsidRPr="00E029AB">
        <w:tblPrEx>
          <w:tblCellMar>
            <w:top w:w="0" w:type="dxa"/>
            <w:bottom w:w="0" w:type="dxa"/>
          </w:tblCellMar>
        </w:tblPrEx>
        <w:trPr>
          <w:trHeight w:val="46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1  03  02000  01  0000  110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519 000,00</w:t>
            </w:r>
          </w:p>
        </w:tc>
      </w:tr>
      <w:tr w:rsidR="00E029AB" w:rsidRPr="00E029AB">
        <w:tblPrEx>
          <w:tblCellMar>
            <w:top w:w="0" w:type="dxa"/>
            <w:bottom w:w="0" w:type="dxa"/>
          </w:tblCellMar>
        </w:tblPrEx>
        <w:trPr>
          <w:trHeight w:val="530"/>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1  03  02231  01  0000  110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241 335,00</w:t>
            </w:r>
          </w:p>
        </w:tc>
      </w:tr>
      <w:tr w:rsidR="00E029AB" w:rsidRPr="00E029AB">
        <w:tblPrEx>
          <w:tblCellMar>
            <w:top w:w="0" w:type="dxa"/>
            <w:bottom w:w="0" w:type="dxa"/>
          </w:tblCellMar>
        </w:tblPrEx>
        <w:trPr>
          <w:trHeight w:val="742"/>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E029AB">
              <w:rPr>
                <w:rFonts w:ascii="Arial" w:eastAsia="Calibri" w:hAnsi="Arial" w:cs="Arial"/>
                <w:i/>
                <w:iCs/>
                <w:color w:val="000000"/>
                <w:sz w:val="22"/>
                <w:szCs w:val="22"/>
              </w:rPr>
              <w:t>инжекторных</w:t>
            </w:r>
            <w:proofErr w:type="spellEnd"/>
            <w:r w:rsidRPr="00E029AB">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1  03  02241  01  0000  110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1 712,00</w:t>
            </w:r>
          </w:p>
        </w:tc>
      </w:tr>
      <w:tr w:rsidR="00E029AB" w:rsidRPr="00E029AB">
        <w:tblPrEx>
          <w:tblCellMar>
            <w:top w:w="0" w:type="dxa"/>
            <w:bottom w:w="0" w:type="dxa"/>
          </w:tblCellMar>
        </w:tblPrEx>
        <w:trPr>
          <w:trHeight w:val="943"/>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1  03  02251  01  0000  110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322 299,00</w:t>
            </w:r>
          </w:p>
        </w:tc>
      </w:tr>
      <w:tr w:rsidR="00E029AB" w:rsidRPr="00E029AB">
        <w:tblPrEx>
          <w:tblCellMar>
            <w:top w:w="0" w:type="dxa"/>
            <w:bottom w:w="0" w:type="dxa"/>
          </w:tblCellMar>
        </w:tblPrEx>
        <w:trPr>
          <w:trHeight w:val="816"/>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029AB">
              <w:rPr>
                <w:rFonts w:ascii="Arial" w:eastAsia="Calibri" w:hAnsi="Arial" w:cs="Arial"/>
                <w:i/>
                <w:iCs/>
                <w:color w:val="000000"/>
                <w:sz w:val="22"/>
                <w:szCs w:val="22"/>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lastRenderedPageBreak/>
              <w:t>1  03  02261  01  0000  110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-46 346,00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lastRenderedPageBreak/>
              <w:t>НАЛОГИ НА ИМУЩЕСТВО</w:t>
            </w:r>
          </w:p>
        </w:tc>
        <w:tc>
          <w:tcPr>
            <w:tcW w:w="2990"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1  06  00000  00  0000  000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61 000,00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Налог на имущество физических лиц</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1  06  01000  00  0000  110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500,00</w:t>
            </w:r>
          </w:p>
        </w:tc>
      </w:tr>
      <w:tr w:rsidR="00E029AB" w:rsidRPr="00E029AB">
        <w:tblPrEx>
          <w:tblCellMar>
            <w:top w:w="0" w:type="dxa"/>
            <w:bottom w:w="0" w:type="dxa"/>
          </w:tblCellMar>
        </w:tblPrEx>
        <w:trPr>
          <w:trHeight w:val="706"/>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E029AB">
              <w:rPr>
                <w:rFonts w:ascii="Arial" w:eastAsia="Calibri" w:hAnsi="Arial" w:cs="Arial"/>
                <w:color w:val="000000"/>
                <w:sz w:val="22"/>
                <w:szCs w:val="22"/>
              </w:rPr>
              <w:t>сельских</w:t>
            </w:r>
            <w:proofErr w:type="spellEnd"/>
            <w:proofErr w:type="gramEnd"/>
            <w:r w:rsidRPr="00E029AB">
              <w:rPr>
                <w:rFonts w:ascii="Arial" w:eastAsia="Calibri" w:hAnsi="Arial" w:cs="Arial"/>
                <w:color w:val="000000"/>
                <w:sz w:val="22"/>
                <w:szCs w:val="22"/>
              </w:rPr>
              <w:t xml:space="preserve"> поселений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1  06  01030  10  0000  110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500,00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Земельный налог</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1  06  06000  00  0000  110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60 500,00</w:t>
            </w:r>
          </w:p>
        </w:tc>
      </w:tr>
      <w:tr w:rsidR="00E029AB" w:rsidRPr="00E029AB">
        <w:tblPrEx>
          <w:tblCellMar>
            <w:top w:w="0" w:type="dxa"/>
            <w:bottom w:w="0" w:type="dxa"/>
          </w:tblCellMar>
        </w:tblPrEx>
        <w:trPr>
          <w:trHeight w:val="322"/>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Земельный налог с организаций </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1  06  06030  03  0000  110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60 000,00</w:t>
            </w:r>
          </w:p>
        </w:tc>
      </w:tr>
      <w:tr w:rsidR="00E029AB" w:rsidRPr="00E029AB">
        <w:tblPrEx>
          <w:tblCellMar>
            <w:top w:w="0" w:type="dxa"/>
            <w:bottom w:w="0" w:type="dxa"/>
          </w:tblCellMar>
        </w:tblPrEx>
        <w:trPr>
          <w:trHeight w:val="614"/>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1  06  06033  10  0000  110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60 000,00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Земельный налог с физических лиц</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1  06  06040  00  0000  110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500,00</w:t>
            </w:r>
          </w:p>
        </w:tc>
      </w:tr>
      <w:tr w:rsidR="00E029AB" w:rsidRPr="00E029AB">
        <w:tblPrEx>
          <w:tblCellMar>
            <w:top w:w="0" w:type="dxa"/>
            <w:bottom w:w="0" w:type="dxa"/>
          </w:tblCellMar>
        </w:tblPrEx>
        <w:trPr>
          <w:trHeight w:val="494"/>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1  06  06043  10  0000  110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500,00</w:t>
            </w:r>
          </w:p>
        </w:tc>
      </w:tr>
      <w:tr w:rsidR="00E029AB" w:rsidRPr="00E029AB">
        <w:tblPrEx>
          <w:tblCellMar>
            <w:top w:w="0" w:type="dxa"/>
            <w:bottom w:w="0" w:type="dxa"/>
          </w:tblCellMar>
        </w:tblPrEx>
        <w:trPr>
          <w:trHeight w:val="254"/>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ГОСУДАРСТВЕННАЯ ПОШЛИНА</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1  08  00000  00  0000 000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0,00</w:t>
            </w:r>
          </w:p>
        </w:tc>
      </w:tr>
      <w:tr w:rsidR="00E029AB" w:rsidRPr="00E029AB">
        <w:tblPrEx>
          <w:tblCellMar>
            <w:top w:w="0" w:type="dxa"/>
            <w:bottom w:w="0" w:type="dxa"/>
          </w:tblCellMar>
        </w:tblPrEx>
        <w:trPr>
          <w:trHeight w:val="742"/>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1  08  04000  01  0000 110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0,00</w:t>
            </w:r>
          </w:p>
        </w:tc>
      </w:tr>
      <w:tr w:rsidR="00E029AB" w:rsidRPr="00E029AB">
        <w:tblPrEx>
          <w:tblCellMar>
            <w:top w:w="0" w:type="dxa"/>
            <w:bottom w:w="0" w:type="dxa"/>
          </w:tblCellMar>
        </w:tblPrEx>
        <w:trPr>
          <w:trHeight w:val="1171"/>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1  08  04020  01  0000 110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0,00</w:t>
            </w:r>
          </w:p>
        </w:tc>
      </w:tr>
      <w:tr w:rsidR="00E029AB" w:rsidRPr="00E029AB">
        <w:tblPrEx>
          <w:tblCellMar>
            <w:top w:w="0" w:type="dxa"/>
            <w:bottom w:w="0" w:type="dxa"/>
          </w:tblCellMar>
        </w:tblPrEx>
        <w:trPr>
          <w:trHeight w:val="852"/>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ДОХОДЫ ОТ ИСПОЛЬЗОВАНИЯ ИМУЩЕСТВА, НАХОДЯЩЕГОСЯ В ГОСУДАРСТВЕННОЙ И МУНИЦИПАЛЬНОЙ СОБСТВЕННОСТИ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1  11  00000  00  0000  000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8 350,00</w:t>
            </w:r>
          </w:p>
        </w:tc>
      </w:tr>
      <w:tr w:rsidR="00E029AB" w:rsidRPr="00E029AB">
        <w:tblPrEx>
          <w:tblCellMar>
            <w:top w:w="0" w:type="dxa"/>
            <w:bottom w:w="0" w:type="dxa"/>
          </w:tblCellMar>
        </w:tblPrEx>
        <w:trPr>
          <w:trHeight w:val="1327"/>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доходы от использования имущества и прав, находящихся в государственной и муниципальной собственност</w:t>
            </w:r>
            <w:proofErr w:type="gramStart"/>
            <w:r w:rsidRPr="00E029AB">
              <w:rPr>
                <w:rFonts w:ascii="Arial" w:eastAsia="Calibri" w:hAnsi="Arial" w:cs="Arial"/>
                <w:i/>
                <w:iCs/>
                <w:color w:val="000000"/>
                <w:sz w:val="22"/>
                <w:szCs w:val="22"/>
              </w:rPr>
              <w:t>и(</w:t>
            </w:r>
            <w:proofErr w:type="gramEnd"/>
            <w:r w:rsidRPr="00E029AB">
              <w:rPr>
                <w:rFonts w:ascii="Arial" w:eastAsia="Calibri" w:hAnsi="Arial" w:cs="Arial"/>
                <w:i/>
                <w:iCs/>
                <w:color w:val="000000"/>
                <w:sz w:val="22"/>
                <w:szCs w:val="22"/>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1  11  09000  00  0000  120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8 350,00</w:t>
            </w:r>
          </w:p>
        </w:tc>
      </w:tr>
      <w:tr w:rsidR="00E029AB" w:rsidRPr="00E029AB">
        <w:tblPrEx>
          <w:tblCellMar>
            <w:top w:w="0" w:type="dxa"/>
            <w:bottom w:w="0" w:type="dxa"/>
          </w:tblCellMar>
        </w:tblPrEx>
        <w:trPr>
          <w:trHeight w:val="797"/>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поступления от использования имущества</w:t>
            </w:r>
            <w:proofErr w:type="gramStart"/>
            <w:r w:rsidRPr="00E029AB">
              <w:rPr>
                <w:rFonts w:ascii="Arial" w:eastAsia="Calibri" w:hAnsi="Arial" w:cs="Arial"/>
                <w:i/>
                <w:iCs/>
                <w:color w:val="000000"/>
                <w:sz w:val="22"/>
                <w:szCs w:val="22"/>
              </w:rPr>
              <w:t xml:space="preserve"> ,</w:t>
            </w:r>
            <w:proofErr w:type="gramEnd"/>
            <w:r w:rsidRPr="00E029AB">
              <w:rPr>
                <w:rFonts w:ascii="Arial" w:eastAsia="Calibri" w:hAnsi="Arial" w:cs="Arial"/>
                <w:i/>
                <w:iCs/>
                <w:color w:val="000000"/>
                <w:sz w:val="22"/>
                <w:szCs w:val="22"/>
              </w:rPr>
              <w:t xml:space="preserve">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1  11  09040  00  0000  120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8 350,00</w:t>
            </w:r>
          </w:p>
        </w:tc>
      </w:tr>
      <w:tr w:rsidR="00E029AB" w:rsidRPr="00E029AB">
        <w:tblPrEx>
          <w:tblCellMar>
            <w:top w:w="0" w:type="dxa"/>
            <w:bottom w:w="0" w:type="dxa"/>
          </w:tblCellMar>
        </w:tblPrEx>
        <w:trPr>
          <w:trHeight w:val="109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поступления от использования имущества</w:t>
            </w:r>
            <w:proofErr w:type="gramStart"/>
            <w:r w:rsidRPr="00E029AB">
              <w:rPr>
                <w:rFonts w:ascii="Arial" w:eastAsia="Calibri" w:hAnsi="Arial" w:cs="Arial"/>
                <w:i/>
                <w:iCs/>
                <w:color w:val="000000"/>
                <w:sz w:val="22"/>
                <w:szCs w:val="22"/>
              </w:rPr>
              <w:t xml:space="preserve"> ,</w:t>
            </w:r>
            <w:proofErr w:type="gramEnd"/>
            <w:r w:rsidRPr="00E029AB">
              <w:rPr>
                <w:rFonts w:ascii="Arial" w:eastAsia="Calibri" w:hAnsi="Arial" w:cs="Arial"/>
                <w:i/>
                <w:iCs/>
                <w:color w:val="000000"/>
                <w:sz w:val="22"/>
                <w:szCs w:val="22"/>
              </w:rPr>
              <w:t xml:space="preserve">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w:t>
            </w:r>
            <w:r w:rsidRPr="00E029AB">
              <w:rPr>
                <w:rFonts w:ascii="Arial" w:eastAsia="Calibri" w:hAnsi="Arial" w:cs="Arial"/>
                <w:i/>
                <w:iCs/>
                <w:color w:val="000000"/>
                <w:sz w:val="22"/>
                <w:szCs w:val="22"/>
              </w:rPr>
              <w:lastRenderedPageBreak/>
              <w:t>том числе казенных)</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lastRenderedPageBreak/>
              <w:t xml:space="preserve">  1  11  09045  10  0000  120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8 350,00</w:t>
            </w:r>
          </w:p>
        </w:tc>
      </w:tr>
      <w:tr w:rsidR="00E029AB" w:rsidRPr="00E029AB">
        <w:tblPrEx>
          <w:tblCellMar>
            <w:top w:w="0" w:type="dxa"/>
            <w:bottom w:w="0" w:type="dxa"/>
          </w:tblCellMar>
        </w:tblPrEx>
        <w:trPr>
          <w:trHeight w:val="43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lastRenderedPageBreak/>
              <w:t>ДОХОДЫ ОТ ОКАЗАНИЯ ПЛАТНЫХ УСЛУГ (РАБОТ) И КОМПЕНСАЦИИ ЗАТРАТ ГОСУДАРСТВА</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1  13  00000  00  0000  130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11 000,00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Доходы от оказания платных услуг (работ)</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1  13  01000  00  0000  130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11 000,00</w:t>
            </w:r>
          </w:p>
        </w:tc>
      </w:tr>
      <w:tr w:rsidR="00E029AB" w:rsidRPr="00E029AB">
        <w:tblPrEx>
          <w:tblCellMar>
            <w:top w:w="0" w:type="dxa"/>
            <w:bottom w:w="0" w:type="dxa"/>
          </w:tblCellMar>
        </w:tblPrEx>
        <w:trPr>
          <w:trHeight w:val="22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доходы от оказания платных услуг (работ)</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1  13  01990  00  0000  130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11 000,00</w:t>
            </w:r>
          </w:p>
        </w:tc>
      </w:tr>
      <w:tr w:rsidR="00E029AB" w:rsidRPr="00E029AB">
        <w:tblPrEx>
          <w:tblCellMar>
            <w:top w:w="0" w:type="dxa"/>
            <w:bottom w:w="0" w:type="dxa"/>
          </w:tblCellMar>
        </w:tblPrEx>
        <w:trPr>
          <w:trHeight w:val="45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1  13  01995  10  0000  130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11 000,00</w:t>
            </w:r>
          </w:p>
        </w:tc>
      </w:tr>
      <w:tr w:rsidR="00E029AB" w:rsidRPr="00E029AB">
        <w:tblPrEx>
          <w:tblCellMar>
            <w:top w:w="0" w:type="dxa"/>
            <w:bottom w:w="0" w:type="dxa"/>
          </w:tblCellMar>
        </w:tblPrEx>
        <w:trPr>
          <w:trHeight w:val="21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БЕЗВОЗМЕЗДНЫЕ ПОСТУПЛЕНИЯ</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2  00  00000  00  0000  000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8 718 619,00</w:t>
            </w:r>
          </w:p>
        </w:tc>
      </w:tr>
      <w:tr w:rsidR="00E029AB" w:rsidRPr="00E029AB">
        <w:tblPrEx>
          <w:tblCellMar>
            <w:top w:w="0" w:type="dxa"/>
            <w:bottom w:w="0" w:type="dxa"/>
          </w:tblCellMar>
        </w:tblPrEx>
        <w:trPr>
          <w:trHeight w:val="43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Безвозмездные поступления от других бюджетов бюджетной системы РФ</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2  02  00000 00  0000  000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8 718 619,00</w:t>
            </w:r>
          </w:p>
        </w:tc>
      </w:tr>
      <w:tr w:rsidR="00E029AB" w:rsidRPr="00E029AB">
        <w:tblPrEx>
          <w:tblCellMar>
            <w:top w:w="0" w:type="dxa"/>
            <w:bottom w:w="0" w:type="dxa"/>
          </w:tblCellMar>
        </w:tblPrEx>
        <w:trPr>
          <w:trHeight w:val="44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Дотации бюджетам субъектов РФ и муниципальных образований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2  02  10000  00  0000  150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6 361 319,00</w:t>
            </w:r>
          </w:p>
        </w:tc>
      </w:tr>
      <w:tr w:rsidR="00E029AB" w:rsidRPr="00E029AB">
        <w:tblPrEx>
          <w:tblCellMar>
            <w:top w:w="0" w:type="dxa"/>
            <w:bottom w:w="0" w:type="dxa"/>
          </w:tblCellMar>
        </w:tblPrEx>
        <w:trPr>
          <w:trHeight w:val="45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Дотации на выравнивание  бюджетной обеспеченности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2  02  15001  00  0000  150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292 400,00</w:t>
            </w:r>
          </w:p>
        </w:tc>
      </w:tr>
      <w:tr w:rsidR="00E029AB" w:rsidRPr="00E029AB">
        <w:tblPrEx>
          <w:tblCellMar>
            <w:top w:w="0" w:type="dxa"/>
            <w:bottom w:w="0" w:type="dxa"/>
          </w:tblCellMar>
        </w:tblPrEx>
        <w:trPr>
          <w:trHeight w:val="43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Дотации бюджетам сельских поселений на выравнивание  бюджетной обеспеченности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2  02  15001  10  0000  150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292 400,00</w:t>
            </w:r>
          </w:p>
        </w:tc>
      </w:tr>
      <w:tr w:rsidR="00E029AB" w:rsidRPr="00E029AB">
        <w:tblPrEx>
          <w:tblCellMar>
            <w:top w:w="0" w:type="dxa"/>
            <w:bottom w:w="0" w:type="dxa"/>
          </w:tblCellMar>
        </w:tblPrEx>
        <w:trPr>
          <w:trHeight w:val="45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Дотации бюджетам  на поддержку мер по обеспечению сбалансированности бюджетов</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2  02  15002  00  0000  150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0,00</w:t>
            </w:r>
          </w:p>
        </w:tc>
      </w:tr>
      <w:tr w:rsidR="00E029AB" w:rsidRPr="00E029AB">
        <w:tblPrEx>
          <w:tblCellMar>
            <w:top w:w="0" w:type="dxa"/>
            <w:bottom w:w="0" w:type="dxa"/>
          </w:tblCellMar>
        </w:tblPrEx>
        <w:trPr>
          <w:trHeight w:val="43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2  02  15002  10  0000  150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0,00</w:t>
            </w:r>
          </w:p>
        </w:tc>
      </w:tr>
      <w:tr w:rsidR="00E029AB" w:rsidRPr="00E029AB">
        <w:tblPrEx>
          <w:tblCellMar>
            <w:top w:w="0" w:type="dxa"/>
            <w:bottom w:w="0" w:type="dxa"/>
          </w:tblCellMar>
        </w:tblPrEx>
        <w:trPr>
          <w:trHeight w:val="430"/>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2  02  16001  00  0000  150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6 068 919,00</w:t>
            </w:r>
          </w:p>
        </w:tc>
      </w:tr>
      <w:tr w:rsidR="00E029AB" w:rsidRPr="00E029AB">
        <w:tblPrEx>
          <w:tblCellMar>
            <w:top w:w="0" w:type="dxa"/>
            <w:bottom w:w="0" w:type="dxa"/>
          </w:tblCellMar>
        </w:tblPrEx>
        <w:trPr>
          <w:trHeight w:val="521"/>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2  02  16001  10  0000  150</w:t>
            </w:r>
          </w:p>
        </w:tc>
        <w:tc>
          <w:tcPr>
            <w:tcW w:w="1570" w:type="dxa"/>
            <w:tcBorders>
              <w:top w:val="single" w:sz="6" w:space="0" w:color="auto"/>
              <w:left w:val="single" w:sz="6" w:space="0" w:color="auto"/>
              <w:bottom w:val="single" w:sz="6" w:space="0" w:color="auto"/>
              <w:right w:val="single" w:sz="2"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6 068 919,00</w:t>
            </w:r>
          </w:p>
        </w:tc>
      </w:tr>
      <w:tr w:rsidR="00E029AB" w:rsidRPr="00E029AB">
        <w:tblPrEx>
          <w:tblCellMar>
            <w:top w:w="0" w:type="dxa"/>
            <w:bottom w:w="0" w:type="dxa"/>
          </w:tblCellMar>
        </w:tblPrEx>
        <w:trPr>
          <w:trHeight w:val="660"/>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2  02  20000  00  0000  150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200 000,00</w:t>
            </w:r>
          </w:p>
        </w:tc>
      </w:tr>
      <w:tr w:rsidR="00E029AB" w:rsidRPr="00E029AB">
        <w:tblPrEx>
          <w:tblCellMar>
            <w:top w:w="0" w:type="dxa"/>
            <w:bottom w:w="0" w:type="dxa"/>
          </w:tblCellMar>
        </w:tblPrEx>
        <w:trPr>
          <w:trHeight w:val="22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субсидии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2  02  29999  00  0000 150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200 000,00</w:t>
            </w:r>
          </w:p>
        </w:tc>
      </w:tr>
      <w:tr w:rsidR="00E029AB" w:rsidRPr="00E029AB">
        <w:tblPrEx>
          <w:tblCellMar>
            <w:top w:w="0" w:type="dxa"/>
            <w:bottom w:w="0" w:type="dxa"/>
          </w:tblCellMar>
        </w:tblPrEx>
        <w:trPr>
          <w:trHeight w:val="22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Прочие субсидии бюджетам сельских поселений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2  02  29999  10  0000  150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200 000,00</w:t>
            </w:r>
          </w:p>
        </w:tc>
      </w:tr>
      <w:tr w:rsidR="00E029AB" w:rsidRPr="00E029AB">
        <w:tblPrEx>
          <w:tblCellMar>
            <w:top w:w="0" w:type="dxa"/>
            <w:bottom w:w="0" w:type="dxa"/>
          </w:tblCellMar>
        </w:tblPrEx>
        <w:trPr>
          <w:trHeight w:val="439"/>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Субвенции бюджетам субъектов РФ и муниципальных образований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  2  02  30000  00  0000  150</w:t>
            </w:r>
          </w:p>
        </w:tc>
        <w:tc>
          <w:tcPr>
            <w:tcW w:w="1570" w:type="dxa"/>
            <w:tcBorders>
              <w:top w:val="single" w:sz="6" w:space="0" w:color="auto"/>
              <w:left w:val="single" w:sz="6" w:space="0" w:color="auto"/>
              <w:bottom w:val="single" w:sz="6" w:space="0" w:color="auto"/>
              <w:right w:val="single" w:sz="2" w:space="0" w:color="000000"/>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138 000,00</w:t>
            </w:r>
          </w:p>
        </w:tc>
      </w:tr>
      <w:tr w:rsidR="00E029AB" w:rsidRPr="00E029AB">
        <w:tblPrEx>
          <w:tblCellMar>
            <w:top w:w="0" w:type="dxa"/>
            <w:bottom w:w="0" w:type="dxa"/>
          </w:tblCellMar>
        </w:tblPrEx>
        <w:trPr>
          <w:trHeight w:val="77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2  02  35118  00  0000  150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137 300,00</w:t>
            </w:r>
          </w:p>
        </w:tc>
      </w:tr>
      <w:tr w:rsidR="00E029AB" w:rsidRPr="00E029AB">
        <w:tblPrEx>
          <w:tblCellMar>
            <w:top w:w="0" w:type="dxa"/>
            <w:bottom w:w="0" w:type="dxa"/>
          </w:tblCellMar>
        </w:tblPrEx>
        <w:trPr>
          <w:trHeight w:val="650"/>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2  02  35118  10  0000  150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color w:val="000000"/>
                <w:sz w:val="22"/>
                <w:szCs w:val="22"/>
              </w:rPr>
            </w:pPr>
            <w:r w:rsidRPr="00E029AB">
              <w:rPr>
                <w:rFonts w:ascii="Arial" w:eastAsia="Calibri" w:hAnsi="Arial" w:cs="Arial"/>
                <w:color w:val="000000"/>
                <w:sz w:val="22"/>
                <w:szCs w:val="22"/>
              </w:rPr>
              <w:t>137 300,00</w:t>
            </w:r>
          </w:p>
        </w:tc>
      </w:tr>
      <w:tr w:rsidR="00E029AB" w:rsidRPr="00E029AB">
        <w:tblPrEx>
          <w:tblCellMar>
            <w:top w:w="0" w:type="dxa"/>
            <w:bottom w:w="0" w:type="dxa"/>
          </w:tblCellMar>
        </w:tblPrEx>
        <w:trPr>
          <w:trHeight w:val="706"/>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2  02  30024 00  0000  150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700,00</w:t>
            </w:r>
          </w:p>
        </w:tc>
      </w:tr>
      <w:tr w:rsidR="00E029AB" w:rsidRPr="00E029AB">
        <w:tblPrEx>
          <w:tblCellMar>
            <w:top w:w="0" w:type="dxa"/>
            <w:bottom w:w="0" w:type="dxa"/>
          </w:tblCellMar>
        </w:tblPrEx>
        <w:trPr>
          <w:trHeight w:val="677"/>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2  02  30024 10  0000  150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700,00</w:t>
            </w:r>
          </w:p>
        </w:tc>
      </w:tr>
      <w:tr w:rsidR="00E029AB" w:rsidRPr="00E029AB">
        <w:tblPrEx>
          <w:tblCellMar>
            <w:top w:w="0" w:type="dxa"/>
            <w:bottom w:w="0" w:type="dxa"/>
          </w:tblCellMar>
        </w:tblPrEx>
        <w:trPr>
          <w:trHeight w:val="384"/>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lastRenderedPageBreak/>
              <w:t>Иные межбюджетные трансферты</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b/>
                <w:bCs/>
                <w:color w:val="000000"/>
                <w:sz w:val="22"/>
                <w:szCs w:val="22"/>
              </w:rPr>
            </w:pPr>
            <w:r w:rsidRPr="00E029AB">
              <w:rPr>
                <w:rFonts w:ascii="Arial" w:eastAsia="Calibri" w:hAnsi="Arial" w:cs="Arial"/>
                <w:b/>
                <w:bCs/>
                <w:color w:val="000000"/>
                <w:sz w:val="22"/>
                <w:szCs w:val="22"/>
              </w:rPr>
              <w:t>2  02  40000  00  0000  150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2 019 300,00</w:t>
            </w:r>
          </w:p>
        </w:tc>
      </w:tr>
      <w:tr w:rsidR="00E029AB" w:rsidRPr="00E029AB">
        <w:tblPrEx>
          <w:tblCellMar>
            <w:top w:w="0" w:type="dxa"/>
            <w:bottom w:w="0" w:type="dxa"/>
          </w:tblCellMar>
        </w:tblPrEx>
        <w:trPr>
          <w:trHeight w:val="338"/>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i/>
                <w:iCs/>
                <w:color w:val="000000"/>
                <w:sz w:val="22"/>
                <w:szCs w:val="22"/>
              </w:rPr>
            </w:pPr>
            <w:r w:rsidRPr="00E029AB">
              <w:rPr>
                <w:rFonts w:ascii="Arial" w:eastAsia="Calibri" w:hAnsi="Arial" w:cs="Arial"/>
                <w:i/>
                <w:iCs/>
                <w:color w:val="000000"/>
                <w:sz w:val="22"/>
                <w:szCs w:val="22"/>
              </w:rPr>
              <w:t>Прочие межбюджетные трансферты, передаваемые бюджетам</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i/>
                <w:iCs/>
                <w:color w:val="000000"/>
                <w:sz w:val="22"/>
                <w:szCs w:val="22"/>
              </w:rPr>
            </w:pPr>
            <w:r w:rsidRPr="00E029AB">
              <w:rPr>
                <w:rFonts w:ascii="Arial" w:eastAsia="Calibri" w:hAnsi="Arial" w:cs="Arial"/>
                <w:i/>
                <w:iCs/>
                <w:color w:val="000000"/>
                <w:sz w:val="22"/>
                <w:szCs w:val="22"/>
              </w:rPr>
              <w:t xml:space="preserve">  2  02  49999  00  0000  150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2 019 300,00</w:t>
            </w:r>
          </w:p>
        </w:tc>
      </w:tr>
      <w:tr w:rsidR="00E029AB" w:rsidRPr="00E029AB">
        <w:tblPrEx>
          <w:tblCellMar>
            <w:top w:w="0" w:type="dxa"/>
            <w:bottom w:w="0" w:type="dxa"/>
          </w:tblCellMar>
        </w:tblPrEx>
        <w:trPr>
          <w:trHeight w:val="384"/>
        </w:trPr>
        <w:tc>
          <w:tcPr>
            <w:tcW w:w="5098"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Прочие межбюджетные трансферты, передаваемые бюджетам сельских поселений</w:t>
            </w:r>
          </w:p>
        </w:tc>
        <w:tc>
          <w:tcPr>
            <w:tcW w:w="299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ascii="Arial" w:eastAsia="Calibri" w:hAnsi="Arial" w:cs="Arial"/>
                <w:color w:val="000000"/>
                <w:sz w:val="22"/>
                <w:szCs w:val="22"/>
              </w:rPr>
            </w:pPr>
            <w:r w:rsidRPr="00E029AB">
              <w:rPr>
                <w:rFonts w:ascii="Arial" w:eastAsia="Calibri" w:hAnsi="Arial" w:cs="Arial"/>
                <w:color w:val="000000"/>
                <w:sz w:val="22"/>
                <w:szCs w:val="22"/>
              </w:rPr>
              <w:t xml:space="preserve">  2  02  49999  10  0000  150</w:t>
            </w: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i/>
                <w:iCs/>
                <w:color w:val="000000"/>
                <w:sz w:val="22"/>
                <w:szCs w:val="22"/>
              </w:rPr>
            </w:pPr>
            <w:r w:rsidRPr="00E029AB">
              <w:rPr>
                <w:rFonts w:ascii="Arial" w:eastAsia="Calibri" w:hAnsi="Arial" w:cs="Arial"/>
                <w:i/>
                <w:iCs/>
                <w:color w:val="000000"/>
                <w:sz w:val="22"/>
                <w:szCs w:val="22"/>
              </w:rPr>
              <w:t>2 019 300,00</w:t>
            </w:r>
          </w:p>
        </w:tc>
      </w:tr>
      <w:tr w:rsidR="00E029AB" w:rsidRPr="00E029AB">
        <w:tblPrEx>
          <w:tblCellMar>
            <w:top w:w="0" w:type="dxa"/>
            <w:bottom w:w="0" w:type="dxa"/>
          </w:tblCellMar>
        </w:tblPrEx>
        <w:trPr>
          <w:trHeight w:val="228"/>
        </w:trPr>
        <w:tc>
          <w:tcPr>
            <w:tcW w:w="5098" w:type="dxa"/>
            <w:tcBorders>
              <w:top w:val="single" w:sz="6" w:space="0" w:color="auto"/>
              <w:left w:val="single" w:sz="6" w:space="0" w:color="auto"/>
              <w:bottom w:val="single" w:sz="6" w:space="0" w:color="auto"/>
              <w:right w:val="nil"/>
            </w:tcBorders>
            <w:shd w:val="solid" w:color="FFFFFF" w:fill="auto"/>
          </w:tcPr>
          <w:p w:rsidR="00E029AB" w:rsidRPr="00E029AB" w:rsidRDefault="00E029AB">
            <w:pPr>
              <w:autoSpaceDE w:val="0"/>
              <w:autoSpaceDN w:val="0"/>
              <w:adjustRightInd w:val="0"/>
              <w:rPr>
                <w:rFonts w:ascii="Arial" w:eastAsia="Calibri" w:hAnsi="Arial" w:cs="Arial"/>
                <w:b/>
                <w:bCs/>
                <w:color w:val="000000"/>
                <w:sz w:val="22"/>
                <w:szCs w:val="22"/>
              </w:rPr>
            </w:pPr>
            <w:r w:rsidRPr="00E029AB">
              <w:rPr>
                <w:rFonts w:ascii="Arial" w:eastAsia="Calibri" w:hAnsi="Arial" w:cs="Arial"/>
                <w:b/>
                <w:bCs/>
                <w:color w:val="000000"/>
                <w:sz w:val="22"/>
                <w:szCs w:val="22"/>
              </w:rPr>
              <w:t xml:space="preserve">Итого доходов </w:t>
            </w:r>
          </w:p>
        </w:tc>
        <w:tc>
          <w:tcPr>
            <w:tcW w:w="2990" w:type="dxa"/>
            <w:tcBorders>
              <w:top w:val="single" w:sz="6" w:space="0" w:color="auto"/>
              <w:left w:val="nil"/>
              <w:bottom w:val="single" w:sz="6" w:space="0" w:color="auto"/>
              <w:right w:val="single" w:sz="6" w:space="0" w:color="auto"/>
            </w:tcBorders>
            <w:shd w:val="solid" w:color="FFFFFF" w:fill="auto"/>
          </w:tcPr>
          <w:p w:rsidR="00E029AB" w:rsidRPr="00E029AB" w:rsidRDefault="00E029AB">
            <w:pPr>
              <w:autoSpaceDE w:val="0"/>
              <w:autoSpaceDN w:val="0"/>
              <w:adjustRightInd w:val="0"/>
              <w:rPr>
                <w:rFonts w:ascii="Arial" w:eastAsia="Calibri" w:hAnsi="Arial" w:cs="Arial"/>
                <w:b/>
                <w:bCs/>
                <w:color w:val="000000"/>
                <w:sz w:val="22"/>
                <w:szCs w:val="22"/>
              </w:rPr>
            </w:pPr>
          </w:p>
        </w:tc>
        <w:tc>
          <w:tcPr>
            <w:tcW w:w="1570"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right"/>
              <w:rPr>
                <w:rFonts w:ascii="Arial" w:eastAsia="Calibri" w:hAnsi="Arial" w:cs="Arial"/>
                <w:b/>
                <w:bCs/>
                <w:color w:val="000000"/>
                <w:sz w:val="22"/>
                <w:szCs w:val="22"/>
              </w:rPr>
            </w:pPr>
            <w:r w:rsidRPr="00E029AB">
              <w:rPr>
                <w:rFonts w:ascii="Arial" w:eastAsia="Calibri" w:hAnsi="Arial" w:cs="Arial"/>
                <w:b/>
                <w:bCs/>
                <w:color w:val="000000"/>
                <w:sz w:val="22"/>
                <w:szCs w:val="22"/>
              </w:rPr>
              <w:t>9 484 619,00</w:t>
            </w:r>
          </w:p>
        </w:tc>
      </w:tr>
      <w:tr w:rsidR="00E029AB" w:rsidRPr="00E029AB">
        <w:tblPrEx>
          <w:tblCellMar>
            <w:top w:w="0" w:type="dxa"/>
            <w:bottom w:w="0" w:type="dxa"/>
          </w:tblCellMar>
        </w:tblPrEx>
        <w:trPr>
          <w:trHeight w:val="228"/>
        </w:trPr>
        <w:tc>
          <w:tcPr>
            <w:tcW w:w="5098" w:type="dxa"/>
            <w:tcBorders>
              <w:top w:val="single" w:sz="6" w:space="0" w:color="auto"/>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2990" w:type="dxa"/>
            <w:tcBorders>
              <w:top w:val="single" w:sz="6" w:space="0" w:color="auto"/>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70" w:type="dxa"/>
            <w:tcBorders>
              <w:top w:val="single" w:sz="6" w:space="0" w:color="auto"/>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299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7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 xml:space="preserve">Глава </w:t>
            </w:r>
            <w:proofErr w:type="gramStart"/>
            <w:r w:rsidRPr="00E029AB">
              <w:rPr>
                <w:rFonts w:ascii="Arial" w:eastAsia="Calibri" w:hAnsi="Arial" w:cs="Arial"/>
                <w:color w:val="000000"/>
                <w:sz w:val="22"/>
                <w:szCs w:val="22"/>
              </w:rPr>
              <w:t>Заречного</w:t>
            </w:r>
            <w:proofErr w:type="gramEnd"/>
          </w:p>
        </w:tc>
        <w:tc>
          <w:tcPr>
            <w:tcW w:w="299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7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rsidTr="00E029AB">
        <w:tblPrEx>
          <w:tblCellMar>
            <w:top w:w="0" w:type="dxa"/>
            <w:bottom w:w="0" w:type="dxa"/>
          </w:tblCellMar>
        </w:tblPrEx>
        <w:trPr>
          <w:trHeight w:val="218"/>
        </w:trPr>
        <w:tc>
          <w:tcPr>
            <w:tcW w:w="9658" w:type="dxa"/>
            <w:gridSpan w:val="3"/>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rPr>
                <w:rFonts w:ascii="Arial" w:eastAsia="Calibri" w:hAnsi="Arial" w:cs="Arial"/>
                <w:color w:val="000000"/>
                <w:sz w:val="22"/>
                <w:szCs w:val="22"/>
              </w:rPr>
            </w:pPr>
            <w:r w:rsidRPr="00E029AB">
              <w:rPr>
                <w:rFonts w:ascii="Arial" w:eastAsia="Calibri" w:hAnsi="Arial" w:cs="Arial"/>
                <w:color w:val="000000"/>
                <w:sz w:val="22"/>
                <w:szCs w:val="22"/>
              </w:rPr>
              <w:t>муниципального образования:                                                                          А.И. Романенко</w:t>
            </w: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299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7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8"/>
        </w:trPr>
        <w:tc>
          <w:tcPr>
            <w:tcW w:w="5098"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299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70"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bl>
    <w:p w:rsidR="00E029AB" w:rsidRPr="00E029AB" w:rsidRDefault="00E029AB" w:rsidP="00556BD4">
      <w:pPr>
        <w:jc w:val="center"/>
        <w:rPr>
          <w:rFonts w:ascii="Arial" w:hAnsi="Arial" w:cs="Arial"/>
          <w:sz w:val="22"/>
          <w:szCs w:val="22"/>
        </w:rPr>
      </w:pPr>
    </w:p>
    <w:p w:rsidR="00E029AB" w:rsidRPr="00E029AB" w:rsidRDefault="00E029AB"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7586"/>
        <w:gridCol w:w="1582"/>
        <w:gridCol w:w="497"/>
      </w:tblGrid>
      <w:tr w:rsidR="003F65E5" w:rsidRPr="00E029AB" w:rsidTr="00E068F6">
        <w:tblPrEx>
          <w:tblCellMar>
            <w:top w:w="0" w:type="dxa"/>
            <w:bottom w:w="0" w:type="dxa"/>
          </w:tblCellMar>
        </w:tblPrEx>
        <w:trPr>
          <w:trHeight w:val="1285"/>
        </w:trPr>
        <w:tc>
          <w:tcPr>
            <w:tcW w:w="9665" w:type="dxa"/>
            <w:gridSpan w:val="3"/>
            <w:tcBorders>
              <w:top w:val="single" w:sz="2" w:space="0" w:color="000000"/>
              <w:left w:val="single" w:sz="2" w:space="0" w:color="000000"/>
              <w:right w:val="single" w:sz="2" w:space="0" w:color="000000"/>
            </w:tcBorders>
          </w:tcPr>
          <w:p w:rsidR="003F65E5" w:rsidRPr="00E029AB" w:rsidRDefault="003F65E5">
            <w:pPr>
              <w:autoSpaceDE w:val="0"/>
              <w:autoSpaceDN w:val="0"/>
              <w:adjustRightInd w:val="0"/>
              <w:jc w:val="right"/>
              <w:rPr>
                <w:rFonts w:eastAsia="Calibri"/>
                <w:color w:val="000000"/>
                <w:sz w:val="22"/>
                <w:szCs w:val="22"/>
              </w:rPr>
            </w:pPr>
            <w:r w:rsidRPr="00E029AB">
              <w:rPr>
                <w:rFonts w:eastAsia="Calibri"/>
                <w:color w:val="000000"/>
                <w:sz w:val="22"/>
                <w:szCs w:val="22"/>
              </w:rPr>
              <w:t>Приложение № 5</w:t>
            </w:r>
          </w:p>
          <w:p w:rsidR="003F65E5" w:rsidRPr="00E029AB" w:rsidRDefault="003F65E5">
            <w:pPr>
              <w:autoSpaceDE w:val="0"/>
              <w:autoSpaceDN w:val="0"/>
              <w:adjustRightInd w:val="0"/>
              <w:jc w:val="right"/>
              <w:rPr>
                <w:rFonts w:eastAsia="Calibri"/>
                <w:color w:val="000000"/>
                <w:sz w:val="22"/>
                <w:szCs w:val="22"/>
              </w:rPr>
            </w:pPr>
            <w:r w:rsidRPr="00E029AB">
              <w:rPr>
                <w:rFonts w:eastAsia="Calibri"/>
                <w:color w:val="000000"/>
                <w:sz w:val="22"/>
                <w:szCs w:val="22"/>
              </w:rPr>
              <w:t xml:space="preserve">к решению Думы </w:t>
            </w:r>
          </w:p>
          <w:p w:rsidR="003F65E5" w:rsidRPr="00E029AB" w:rsidRDefault="003F65E5">
            <w:pPr>
              <w:autoSpaceDE w:val="0"/>
              <w:autoSpaceDN w:val="0"/>
              <w:adjustRightInd w:val="0"/>
              <w:jc w:val="right"/>
              <w:rPr>
                <w:rFonts w:eastAsia="Calibri"/>
                <w:color w:val="000000"/>
                <w:sz w:val="22"/>
                <w:szCs w:val="22"/>
              </w:rPr>
            </w:pPr>
            <w:r w:rsidRPr="00E029AB">
              <w:rPr>
                <w:rFonts w:eastAsia="Calibri"/>
                <w:color w:val="000000"/>
                <w:sz w:val="22"/>
                <w:szCs w:val="22"/>
              </w:rPr>
              <w:t>Заречного муниципального образования</w:t>
            </w:r>
          </w:p>
          <w:p w:rsidR="003F65E5" w:rsidRPr="00E029AB" w:rsidRDefault="003F65E5" w:rsidP="00E068F6">
            <w:pPr>
              <w:autoSpaceDE w:val="0"/>
              <w:autoSpaceDN w:val="0"/>
              <w:adjustRightInd w:val="0"/>
              <w:jc w:val="right"/>
              <w:rPr>
                <w:rFonts w:eastAsia="Calibri"/>
                <w:color w:val="000000"/>
                <w:sz w:val="22"/>
                <w:szCs w:val="22"/>
              </w:rPr>
            </w:pPr>
            <w:r w:rsidRPr="00E029AB">
              <w:rPr>
                <w:rFonts w:eastAsia="Calibri"/>
                <w:color w:val="000000"/>
                <w:sz w:val="22"/>
                <w:szCs w:val="22"/>
              </w:rPr>
              <w:t>№ 134 от   “30 ” декабря 2021 г.</w:t>
            </w:r>
          </w:p>
        </w:tc>
      </w:tr>
      <w:tr w:rsidR="00E029AB" w:rsidRPr="00E029AB">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eastAsia="Calibri"/>
                <w:color w:val="000000"/>
                <w:sz w:val="22"/>
                <w:szCs w:val="22"/>
              </w:rPr>
            </w:pPr>
          </w:p>
        </w:tc>
      </w:tr>
      <w:tr w:rsidR="00E029AB" w:rsidRPr="00E029AB" w:rsidTr="00E029AB">
        <w:tblPrEx>
          <w:tblCellMar>
            <w:top w:w="0" w:type="dxa"/>
            <w:bottom w:w="0" w:type="dxa"/>
          </w:tblCellMar>
        </w:tblPrEx>
        <w:trPr>
          <w:trHeight w:val="535"/>
        </w:trPr>
        <w:tc>
          <w:tcPr>
            <w:tcW w:w="9665" w:type="dxa"/>
            <w:gridSpan w:val="3"/>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БЕЗВОЗМЕЗДНЫЕ ПОСТУПЛЕНИЯ В БЮДЖЕТ МУНИЦИПАЛЬНОГО ОБРАЗОВАНИЯ НА 2021 ГОД.</w:t>
            </w:r>
          </w:p>
        </w:tc>
      </w:tr>
      <w:tr w:rsidR="00E029AB" w:rsidRPr="00E029AB">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E029AB" w:rsidRPr="00E029AB" w:rsidRDefault="00E029AB">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6" w:space="0" w:color="auto"/>
              <w:right w:val="nil"/>
            </w:tcBorders>
          </w:tcPr>
          <w:p w:rsidR="00E029AB" w:rsidRPr="00E029AB" w:rsidRDefault="00E029AB">
            <w:pPr>
              <w:autoSpaceDE w:val="0"/>
              <w:autoSpaceDN w:val="0"/>
              <w:adjustRightInd w:val="0"/>
              <w:jc w:val="center"/>
              <w:rPr>
                <w:rFonts w:eastAsia="Calibri"/>
                <w:b/>
                <w:bCs/>
                <w:color w:val="000000"/>
                <w:sz w:val="22"/>
                <w:szCs w:val="22"/>
              </w:rPr>
            </w:pPr>
          </w:p>
        </w:tc>
        <w:tc>
          <w:tcPr>
            <w:tcW w:w="497" w:type="dxa"/>
            <w:tcBorders>
              <w:top w:val="single" w:sz="2" w:space="0" w:color="000000"/>
              <w:left w:val="nil"/>
              <w:bottom w:val="single" w:sz="2" w:space="0" w:color="000000"/>
              <w:right w:val="single" w:sz="2" w:space="0" w:color="000000"/>
            </w:tcBorders>
          </w:tcPr>
          <w:p w:rsidR="00E029AB" w:rsidRPr="00E029AB" w:rsidRDefault="00E029AB">
            <w:pPr>
              <w:autoSpaceDE w:val="0"/>
              <w:autoSpaceDN w:val="0"/>
              <w:adjustRightInd w:val="0"/>
              <w:jc w:val="center"/>
              <w:rPr>
                <w:rFonts w:eastAsia="Calibri"/>
                <w:b/>
                <w:bCs/>
                <w:color w:val="000000"/>
                <w:sz w:val="22"/>
                <w:szCs w:val="22"/>
              </w:rPr>
            </w:pPr>
          </w:p>
        </w:tc>
      </w:tr>
      <w:tr w:rsidR="00E029AB" w:rsidRPr="00E029AB">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Сумма, руб.</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6 068 919,00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456"/>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292 400,00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938"/>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8 800,00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523"/>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Иные МБТ на решение вопросов местного значения (из бюджета муниципального района)</w:t>
            </w:r>
          </w:p>
          <w:p w:rsidR="00E029AB" w:rsidRPr="00E029AB" w:rsidRDefault="00E029AB">
            <w:pPr>
              <w:autoSpaceDE w:val="0"/>
              <w:autoSpaceDN w:val="0"/>
              <w:adjustRightInd w:val="0"/>
              <w:rPr>
                <w:rFonts w:eastAsia="Calibri"/>
                <w:b/>
                <w:bCs/>
                <w:color w:val="000000"/>
                <w:sz w:val="22"/>
                <w:szCs w:val="22"/>
              </w:rPr>
            </w:pP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2 010 500,00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200 000,00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1409"/>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700,00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703"/>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137 300,00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rPr>
                <w:rFonts w:eastAsia="Calibri"/>
                <w:b/>
                <w:bCs/>
                <w:color w:val="000000"/>
                <w:sz w:val="22"/>
                <w:szCs w:val="22"/>
              </w:rPr>
            </w:pPr>
            <w:r w:rsidRPr="00E029AB">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E029AB" w:rsidRPr="00E029AB" w:rsidRDefault="00E029AB">
            <w:pPr>
              <w:autoSpaceDE w:val="0"/>
              <w:autoSpaceDN w:val="0"/>
              <w:adjustRightInd w:val="0"/>
              <w:jc w:val="center"/>
              <w:rPr>
                <w:rFonts w:eastAsia="Calibri"/>
                <w:b/>
                <w:bCs/>
                <w:color w:val="000000"/>
                <w:sz w:val="22"/>
                <w:szCs w:val="22"/>
              </w:rPr>
            </w:pPr>
            <w:r w:rsidRPr="00E029AB">
              <w:rPr>
                <w:rFonts w:eastAsia="Calibri"/>
                <w:b/>
                <w:bCs/>
                <w:color w:val="000000"/>
                <w:sz w:val="22"/>
                <w:szCs w:val="22"/>
              </w:rPr>
              <w:t>8 718 619,00</w:t>
            </w:r>
          </w:p>
        </w:tc>
        <w:tc>
          <w:tcPr>
            <w:tcW w:w="497" w:type="dxa"/>
            <w:tcBorders>
              <w:top w:val="single" w:sz="2" w:space="0" w:color="000000"/>
              <w:left w:val="single" w:sz="6" w:space="0" w:color="auto"/>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82" w:type="dxa"/>
            <w:tcBorders>
              <w:top w:val="single" w:sz="6" w:space="0" w:color="auto"/>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E029AB" w:rsidRPr="00E029AB" w:rsidRDefault="00E029AB">
            <w:pPr>
              <w:autoSpaceDE w:val="0"/>
              <w:autoSpaceDN w:val="0"/>
              <w:adjustRightInd w:val="0"/>
              <w:jc w:val="right"/>
              <w:rPr>
                <w:rFonts w:ascii="Arial" w:eastAsia="Calibri" w:hAnsi="Arial" w:cs="Arial"/>
                <w:color w:val="000000"/>
                <w:sz w:val="22"/>
                <w:szCs w:val="22"/>
              </w:rPr>
            </w:pPr>
          </w:p>
        </w:tc>
      </w:tr>
      <w:tr w:rsidR="00E029AB" w:rsidRPr="00E029AB" w:rsidTr="00E029AB">
        <w:tblPrEx>
          <w:tblCellMar>
            <w:top w:w="0" w:type="dxa"/>
            <w:bottom w:w="0" w:type="dxa"/>
          </w:tblCellMar>
        </w:tblPrEx>
        <w:trPr>
          <w:trHeight w:val="523"/>
        </w:trPr>
        <w:tc>
          <w:tcPr>
            <w:tcW w:w="9665" w:type="dxa"/>
            <w:gridSpan w:val="3"/>
            <w:tcBorders>
              <w:top w:val="single" w:sz="2" w:space="0" w:color="000000"/>
              <w:left w:val="single" w:sz="2" w:space="0" w:color="000000"/>
              <w:right w:val="single" w:sz="2" w:space="0" w:color="000000"/>
            </w:tcBorders>
          </w:tcPr>
          <w:p w:rsidR="00E029AB" w:rsidRPr="00E029AB" w:rsidRDefault="00E029AB">
            <w:pPr>
              <w:autoSpaceDE w:val="0"/>
              <w:autoSpaceDN w:val="0"/>
              <w:adjustRightInd w:val="0"/>
              <w:rPr>
                <w:rFonts w:eastAsia="Calibri"/>
                <w:color w:val="000000"/>
                <w:sz w:val="22"/>
                <w:szCs w:val="22"/>
              </w:rPr>
            </w:pPr>
            <w:r w:rsidRPr="00E029AB">
              <w:rPr>
                <w:rFonts w:eastAsia="Calibri"/>
                <w:color w:val="000000"/>
                <w:sz w:val="22"/>
                <w:szCs w:val="22"/>
              </w:rPr>
              <w:t xml:space="preserve">Глава </w:t>
            </w:r>
            <w:proofErr w:type="gramStart"/>
            <w:r w:rsidRPr="00E029AB">
              <w:rPr>
                <w:rFonts w:eastAsia="Calibri"/>
                <w:color w:val="000000"/>
                <w:sz w:val="22"/>
                <w:szCs w:val="22"/>
              </w:rPr>
              <w:t>Заречного</w:t>
            </w:r>
            <w:proofErr w:type="gramEnd"/>
          </w:p>
          <w:p w:rsidR="00E029AB" w:rsidRPr="00E029AB" w:rsidRDefault="00E029AB" w:rsidP="00E029AB">
            <w:pPr>
              <w:autoSpaceDE w:val="0"/>
              <w:autoSpaceDN w:val="0"/>
              <w:adjustRightInd w:val="0"/>
              <w:rPr>
                <w:rFonts w:ascii="Arial" w:eastAsia="Calibri" w:hAnsi="Arial" w:cs="Arial"/>
                <w:color w:val="000000"/>
                <w:sz w:val="22"/>
                <w:szCs w:val="22"/>
              </w:rPr>
            </w:pPr>
            <w:r w:rsidRPr="00E029AB">
              <w:rPr>
                <w:rFonts w:eastAsia="Calibri"/>
                <w:color w:val="000000"/>
                <w:sz w:val="22"/>
                <w:szCs w:val="22"/>
              </w:rPr>
              <w:t>муниципального образования:                                                                                             А.И. Романенко</w:t>
            </w:r>
          </w:p>
        </w:tc>
      </w:tr>
    </w:tbl>
    <w:p w:rsidR="00E029AB" w:rsidRDefault="00E029AB" w:rsidP="00556BD4">
      <w:pPr>
        <w:jc w:val="center"/>
        <w:rPr>
          <w:rFonts w:ascii="Arial" w:hAnsi="Arial" w:cs="Arial"/>
          <w:sz w:val="22"/>
          <w:szCs w:val="22"/>
        </w:rPr>
      </w:pPr>
    </w:p>
    <w:p w:rsidR="00E029AB" w:rsidRDefault="00E029AB"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6120"/>
        <w:gridCol w:w="3549"/>
      </w:tblGrid>
      <w:tr w:rsidR="00E029AB" w:rsidTr="00E029AB">
        <w:tblPrEx>
          <w:tblCellMar>
            <w:top w:w="0" w:type="dxa"/>
            <w:bottom w:w="0" w:type="dxa"/>
          </w:tblCellMar>
        </w:tblPrEx>
        <w:trPr>
          <w:trHeight w:val="1285"/>
        </w:trPr>
        <w:tc>
          <w:tcPr>
            <w:tcW w:w="9669" w:type="dxa"/>
            <w:gridSpan w:val="2"/>
            <w:tcBorders>
              <w:top w:val="single" w:sz="2" w:space="0" w:color="000000"/>
              <w:left w:val="single" w:sz="2" w:space="0" w:color="000000"/>
              <w:right w:val="single" w:sz="2" w:space="0" w:color="000000"/>
            </w:tcBorders>
          </w:tcPr>
          <w:p w:rsidR="00E029AB" w:rsidRDefault="00E029AB">
            <w:pPr>
              <w:autoSpaceDE w:val="0"/>
              <w:autoSpaceDN w:val="0"/>
              <w:adjustRightInd w:val="0"/>
              <w:jc w:val="right"/>
              <w:rPr>
                <w:rFonts w:eastAsia="Calibri"/>
                <w:color w:val="000000"/>
                <w:sz w:val="22"/>
                <w:szCs w:val="22"/>
              </w:rPr>
            </w:pPr>
            <w:r>
              <w:rPr>
                <w:rFonts w:eastAsia="Calibri"/>
                <w:color w:val="000000"/>
                <w:sz w:val="22"/>
                <w:szCs w:val="22"/>
              </w:rPr>
              <w:lastRenderedPageBreak/>
              <w:t>Приложение № 7</w:t>
            </w:r>
          </w:p>
          <w:p w:rsidR="00E029AB" w:rsidRDefault="00E029AB">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p w:rsidR="00E029AB" w:rsidRDefault="00E029AB">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E029AB" w:rsidRDefault="00E029AB" w:rsidP="00E029AB">
            <w:pPr>
              <w:autoSpaceDE w:val="0"/>
              <w:autoSpaceDN w:val="0"/>
              <w:adjustRightInd w:val="0"/>
              <w:jc w:val="right"/>
              <w:rPr>
                <w:rFonts w:eastAsia="Calibri"/>
                <w:color w:val="000000"/>
                <w:sz w:val="22"/>
                <w:szCs w:val="22"/>
              </w:rPr>
            </w:pPr>
            <w:r>
              <w:rPr>
                <w:rFonts w:eastAsia="Calibri"/>
                <w:color w:val="000000"/>
                <w:sz w:val="22"/>
                <w:szCs w:val="22"/>
              </w:rPr>
              <w:t>№ 134 от  " 30 " декабря  2021 г.</w:t>
            </w:r>
          </w:p>
        </w:tc>
      </w:tr>
      <w:tr w:rsidR="00E029AB" w:rsidTr="00E029AB">
        <w:tblPrEx>
          <w:tblCellMar>
            <w:top w:w="0" w:type="dxa"/>
            <w:bottom w:w="0" w:type="dxa"/>
          </w:tblCellMar>
        </w:tblPrEx>
        <w:trPr>
          <w:trHeight w:val="691"/>
        </w:trPr>
        <w:tc>
          <w:tcPr>
            <w:tcW w:w="9669" w:type="dxa"/>
            <w:gridSpan w:val="2"/>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2021 год.</w:t>
            </w:r>
          </w:p>
        </w:tc>
      </w:tr>
      <w:tr w:rsidR="00E029AB" w:rsidTr="00E029AB">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3549"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eastAsia="Calibri"/>
                <w:color w:val="000000"/>
                <w:sz w:val="22"/>
                <w:szCs w:val="22"/>
              </w:rPr>
            </w:pPr>
          </w:p>
        </w:tc>
      </w:tr>
      <w:tr w:rsidR="00E029AB" w:rsidTr="00E029AB">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E029AB" w:rsidRDefault="00E029AB">
            <w:pPr>
              <w:autoSpaceDE w:val="0"/>
              <w:autoSpaceDN w:val="0"/>
              <w:adjustRightInd w:val="0"/>
              <w:jc w:val="right"/>
              <w:rPr>
                <w:rFonts w:eastAsia="Calibri"/>
                <w:b/>
                <w:bCs/>
                <w:color w:val="000000"/>
                <w:sz w:val="22"/>
                <w:szCs w:val="22"/>
              </w:rPr>
            </w:pPr>
          </w:p>
        </w:tc>
        <w:tc>
          <w:tcPr>
            <w:tcW w:w="3549" w:type="dxa"/>
            <w:tcBorders>
              <w:top w:val="single" w:sz="2" w:space="0" w:color="000000"/>
              <w:left w:val="single" w:sz="2" w:space="0" w:color="000000"/>
              <w:bottom w:val="single" w:sz="6" w:space="0" w:color="auto"/>
              <w:right w:val="single" w:sz="2" w:space="0" w:color="000000"/>
            </w:tcBorders>
          </w:tcPr>
          <w:p w:rsidR="00E029AB" w:rsidRDefault="00E029AB">
            <w:pPr>
              <w:autoSpaceDE w:val="0"/>
              <w:autoSpaceDN w:val="0"/>
              <w:adjustRightInd w:val="0"/>
              <w:jc w:val="right"/>
              <w:rPr>
                <w:rFonts w:eastAsia="Calibri"/>
                <w:color w:val="000000"/>
                <w:sz w:val="22"/>
                <w:szCs w:val="22"/>
              </w:rPr>
            </w:pPr>
          </w:p>
        </w:tc>
      </w:tr>
      <w:tr w:rsidR="00E029AB" w:rsidTr="00E029AB">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E029AB" w:rsidRDefault="00E029AB">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3549" w:type="dxa"/>
            <w:tcBorders>
              <w:top w:val="single" w:sz="6" w:space="0" w:color="auto"/>
              <w:left w:val="single" w:sz="6" w:space="0" w:color="auto"/>
              <w:bottom w:val="nil"/>
              <w:right w:val="single" w:sz="6" w:space="0" w:color="auto"/>
            </w:tcBorders>
          </w:tcPr>
          <w:p w:rsidR="00E029AB" w:rsidRDefault="00E029AB">
            <w:pPr>
              <w:autoSpaceDE w:val="0"/>
              <w:autoSpaceDN w:val="0"/>
              <w:adjustRightInd w:val="0"/>
              <w:jc w:val="center"/>
              <w:rPr>
                <w:rFonts w:eastAsia="Calibri"/>
                <w:b/>
                <w:bCs/>
                <w:color w:val="000000"/>
                <w:sz w:val="22"/>
                <w:szCs w:val="22"/>
              </w:rPr>
            </w:pPr>
            <w:r>
              <w:rPr>
                <w:rFonts w:eastAsia="Calibri"/>
                <w:b/>
                <w:bCs/>
                <w:color w:val="000000"/>
                <w:sz w:val="22"/>
                <w:szCs w:val="22"/>
              </w:rPr>
              <w:t>2021 год, руб.</w:t>
            </w:r>
          </w:p>
        </w:tc>
      </w:tr>
      <w:tr w:rsidR="00E029AB" w:rsidTr="00E029AB">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E029AB" w:rsidRDefault="00E029AB">
            <w:pPr>
              <w:autoSpaceDE w:val="0"/>
              <w:autoSpaceDN w:val="0"/>
              <w:adjustRightInd w:val="0"/>
              <w:jc w:val="center"/>
              <w:rPr>
                <w:rFonts w:eastAsia="Calibri"/>
                <w:b/>
                <w:bCs/>
                <w:color w:val="000000"/>
                <w:sz w:val="22"/>
                <w:szCs w:val="22"/>
              </w:rPr>
            </w:pPr>
          </w:p>
        </w:tc>
        <w:tc>
          <w:tcPr>
            <w:tcW w:w="3549" w:type="dxa"/>
            <w:tcBorders>
              <w:top w:val="nil"/>
              <w:left w:val="single" w:sz="6" w:space="0" w:color="auto"/>
              <w:bottom w:val="single" w:sz="6" w:space="0" w:color="auto"/>
              <w:right w:val="single" w:sz="6" w:space="0" w:color="auto"/>
            </w:tcBorders>
          </w:tcPr>
          <w:p w:rsidR="00E029AB" w:rsidRDefault="00E029AB">
            <w:pPr>
              <w:autoSpaceDE w:val="0"/>
              <w:autoSpaceDN w:val="0"/>
              <w:adjustRightInd w:val="0"/>
              <w:jc w:val="center"/>
              <w:rPr>
                <w:rFonts w:eastAsia="Calibri"/>
                <w:b/>
                <w:bCs/>
                <w:color w:val="000000"/>
                <w:sz w:val="22"/>
                <w:szCs w:val="22"/>
              </w:rPr>
            </w:pPr>
          </w:p>
        </w:tc>
      </w:tr>
      <w:tr w:rsidR="00E029AB" w:rsidTr="00E029AB">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3549"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507 752,00</w:t>
            </w:r>
          </w:p>
        </w:tc>
      </w:tr>
      <w:tr w:rsidR="00E029AB" w:rsidTr="00E029AB">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3549"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17 618,00</w:t>
            </w:r>
          </w:p>
        </w:tc>
      </w:tr>
      <w:tr w:rsidR="00E029AB" w:rsidTr="00E029AB">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3549"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8 756,00</w:t>
            </w:r>
          </w:p>
        </w:tc>
      </w:tr>
      <w:tr w:rsidR="00E029AB" w:rsidTr="00E029AB">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3549"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18 529,00</w:t>
            </w:r>
          </w:p>
        </w:tc>
      </w:tr>
      <w:tr w:rsidR="00E029AB" w:rsidTr="00E029AB">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3549" w:type="dxa"/>
            <w:tcBorders>
              <w:top w:val="single" w:sz="6" w:space="0" w:color="auto"/>
              <w:left w:val="single" w:sz="6" w:space="0" w:color="auto"/>
              <w:bottom w:val="single" w:sz="6" w:space="0" w:color="auto"/>
              <w:right w:val="single" w:sz="6" w:space="0" w:color="auto"/>
            </w:tcBorders>
          </w:tcPr>
          <w:p w:rsidR="00E029AB" w:rsidRDefault="00E029AB">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552 655,00</w:t>
            </w:r>
          </w:p>
        </w:tc>
      </w:tr>
      <w:tr w:rsidR="00E029AB" w:rsidTr="00E029AB">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ascii="Arial" w:eastAsia="Calibri" w:hAnsi="Arial" w:cs="Arial"/>
                <w:color w:val="000000"/>
                <w:sz w:val="20"/>
                <w:szCs w:val="20"/>
              </w:rPr>
            </w:pPr>
          </w:p>
        </w:tc>
        <w:tc>
          <w:tcPr>
            <w:tcW w:w="3549" w:type="dxa"/>
            <w:tcBorders>
              <w:top w:val="single" w:sz="6" w:space="0" w:color="auto"/>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ascii="Arial" w:eastAsia="Calibri" w:hAnsi="Arial" w:cs="Arial"/>
                <w:color w:val="000000"/>
                <w:sz w:val="20"/>
                <w:szCs w:val="20"/>
              </w:rPr>
            </w:pPr>
          </w:p>
        </w:tc>
      </w:tr>
      <w:tr w:rsidR="00E029AB" w:rsidTr="00E029AB">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ascii="Arial" w:eastAsia="Calibri" w:hAnsi="Arial" w:cs="Arial"/>
                <w:color w:val="000000"/>
                <w:sz w:val="20"/>
                <w:szCs w:val="20"/>
              </w:rPr>
            </w:pPr>
          </w:p>
        </w:tc>
        <w:tc>
          <w:tcPr>
            <w:tcW w:w="3549"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ascii="Arial" w:eastAsia="Calibri" w:hAnsi="Arial" w:cs="Arial"/>
                <w:color w:val="000000"/>
                <w:sz w:val="20"/>
                <w:szCs w:val="20"/>
              </w:rPr>
            </w:pPr>
          </w:p>
        </w:tc>
      </w:tr>
      <w:tr w:rsidR="00E029AB" w:rsidTr="00E029AB">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3549" w:type="dxa"/>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jc w:val="right"/>
              <w:rPr>
                <w:rFonts w:ascii="Arial" w:eastAsia="Calibri" w:hAnsi="Arial" w:cs="Arial"/>
                <w:color w:val="000000"/>
                <w:sz w:val="20"/>
                <w:szCs w:val="20"/>
              </w:rPr>
            </w:pPr>
          </w:p>
        </w:tc>
      </w:tr>
      <w:tr w:rsidR="00E029AB" w:rsidTr="00E029AB">
        <w:tblPrEx>
          <w:tblCellMar>
            <w:top w:w="0" w:type="dxa"/>
            <w:bottom w:w="0" w:type="dxa"/>
          </w:tblCellMar>
        </w:tblPrEx>
        <w:trPr>
          <w:trHeight w:val="257"/>
        </w:trPr>
        <w:tc>
          <w:tcPr>
            <w:tcW w:w="9669" w:type="dxa"/>
            <w:gridSpan w:val="2"/>
            <w:tcBorders>
              <w:top w:val="single" w:sz="2" w:space="0" w:color="000000"/>
              <w:left w:val="single" w:sz="2" w:space="0" w:color="000000"/>
              <w:bottom w:val="single" w:sz="2" w:space="0" w:color="000000"/>
              <w:right w:val="single" w:sz="2" w:space="0" w:color="000000"/>
            </w:tcBorders>
          </w:tcPr>
          <w:p w:rsidR="00E029AB" w:rsidRDefault="00E029AB">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E029AB" w:rsidRDefault="00E029AB" w:rsidP="00556BD4">
      <w:pPr>
        <w:jc w:val="center"/>
        <w:rPr>
          <w:rFonts w:ascii="Arial" w:hAnsi="Arial" w:cs="Arial"/>
          <w:sz w:val="22"/>
          <w:szCs w:val="22"/>
        </w:rPr>
      </w:pPr>
    </w:p>
    <w:p w:rsidR="005F4A65" w:rsidRDefault="005F4A65"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4430"/>
        <w:gridCol w:w="593"/>
        <w:gridCol w:w="658"/>
        <w:gridCol w:w="1325"/>
        <w:gridCol w:w="480"/>
        <w:gridCol w:w="2183"/>
      </w:tblGrid>
      <w:tr w:rsidR="005F4A65" w:rsidTr="00B441FB">
        <w:tblPrEx>
          <w:tblCellMar>
            <w:top w:w="0" w:type="dxa"/>
            <w:bottom w:w="0" w:type="dxa"/>
          </w:tblCellMar>
        </w:tblPrEx>
        <w:trPr>
          <w:trHeight w:val="1027"/>
        </w:trPr>
        <w:tc>
          <w:tcPr>
            <w:tcW w:w="9669" w:type="dxa"/>
            <w:gridSpan w:val="6"/>
            <w:tcBorders>
              <w:top w:val="single" w:sz="2" w:space="0" w:color="000000"/>
              <w:left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Приложение № 9</w:t>
            </w:r>
          </w:p>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5F4A65" w:rsidRDefault="005F4A65" w:rsidP="00B441FB">
            <w:pPr>
              <w:autoSpaceDE w:val="0"/>
              <w:autoSpaceDN w:val="0"/>
              <w:adjustRightInd w:val="0"/>
              <w:jc w:val="right"/>
              <w:rPr>
                <w:rFonts w:eastAsia="Calibri"/>
                <w:color w:val="000000"/>
                <w:sz w:val="22"/>
                <w:szCs w:val="22"/>
              </w:rPr>
            </w:pPr>
            <w:r>
              <w:rPr>
                <w:rFonts w:eastAsia="Calibri"/>
                <w:color w:val="000000"/>
                <w:sz w:val="22"/>
                <w:szCs w:val="22"/>
              </w:rPr>
              <w:t>№ 134  от “30” декабря 2021 г.</w:t>
            </w:r>
          </w:p>
        </w:tc>
      </w:tr>
      <w:tr w:rsidR="005F4A65" w:rsidTr="005F4A65">
        <w:tblPrEx>
          <w:tblCellMar>
            <w:top w:w="0" w:type="dxa"/>
            <w:bottom w:w="0" w:type="dxa"/>
          </w:tblCellMar>
        </w:tblPrEx>
        <w:trPr>
          <w:trHeight w:val="269"/>
        </w:trPr>
        <w:tc>
          <w:tcPr>
            <w:tcW w:w="443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2183"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r>
      <w:tr w:rsidR="005F4A65" w:rsidTr="005F4A65">
        <w:tblPrEx>
          <w:tblCellMar>
            <w:top w:w="0" w:type="dxa"/>
            <w:bottom w:w="0" w:type="dxa"/>
          </w:tblCellMar>
        </w:tblPrEx>
        <w:trPr>
          <w:trHeight w:val="1176"/>
        </w:trPr>
        <w:tc>
          <w:tcPr>
            <w:tcW w:w="9669" w:type="dxa"/>
            <w:gridSpan w:val="6"/>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2021 ГОД</w:t>
            </w:r>
          </w:p>
        </w:tc>
      </w:tr>
      <w:tr w:rsidR="005F4A65" w:rsidTr="005F4A65">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5F4A65" w:rsidRDefault="005F4A65">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5F4A65" w:rsidRDefault="005F4A65">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5F4A65" w:rsidRDefault="005F4A65">
            <w:pPr>
              <w:autoSpaceDE w:val="0"/>
              <w:autoSpaceDN w:val="0"/>
              <w:adjustRightInd w:val="0"/>
              <w:jc w:val="center"/>
              <w:rPr>
                <w:rFonts w:eastAsia="Calibri"/>
                <w:b/>
                <w:bCs/>
                <w:color w:val="000000"/>
                <w:sz w:val="22"/>
                <w:szCs w:val="22"/>
              </w:rPr>
            </w:pPr>
          </w:p>
        </w:tc>
        <w:tc>
          <w:tcPr>
            <w:tcW w:w="1325" w:type="dxa"/>
            <w:tcBorders>
              <w:top w:val="single" w:sz="2" w:space="0" w:color="000000"/>
              <w:left w:val="nil"/>
              <w:bottom w:val="single" w:sz="2" w:space="0" w:color="000000"/>
              <w:right w:val="nil"/>
            </w:tcBorders>
          </w:tcPr>
          <w:p w:rsidR="005F4A65" w:rsidRDefault="005F4A65">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p>
        </w:tc>
        <w:tc>
          <w:tcPr>
            <w:tcW w:w="2183"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r>
      <w:tr w:rsidR="005F4A65" w:rsidTr="005F4A65">
        <w:tblPrEx>
          <w:tblCellMar>
            <w:top w:w="0" w:type="dxa"/>
            <w:bottom w:w="0" w:type="dxa"/>
          </w:tblCellMar>
        </w:tblPrEx>
        <w:trPr>
          <w:trHeight w:val="101"/>
        </w:trPr>
        <w:tc>
          <w:tcPr>
            <w:tcW w:w="4430"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i/>
                <w:iCs/>
                <w:color w:val="000000"/>
                <w:sz w:val="22"/>
                <w:szCs w:val="22"/>
              </w:rPr>
            </w:pPr>
          </w:p>
        </w:tc>
        <w:tc>
          <w:tcPr>
            <w:tcW w:w="2183" w:type="dxa"/>
            <w:tcBorders>
              <w:top w:val="single" w:sz="2" w:space="0" w:color="000000"/>
              <w:left w:val="single" w:sz="2" w:space="0" w:color="000000"/>
              <w:bottom w:val="single" w:sz="12" w:space="0" w:color="auto"/>
              <w:right w:val="single" w:sz="2" w:space="0" w:color="000000"/>
            </w:tcBorders>
          </w:tcPr>
          <w:p w:rsidR="005F4A65" w:rsidRDefault="005F4A65">
            <w:pPr>
              <w:autoSpaceDE w:val="0"/>
              <w:autoSpaceDN w:val="0"/>
              <w:adjustRightInd w:val="0"/>
              <w:jc w:val="right"/>
              <w:rPr>
                <w:rFonts w:eastAsia="Calibri"/>
                <w:color w:val="000000"/>
                <w:sz w:val="22"/>
                <w:szCs w:val="22"/>
              </w:rPr>
            </w:pPr>
          </w:p>
        </w:tc>
      </w:tr>
      <w:tr w:rsidR="005F4A65" w:rsidTr="005F4A65">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5F4A65" w:rsidRDefault="005F4A6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5F4A65" w:rsidRDefault="005F4A6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5F4A65" w:rsidRDefault="005F4A6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5F4A65" w:rsidRDefault="005F4A6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2183" w:type="dxa"/>
            <w:tcBorders>
              <w:top w:val="single" w:sz="12" w:space="0" w:color="auto"/>
              <w:left w:val="single" w:sz="6" w:space="0" w:color="auto"/>
              <w:bottom w:val="nil"/>
              <w:right w:val="single" w:sz="12" w:space="0" w:color="auto"/>
            </w:tcBorders>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5F4A65" w:rsidTr="005F4A65">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i/>
                <w:iCs/>
                <w:color w:val="000000"/>
                <w:sz w:val="22"/>
                <w:szCs w:val="22"/>
              </w:rPr>
            </w:pPr>
          </w:p>
        </w:tc>
        <w:tc>
          <w:tcPr>
            <w:tcW w:w="1325" w:type="dxa"/>
            <w:tcBorders>
              <w:top w:val="nil"/>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i/>
                <w:iCs/>
                <w:color w:val="000000"/>
                <w:sz w:val="22"/>
                <w:szCs w:val="22"/>
              </w:rPr>
            </w:pPr>
          </w:p>
        </w:tc>
        <w:tc>
          <w:tcPr>
            <w:tcW w:w="2183" w:type="dxa"/>
            <w:tcBorders>
              <w:top w:val="nil"/>
              <w:left w:val="single" w:sz="6" w:space="0" w:color="auto"/>
              <w:bottom w:val="single" w:sz="6" w:space="0" w:color="auto"/>
              <w:right w:val="single" w:sz="12" w:space="0" w:color="auto"/>
            </w:tcBorders>
          </w:tcPr>
          <w:p w:rsidR="005F4A65" w:rsidRDefault="005F4A65">
            <w:pPr>
              <w:autoSpaceDE w:val="0"/>
              <w:autoSpaceDN w:val="0"/>
              <w:adjustRightInd w:val="0"/>
              <w:jc w:val="right"/>
              <w:rPr>
                <w:rFonts w:eastAsia="Calibri"/>
                <w:b/>
                <w:bCs/>
                <w:color w:val="000000"/>
                <w:sz w:val="22"/>
                <w:szCs w:val="22"/>
              </w:rPr>
            </w:pPr>
          </w:p>
        </w:tc>
      </w:tr>
      <w:tr w:rsidR="005F4A65" w:rsidTr="005F4A65">
        <w:tblPrEx>
          <w:tblCellMar>
            <w:top w:w="0" w:type="dxa"/>
            <w:bottom w:w="0" w:type="dxa"/>
          </w:tblCellMar>
        </w:tblPrEx>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9 660 894,88</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9 660 894,88</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5 506 886,67</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805 051,13</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805 051,13</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805 051,13</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w:t>
            </w:r>
            <w:r>
              <w:rPr>
                <w:rFonts w:ascii="Arial" w:eastAsia="Calibri" w:hAnsi="Arial" w:cs="Arial"/>
                <w:b/>
                <w:bCs/>
                <w:i/>
                <w:iCs/>
                <w:color w:val="000000"/>
                <w:sz w:val="16"/>
                <w:szCs w:val="16"/>
              </w:rPr>
              <w:lastRenderedPageBreak/>
              <w:t>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796 251,13</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796 251,13</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0910074050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8 800,00</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0910074050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8 800,00</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4 693 135,54</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4 693 135,54</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4 693 135,54</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4 402 284,23</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3 958 245,42</w:t>
            </w:r>
          </w:p>
        </w:tc>
      </w:tr>
      <w:tr w:rsidR="005F4A65" w:rsidTr="005F4A65">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439 873,56</w:t>
            </w:r>
          </w:p>
        </w:tc>
      </w:tr>
      <w:tr w:rsidR="005F4A65" w:rsidTr="005F4A65">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18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4 165,25</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290 851,31</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290 851,31</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7 700,00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7 000,00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7 000,00</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7 000,00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7 000,00</w:t>
            </w:r>
          </w:p>
        </w:tc>
      </w:tr>
      <w:tr w:rsidR="005F4A65" w:rsidTr="005F4A65">
        <w:tblPrEx>
          <w:tblCellMar>
            <w:top w:w="0" w:type="dxa"/>
            <w:bottom w:w="0" w:type="dxa"/>
          </w:tblCellMar>
        </w:tblPrEx>
        <w:trPr>
          <w:trHeight w:val="113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Pr>
                <w:rFonts w:ascii="Arial" w:eastAsia="Calibri" w:hAnsi="Arial" w:cs="Arial"/>
                <w:b/>
                <w:bCs/>
                <w:i/>
                <w:iCs/>
                <w:color w:val="000000"/>
                <w:sz w:val="16"/>
                <w:szCs w:val="16"/>
              </w:rPr>
              <w:t>об</w:t>
            </w:r>
            <w:proofErr w:type="gramEnd"/>
            <w:r>
              <w:rPr>
                <w:rFonts w:ascii="Arial" w:eastAsia="Calibri" w:hAnsi="Arial" w:cs="Arial"/>
                <w:b/>
                <w:bCs/>
                <w:i/>
                <w:iCs/>
                <w:color w:val="000000"/>
                <w:sz w:val="16"/>
                <w:szCs w:val="16"/>
              </w:rPr>
              <w:t xml:space="preserve"> административной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09А0073150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09А0073150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Субвенции на осуществление первичного воинского учета на территориях, где отсутствуют военные комиссариаты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136 861,80</w:t>
            </w:r>
          </w:p>
        </w:tc>
      </w:tr>
      <w:tr w:rsidR="005F4A65" w:rsidTr="005F4A65">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438,20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767 007,35</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558 007,35</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558 007,35</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209 000,00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209 000,00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209 000,00</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209 000,00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209 000,00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441 703,51</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340 653,51</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340 653,51</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161 603,51</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161 603,51</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161 603,51</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161 603,51</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161 603,51</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78 000,00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78 000,00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78 000,00</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78 000,00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78 000,00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бесперебойности работы системы водоснабжения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текущий ремонт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50911S2370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50911S2370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101 050,00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благоустройства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Повышение уровня благоустройства территории МО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Мероприятия по улучшению территории МО, обеспечение условий для отдыха и физического развития детей и молодежи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50811S2370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101 050,00</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50811S2370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101 050,00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2 254 342,35</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2 254 342,35</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2 254 342,35</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1 699 872,03</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1 699 872,03</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1 699 872,03</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1 698 323,34</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1 427 989,07</w:t>
            </w:r>
          </w:p>
        </w:tc>
      </w:tr>
      <w:tr w:rsidR="005F4A65" w:rsidTr="005F4A65">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270 276,01</w:t>
            </w:r>
          </w:p>
        </w:tc>
      </w:tr>
      <w:tr w:rsidR="005F4A65" w:rsidTr="005F4A65">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18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58,26</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областной дотации на выравнивание бюджетной обеспеченности поселений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8011171010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1 548,69</w:t>
            </w:r>
          </w:p>
        </w:tc>
      </w:tr>
      <w:tr w:rsidR="005F4A65" w:rsidTr="005F4A65">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8011171010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1 548,69</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554 470,32</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554 470,32</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554 470,32</w:t>
            </w:r>
          </w:p>
        </w:tc>
      </w:tr>
      <w:tr w:rsidR="005F4A65" w:rsidTr="005F4A6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554 470,32</w:t>
            </w:r>
          </w:p>
        </w:tc>
      </w:tr>
      <w:tr w:rsidR="005F4A65" w:rsidTr="005F4A65">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183"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475 581,12</w:t>
            </w:r>
          </w:p>
        </w:tc>
      </w:tr>
      <w:tr w:rsidR="005F4A65" w:rsidTr="005F4A65">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183"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78 889,20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внутреннего и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МЕЖБЮДЖЕТНЫЕ ТРАНСФЕРТЫ ОБЩЕГО ХАРАКТЕРА БЮДЖЕТАМ БЮДЖЕТНОЙ СИСТЕМЫ РОССИЙСКОЙ ФЕДЕРАЦИИ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552 655,00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552 655,00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552 655,00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552 655,00</w:t>
            </w:r>
          </w:p>
        </w:tc>
      </w:tr>
      <w:tr w:rsidR="005F4A65" w:rsidTr="005F4A65">
        <w:tblPrEx>
          <w:tblCellMar>
            <w:top w:w="0" w:type="dxa"/>
            <w:bottom w:w="0" w:type="dxa"/>
          </w:tblCellMar>
        </w:tblPrEx>
        <w:trPr>
          <w:trHeight w:val="97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507 752,00</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507 752,00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507 752,00</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r>
      <w:tr w:rsidR="005F4A65" w:rsidTr="005F4A6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r>
      <w:tr w:rsidR="005F4A65" w:rsidTr="005F4A6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5F4A65" w:rsidTr="005F4A6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r>
      <w:tr w:rsidR="005F4A65" w:rsidTr="005F4A6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2183"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9 660 894,88</w:t>
            </w:r>
          </w:p>
        </w:tc>
      </w:tr>
      <w:tr w:rsidR="005F4A65" w:rsidTr="005F4A65">
        <w:tblPrEx>
          <w:tblCellMar>
            <w:top w:w="0" w:type="dxa"/>
            <w:bottom w:w="0" w:type="dxa"/>
          </w:tblCellMar>
        </w:tblPrEx>
        <w:trPr>
          <w:trHeight w:val="197"/>
        </w:trPr>
        <w:tc>
          <w:tcPr>
            <w:tcW w:w="4430"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rPr>
                <w:rFonts w:ascii="Arial" w:eastAsia="Calibri" w:hAnsi="Arial" w:cs="Arial"/>
                <w:b/>
                <w:bCs/>
                <w:color w:val="000000"/>
                <w:sz w:val="16"/>
                <w:szCs w:val="16"/>
              </w:rPr>
            </w:pPr>
          </w:p>
        </w:tc>
        <w:tc>
          <w:tcPr>
            <w:tcW w:w="593"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2183"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b/>
                <w:bCs/>
                <w:color w:val="000000"/>
                <w:sz w:val="16"/>
                <w:szCs w:val="16"/>
              </w:rPr>
            </w:pPr>
          </w:p>
        </w:tc>
      </w:tr>
      <w:tr w:rsidR="005F4A65" w:rsidTr="005F4A65">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rPr>
                <w:rFonts w:ascii="Arial" w:eastAsia="Calibri" w:hAnsi="Arial" w:cs="Arial"/>
                <w:b/>
                <w:bCs/>
                <w:color w:val="000000"/>
                <w:sz w:val="16"/>
                <w:szCs w:val="16"/>
              </w:rPr>
            </w:pPr>
          </w:p>
        </w:tc>
        <w:tc>
          <w:tcPr>
            <w:tcW w:w="593"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658"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132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2183"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b/>
                <w:bCs/>
                <w:color w:val="000000"/>
                <w:sz w:val="16"/>
                <w:szCs w:val="16"/>
              </w:rPr>
            </w:pPr>
          </w:p>
        </w:tc>
      </w:tr>
      <w:tr w:rsidR="005F4A65" w:rsidTr="00B441FB">
        <w:tblPrEx>
          <w:tblCellMar>
            <w:top w:w="0" w:type="dxa"/>
            <w:bottom w:w="0" w:type="dxa"/>
          </w:tblCellMar>
        </w:tblPrEx>
        <w:trPr>
          <w:trHeight w:val="764"/>
        </w:trPr>
        <w:tc>
          <w:tcPr>
            <w:tcW w:w="9669" w:type="dxa"/>
            <w:gridSpan w:val="6"/>
            <w:tcBorders>
              <w:top w:val="single" w:sz="2" w:space="0" w:color="000000"/>
              <w:left w:val="single" w:sz="2" w:space="0" w:color="000000"/>
              <w:right w:val="single" w:sz="2" w:space="0" w:color="000000"/>
            </w:tcBorders>
          </w:tcPr>
          <w:p w:rsidR="005F4A65" w:rsidRDefault="005F4A6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p w:rsidR="005F4A65" w:rsidRDefault="005F4A65" w:rsidP="005F4A65">
            <w:pPr>
              <w:autoSpaceDE w:val="0"/>
              <w:autoSpaceDN w:val="0"/>
              <w:adjustRightInd w:val="0"/>
              <w:rPr>
                <w:rFonts w:ascii="Arial" w:eastAsia="Calibri" w:hAnsi="Arial" w:cs="Arial"/>
                <w:color w:val="000000"/>
                <w:sz w:val="20"/>
                <w:szCs w:val="20"/>
              </w:rPr>
            </w:pPr>
            <w:r>
              <w:rPr>
                <w:rFonts w:ascii="Arial" w:eastAsia="Calibri" w:hAnsi="Arial" w:cs="Arial"/>
                <w:color w:val="000000"/>
                <w:sz w:val="22"/>
                <w:szCs w:val="22"/>
              </w:rPr>
              <w:t>муниципального образования:                                                                          А.И. Романенко</w:t>
            </w:r>
          </w:p>
        </w:tc>
      </w:tr>
    </w:tbl>
    <w:p w:rsidR="005F4A65" w:rsidRDefault="005F4A65"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6360"/>
        <w:gridCol w:w="1022"/>
        <w:gridCol w:w="1661"/>
        <w:gridCol w:w="485"/>
      </w:tblGrid>
      <w:tr w:rsidR="005F4A65" w:rsidTr="00B441FB">
        <w:tblPrEx>
          <w:tblCellMar>
            <w:top w:w="0" w:type="dxa"/>
            <w:bottom w:w="0" w:type="dxa"/>
          </w:tblCellMar>
        </w:tblPrEx>
        <w:trPr>
          <w:trHeight w:val="1369"/>
        </w:trPr>
        <w:tc>
          <w:tcPr>
            <w:tcW w:w="9528" w:type="dxa"/>
            <w:gridSpan w:val="4"/>
            <w:tcBorders>
              <w:top w:val="single" w:sz="2" w:space="0" w:color="000000"/>
              <w:left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Приложение № 11</w:t>
            </w:r>
          </w:p>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5F4A65" w:rsidRDefault="005F4A65" w:rsidP="00B441FB">
            <w:pPr>
              <w:autoSpaceDE w:val="0"/>
              <w:autoSpaceDN w:val="0"/>
              <w:adjustRightInd w:val="0"/>
              <w:jc w:val="right"/>
              <w:rPr>
                <w:rFonts w:eastAsia="Calibri"/>
                <w:color w:val="000000"/>
                <w:sz w:val="22"/>
                <w:szCs w:val="22"/>
              </w:rPr>
            </w:pPr>
            <w:r>
              <w:rPr>
                <w:rFonts w:eastAsia="Calibri"/>
                <w:color w:val="000000"/>
                <w:sz w:val="22"/>
                <w:szCs w:val="22"/>
              </w:rPr>
              <w:t>№ 134 от  “ 30”  декабря  2021 г.</w:t>
            </w:r>
          </w:p>
        </w:tc>
      </w:tr>
      <w:tr w:rsidR="005F4A65" w:rsidTr="005F4A65">
        <w:tblPrEx>
          <w:tblCellMar>
            <w:top w:w="0" w:type="dxa"/>
            <w:bottom w:w="0" w:type="dxa"/>
          </w:tblCellMar>
        </w:tblPrEx>
        <w:trPr>
          <w:trHeight w:val="182"/>
        </w:trPr>
        <w:tc>
          <w:tcPr>
            <w:tcW w:w="636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1022"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1661" w:type="dxa"/>
            <w:tcBorders>
              <w:top w:val="single" w:sz="2" w:space="0" w:color="000000"/>
              <w:left w:val="single" w:sz="2" w:space="0" w:color="000000"/>
              <w:bottom w:val="single" w:sz="2" w:space="0" w:color="000000"/>
              <w:right w:val="nil"/>
            </w:tcBorders>
          </w:tcPr>
          <w:p w:rsidR="005F4A65" w:rsidRDefault="005F4A65">
            <w:pPr>
              <w:autoSpaceDE w:val="0"/>
              <w:autoSpaceDN w:val="0"/>
              <w:adjustRightInd w:val="0"/>
              <w:jc w:val="center"/>
              <w:rPr>
                <w:rFonts w:eastAsia="Calibri"/>
                <w:b/>
                <w:bCs/>
                <w:color w:val="000000"/>
                <w:sz w:val="22"/>
                <w:szCs w:val="22"/>
              </w:rPr>
            </w:pPr>
          </w:p>
        </w:tc>
        <w:tc>
          <w:tcPr>
            <w:tcW w:w="485" w:type="dxa"/>
            <w:tcBorders>
              <w:top w:val="single" w:sz="2" w:space="0" w:color="000000"/>
              <w:left w:val="nil"/>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p>
        </w:tc>
      </w:tr>
      <w:tr w:rsidR="005F4A65" w:rsidTr="005F4A65">
        <w:tblPrEx>
          <w:tblCellMar>
            <w:top w:w="0" w:type="dxa"/>
            <w:bottom w:w="0" w:type="dxa"/>
          </w:tblCellMar>
        </w:tblPrEx>
        <w:trPr>
          <w:trHeight w:val="274"/>
        </w:trPr>
        <w:tc>
          <w:tcPr>
            <w:tcW w:w="9043" w:type="dxa"/>
            <w:gridSpan w:val="3"/>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59"/>
        </w:trPr>
        <w:tc>
          <w:tcPr>
            <w:tcW w:w="9043" w:type="dxa"/>
            <w:gridSpan w:val="3"/>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2021 ГОД</w:t>
            </w: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86"/>
        </w:trPr>
        <w:tc>
          <w:tcPr>
            <w:tcW w:w="636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rPr>
            </w:pPr>
          </w:p>
        </w:tc>
        <w:tc>
          <w:tcPr>
            <w:tcW w:w="1022"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color w:val="000000"/>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86"/>
        </w:trPr>
        <w:tc>
          <w:tcPr>
            <w:tcW w:w="6360" w:type="dxa"/>
            <w:tcBorders>
              <w:top w:val="single" w:sz="2" w:space="0" w:color="000000"/>
              <w:left w:val="single" w:sz="2" w:space="0" w:color="000000"/>
              <w:bottom w:val="single" w:sz="6" w:space="0" w:color="auto"/>
              <w:right w:val="single" w:sz="2" w:space="0" w:color="000000"/>
            </w:tcBorders>
          </w:tcPr>
          <w:p w:rsidR="005F4A65" w:rsidRDefault="005F4A65">
            <w:pPr>
              <w:autoSpaceDE w:val="0"/>
              <w:autoSpaceDN w:val="0"/>
              <w:adjustRightInd w:val="0"/>
              <w:jc w:val="right"/>
              <w:rPr>
                <w:rFonts w:eastAsia="Calibri"/>
                <w:color w:val="000000"/>
              </w:rPr>
            </w:pPr>
          </w:p>
        </w:tc>
        <w:tc>
          <w:tcPr>
            <w:tcW w:w="1022" w:type="dxa"/>
            <w:tcBorders>
              <w:top w:val="single" w:sz="2" w:space="0" w:color="000000"/>
              <w:left w:val="single" w:sz="2" w:space="0" w:color="000000"/>
              <w:bottom w:val="single" w:sz="6" w:space="0" w:color="auto"/>
              <w:right w:val="single" w:sz="2" w:space="0" w:color="000000"/>
            </w:tcBorders>
          </w:tcPr>
          <w:p w:rsidR="005F4A65" w:rsidRDefault="005F4A65">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6" w:space="0" w:color="auto"/>
              <w:right w:val="single" w:sz="2" w:space="0" w:color="000000"/>
            </w:tcBorders>
          </w:tcPr>
          <w:p w:rsidR="005F4A65" w:rsidRDefault="005F4A65">
            <w:pPr>
              <w:autoSpaceDE w:val="0"/>
              <w:autoSpaceDN w:val="0"/>
              <w:adjustRightInd w:val="0"/>
              <w:jc w:val="right"/>
              <w:rPr>
                <w:rFonts w:eastAsia="Calibri"/>
                <w:color w:val="000000"/>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rPr>
            </w:pPr>
            <w:r>
              <w:rPr>
                <w:rFonts w:eastAsia="Calibri"/>
                <w:b/>
                <w:bCs/>
                <w:color w:val="000000"/>
              </w:rPr>
              <w:t>Наименование</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rPr>
            </w:pPr>
            <w:r>
              <w:rPr>
                <w:rFonts w:eastAsia="Calibri"/>
                <w:b/>
                <w:bCs/>
                <w:color w:val="000000"/>
              </w:rPr>
              <w:t>Сумма, руб.</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466"/>
        </w:trPr>
        <w:tc>
          <w:tcPr>
            <w:tcW w:w="7382" w:type="dxa"/>
            <w:gridSpan w:val="2"/>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9 660 894,88</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5 506 886,67</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1022"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805 051,13</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614"/>
        </w:trPr>
        <w:tc>
          <w:tcPr>
            <w:tcW w:w="636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4 693 135,54</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022"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tcBorders>
              <w:top w:val="single" w:sz="2"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022"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7 700,00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137 300,00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767 007,35</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022"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558 007,35</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1022"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661"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209 000,00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441 703,51</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022"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tcBorders>
              <w:top w:val="single" w:sz="6" w:space="0" w:color="auto"/>
              <w:left w:val="single" w:sz="6" w:space="0" w:color="auto"/>
              <w:bottom w:val="single" w:sz="2"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340 653,51</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1022"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tcBorders>
              <w:top w:val="single" w:sz="2"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101 050,00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2 254 342,35</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2 254 342,35</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внутреннего и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552 655,00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552 655,00</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022"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9 660 894,88</w:t>
            </w:r>
          </w:p>
        </w:tc>
        <w:tc>
          <w:tcPr>
            <w:tcW w:w="485" w:type="dxa"/>
            <w:tcBorders>
              <w:top w:val="single" w:sz="2" w:space="0" w:color="000000"/>
              <w:left w:val="single" w:sz="6" w:space="0" w:color="auto"/>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rPr>
                <w:rFonts w:ascii="Arial" w:eastAsia="Calibri" w:hAnsi="Arial" w:cs="Arial"/>
                <w:b/>
                <w:bCs/>
                <w:color w:val="000000"/>
                <w:sz w:val="16"/>
                <w:szCs w:val="16"/>
              </w:rPr>
            </w:pPr>
          </w:p>
        </w:tc>
        <w:tc>
          <w:tcPr>
            <w:tcW w:w="1022"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b/>
                <w:bCs/>
                <w:color w:val="000000"/>
                <w:sz w:val="16"/>
                <w:szCs w:val="16"/>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59"/>
        </w:trPr>
        <w:tc>
          <w:tcPr>
            <w:tcW w:w="636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1022"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i/>
                <w:iCs/>
                <w:color w:val="000000"/>
                <w:sz w:val="22"/>
                <w:szCs w:val="22"/>
              </w:rPr>
            </w:pPr>
          </w:p>
        </w:tc>
        <w:tc>
          <w:tcPr>
            <w:tcW w:w="1661"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i/>
                <w:iCs/>
                <w:color w:val="000000"/>
                <w:sz w:val="22"/>
                <w:szCs w:val="22"/>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r w:rsidR="005F4A65" w:rsidTr="005F4A65">
        <w:tblPrEx>
          <w:tblCellMar>
            <w:top w:w="0" w:type="dxa"/>
            <w:bottom w:w="0" w:type="dxa"/>
          </w:tblCellMar>
        </w:tblPrEx>
        <w:trPr>
          <w:trHeight w:val="259"/>
        </w:trPr>
        <w:tc>
          <w:tcPr>
            <w:tcW w:w="9528" w:type="dxa"/>
            <w:gridSpan w:val="4"/>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r w:rsidR="005F4A65" w:rsidTr="005F4A65">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c>
          <w:tcPr>
            <w:tcW w:w="48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ascii="Arial" w:eastAsia="Calibri" w:hAnsi="Arial" w:cs="Arial"/>
                <w:color w:val="000000"/>
                <w:sz w:val="20"/>
                <w:szCs w:val="20"/>
              </w:rPr>
            </w:pPr>
          </w:p>
        </w:tc>
      </w:tr>
    </w:tbl>
    <w:p w:rsidR="005F4A65" w:rsidRDefault="005F4A65"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5215"/>
        <w:gridCol w:w="2935"/>
        <w:gridCol w:w="1517"/>
        <w:gridCol w:w="80"/>
      </w:tblGrid>
      <w:tr w:rsidR="00B441FB" w:rsidTr="00B441FB">
        <w:tblPrEx>
          <w:tblCellMar>
            <w:top w:w="0" w:type="dxa"/>
            <w:bottom w:w="0" w:type="dxa"/>
          </w:tblCellMar>
        </w:tblPrEx>
        <w:trPr>
          <w:trHeight w:val="247"/>
        </w:trPr>
        <w:tc>
          <w:tcPr>
            <w:tcW w:w="9667" w:type="dxa"/>
            <w:gridSpan w:val="3"/>
            <w:vMerge w:val="restart"/>
            <w:tcBorders>
              <w:top w:val="single" w:sz="2" w:space="0" w:color="000000"/>
              <w:left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Приложение № 13</w:t>
            </w:r>
          </w:p>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B441FB" w:rsidRDefault="00B441FB" w:rsidP="00B441FB">
            <w:pPr>
              <w:autoSpaceDE w:val="0"/>
              <w:autoSpaceDN w:val="0"/>
              <w:adjustRightInd w:val="0"/>
              <w:jc w:val="right"/>
              <w:rPr>
                <w:rFonts w:eastAsia="Calibri"/>
                <w:color w:val="000000"/>
                <w:sz w:val="22"/>
                <w:szCs w:val="22"/>
              </w:rPr>
            </w:pPr>
            <w:r>
              <w:rPr>
                <w:rFonts w:eastAsia="Calibri"/>
                <w:color w:val="000000"/>
                <w:sz w:val="22"/>
                <w:szCs w:val="22"/>
              </w:rPr>
              <w:t>№ 134 от   “30”  декабря 2021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47"/>
        </w:trPr>
        <w:tc>
          <w:tcPr>
            <w:tcW w:w="9667" w:type="dxa"/>
            <w:gridSpan w:val="3"/>
            <w:vMerge/>
            <w:tcBorders>
              <w:left w:val="single" w:sz="2" w:space="0" w:color="000000"/>
              <w:right w:val="single" w:sz="2" w:space="0" w:color="000000"/>
            </w:tcBorders>
          </w:tcPr>
          <w:p w:rsidR="00B441FB" w:rsidRDefault="00B441FB" w:rsidP="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47"/>
        </w:trPr>
        <w:tc>
          <w:tcPr>
            <w:tcW w:w="9667" w:type="dxa"/>
            <w:gridSpan w:val="3"/>
            <w:vMerge/>
            <w:tcBorders>
              <w:left w:val="single" w:sz="2" w:space="0" w:color="000000"/>
              <w:right w:val="single" w:sz="2" w:space="0" w:color="000000"/>
            </w:tcBorders>
          </w:tcPr>
          <w:p w:rsidR="00B441FB" w:rsidRDefault="00B441FB" w:rsidP="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47"/>
        </w:trPr>
        <w:tc>
          <w:tcPr>
            <w:tcW w:w="9667" w:type="dxa"/>
            <w:gridSpan w:val="3"/>
            <w:vMerge/>
            <w:tcBorders>
              <w:left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166"/>
        </w:trPr>
        <w:tc>
          <w:tcPr>
            <w:tcW w:w="9667" w:type="dxa"/>
            <w:gridSpan w:val="3"/>
            <w:vMerge/>
            <w:tcBorders>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2021 год.</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6" w:space="0" w:color="auto"/>
              <w:right w:val="nil"/>
            </w:tcBorders>
          </w:tcPr>
          <w:p w:rsidR="005F4A65" w:rsidRDefault="005F4A65">
            <w:pPr>
              <w:autoSpaceDE w:val="0"/>
              <w:autoSpaceDN w:val="0"/>
              <w:adjustRightInd w:val="0"/>
              <w:jc w:val="center"/>
              <w:rPr>
                <w:rFonts w:eastAsia="Calibri"/>
                <w:b/>
                <w:bCs/>
                <w:color w:val="000000"/>
                <w:sz w:val="22"/>
                <w:szCs w:val="22"/>
              </w:rPr>
            </w:pPr>
          </w:p>
        </w:tc>
        <w:tc>
          <w:tcPr>
            <w:tcW w:w="1517" w:type="dxa"/>
            <w:tcBorders>
              <w:top w:val="single" w:sz="2" w:space="0" w:color="000000"/>
              <w:left w:val="nil"/>
              <w:bottom w:val="single" w:sz="6" w:space="0" w:color="auto"/>
              <w:right w:val="nil"/>
            </w:tcBorders>
          </w:tcPr>
          <w:p w:rsidR="005F4A65" w:rsidRDefault="005F4A65">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shd w:val="solid" w:color="A0A0A0" w:fill="000000"/>
          </w:tcPr>
          <w:p w:rsidR="005F4A65" w:rsidRDefault="005F4A65">
            <w:pPr>
              <w:autoSpaceDE w:val="0"/>
              <w:autoSpaceDN w:val="0"/>
              <w:adjustRightInd w:val="0"/>
              <w:jc w:val="center"/>
              <w:rPr>
                <w:rFonts w:eastAsia="Calibri"/>
                <w:b/>
                <w:bCs/>
                <w:color w:val="000000"/>
                <w:sz w:val="22"/>
                <w:szCs w:val="22"/>
              </w:rPr>
            </w:pPr>
          </w:p>
        </w:tc>
      </w:tr>
      <w:tr w:rsidR="005F4A65" w:rsidTr="00B441FB">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8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ДЕФИЦИТОВ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176 275,88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8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28 725,00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28 725,00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Привлечение сельскими поселениями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28 725,00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Погашение сельскими поселениями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71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из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985 01  03  01  00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742"/>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742"/>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742"/>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742"/>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48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147 550,88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247"/>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-9 513 344,00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247"/>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-9 513 344,00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-9 513 344,00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-9 513 344,00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2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center"/>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5F4A65" w:rsidRDefault="005F4A65">
            <w:pPr>
              <w:autoSpaceDE w:val="0"/>
              <w:autoSpaceDN w:val="0"/>
              <w:adjustRightInd w:val="0"/>
              <w:jc w:val="right"/>
              <w:rPr>
                <w:rFonts w:eastAsia="Calibri"/>
                <w:b/>
                <w:bCs/>
                <w:color w:val="000000"/>
                <w:sz w:val="22"/>
                <w:szCs w:val="22"/>
              </w:rPr>
            </w:pPr>
            <w:r>
              <w:rPr>
                <w:rFonts w:eastAsia="Calibri"/>
                <w:b/>
                <w:bCs/>
                <w:color w:val="000000"/>
                <w:sz w:val="22"/>
                <w:szCs w:val="22"/>
              </w:rPr>
              <w:t>9 660 894,88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b/>
                <w:bCs/>
                <w:color w:val="000000"/>
                <w:sz w:val="22"/>
                <w:szCs w:val="22"/>
              </w:rPr>
            </w:pPr>
          </w:p>
        </w:tc>
      </w:tr>
      <w:tr w:rsidR="005F4A65" w:rsidTr="00B441FB">
        <w:tblPrEx>
          <w:tblCellMar>
            <w:top w:w="0" w:type="dxa"/>
            <w:bottom w:w="0" w:type="dxa"/>
          </w:tblCellMar>
        </w:tblPrEx>
        <w:trPr>
          <w:trHeight w:val="247"/>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9 660 894,88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9 660 894,88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494"/>
        </w:trPr>
        <w:tc>
          <w:tcPr>
            <w:tcW w:w="521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5F4A65" w:rsidRDefault="005F4A65">
            <w:pPr>
              <w:autoSpaceDE w:val="0"/>
              <w:autoSpaceDN w:val="0"/>
              <w:adjustRightInd w:val="0"/>
              <w:jc w:val="center"/>
              <w:rPr>
                <w:rFonts w:eastAsia="Calibri"/>
                <w:color w:val="000000"/>
                <w:sz w:val="22"/>
                <w:szCs w:val="22"/>
              </w:rPr>
            </w:pPr>
            <w:r>
              <w:rPr>
                <w:rFonts w:eastAsia="Calibri"/>
                <w:color w:val="000000"/>
                <w:sz w:val="22"/>
                <w:szCs w:val="22"/>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5F4A65" w:rsidRDefault="005F4A65">
            <w:pPr>
              <w:autoSpaceDE w:val="0"/>
              <w:autoSpaceDN w:val="0"/>
              <w:adjustRightInd w:val="0"/>
              <w:jc w:val="right"/>
              <w:rPr>
                <w:rFonts w:eastAsia="Calibri"/>
                <w:color w:val="000000"/>
                <w:sz w:val="22"/>
                <w:szCs w:val="22"/>
              </w:rPr>
            </w:pPr>
            <w:r>
              <w:rPr>
                <w:rFonts w:eastAsia="Calibri"/>
                <w:color w:val="000000"/>
                <w:sz w:val="22"/>
                <w:szCs w:val="22"/>
              </w:rPr>
              <w:t>9 660 894,88</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2935"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1517" w:type="dxa"/>
            <w:tcBorders>
              <w:top w:val="single" w:sz="6" w:space="0" w:color="auto"/>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5F4A65" w:rsidTr="00B441FB">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5F4A65" w:rsidRDefault="005F4A65">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5F4A65" w:rsidRDefault="005F4A65">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16"/>
        </w:trPr>
        <w:tc>
          <w:tcPr>
            <w:tcW w:w="9667" w:type="dxa"/>
            <w:gridSpan w:val="3"/>
            <w:vMerge w:val="restart"/>
            <w:tcBorders>
              <w:top w:val="single" w:sz="2" w:space="0" w:color="000000"/>
              <w:left w:val="single" w:sz="2" w:space="0" w:color="000000"/>
              <w:right w:val="single" w:sz="2" w:space="0" w:color="000000"/>
            </w:tcBorders>
          </w:tcPr>
          <w:p w:rsidR="00B441FB" w:rsidRDefault="00B441FB">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p w:rsidR="00B441FB" w:rsidRDefault="00B441FB" w:rsidP="00B441FB">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47"/>
        </w:trPr>
        <w:tc>
          <w:tcPr>
            <w:tcW w:w="9667" w:type="dxa"/>
            <w:gridSpan w:val="3"/>
            <w:vMerge/>
            <w:tcBorders>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B441FB" w:rsidRDefault="00B441FB">
            <w:pPr>
              <w:autoSpaceDE w:val="0"/>
              <w:autoSpaceDN w:val="0"/>
              <w:adjustRightInd w:val="0"/>
              <w:jc w:val="right"/>
              <w:rPr>
                <w:rFonts w:eastAsia="Calibri"/>
                <w:color w:val="000000"/>
                <w:sz w:val="22"/>
                <w:szCs w:val="22"/>
              </w:rPr>
            </w:pPr>
          </w:p>
        </w:tc>
      </w:tr>
    </w:tbl>
    <w:p w:rsidR="005F4A65" w:rsidRDefault="005F4A65" w:rsidP="00556BD4">
      <w:pPr>
        <w:jc w:val="center"/>
        <w:rPr>
          <w:rFonts w:ascii="Arial" w:hAnsi="Arial" w:cs="Arial"/>
          <w:sz w:val="22"/>
          <w:szCs w:val="22"/>
        </w:rPr>
      </w:pPr>
    </w:p>
    <w:tbl>
      <w:tblPr>
        <w:tblW w:w="0" w:type="auto"/>
        <w:tblLayout w:type="fixed"/>
        <w:tblCellMar>
          <w:left w:w="30" w:type="dxa"/>
          <w:right w:w="30" w:type="dxa"/>
        </w:tblCellMar>
        <w:tblLook w:val="0000"/>
      </w:tblPr>
      <w:tblGrid>
        <w:gridCol w:w="2813"/>
        <w:gridCol w:w="1317"/>
        <w:gridCol w:w="1277"/>
        <w:gridCol w:w="1207"/>
        <w:gridCol w:w="1661"/>
        <w:gridCol w:w="1263"/>
        <w:gridCol w:w="80"/>
      </w:tblGrid>
      <w:tr w:rsidR="00B441FB" w:rsidTr="00B441FB">
        <w:tblPrEx>
          <w:tblCellMar>
            <w:top w:w="0" w:type="dxa"/>
            <w:bottom w:w="0" w:type="dxa"/>
          </w:tblCellMar>
        </w:tblPrEx>
        <w:trPr>
          <w:trHeight w:val="252"/>
        </w:trPr>
        <w:tc>
          <w:tcPr>
            <w:tcW w:w="9538" w:type="dxa"/>
            <w:gridSpan w:val="6"/>
            <w:vMerge w:val="restart"/>
            <w:tcBorders>
              <w:top w:val="single" w:sz="2" w:space="0" w:color="000000"/>
              <w:left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15</w:t>
            </w:r>
          </w:p>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p w:rsidR="00B441FB" w:rsidRDefault="00B441FB">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B441FB" w:rsidRDefault="00B441FB" w:rsidP="00B441FB">
            <w:pPr>
              <w:autoSpaceDE w:val="0"/>
              <w:autoSpaceDN w:val="0"/>
              <w:adjustRightInd w:val="0"/>
              <w:jc w:val="right"/>
              <w:rPr>
                <w:rFonts w:eastAsia="Calibri"/>
                <w:color w:val="000000"/>
                <w:sz w:val="22"/>
                <w:szCs w:val="22"/>
              </w:rPr>
            </w:pPr>
            <w:r>
              <w:rPr>
                <w:rFonts w:eastAsia="Calibri"/>
                <w:color w:val="000000"/>
                <w:sz w:val="22"/>
                <w:szCs w:val="22"/>
              </w:rPr>
              <w:t>№ 134 от “ 30 ”декабря 2021 г.</w:t>
            </w: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9538" w:type="dxa"/>
            <w:gridSpan w:val="6"/>
            <w:vMerge/>
            <w:tcBorders>
              <w:left w:val="single" w:sz="2" w:space="0" w:color="000000"/>
              <w:right w:val="single" w:sz="2" w:space="0" w:color="000000"/>
            </w:tcBorders>
          </w:tcPr>
          <w:p w:rsidR="00B441FB" w:rsidRDefault="00B441FB" w:rsidP="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9538" w:type="dxa"/>
            <w:gridSpan w:val="6"/>
            <w:vMerge/>
            <w:tcBorders>
              <w:left w:val="single" w:sz="2" w:space="0" w:color="000000"/>
              <w:right w:val="single" w:sz="2" w:space="0" w:color="000000"/>
            </w:tcBorders>
          </w:tcPr>
          <w:p w:rsidR="00B441FB" w:rsidRDefault="00B441FB" w:rsidP="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9538" w:type="dxa"/>
            <w:gridSpan w:val="6"/>
            <w:vMerge/>
            <w:tcBorders>
              <w:left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9538" w:type="dxa"/>
            <w:gridSpan w:val="6"/>
            <w:vMerge/>
            <w:tcBorders>
              <w:left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9538" w:type="dxa"/>
            <w:gridSpan w:val="6"/>
            <w:vMerge/>
            <w:tcBorders>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638"/>
        </w:trPr>
        <w:tc>
          <w:tcPr>
            <w:tcW w:w="9618" w:type="dxa"/>
            <w:gridSpan w:val="7"/>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2021 год.</w:t>
            </w:r>
          </w:p>
        </w:tc>
      </w:tr>
      <w:tr w:rsidR="00B441FB" w:rsidTr="00B441FB">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B441FB" w:rsidRDefault="00B441FB">
            <w:pPr>
              <w:autoSpaceDE w:val="0"/>
              <w:autoSpaceDN w:val="0"/>
              <w:adjustRightInd w:val="0"/>
              <w:jc w:val="right"/>
              <w:rPr>
                <w:rFonts w:eastAsia="Calibri"/>
                <w:color w:val="000000"/>
                <w:sz w:val="22"/>
                <w:szCs w:val="22"/>
              </w:rPr>
            </w:pPr>
          </w:p>
        </w:tc>
        <w:tc>
          <w:tcPr>
            <w:tcW w:w="1317" w:type="dxa"/>
            <w:tcBorders>
              <w:top w:val="single" w:sz="2" w:space="0" w:color="000000"/>
              <w:left w:val="single" w:sz="2" w:space="0" w:color="000000"/>
              <w:bottom w:val="single" w:sz="6" w:space="0" w:color="auto"/>
              <w:right w:val="nil"/>
            </w:tcBorders>
          </w:tcPr>
          <w:p w:rsidR="00B441FB" w:rsidRDefault="00B441FB">
            <w:pPr>
              <w:autoSpaceDE w:val="0"/>
              <w:autoSpaceDN w:val="0"/>
              <w:adjustRightInd w:val="0"/>
              <w:jc w:val="center"/>
              <w:rPr>
                <w:rFonts w:eastAsia="Calibri"/>
                <w:b/>
                <w:bCs/>
                <w:color w:val="000000"/>
                <w:sz w:val="22"/>
                <w:szCs w:val="22"/>
              </w:rPr>
            </w:pPr>
          </w:p>
        </w:tc>
        <w:tc>
          <w:tcPr>
            <w:tcW w:w="1277" w:type="dxa"/>
            <w:tcBorders>
              <w:top w:val="single" w:sz="2" w:space="0" w:color="000000"/>
              <w:left w:val="nil"/>
              <w:bottom w:val="single" w:sz="6" w:space="0" w:color="auto"/>
              <w:right w:val="nil"/>
            </w:tcBorders>
          </w:tcPr>
          <w:p w:rsidR="00B441FB" w:rsidRDefault="00B441FB">
            <w:pPr>
              <w:autoSpaceDE w:val="0"/>
              <w:autoSpaceDN w:val="0"/>
              <w:adjustRightInd w:val="0"/>
              <w:jc w:val="center"/>
              <w:rPr>
                <w:rFonts w:eastAsia="Calibri"/>
                <w:b/>
                <w:bCs/>
                <w:color w:val="000000"/>
                <w:sz w:val="22"/>
                <w:szCs w:val="22"/>
              </w:rPr>
            </w:pPr>
          </w:p>
        </w:tc>
        <w:tc>
          <w:tcPr>
            <w:tcW w:w="1207" w:type="dxa"/>
            <w:tcBorders>
              <w:top w:val="single" w:sz="2" w:space="0" w:color="000000"/>
              <w:left w:val="nil"/>
              <w:bottom w:val="single" w:sz="6" w:space="0" w:color="auto"/>
              <w:right w:val="nil"/>
            </w:tcBorders>
          </w:tcPr>
          <w:p w:rsidR="00B441FB" w:rsidRDefault="00B441FB">
            <w:pPr>
              <w:autoSpaceDE w:val="0"/>
              <w:autoSpaceDN w:val="0"/>
              <w:adjustRightInd w:val="0"/>
              <w:jc w:val="center"/>
              <w:rPr>
                <w:rFonts w:eastAsia="Calibri"/>
                <w:b/>
                <w:bCs/>
                <w:color w:val="000000"/>
                <w:sz w:val="22"/>
                <w:szCs w:val="22"/>
              </w:rPr>
            </w:pPr>
          </w:p>
        </w:tc>
        <w:tc>
          <w:tcPr>
            <w:tcW w:w="1661" w:type="dxa"/>
            <w:tcBorders>
              <w:top w:val="single" w:sz="2" w:space="0" w:color="000000"/>
              <w:left w:val="nil"/>
              <w:bottom w:val="single" w:sz="6" w:space="0" w:color="auto"/>
              <w:right w:val="nil"/>
            </w:tcBorders>
          </w:tcPr>
          <w:p w:rsidR="00B441FB" w:rsidRDefault="00B441FB">
            <w:pPr>
              <w:autoSpaceDE w:val="0"/>
              <w:autoSpaceDN w:val="0"/>
              <w:adjustRightInd w:val="0"/>
              <w:jc w:val="center"/>
              <w:rPr>
                <w:rFonts w:eastAsia="Calibri"/>
                <w:b/>
                <w:bCs/>
                <w:color w:val="000000"/>
                <w:sz w:val="22"/>
                <w:szCs w:val="22"/>
              </w:rPr>
            </w:pPr>
          </w:p>
        </w:tc>
        <w:tc>
          <w:tcPr>
            <w:tcW w:w="1263" w:type="dxa"/>
            <w:tcBorders>
              <w:top w:val="single" w:sz="2" w:space="0" w:color="000000"/>
              <w:left w:val="nil"/>
              <w:bottom w:val="single" w:sz="6" w:space="0" w:color="auto"/>
              <w:right w:val="nil"/>
            </w:tcBorders>
          </w:tcPr>
          <w:p w:rsidR="00B441FB" w:rsidRDefault="00B441FB">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tcPr>
          <w:p w:rsidR="00B441FB" w:rsidRDefault="00B441FB">
            <w:pPr>
              <w:autoSpaceDE w:val="0"/>
              <w:autoSpaceDN w:val="0"/>
              <w:adjustRightInd w:val="0"/>
              <w:jc w:val="center"/>
              <w:rPr>
                <w:rFonts w:eastAsia="Calibri"/>
                <w:b/>
                <w:bCs/>
                <w:color w:val="000000"/>
                <w:sz w:val="22"/>
                <w:szCs w:val="22"/>
              </w:rPr>
            </w:pPr>
          </w:p>
        </w:tc>
      </w:tr>
      <w:tr w:rsidR="00B441FB" w:rsidTr="00B441FB">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2021 году </w:t>
            </w:r>
          </w:p>
        </w:tc>
        <w:tc>
          <w:tcPr>
            <w:tcW w:w="120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2021 году</w:t>
            </w:r>
          </w:p>
        </w:tc>
        <w:tc>
          <w:tcPr>
            <w:tcW w:w="1661"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 xml:space="preserve">Списание муниципального долга в 2021 году </w:t>
            </w:r>
          </w:p>
        </w:tc>
        <w:tc>
          <w:tcPr>
            <w:tcW w:w="1343" w:type="dxa"/>
            <w:gridSpan w:val="2"/>
            <w:tcBorders>
              <w:top w:val="single" w:sz="6" w:space="0" w:color="auto"/>
              <w:left w:val="single" w:sz="6" w:space="0" w:color="auto"/>
              <w:bottom w:val="single" w:sz="6" w:space="0" w:color="auto"/>
              <w:right w:val="single" w:sz="2" w:space="0" w:color="000000"/>
            </w:tcBorders>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2022 года </w:t>
            </w:r>
          </w:p>
        </w:tc>
      </w:tr>
      <w:tr w:rsidR="00B441FB" w:rsidTr="00B441FB">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28 725,00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b/>
                <w:bCs/>
                <w:color w:val="000000"/>
                <w:sz w:val="22"/>
                <w:szCs w:val="22"/>
              </w:rPr>
            </w:pPr>
            <w:r>
              <w:rPr>
                <w:rFonts w:eastAsia="Calibri"/>
                <w:b/>
                <w:bCs/>
                <w:color w:val="000000"/>
                <w:sz w:val="22"/>
                <w:szCs w:val="22"/>
              </w:rPr>
              <w:t>28 725,00</w:t>
            </w:r>
          </w:p>
        </w:tc>
        <w:tc>
          <w:tcPr>
            <w:tcW w:w="80" w:type="dxa"/>
            <w:tcBorders>
              <w:top w:val="single" w:sz="2" w:space="0" w:color="000000"/>
              <w:left w:val="single" w:sz="6" w:space="0" w:color="auto"/>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B441FB" w:rsidRDefault="00B441FB">
            <w:pPr>
              <w:autoSpaceDE w:val="0"/>
              <w:autoSpaceDN w:val="0"/>
              <w:adjustRightInd w:val="0"/>
              <w:jc w:val="center"/>
              <w:rPr>
                <w:rFonts w:eastAsia="Calibri"/>
                <w:color w:val="000000"/>
                <w:sz w:val="22"/>
                <w:szCs w:val="22"/>
              </w:rPr>
            </w:pPr>
          </w:p>
        </w:tc>
        <w:tc>
          <w:tcPr>
            <w:tcW w:w="127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B441FB" w:rsidRDefault="00B441FB">
            <w:pPr>
              <w:autoSpaceDE w:val="0"/>
              <w:autoSpaceDN w:val="0"/>
              <w:adjustRightInd w:val="0"/>
              <w:rPr>
                <w:rFonts w:eastAsia="Calibri"/>
                <w:color w:val="000000"/>
                <w:sz w:val="22"/>
                <w:szCs w:val="22"/>
              </w:rPr>
            </w:pPr>
            <w:r>
              <w:rPr>
                <w:rFonts w:eastAsia="Calibri"/>
                <w:color w:val="000000"/>
                <w:sz w:val="22"/>
                <w:szCs w:val="22"/>
              </w:rPr>
              <w:lastRenderedPageBreak/>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28 725,00</w:t>
            </w:r>
          </w:p>
        </w:tc>
        <w:tc>
          <w:tcPr>
            <w:tcW w:w="120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28 725,00</w:t>
            </w:r>
          </w:p>
        </w:tc>
        <w:tc>
          <w:tcPr>
            <w:tcW w:w="80" w:type="dxa"/>
            <w:tcBorders>
              <w:top w:val="single" w:sz="2" w:space="0" w:color="000000"/>
              <w:left w:val="single" w:sz="6" w:space="0" w:color="auto"/>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B441FB" w:rsidRDefault="00B441FB">
            <w:pPr>
              <w:autoSpaceDE w:val="0"/>
              <w:autoSpaceDN w:val="0"/>
              <w:adjustRightInd w:val="0"/>
              <w:rPr>
                <w:rFonts w:eastAsia="Calibri"/>
                <w:color w:val="000000"/>
                <w:sz w:val="22"/>
                <w:szCs w:val="22"/>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0</w:t>
            </w:r>
          </w:p>
        </w:tc>
        <w:tc>
          <w:tcPr>
            <w:tcW w:w="1661" w:type="dxa"/>
            <w:tcBorders>
              <w:top w:val="single" w:sz="6" w:space="0" w:color="auto"/>
              <w:left w:val="single" w:sz="6" w:space="0" w:color="auto"/>
              <w:bottom w:val="single" w:sz="6" w:space="0" w:color="auto"/>
              <w:right w:val="single" w:sz="6" w:space="0" w:color="auto"/>
            </w:tcBorders>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B441FB" w:rsidRDefault="00B441FB">
            <w:pPr>
              <w:autoSpaceDE w:val="0"/>
              <w:autoSpaceDN w:val="0"/>
              <w:adjustRightInd w:val="0"/>
              <w:jc w:val="center"/>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tcPr>
          <w:p w:rsidR="00B441FB" w:rsidRDefault="00B441FB">
            <w:pPr>
              <w:autoSpaceDE w:val="0"/>
              <w:autoSpaceDN w:val="0"/>
              <w:adjustRightInd w:val="0"/>
              <w:jc w:val="right"/>
              <w:rPr>
                <w:rFonts w:eastAsia="Calibri"/>
                <w:color w:val="000000"/>
                <w:sz w:val="22"/>
                <w:szCs w:val="22"/>
              </w:rPr>
            </w:pPr>
          </w:p>
        </w:tc>
      </w:tr>
      <w:tr w:rsidR="00B441FB" w:rsidTr="00B441FB">
        <w:tblPrEx>
          <w:tblCellMar>
            <w:top w:w="0" w:type="dxa"/>
            <w:bottom w:w="0" w:type="dxa"/>
          </w:tblCellMar>
        </w:tblPrEx>
        <w:trPr>
          <w:trHeight w:val="216"/>
        </w:trPr>
        <w:tc>
          <w:tcPr>
            <w:tcW w:w="2813"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317"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r>
      <w:tr w:rsidR="00B441FB" w:rsidTr="00B441FB">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r>
      <w:tr w:rsidR="00B441FB" w:rsidTr="00B441FB">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r>
      <w:tr w:rsidR="00B441FB" w:rsidTr="00B441FB">
        <w:tblPrEx>
          <w:tblCellMar>
            <w:top w:w="0" w:type="dxa"/>
            <w:bottom w:w="0" w:type="dxa"/>
          </w:tblCellMar>
        </w:tblPrEx>
        <w:trPr>
          <w:trHeight w:val="216"/>
        </w:trPr>
        <w:tc>
          <w:tcPr>
            <w:tcW w:w="9618" w:type="dxa"/>
            <w:gridSpan w:val="7"/>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r>
      <w:tr w:rsidR="00B441FB" w:rsidTr="00B441FB">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B441FB" w:rsidRDefault="00B441FB">
            <w:pPr>
              <w:autoSpaceDE w:val="0"/>
              <w:autoSpaceDN w:val="0"/>
              <w:adjustRightInd w:val="0"/>
              <w:jc w:val="right"/>
              <w:rPr>
                <w:rFonts w:ascii="Arial" w:eastAsia="Calibri" w:hAnsi="Arial" w:cs="Arial"/>
                <w:color w:val="000000"/>
                <w:sz w:val="20"/>
                <w:szCs w:val="20"/>
              </w:rPr>
            </w:pPr>
          </w:p>
        </w:tc>
      </w:tr>
    </w:tbl>
    <w:p w:rsidR="00B441FB" w:rsidRDefault="00B441FB" w:rsidP="00556BD4">
      <w:pPr>
        <w:jc w:val="center"/>
        <w:rPr>
          <w:rFonts w:ascii="Arial" w:hAnsi="Arial" w:cs="Arial"/>
          <w:sz w:val="22"/>
          <w:szCs w:val="22"/>
        </w:rPr>
      </w:pPr>
    </w:p>
    <w:tbl>
      <w:tblPr>
        <w:tblW w:w="10945" w:type="dxa"/>
        <w:tblLayout w:type="fixed"/>
        <w:tblCellMar>
          <w:left w:w="30" w:type="dxa"/>
          <w:right w:w="30" w:type="dxa"/>
        </w:tblCellMar>
        <w:tblLook w:val="0000"/>
      </w:tblPr>
      <w:tblGrid>
        <w:gridCol w:w="2854"/>
        <w:gridCol w:w="11"/>
        <w:gridCol w:w="69"/>
        <w:gridCol w:w="1207"/>
        <w:gridCol w:w="1276"/>
        <w:gridCol w:w="1417"/>
        <w:gridCol w:w="1418"/>
        <w:gridCol w:w="1134"/>
        <w:gridCol w:w="1559"/>
      </w:tblGrid>
      <w:tr w:rsidR="003F65E5" w:rsidTr="003F65E5">
        <w:tblPrEx>
          <w:tblCellMar>
            <w:top w:w="0" w:type="dxa"/>
            <w:bottom w:w="0" w:type="dxa"/>
          </w:tblCellMar>
        </w:tblPrEx>
        <w:trPr>
          <w:trHeight w:val="1765"/>
        </w:trPr>
        <w:tc>
          <w:tcPr>
            <w:tcW w:w="10945" w:type="dxa"/>
            <w:gridSpan w:val="9"/>
            <w:tcBorders>
              <w:top w:val="single" w:sz="2" w:space="0" w:color="000000"/>
              <w:left w:val="single" w:sz="2" w:space="0" w:color="000000"/>
            </w:tcBorders>
          </w:tcPr>
          <w:p w:rsidR="003F65E5" w:rsidRDefault="003F65E5">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16</w:t>
            </w:r>
          </w:p>
          <w:p w:rsidR="003F65E5" w:rsidRDefault="003F65E5" w:rsidP="00740322">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tc>
      </w:tr>
      <w:tr w:rsidR="003F65E5" w:rsidTr="003F65E5">
        <w:tblPrEx>
          <w:tblCellMar>
            <w:top w:w="0" w:type="dxa"/>
            <w:bottom w:w="0" w:type="dxa"/>
          </w:tblCellMar>
        </w:tblPrEx>
        <w:trPr>
          <w:trHeight w:val="581"/>
        </w:trPr>
        <w:tc>
          <w:tcPr>
            <w:tcW w:w="10945" w:type="dxa"/>
            <w:gridSpan w:val="9"/>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плановый период 2022-2023 годов.</w:t>
            </w:r>
          </w:p>
        </w:tc>
      </w:tr>
      <w:tr w:rsidR="003F65E5" w:rsidTr="003F65E5">
        <w:tblPrEx>
          <w:tblCellMar>
            <w:top w:w="0" w:type="dxa"/>
            <w:bottom w:w="0" w:type="dxa"/>
          </w:tblCellMar>
        </w:tblPrEx>
        <w:trPr>
          <w:trHeight w:val="290"/>
        </w:trPr>
        <w:tc>
          <w:tcPr>
            <w:tcW w:w="2854" w:type="dxa"/>
            <w:tcBorders>
              <w:top w:val="single" w:sz="2" w:space="0" w:color="000000"/>
              <w:left w:val="single" w:sz="2" w:space="0" w:color="000000"/>
              <w:bottom w:val="single" w:sz="6" w:space="0" w:color="auto"/>
              <w:right w:val="single" w:sz="2" w:space="0" w:color="000000"/>
            </w:tcBorders>
          </w:tcPr>
          <w:p w:rsidR="003F65E5" w:rsidRDefault="003F65E5">
            <w:pPr>
              <w:autoSpaceDE w:val="0"/>
              <w:autoSpaceDN w:val="0"/>
              <w:adjustRightInd w:val="0"/>
              <w:jc w:val="right"/>
              <w:rPr>
                <w:rFonts w:eastAsia="Calibri"/>
                <w:color w:val="000000"/>
                <w:sz w:val="22"/>
                <w:szCs w:val="22"/>
              </w:rPr>
            </w:pPr>
          </w:p>
        </w:tc>
        <w:tc>
          <w:tcPr>
            <w:tcW w:w="80" w:type="dxa"/>
            <w:gridSpan w:val="2"/>
            <w:tcBorders>
              <w:top w:val="single" w:sz="2" w:space="0" w:color="000000"/>
              <w:left w:val="single" w:sz="2" w:space="0" w:color="000000"/>
              <w:bottom w:val="single" w:sz="6" w:space="0" w:color="auto"/>
              <w:right w:val="nil"/>
            </w:tcBorders>
          </w:tcPr>
          <w:p w:rsidR="003F65E5" w:rsidRDefault="003F65E5">
            <w:pPr>
              <w:autoSpaceDE w:val="0"/>
              <w:autoSpaceDN w:val="0"/>
              <w:adjustRightInd w:val="0"/>
              <w:jc w:val="center"/>
              <w:rPr>
                <w:rFonts w:eastAsia="Calibri"/>
                <w:b/>
                <w:bCs/>
                <w:color w:val="000000"/>
                <w:sz w:val="22"/>
                <w:szCs w:val="22"/>
              </w:rPr>
            </w:pPr>
          </w:p>
        </w:tc>
        <w:tc>
          <w:tcPr>
            <w:tcW w:w="1207" w:type="dxa"/>
            <w:tcBorders>
              <w:top w:val="single" w:sz="2" w:space="0" w:color="000000"/>
              <w:left w:val="nil"/>
              <w:bottom w:val="single" w:sz="6" w:space="0" w:color="auto"/>
              <w:right w:val="nil"/>
            </w:tcBorders>
          </w:tcPr>
          <w:p w:rsidR="003F65E5" w:rsidRDefault="003F65E5">
            <w:pPr>
              <w:autoSpaceDE w:val="0"/>
              <w:autoSpaceDN w:val="0"/>
              <w:adjustRightInd w:val="0"/>
              <w:jc w:val="center"/>
              <w:rPr>
                <w:rFonts w:eastAsia="Calibri"/>
                <w:b/>
                <w:bCs/>
                <w:color w:val="000000"/>
                <w:sz w:val="22"/>
                <w:szCs w:val="22"/>
              </w:rPr>
            </w:pPr>
          </w:p>
        </w:tc>
        <w:tc>
          <w:tcPr>
            <w:tcW w:w="1276" w:type="dxa"/>
            <w:tcBorders>
              <w:top w:val="single" w:sz="2" w:space="0" w:color="000000"/>
              <w:left w:val="nil"/>
              <w:bottom w:val="single" w:sz="6" w:space="0" w:color="auto"/>
              <w:right w:val="nil"/>
            </w:tcBorders>
          </w:tcPr>
          <w:p w:rsidR="003F65E5" w:rsidRDefault="003F65E5">
            <w:pPr>
              <w:autoSpaceDE w:val="0"/>
              <w:autoSpaceDN w:val="0"/>
              <w:adjustRightInd w:val="0"/>
              <w:jc w:val="center"/>
              <w:rPr>
                <w:rFonts w:eastAsia="Calibri"/>
                <w:b/>
                <w:bCs/>
                <w:color w:val="000000"/>
                <w:sz w:val="22"/>
                <w:szCs w:val="22"/>
              </w:rPr>
            </w:pPr>
          </w:p>
        </w:tc>
        <w:tc>
          <w:tcPr>
            <w:tcW w:w="1417" w:type="dxa"/>
            <w:tcBorders>
              <w:top w:val="single" w:sz="2" w:space="0" w:color="000000"/>
              <w:left w:val="nil"/>
              <w:bottom w:val="single" w:sz="6" w:space="0" w:color="auto"/>
              <w:right w:val="nil"/>
            </w:tcBorders>
          </w:tcPr>
          <w:p w:rsidR="003F65E5" w:rsidRDefault="003F65E5">
            <w:pPr>
              <w:autoSpaceDE w:val="0"/>
              <w:autoSpaceDN w:val="0"/>
              <w:adjustRightInd w:val="0"/>
              <w:jc w:val="center"/>
              <w:rPr>
                <w:rFonts w:eastAsia="Calibri"/>
                <w:b/>
                <w:bCs/>
                <w:color w:val="000000"/>
                <w:sz w:val="22"/>
                <w:szCs w:val="22"/>
              </w:rPr>
            </w:pPr>
          </w:p>
        </w:tc>
        <w:tc>
          <w:tcPr>
            <w:tcW w:w="1418" w:type="dxa"/>
            <w:tcBorders>
              <w:top w:val="single" w:sz="2" w:space="0" w:color="000000"/>
              <w:left w:val="nil"/>
              <w:bottom w:val="single" w:sz="6" w:space="0" w:color="auto"/>
              <w:right w:val="single" w:sz="2" w:space="0" w:color="000000"/>
            </w:tcBorders>
          </w:tcPr>
          <w:p w:rsidR="003F65E5" w:rsidRDefault="003F65E5">
            <w:pPr>
              <w:autoSpaceDE w:val="0"/>
              <w:autoSpaceDN w:val="0"/>
              <w:adjustRightInd w:val="0"/>
              <w:jc w:val="center"/>
              <w:rPr>
                <w:rFonts w:eastAsia="Calibri"/>
                <w:b/>
                <w:bCs/>
                <w:color w:val="000000"/>
                <w:sz w:val="22"/>
                <w:szCs w:val="22"/>
              </w:rPr>
            </w:pPr>
          </w:p>
        </w:tc>
        <w:tc>
          <w:tcPr>
            <w:tcW w:w="1134" w:type="dxa"/>
            <w:tcBorders>
              <w:top w:val="single" w:sz="2" w:space="0" w:color="000000"/>
              <w:left w:val="single" w:sz="2" w:space="0" w:color="000000"/>
              <w:bottom w:val="single" w:sz="6" w:space="0" w:color="auto"/>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559" w:type="dxa"/>
            <w:tcBorders>
              <w:top w:val="single" w:sz="2" w:space="0" w:color="000000"/>
              <w:left w:val="single" w:sz="2" w:space="0" w:color="000000"/>
              <w:bottom w:val="single" w:sz="6" w:space="0" w:color="auto"/>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r>
      <w:tr w:rsidR="003F65E5" w:rsidTr="003F65E5">
        <w:tblPrEx>
          <w:tblCellMar>
            <w:top w:w="0" w:type="dxa"/>
            <w:bottom w:w="0" w:type="dxa"/>
          </w:tblCellMar>
        </w:tblPrEx>
        <w:trPr>
          <w:trHeight w:val="1812"/>
        </w:trPr>
        <w:tc>
          <w:tcPr>
            <w:tcW w:w="2865" w:type="dxa"/>
            <w:gridSpan w:val="2"/>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1276" w:type="dxa"/>
            <w:gridSpan w:val="2"/>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2022 году </w:t>
            </w:r>
          </w:p>
        </w:tc>
        <w:tc>
          <w:tcPr>
            <w:tcW w:w="1276"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2022 году</w:t>
            </w:r>
          </w:p>
        </w:tc>
        <w:tc>
          <w:tcPr>
            <w:tcW w:w="1417"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2023 года </w:t>
            </w:r>
          </w:p>
        </w:tc>
        <w:tc>
          <w:tcPr>
            <w:tcW w:w="1418"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2023 году </w:t>
            </w:r>
          </w:p>
        </w:tc>
        <w:tc>
          <w:tcPr>
            <w:tcW w:w="1134"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2023 году</w:t>
            </w:r>
          </w:p>
        </w:tc>
        <w:tc>
          <w:tcPr>
            <w:tcW w:w="1559"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2024 года </w:t>
            </w:r>
          </w:p>
        </w:tc>
      </w:tr>
      <w:tr w:rsidR="003F65E5" w:rsidTr="003F65E5">
        <w:tblPrEx>
          <w:tblCellMar>
            <w:top w:w="0" w:type="dxa"/>
            <w:bottom w:w="0" w:type="dxa"/>
          </w:tblCellMar>
        </w:tblPrEx>
        <w:trPr>
          <w:trHeight w:val="509"/>
        </w:trPr>
        <w:tc>
          <w:tcPr>
            <w:tcW w:w="2865" w:type="dxa"/>
            <w:gridSpan w:val="2"/>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Объем заимствований, всего</w:t>
            </w:r>
          </w:p>
        </w:tc>
        <w:tc>
          <w:tcPr>
            <w:tcW w:w="1276" w:type="dxa"/>
            <w:gridSpan w:val="2"/>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29 475,00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58 200,00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31 144,00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b/>
                <w:bCs/>
                <w:color w:val="000000"/>
                <w:sz w:val="22"/>
                <w:szCs w:val="22"/>
              </w:rPr>
            </w:pPr>
            <w:r>
              <w:rPr>
                <w:rFonts w:eastAsia="Calibri"/>
                <w:b/>
                <w:bCs/>
                <w:color w:val="000000"/>
                <w:sz w:val="22"/>
                <w:szCs w:val="22"/>
              </w:rPr>
              <w:t>89 344,00</w:t>
            </w:r>
          </w:p>
        </w:tc>
      </w:tr>
      <w:tr w:rsidR="003F65E5" w:rsidTr="003F65E5">
        <w:tblPrEx>
          <w:tblCellMar>
            <w:top w:w="0" w:type="dxa"/>
            <w:bottom w:w="0" w:type="dxa"/>
          </w:tblCellMar>
        </w:tblPrEx>
        <w:trPr>
          <w:trHeight w:val="290"/>
        </w:trPr>
        <w:tc>
          <w:tcPr>
            <w:tcW w:w="2854" w:type="dxa"/>
            <w:tcBorders>
              <w:top w:val="single" w:sz="6" w:space="0" w:color="auto"/>
              <w:left w:val="single" w:sz="6" w:space="0" w:color="auto"/>
              <w:bottom w:val="single" w:sz="6" w:space="0" w:color="auto"/>
              <w:right w:val="single" w:sz="6" w:space="0" w:color="auto"/>
            </w:tcBorders>
            <w:shd w:val="solid" w:color="FFFFFF"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3F65E5" w:rsidRDefault="003F65E5">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p>
        </w:tc>
      </w:tr>
      <w:tr w:rsidR="003F65E5" w:rsidTr="003F65E5">
        <w:tblPrEx>
          <w:tblCellMar>
            <w:top w:w="0" w:type="dxa"/>
            <w:bottom w:w="0" w:type="dxa"/>
          </w:tblCellMar>
        </w:tblPrEx>
        <w:trPr>
          <w:trHeight w:val="960"/>
        </w:trPr>
        <w:tc>
          <w:tcPr>
            <w:tcW w:w="2865" w:type="dxa"/>
            <w:gridSpan w:val="2"/>
            <w:tcBorders>
              <w:top w:val="single" w:sz="6" w:space="0" w:color="auto"/>
              <w:left w:val="single" w:sz="6" w:space="0" w:color="auto"/>
              <w:bottom w:val="single" w:sz="6" w:space="0" w:color="auto"/>
              <w:right w:val="single" w:sz="6" w:space="0" w:color="auto"/>
            </w:tcBorders>
            <w:shd w:val="solid" w:color="FFFFFF" w:fill="auto"/>
          </w:tcPr>
          <w:p w:rsidR="003F65E5" w:rsidRDefault="003F65E5">
            <w:pPr>
              <w:autoSpaceDE w:val="0"/>
              <w:autoSpaceDN w:val="0"/>
              <w:adjustRightInd w:val="0"/>
              <w:rPr>
                <w:rFonts w:eastAsia="Calibri"/>
                <w:color w:val="000000"/>
                <w:sz w:val="22"/>
                <w:szCs w:val="22"/>
              </w:rPr>
            </w:pPr>
            <w:r>
              <w:rPr>
                <w:rFonts w:eastAsia="Calibri"/>
                <w:color w:val="000000"/>
                <w:sz w:val="22"/>
                <w:szCs w:val="22"/>
              </w:rPr>
              <w:t xml:space="preserve">Кредиты кредитных организаций в валюте Российской Федерации </w:t>
            </w:r>
          </w:p>
        </w:tc>
        <w:tc>
          <w:tcPr>
            <w:tcW w:w="1276" w:type="dxa"/>
            <w:gridSpan w:val="2"/>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29 475,00</w:t>
            </w:r>
          </w:p>
        </w:tc>
        <w:tc>
          <w:tcPr>
            <w:tcW w:w="1276"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58 200,00</w:t>
            </w:r>
          </w:p>
        </w:tc>
        <w:tc>
          <w:tcPr>
            <w:tcW w:w="1418"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31 144,00</w:t>
            </w:r>
          </w:p>
        </w:tc>
        <w:tc>
          <w:tcPr>
            <w:tcW w:w="1134"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89 344,00</w:t>
            </w:r>
          </w:p>
        </w:tc>
      </w:tr>
      <w:tr w:rsidR="003F65E5" w:rsidTr="003F65E5">
        <w:tblPrEx>
          <w:tblCellMar>
            <w:top w:w="0" w:type="dxa"/>
            <w:bottom w:w="0" w:type="dxa"/>
          </w:tblCellMar>
        </w:tblPrEx>
        <w:trPr>
          <w:trHeight w:val="1162"/>
        </w:trPr>
        <w:tc>
          <w:tcPr>
            <w:tcW w:w="2865" w:type="dxa"/>
            <w:gridSpan w:val="2"/>
            <w:tcBorders>
              <w:top w:val="single" w:sz="6" w:space="0" w:color="auto"/>
              <w:left w:val="single" w:sz="6" w:space="0" w:color="auto"/>
              <w:bottom w:val="single" w:sz="6" w:space="0" w:color="auto"/>
              <w:right w:val="single" w:sz="6" w:space="0" w:color="auto"/>
            </w:tcBorders>
            <w:shd w:val="solid" w:color="FFFFFF" w:fill="auto"/>
          </w:tcPr>
          <w:p w:rsidR="003F65E5" w:rsidRDefault="003F65E5">
            <w:pPr>
              <w:autoSpaceDE w:val="0"/>
              <w:autoSpaceDN w:val="0"/>
              <w:adjustRightInd w:val="0"/>
              <w:rPr>
                <w:rFonts w:eastAsia="Calibri"/>
                <w:color w:val="000000"/>
                <w:sz w:val="22"/>
                <w:szCs w:val="22"/>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276" w:type="dxa"/>
            <w:gridSpan w:val="2"/>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0</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0,00</w:t>
            </w:r>
          </w:p>
        </w:tc>
        <w:tc>
          <w:tcPr>
            <w:tcW w:w="1418"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shd w:val="solid" w:color="FFFF99" w:fill="auto"/>
          </w:tcPr>
          <w:p w:rsidR="003F65E5" w:rsidRDefault="003F65E5">
            <w:pPr>
              <w:autoSpaceDE w:val="0"/>
              <w:autoSpaceDN w:val="0"/>
              <w:adjustRightInd w:val="0"/>
              <w:jc w:val="center"/>
              <w:rPr>
                <w:rFonts w:eastAsia="Calibri"/>
                <w:color w:val="000000"/>
                <w:sz w:val="22"/>
                <w:szCs w:val="22"/>
              </w:rPr>
            </w:pPr>
            <w:r>
              <w:rPr>
                <w:rFonts w:eastAsia="Calibri"/>
                <w:color w:val="000000"/>
                <w:sz w:val="22"/>
                <w:szCs w:val="22"/>
              </w:rPr>
              <w:t>0,00</w:t>
            </w:r>
          </w:p>
        </w:tc>
      </w:tr>
      <w:tr w:rsidR="003F65E5" w:rsidTr="003F65E5">
        <w:tblPrEx>
          <w:tblCellMar>
            <w:top w:w="0" w:type="dxa"/>
            <w:bottom w:w="0" w:type="dxa"/>
          </w:tblCellMar>
        </w:tblPrEx>
        <w:trPr>
          <w:trHeight w:val="247"/>
        </w:trPr>
        <w:tc>
          <w:tcPr>
            <w:tcW w:w="2854"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80" w:type="dxa"/>
            <w:gridSpan w:val="2"/>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76"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7"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8"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134"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559" w:type="dxa"/>
            <w:tcBorders>
              <w:top w:val="single" w:sz="6" w:space="0" w:color="auto"/>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r>
      <w:tr w:rsidR="003F65E5" w:rsidTr="003F65E5">
        <w:tblPrEx>
          <w:tblCellMar>
            <w:top w:w="0" w:type="dxa"/>
            <w:bottom w:w="0" w:type="dxa"/>
          </w:tblCellMar>
        </w:tblPrEx>
        <w:trPr>
          <w:trHeight w:val="247"/>
        </w:trPr>
        <w:tc>
          <w:tcPr>
            <w:tcW w:w="2854"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80" w:type="dxa"/>
            <w:gridSpan w:val="2"/>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r>
      <w:tr w:rsidR="003F65E5" w:rsidTr="003F65E5">
        <w:tblPrEx>
          <w:tblCellMar>
            <w:top w:w="0" w:type="dxa"/>
            <w:bottom w:w="0" w:type="dxa"/>
          </w:tblCellMar>
        </w:tblPrEx>
        <w:trPr>
          <w:trHeight w:val="247"/>
        </w:trPr>
        <w:tc>
          <w:tcPr>
            <w:tcW w:w="2854"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tc>
        <w:tc>
          <w:tcPr>
            <w:tcW w:w="80" w:type="dxa"/>
            <w:gridSpan w:val="2"/>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r>
      <w:tr w:rsidR="003F65E5" w:rsidTr="003F65E5">
        <w:tblPrEx>
          <w:tblCellMar>
            <w:top w:w="0" w:type="dxa"/>
            <w:bottom w:w="0" w:type="dxa"/>
          </w:tblCellMar>
        </w:tblPrEx>
        <w:trPr>
          <w:trHeight w:val="247"/>
        </w:trPr>
        <w:tc>
          <w:tcPr>
            <w:tcW w:w="9386" w:type="dxa"/>
            <w:gridSpan w:val="8"/>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c>
          <w:tcPr>
            <w:tcW w:w="1559" w:type="dxa"/>
            <w:tcBorders>
              <w:top w:val="single" w:sz="2" w:space="0" w:color="000000"/>
              <w:left w:val="single" w:sz="2" w:space="0" w:color="000000"/>
              <w:bottom w:val="single" w:sz="2" w:space="0" w:color="000000"/>
              <w:right w:val="single" w:sz="2" w:space="0" w:color="000000"/>
            </w:tcBorders>
          </w:tcPr>
          <w:p w:rsidR="003F65E5" w:rsidRDefault="003F65E5">
            <w:pPr>
              <w:autoSpaceDE w:val="0"/>
              <w:autoSpaceDN w:val="0"/>
              <w:adjustRightInd w:val="0"/>
              <w:jc w:val="right"/>
              <w:rPr>
                <w:rFonts w:ascii="Arial" w:eastAsia="Calibri" w:hAnsi="Arial" w:cs="Arial"/>
                <w:color w:val="000000"/>
                <w:sz w:val="20"/>
                <w:szCs w:val="20"/>
              </w:rPr>
            </w:pPr>
          </w:p>
        </w:tc>
      </w:tr>
    </w:tbl>
    <w:p w:rsidR="00B441FB" w:rsidRPr="00E029AB" w:rsidRDefault="00B441FB" w:rsidP="00556BD4">
      <w:pPr>
        <w:jc w:val="center"/>
        <w:rPr>
          <w:rFonts w:ascii="Arial" w:hAnsi="Arial" w:cs="Arial"/>
          <w:sz w:val="22"/>
          <w:szCs w:val="22"/>
        </w:rPr>
      </w:pPr>
    </w:p>
    <w:sectPr w:rsidR="00B441FB" w:rsidRPr="00E029AB"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EC" w:rsidRDefault="004B14EC" w:rsidP="00787E88">
      <w:r>
        <w:separator/>
      </w:r>
    </w:p>
  </w:endnote>
  <w:endnote w:type="continuationSeparator" w:id="0">
    <w:p w:rsidR="004B14EC" w:rsidRDefault="004B14E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441FB" w:rsidRDefault="00B441FB">
        <w:pPr>
          <w:pStyle w:val="af1"/>
          <w:jc w:val="center"/>
        </w:pPr>
        <w:fldSimple w:instr="PAGE   \* MERGEFORMAT">
          <w:r w:rsidR="003F65E5">
            <w:rPr>
              <w:noProof/>
            </w:rPr>
            <w:t>1</w:t>
          </w:r>
        </w:fldSimple>
      </w:p>
    </w:sdtContent>
  </w:sdt>
  <w:p w:rsidR="00B441FB" w:rsidRDefault="00B441F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EC" w:rsidRDefault="004B14EC" w:rsidP="00787E88">
      <w:r>
        <w:separator/>
      </w:r>
    </w:p>
  </w:footnote>
  <w:footnote w:type="continuationSeparator" w:id="0">
    <w:p w:rsidR="004B14EC" w:rsidRDefault="004B14E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2"/>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30"/>
  </w:num>
  <w:num w:numId="23">
    <w:abstractNumId w:val="31"/>
  </w:num>
  <w:num w:numId="24">
    <w:abstractNumId w:val="8"/>
  </w:num>
  <w:num w:numId="25">
    <w:abstractNumId w:val="15"/>
  </w:num>
  <w:num w:numId="26">
    <w:abstractNumId w:val="28"/>
  </w:num>
  <w:num w:numId="27">
    <w:abstractNumId w:val="21"/>
  </w:num>
  <w:num w:numId="28">
    <w:abstractNumId w:val="20"/>
  </w:num>
  <w:num w:numId="29">
    <w:abstractNumId w:val="7"/>
  </w:num>
  <w:num w:numId="3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4377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331C"/>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3B7B"/>
    <w:rsid w:val="00236AF5"/>
    <w:rsid w:val="00240FF0"/>
    <w:rsid w:val="00242165"/>
    <w:rsid w:val="0024275F"/>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1618"/>
    <w:rsid w:val="00333FF4"/>
    <w:rsid w:val="0034003F"/>
    <w:rsid w:val="00340A7A"/>
    <w:rsid w:val="00341D43"/>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14EC"/>
    <w:rsid w:val="004B350A"/>
    <w:rsid w:val="004B5857"/>
    <w:rsid w:val="004C340D"/>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1996"/>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4994"/>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97850"/>
    <w:rsid w:val="00AA0BA7"/>
    <w:rsid w:val="00AA1381"/>
    <w:rsid w:val="00AA4536"/>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405"/>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7331-3B6D-4A0B-9EC7-0E4241FD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5295</Words>
  <Characters>30183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2021-12-28T04:27:00Z</cp:lastPrinted>
  <dcterms:created xsi:type="dcterms:W3CDTF">2022-01-10T01:59:00Z</dcterms:created>
  <dcterms:modified xsi:type="dcterms:W3CDTF">2022-01-10T02:22:00Z</dcterms:modified>
</cp:coreProperties>
</file>