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AC1B8C" w:rsidRPr="00AC1B8C">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3F65E5">
        <w:rPr>
          <w:caps/>
          <w:sz w:val="20"/>
        </w:rPr>
        <w:t>0</w:t>
      </w:r>
      <w:r w:rsidR="00B81248">
        <w:rPr>
          <w:caps/>
          <w:sz w:val="20"/>
        </w:rPr>
        <w:t>7</w:t>
      </w:r>
      <w:r w:rsidR="001E69AF">
        <w:rPr>
          <w:caps/>
          <w:sz w:val="20"/>
        </w:rPr>
        <w:t xml:space="preserve"> </w:t>
      </w:r>
      <w:r w:rsidR="000C0A88">
        <w:rPr>
          <w:caps/>
          <w:sz w:val="20"/>
        </w:rPr>
        <w:t xml:space="preserve"> </w:t>
      </w:r>
      <w:r w:rsidR="00B81248">
        <w:rPr>
          <w:caps/>
          <w:sz w:val="20"/>
        </w:rPr>
        <w:t>11</w:t>
      </w:r>
      <w:r w:rsidR="0015331C">
        <w:rPr>
          <w:caps/>
          <w:sz w:val="20"/>
        </w:rPr>
        <w:t xml:space="preserve"> </w:t>
      </w:r>
      <w:r w:rsidR="00ED1B26">
        <w:rPr>
          <w:caps/>
          <w:sz w:val="20"/>
        </w:rPr>
        <w:t xml:space="preserve"> </w:t>
      </w:r>
      <w:r w:rsidR="00DC4C07">
        <w:rPr>
          <w:caps/>
          <w:sz w:val="20"/>
        </w:rPr>
        <w:t>февраля</w:t>
      </w:r>
      <w:r w:rsidR="00300A60">
        <w:rPr>
          <w:caps/>
          <w:sz w:val="20"/>
        </w:rPr>
        <w:t xml:space="preserve"> 20</w:t>
      </w:r>
      <w:r w:rsidR="00665EA9">
        <w:rPr>
          <w:caps/>
          <w:sz w:val="20"/>
        </w:rPr>
        <w:t>2</w:t>
      </w:r>
      <w:r w:rsidR="00E029AB">
        <w:rPr>
          <w:caps/>
          <w:sz w:val="20"/>
        </w:rPr>
        <w:t>2</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263AEA" w:rsidRDefault="00323C72" w:rsidP="00507462">
      <w:pPr>
        <w:ind w:right="-284"/>
        <w:jc w:val="both"/>
        <w:rPr>
          <w:lang w:eastAsia="hi-IN" w:bidi="hi-IN"/>
        </w:rPr>
      </w:pPr>
      <w:r>
        <w:rPr>
          <w:rFonts w:ascii="Arial" w:hAnsi="Arial" w:cs="Arial"/>
          <w:b/>
          <w:bCs/>
        </w:rPr>
        <w:t xml:space="preserve"> </w:t>
      </w:r>
    </w:p>
    <w:p w:rsidR="00B81248" w:rsidRPr="00B81248" w:rsidRDefault="00B81248" w:rsidP="00B81248">
      <w:pPr>
        <w:tabs>
          <w:tab w:val="left" w:pos="9356"/>
        </w:tabs>
        <w:jc w:val="center"/>
        <w:rPr>
          <w:rFonts w:ascii="Arial" w:eastAsia="Arial" w:hAnsi="Arial" w:cs="Arial"/>
          <w:b/>
          <w:color w:val="0D0D0D" w:themeColor="text1" w:themeTint="F2"/>
          <w:sz w:val="22"/>
          <w:szCs w:val="22"/>
        </w:rPr>
      </w:pPr>
      <w:r w:rsidRPr="00B81248">
        <w:rPr>
          <w:rFonts w:ascii="Arial" w:hAnsi="Arial" w:cs="Arial"/>
          <w:b/>
          <w:color w:val="0D0D0D"/>
          <w:sz w:val="22"/>
          <w:szCs w:val="22"/>
        </w:rPr>
        <w:t xml:space="preserve"> </w:t>
      </w:r>
      <w:r w:rsidR="00854F9F" w:rsidRPr="00B81248">
        <w:rPr>
          <w:rFonts w:ascii="Arial" w:hAnsi="Arial" w:cs="Arial"/>
          <w:b/>
          <w:sz w:val="22"/>
          <w:szCs w:val="22"/>
        </w:rPr>
        <w:t xml:space="preserve"> </w:t>
      </w:r>
      <w:r w:rsidRPr="00B81248">
        <w:rPr>
          <w:rFonts w:ascii="Arial" w:eastAsia="Arial" w:hAnsi="Arial" w:cs="Arial"/>
          <w:b/>
          <w:color w:val="0D0D0D" w:themeColor="text1" w:themeTint="F2"/>
          <w:sz w:val="22"/>
          <w:szCs w:val="22"/>
        </w:rPr>
        <w:t>07.02.2022 №139</w:t>
      </w:r>
    </w:p>
    <w:p w:rsidR="00B81248" w:rsidRPr="00B81248" w:rsidRDefault="00B81248" w:rsidP="00B81248">
      <w:pPr>
        <w:tabs>
          <w:tab w:val="left" w:pos="9356"/>
        </w:tabs>
        <w:jc w:val="center"/>
        <w:rPr>
          <w:rFonts w:ascii="Arial" w:eastAsia="Arial" w:hAnsi="Arial" w:cs="Arial"/>
          <w:b/>
          <w:sz w:val="22"/>
          <w:szCs w:val="22"/>
        </w:rPr>
      </w:pPr>
      <w:r w:rsidRPr="00B81248">
        <w:rPr>
          <w:rFonts w:ascii="Arial" w:eastAsia="Arial" w:hAnsi="Arial" w:cs="Arial"/>
          <w:b/>
          <w:sz w:val="22"/>
          <w:szCs w:val="22"/>
        </w:rPr>
        <w:t>РОССИЙСКАЯ ФЕДЕРАЦИЯ</w:t>
      </w:r>
    </w:p>
    <w:p w:rsidR="00B81248" w:rsidRPr="00B81248" w:rsidRDefault="00B81248" w:rsidP="00B81248">
      <w:pPr>
        <w:tabs>
          <w:tab w:val="left" w:pos="9356"/>
        </w:tabs>
        <w:jc w:val="center"/>
        <w:rPr>
          <w:rFonts w:ascii="Arial" w:eastAsia="Arial" w:hAnsi="Arial" w:cs="Arial"/>
          <w:b/>
          <w:sz w:val="22"/>
          <w:szCs w:val="22"/>
        </w:rPr>
      </w:pPr>
      <w:r w:rsidRPr="00B81248">
        <w:rPr>
          <w:rFonts w:ascii="Arial" w:eastAsia="Arial" w:hAnsi="Arial" w:cs="Arial"/>
          <w:b/>
          <w:sz w:val="22"/>
          <w:szCs w:val="22"/>
        </w:rPr>
        <w:t>ИРКУТСКАЯ ОБЛАСТЬ</w:t>
      </w:r>
    </w:p>
    <w:p w:rsidR="00B81248" w:rsidRPr="00B81248" w:rsidRDefault="00B81248" w:rsidP="00B81248">
      <w:pPr>
        <w:tabs>
          <w:tab w:val="left" w:pos="9356"/>
        </w:tabs>
        <w:jc w:val="center"/>
        <w:rPr>
          <w:rFonts w:ascii="Arial" w:eastAsia="Arial" w:hAnsi="Arial" w:cs="Arial"/>
          <w:b/>
          <w:sz w:val="22"/>
          <w:szCs w:val="22"/>
        </w:rPr>
      </w:pPr>
      <w:r w:rsidRPr="00B81248">
        <w:rPr>
          <w:rFonts w:ascii="Arial" w:eastAsia="Arial" w:hAnsi="Arial" w:cs="Arial"/>
          <w:b/>
          <w:sz w:val="22"/>
          <w:szCs w:val="22"/>
        </w:rPr>
        <w:t xml:space="preserve">МУНИЦИПАЛЬНОЕ ОБРАЗОВАНИЕ </w:t>
      </w:r>
    </w:p>
    <w:p w:rsidR="00B81248" w:rsidRPr="00B81248" w:rsidRDefault="00B81248" w:rsidP="00B81248">
      <w:pPr>
        <w:tabs>
          <w:tab w:val="left" w:pos="9356"/>
        </w:tabs>
        <w:jc w:val="center"/>
        <w:rPr>
          <w:rFonts w:ascii="Arial" w:eastAsia="Arial" w:hAnsi="Arial" w:cs="Arial"/>
          <w:b/>
          <w:sz w:val="22"/>
          <w:szCs w:val="22"/>
        </w:rPr>
      </w:pPr>
      <w:r w:rsidRPr="00B81248">
        <w:rPr>
          <w:rFonts w:ascii="Arial" w:eastAsia="Arial" w:hAnsi="Arial" w:cs="Arial"/>
          <w:b/>
          <w:sz w:val="22"/>
          <w:szCs w:val="22"/>
        </w:rPr>
        <w:t>«НИЖНЕУДИНСКИЙ РАЙОН»</w:t>
      </w:r>
    </w:p>
    <w:p w:rsidR="00B81248" w:rsidRPr="00B81248" w:rsidRDefault="00B81248" w:rsidP="00B81248">
      <w:pPr>
        <w:jc w:val="center"/>
        <w:rPr>
          <w:rFonts w:ascii="Arial" w:eastAsia="Arial" w:hAnsi="Arial" w:cs="Arial"/>
          <w:b/>
          <w:sz w:val="22"/>
          <w:szCs w:val="22"/>
        </w:rPr>
      </w:pPr>
      <w:r w:rsidRPr="00B81248">
        <w:rPr>
          <w:rFonts w:ascii="Arial" w:eastAsia="Arial" w:hAnsi="Arial" w:cs="Arial"/>
          <w:b/>
          <w:sz w:val="22"/>
          <w:szCs w:val="22"/>
        </w:rPr>
        <w:t>ЗАРЕЧНОЕ</w:t>
      </w:r>
    </w:p>
    <w:p w:rsidR="00B81248" w:rsidRPr="00B81248" w:rsidRDefault="00B81248" w:rsidP="00B81248">
      <w:pPr>
        <w:jc w:val="center"/>
        <w:rPr>
          <w:rFonts w:ascii="Arial" w:eastAsia="Arial" w:hAnsi="Arial" w:cs="Arial"/>
          <w:b/>
          <w:sz w:val="22"/>
          <w:szCs w:val="22"/>
        </w:rPr>
      </w:pPr>
      <w:r w:rsidRPr="00B81248">
        <w:rPr>
          <w:rFonts w:ascii="Arial" w:eastAsia="Arial" w:hAnsi="Arial" w:cs="Arial"/>
          <w:b/>
          <w:sz w:val="22"/>
          <w:szCs w:val="22"/>
        </w:rPr>
        <w:t>МУНИЦИПАЛЬНОЕ ОБРАЗОВАНИЕ</w:t>
      </w:r>
    </w:p>
    <w:p w:rsidR="00B81248" w:rsidRPr="00B81248" w:rsidRDefault="00B81248" w:rsidP="00B81248">
      <w:pPr>
        <w:jc w:val="center"/>
        <w:rPr>
          <w:rFonts w:ascii="Arial" w:eastAsia="Arial" w:hAnsi="Arial" w:cs="Arial"/>
          <w:b/>
          <w:sz w:val="22"/>
          <w:szCs w:val="22"/>
        </w:rPr>
      </w:pPr>
      <w:r w:rsidRPr="00B81248">
        <w:rPr>
          <w:rFonts w:ascii="Arial" w:eastAsia="Arial" w:hAnsi="Arial" w:cs="Arial"/>
          <w:b/>
          <w:sz w:val="22"/>
          <w:szCs w:val="22"/>
        </w:rPr>
        <w:t xml:space="preserve">ДУМА </w:t>
      </w:r>
    </w:p>
    <w:p w:rsidR="00B81248" w:rsidRPr="00B81248" w:rsidRDefault="00B81248" w:rsidP="00B81248">
      <w:pPr>
        <w:suppressAutoHyphens/>
        <w:jc w:val="center"/>
        <w:rPr>
          <w:b/>
          <w:sz w:val="22"/>
          <w:szCs w:val="22"/>
        </w:rPr>
      </w:pPr>
      <w:r w:rsidRPr="00B81248">
        <w:rPr>
          <w:b/>
          <w:sz w:val="22"/>
          <w:szCs w:val="22"/>
        </w:rPr>
        <w:t>РЕШЕНИЕ</w:t>
      </w:r>
    </w:p>
    <w:p w:rsidR="00B81248" w:rsidRPr="00B81248" w:rsidRDefault="00B81248" w:rsidP="00B81248">
      <w:pPr>
        <w:suppressAutoHyphens/>
        <w:jc w:val="center"/>
        <w:rPr>
          <w:b/>
          <w:sz w:val="22"/>
          <w:szCs w:val="22"/>
        </w:rPr>
      </w:pPr>
      <w:r w:rsidRPr="00B81248">
        <w:rPr>
          <w:rFonts w:ascii="Arial" w:eastAsia="Arial" w:hAnsi="Arial" w:cs="Arial"/>
          <w:b/>
          <w:sz w:val="22"/>
          <w:szCs w:val="22"/>
        </w:rPr>
        <w:t xml:space="preserve"> </w:t>
      </w:r>
      <w:r w:rsidRPr="00B81248">
        <w:rPr>
          <w:b/>
          <w:sz w:val="22"/>
          <w:szCs w:val="22"/>
        </w:rPr>
        <w:t xml:space="preserve">О ВНЕСЕНИИ ИЗМЕНЕНИЙ  В РЕШЕНИЕ ДУМЫ ЗАРЕЧНОГО МУНИЦИПАЛЬНОГО ОБРАЗОВАНИЯ ОТ 24 ДЕКАБРЯ 2021 ГОДА №172  "ОБ УТВЕРЖДЕНИИ КЛЮЧЕВЫХ ПОКАЗАТЕЛЕЙ И ИХ ЦЕЛЕВЫХ ЗНАЧЕНИЙ, ИНДИКАТИВНЫХ ПОКАЗАТЕЛЕЙ </w:t>
      </w:r>
    </w:p>
    <w:p w:rsidR="00B81248" w:rsidRPr="00B81248" w:rsidRDefault="00B81248" w:rsidP="00B81248">
      <w:pPr>
        <w:suppressAutoHyphens/>
        <w:jc w:val="center"/>
        <w:rPr>
          <w:b/>
          <w:sz w:val="22"/>
          <w:szCs w:val="22"/>
        </w:rPr>
      </w:pPr>
      <w:r w:rsidRPr="00B81248">
        <w:rPr>
          <w:b/>
          <w:sz w:val="22"/>
          <w:szCs w:val="22"/>
        </w:rPr>
        <w:t xml:space="preserve">  ПРИ ОСУЩЕСТВЛЕНИИ МУНИЦИПАЛЬНОГО КОНТРОЛЯ </w:t>
      </w:r>
    </w:p>
    <w:p w:rsidR="00B81248" w:rsidRPr="00B81248" w:rsidRDefault="00B81248" w:rsidP="00B81248">
      <w:pPr>
        <w:suppressAutoHyphens/>
        <w:jc w:val="center"/>
        <w:rPr>
          <w:b/>
          <w:sz w:val="22"/>
          <w:szCs w:val="22"/>
        </w:rPr>
      </w:pPr>
      <w:r w:rsidRPr="00B81248">
        <w:rPr>
          <w:b/>
          <w:sz w:val="22"/>
          <w:szCs w:val="22"/>
        </w:rPr>
        <w:t>В СФЕРЕ БЛАГОУСТРОЙСТВА НА ТЕРРИТОРИИ  ЗАРЕЧНОГО МУНИЦИПАЛЬНОГО ОБРАЗОВАНИЯ"</w:t>
      </w:r>
    </w:p>
    <w:p w:rsidR="00B81248" w:rsidRDefault="00B81248" w:rsidP="00B81248">
      <w:pPr>
        <w:suppressAutoHyphens/>
        <w:jc w:val="center"/>
        <w:rPr>
          <w:sz w:val="28"/>
        </w:rPr>
      </w:pPr>
    </w:p>
    <w:p w:rsidR="00B81248" w:rsidRPr="00B81248" w:rsidRDefault="00B81248" w:rsidP="00B81248">
      <w:pPr>
        <w:suppressAutoHyphens/>
        <w:ind w:firstLine="709"/>
        <w:jc w:val="both"/>
      </w:pPr>
      <w:r w:rsidRPr="00B81248">
        <w:t>В соответствии со статьей 30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Заречного муниципального образования, Дума Заречного муниципального образования</w:t>
      </w:r>
    </w:p>
    <w:p w:rsidR="00B81248" w:rsidRDefault="00B81248" w:rsidP="00B81248">
      <w:pPr>
        <w:suppressAutoHyphens/>
        <w:ind w:firstLine="709"/>
        <w:jc w:val="both"/>
        <w:rPr>
          <w:sz w:val="28"/>
        </w:rPr>
      </w:pPr>
    </w:p>
    <w:p w:rsidR="00B81248" w:rsidRPr="00B81248" w:rsidRDefault="00B81248" w:rsidP="00B81248">
      <w:pPr>
        <w:suppressAutoHyphens/>
        <w:ind w:firstLine="709"/>
        <w:jc w:val="both"/>
        <w:rPr>
          <w:sz w:val="22"/>
          <w:szCs w:val="22"/>
        </w:rPr>
      </w:pPr>
      <w:r w:rsidRPr="00B81248">
        <w:rPr>
          <w:sz w:val="22"/>
          <w:szCs w:val="22"/>
        </w:rPr>
        <w:t xml:space="preserve">                                            </w:t>
      </w:r>
      <w:r w:rsidRPr="00B81248">
        <w:rPr>
          <w:i/>
          <w:sz w:val="22"/>
          <w:szCs w:val="22"/>
        </w:rPr>
        <w:t xml:space="preserve"> </w:t>
      </w:r>
      <w:r w:rsidRPr="00B81248">
        <w:rPr>
          <w:sz w:val="22"/>
          <w:szCs w:val="22"/>
        </w:rPr>
        <w:t xml:space="preserve">Решила: </w:t>
      </w:r>
    </w:p>
    <w:p w:rsidR="00B81248" w:rsidRPr="00B81248" w:rsidRDefault="00B81248" w:rsidP="00B81248">
      <w:pPr>
        <w:widowControl w:val="0"/>
        <w:ind w:firstLine="709"/>
        <w:jc w:val="both"/>
      </w:pPr>
      <w:r w:rsidRPr="00B81248">
        <w:t>1. Внести в решение Думы Заречного муниципального образования от 24 декабря 2021 года №172  «Об утверждении ключевых показателей и их целевых значений, индикативных показателей при осуществлении муниципального  контроля в сфере благоустройства на территории Заречного  муниципального образования</w:t>
      </w:r>
      <w:r w:rsidRPr="00B81248">
        <w:rPr>
          <w:i/>
        </w:rPr>
        <w:t xml:space="preserve"> </w:t>
      </w:r>
      <w:r w:rsidRPr="00B81248">
        <w:t xml:space="preserve"> (далее - Решение) следующие изменения и дополнения:</w:t>
      </w:r>
    </w:p>
    <w:p w:rsidR="00B81248" w:rsidRPr="00B81248" w:rsidRDefault="00B81248" w:rsidP="00B81248">
      <w:pPr>
        <w:ind w:firstLine="709"/>
        <w:jc w:val="both"/>
        <w:rPr>
          <w:color w:val="0D0D0D" w:themeColor="text1" w:themeTint="F2"/>
        </w:rPr>
      </w:pPr>
      <w:r w:rsidRPr="00B81248">
        <w:rPr>
          <w:color w:val="0D0D0D" w:themeColor="text1" w:themeTint="F2"/>
        </w:rPr>
        <w:t>1.1.   Пункт 3 Решения изложить в следующей редакции:</w:t>
      </w:r>
    </w:p>
    <w:p w:rsidR="00B81248" w:rsidRPr="00B81248" w:rsidRDefault="00B81248" w:rsidP="00B81248">
      <w:pPr>
        <w:suppressAutoHyphens/>
        <w:ind w:firstLine="709"/>
        <w:jc w:val="both"/>
        <w:rPr>
          <w:color w:val="0D0D0D" w:themeColor="text1" w:themeTint="F2"/>
        </w:rPr>
      </w:pPr>
      <w:r w:rsidRPr="00B81248">
        <w:rPr>
          <w:color w:val="0D0D0D" w:themeColor="text1" w:themeTint="F2"/>
        </w:rPr>
        <w:t>"3.</w:t>
      </w:r>
      <w:r w:rsidRPr="00B81248">
        <w:rPr>
          <w:b/>
          <w:color w:val="0D0D0D" w:themeColor="text1" w:themeTint="F2"/>
        </w:rPr>
        <w:t xml:space="preserve"> </w:t>
      </w:r>
      <w:r w:rsidRPr="00B81248">
        <w:rPr>
          <w:color w:val="0D0D0D" w:themeColor="text1" w:themeTint="F2"/>
        </w:rPr>
        <w:t>Настоящее решение вступает в силу с 1 марта 2022 года</w:t>
      </w:r>
      <w:proofErr w:type="gramStart"/>
      <w:r w:rsidRPr="00B81248">
        <w:rPr>
          <w:color w:val="0D0D0D" w:themeColor="text1" w:themeTint="F2"/>
        </w:rPr>
        <w:t xml:space="preserve">."  </w:t>
      </w:r>
      <w:proofErr w:type="gramEnd"/>
    </w:p>
    <w:p w:rsidR="00B81248" w:rsidRPr="00B81248" w:rsidRDefault="00B81248" w:rsidP="00B81248">
      <w:pPr>
        <w:ind w:firstLine="709"/>
        <w:jc w:val="both"/>
      </w:pPr>
      <w:r w:rsidRPr="00B81248">
        <w:t>2. Опубликовать настоящее решение в «Вестнике Заречного сельского поселения» и разместить в информационно - телекоммуникационной сети «Интернет».</w:t>
      </w:r>
    </w:p>
    <w:p w:rsidR="00B81248" w:rsidRPr="00B81248" w:rsidRDefault="00B81248" w:rsidP="00B81248">
      <w:pPr>
        <w:suppressAutoHyphens/>
        <w:rPr>
          <w:sz w:val="22"/>
          <w:szCs w:val="22"/>
        </w:rPr>
      </w:pPr>
    </w:p>
    <w:p w:rsidR="00B81248" w:rsidRPr="00B81248" w:rsidRDefault="00B81248" w:rsidP="00B81248">
      <w:pPr>
        <w:suppressAutoHyphens/>
        <w:rPr>
          <w:sz w:val="22"/>
          <w:szCs w:val="22"/>
        </w:rPr>
      </w:pPr>
    </w:p>
    <w:p w:rsidR="00B81248" w:rsidRPr="00B81248" w:rsidRDefault="00B81248" w:rsidP="00B81248">
      <w:pPr>
        <w:suppressAutoHyphens/>
      </w:pPr>
      <w:r w:rsidRPr="00B81248">
        <w:t xml:space="preserve">Глава </w:t>
      </w:r>
      <w:proofErr w:type="gramStart"/>
      <w:r w:rsidRPr="00B81248">
        <w:t>Заречного</w:t>
      </w:r>
      <w:proofErr w:type="gramEnd"/>
      <w:r w:rsidRPr="00B81248">
        <w:t xml:space="preserve"> </w:t>
      </w:r>
    </w:p>
    <w:p w:rsidR="00B81248" w:rsidRPr="00B81248" w:rsidRDefault="00B81248" w:rsidP="00B81248">
      <w:pPr>
        <w:suppressAutoHyphens/>
      </w:pPr>
      <w:r w:rsidRPr="00B81248">
        <w:t>муниципального образования                                                      А.И.Романенко</w:t>
      </w:r>
    </w:p>
    <w:p w:rsidR="00B81248" w:rsidRDefault="00B81248" w:rsidP="00B81248">
      <w:pPr>
        <w:suppressAutoHyphens/>
        <w:rPr>
          <w:sz w:val="28"/>
        </w:rPr>
      </w:pPr>
      <w:r>
        <w:rPr>
          <w:sz w:val="28"/>
        </w:rPr>
        <w:t xml:space="preserve"> </w:t>
      </w:r>
    </w:p>
    <w:p w:rsidR="00B81248" w:rsidRDefault="00B81248" w:rsidP="00B81248">
      <w:pPr>
        <w:suppressAutoHyphens/>
        <w:ind w:firstLine="709"/>
        <w:jc w:val="both"/>
        <w:rPr>
          <w:sz w:val="20"/>
        </w:rPr>
      </w:pPr>
      <w:r>
        <w:rPr>
          <w:rFonts w:ascii="Calibri" w:eastAsia="Calibri" w:hAnsi="Calibri" w:cs="Calibri"/>
        </w:rPr>
        <w:t xml:space="preserve"> </w:t>
      </w:r>
    </w:p>
    <w:p w:rsidR="00B441FB" w:rsidRPr="00E029AB" w:rsidRDefault="00B441FB" w:rsidP="00854F9F">
      <w:pPr>
        <w:overflowPunct w:val="0"/>
        <w:autoSpaceDE w:val="0"/>
        <w:jc w:val="center"/>
        <w:rPr>
          <w:rFonts w:ascii="Arial" w:hAnsi="Arial" w:cs="Arial"/>
          <w:sz w:val="22"/>
          <w:szCs w:val="22"/>
        </w:rPr>
      </w:pPr>
    </w:p>
    <w:sectPr w:rsidR="00B441FB" w:rsidRPr="00E029AB" w:rsidSect="00151865">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1FB" w:rsidRDefault="000631FB" w:rsidP="00787E88">
      <w:r>
        <w:separator/>
      </w:r>
    </w:p>
  </w:endnote>
  <w:endnote w:type="continuationSeparator" w:id="0">
    <w:p w:rsidR="000631FB" w:rsidRDefault="000631FB"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FB" w:rsidRDefault="00B441FB">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441FB" w:rsidRDefault="00AC1B8C">
        <w:pPr>
          <w:pStyle w:val="af1"/>
          <w:jc w:val="center"/>
        </w:pPr>
        <w:fldSimple w:instr="PAGE   \* MERGEFORMAT">
          <w:r w:rsidR="00B81248">
            <w:rPr>
              <w:noProof/>
            </w:rPr>
            <w:t>1</w:t>
          </w:r>
        </w:fldSimple>
      </w:p>
    </w:sdtContent>
  </w:sdt>
  <w:p w:rsidR="00B441FB" w:rsidRDefault="00B441FB">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FB" w:rsidRDefault="00B441F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1FB" w:rsidRDefault="000631FB" w:rsidP="00787E88">
      <w:r>
        <w:separator/>
      </w:r>
    </w:p>
  </w:footnote>
  <w:footnote w:type="continuationSeparator" w:id="0">
    <w:p w:rsidR="000631FB" w:rsidRDefault="000631FB"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FB" w:rsidRDefault="00B441FB">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FB" w:rsidRDefault="00B441FB">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FB" w:rsidRDefault="00B441F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3">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DE07C9D"/>
    <w:multiLevelType w:val="hybridMultilevel"/>
    <w:tmpl w:val="B134B1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E97AE7"/>
    <w:multiLevelType w:val="hybridMultilevel"/>
    <w:tmpl w:val="1A4083A8"/>
    <w:lvl w:ilvl="0" w:tplc="3796F6A4">
      <w:start w:val="1"/>
      <w:numFmt w:val="decimal"/>
      <w:lvlText w:val="%1."/>
      <w:lvlJc w:val="left"/>
      <w:pPr>
        <w:tabs>
          <w:tab w:val="num" w:pos="1425"/>
        </w:tabs>
        <w:ind w:left="1425" w:hanging="885"/>
      </w:pPr>
      <w:rPr>
        <w:rFonts w:hint="default"/>
      </w:rPr>
    </w:lvl>
    <w:lvl w:ilvl="1" w:tplc="9A66BD92">
      <w:numFmt w:val="none"/>
      <w:lvlText w:val=""/>
      <w:lvlJc w:val="left"/>
      <w:pPr>
        <w:tabs>
          <w:tab w:val="num" w:pos="360"/>
        </w:tabs>
      </w:pPr>
    </w:lvl>
    <w:lvl w:ilvl="2" w:tplc="29ECB422">
      <w:numFmt w:val="none"/>
      <w:lvlText w:val=""/>
      <w:lvlJc w:val="left"/>
      <w:pPr>
        <w:tabs>
          <w:tab w:val="num" w:pos="360"/>
        </w:tabs>
      </w:pPr>
    </w:lvl>
    <w:lvl w:ilvl="3" w:tplc="1FF2110A">
      <w:numFmt w:val="none"/>
      <w:lvlText w:val=""/>
      <w:lvlJc w:val="left"/>
      <w:pPr>
        <w:tabs>
          <w:tab w:val="num" w:pos="360"/>
        </w:tabs>
      </w:pPr>
    </w:lvl>
    <w:lvl w:ilvl="4" w:tplc="1E109126">
      <w:numFmt w:val="none"/>
      <w:lvlText w:val=""/>
      <w:lvlJc w:val="left"/>
      <w:pPr>
        <w:tabs>
          <w:tab w:val="num" w:pos="360"/>
        </w:tabs>
      </w:pPr>
    </w:lvl>
    <w:lvl w:ilvl="5" w:tplc="C994DAF0">
      <w:numFmt w:val="none"/>
      <w:lvlText w:val=""/>
      <w:lvlJc w:val="left"/>
      <w:pPr>
        <w:tabs>
          <w:tab w:val="num" w:pos="360"/>
        </w:tabs>
      </w:pPr>
    </w:lvl>
    <w:lvl w:ilvl="6" w:tplc="E6669874">
      <w:numFmt w:val="none"/>
      <w:lvlText w:val=""/>
      <w:lvlJc w:val="left"/>
      <w:pPr>
        <w:tabs>
          <w:tab w:val="num" w:pos="360"/>
        </w:tabs>
      </w:pPr>
    </w:lvl>
    <w:lvl w:ilvl="7" w:tplc="2F820F04">
      <w:numFmt w:val="none"/>
      <w:lvlText w:val=""/>
      <w:lvlJc w:val="left"/>
      <w:pPr>
        <w:tabs>
          <w:tab w:val="num" w:pos="360"/>
        </w:tabs>
      </w:pPr>
    </w:lvl>
    <w:lvl w:ilvl="8" w:tplc="741847D6">
      <w:numFmt w:val="none"/>
      <w:lvlText w:val=""/>
      <w:lvlJc w:val="left"/>
      <w:pPr>
        <w:tabs>
          <w:tab w:val="num" w:pos="360"/>
        </w:tabs>
      </w:pPr>
    </w:lvl>
  </w:abstractNum>
  <w:abstractNum w:abstractNumId="8">
    <w:nsid w:val="16B24F54"/>
    <w:multiLevelType w:val="multilevel"/>
    <w:tmpl w:val="3DD2F9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C4149D"/>
    <w:multiLevelType w:val="singleLevel"/>
    <w:tmpl w:val="18C4149D"/>
    <w:lvl w:ilvl="0">
      <w:start w:val="10"/>
      <w:numFmt w:val="decimal"/>
      <w:suff w:val="space"/>
      <w:lvlText w:val="%1."/>
      <w:lvlJc w:val="left"/>
    </w:lvl>
  </w:abstractNum>
  <w:abstractNum w:abstractNumId="10">
    <w:nsid w:val="19050FA8"/>
    <w:multiLevelType w:val="hybridMultilevel"/>
    <w:tmpl w:val="02DADE94"/>
    <w:lvl w:ilvl="0" w:tplc="CFA0EDC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F942F3B"/>
    <w:multiLevelType w:val="hybridMultilevel"/>
    <w:tmpl w:val="6AD4A832"/>
    <w:lvl w:ilvl="0" w:tplc="491C29D0">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5421825"/>
    <w:multiLevelType w:val="hybridMultilevel"/>
    <w:tmpl w:val="A740D024"/>
    <w:lvl w:ilvl="0" w:tplc="83EEB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5">
    <w:nsid w:val="28591BAF"/>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2A4F570A"/>
    <w:multiLevelType w:val="hybridMultilevel"/>
    <w:tmpl w:val="9558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0">
    <w:nsid w:val="3CDD377A"/>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2">
    <w:nsid w:val="494343BA"/>
    <w:multiLevelType w:val="hybridMultilevel"/>
    <w:tmpl w:val="8F08B5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4">
    <w:nsid w:val="4B88576F"/>
    <w:multiLevelType w:val="multilevel"/>
    <w:tmpl w:val="FCC49792"/>
    <w:lvl w:ilvl="0">
      <w:start w:val="1"/>
      <w:numFmt w:val="decimal"/>
      <w:lvlText w:val="%1."/>
      <w:lvlJc w:val="left"/>
      <w:pPr>
        <w:tabs>
          <w:tab w:val="num" w:pos="1221"/>
        </w:tabs>
        <w:ind w:left="1221" w:hanging="795"/>
      </w:pPr>
      <w:rPr>
        <w:rFonts w:hint="default"/>
      </w:rPr>
    </w:lvl>
    <w:lvl w:ilvl="1">
      <w:start w:val="1"/>
      <w:numFmt w:val="decimal"/>
      <w:isLgl/>
      <w:lvlText w:val="%1.%2."/>
      <w:lvlJc w:val="left"/>
      <w:pPr>
        <w:ind w:left="1581"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531" w:hanging="720"/>
      </w:pPr>
      <w:rPr>
        <w:rFonts w:hint="default"/>
      </w:rPr>
    </w:lvl>
    <w:lvl w:ilvl="4">
      <w:start w:val="1"/>
      <w:numFmt w:val="decimal"/>
      <w:isLgl/>
      <w:lvlText w:val="%1.%2.%3.%4.%5."/>
      <w:lvlJc w:val="left"/>
      <w:pPr>
        <w:ind w:left="4686" w:hanging="1080"/>
      </w:pPr>
      <w:rPr>
        <w:rFonts w:hint="default"/>
      </w:rPr>
    </w:lvl>
    <w:lvl w:ilvl="5">
      <w:start w:val="1"/>
      <w:numFmt w:val="decimal"/>
      <w:isLgl/>
      <w:lvlText w:val="%1.%2.%3.%4.%5.%6."/>
      <w:lvlJc w:val="left"/>
      <w:pPr>
        <w:ind w:left="5481" w:hanging="1080"/>
      </w:pPr>
      <w:rPr>
        <w:rFonts w:hint="default"/>
      </w:rPr>
    </w:lvl>
    <w:lvl w:ilvl="6">
      <w:start w:val="1"/>
      <w:numFmt w:val="decimal"/>
      <w:isLgl/>
      <w:lvlText w:val="%1.%2.%3.%4.%5.%6.%7."/>
      <w:lvlJc w:val="left"/>
      <w:pPr>
        <w:ind w:left="6636" w:hanging="1440"/>
      </w:pPr>
      <w:rPr>
        <w:rFonts w:hint="default"/>
      </w:rPr>
    </w:lvl>
    <w:lvl w:ilvl="7">
      <w:start w:val="1"/>
      <w:numFmt w:val="decimal"/>
      <w:isLgl/>
      <w:lvlText w:val="%1.%2.%3.%4.%5.%6.%7.%8."/>
      <w:lvlJc w:val="left"/>
      <w:pPr>
        <w:ind w:left="7431" w:hanging="1440"/>
      </w:pPr>
      <w:rPr>
        <w:rFonts w:hint="default"/>
      </w:rPr>
    </w:lvl>
    <w:lvl w:ilvl="8">
      <w:start w:val="1"/>
      <w:numFmt w:val="decimal"/>
      <w:isLgl/>
      <w:lvlText w:val="%1.%2.%3.%4.%5.%6.%7.%8.%9."/>
      <w:lvlJc w:val="left"/>
      <w:pPr>
        <w:ind w:left="8586" w:hanging="1800"/>
      </w:pPr>
      <w:rPr>
        <w:rFonts w:hint="default"/>
      </w:rPr>
    </w:lvl>
  </w:abstractNum>
  <w:abstractNum w:abstractNumId="25">
    <w:nsid w:val="4DBE32B7"/>
    <w:multiLevelType w:val="hybridMultilevel"/>
    <w:tmpl w:val="AB3466E2"/>
    <w:lvl w:ilvl="0" w:tplc="CD085B1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0F1F5C"/>
    <w:multiLevelType w:val="hybridMultilevel"/>
    <w:tmpl w:val="F8324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72A2765"/>
    <w:multiLevelType w:val="hybridMultilevel"/>
    <w:tmpl w:val="0BB43B7A"/>
    <w:lvl w:ilvl="0" w:tplc="80DCE4B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0">
    <w:nsid w:val="5AC178BF"/>
    <w:multiLevelType w:val="hybridMultilevel"/>
    <w:tmpl w:val="D116EAC6"/>
    <w:lvl w:ilvl="0" w:tplc="1FFE9FA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B2C7CFB"/>
    <w:multiLevelType w:val="hybridMultilevel"/>
    <w:tmpl w:val="999688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5721C1"/>
    <w:multiLevelType w:val="multilevel"/>
    <w:tmpl w:val="4454D0F6"/>
    <w:lvl w:ilvl="0">
      <w:start w:val="1"/>
      <w:numFmt w:val="upperRoman"/>
      <w:lvlText w:val="%1."/>
      <w:lvlJc w:val="left"/>
      <w:pPr>
        <w:ind w:left="3780" w:hanging="720"/>
      </w:pPr>
      <w:rPr>
        <w:rFonts w:hint="default"/>
      </w:rPr>
    </w:lvl>
    <w:lvl w:ilvl="1">
      <w:start w:val="1"/>
      <w:numFmt w:val="decimal"/>
      <w:isLgl/>
      <w:lvlText w:val="%1.%2."/>
      <w:lvlJc w:val="left"/>
      <w:pPr>
        <w:ind w:left="342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33">
    <w:nsid w:val="5DF96E7F"/>
    <w:multiLevelType w:val="hybridMultilevel"/>
    <w:tmpl w:val="A31AB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5">
    <w:nsid w:val="642B2469"/>
    <w:multiLevelType w:val="hybridMultilevel"/>
    <w:tmpl w:val="EFBA39A2"/>
    <w:lvl w:ilvl="0" w:tplc="108C504C">
      <w:start w:val="1"/>
      <w:numFmt w:val="decimal"/>
      <w:lvlText w:val="%1."/>
      <w:lvlJc w:val="left"/>
      <w:pPr>
        <w:ind w:left="156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9FA6532"/>
    <w:multiLevelType w:val="hybridMultilevel"/>
    <w:tmpl w:val="BD422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3F4B8E"/>
    <w:multiLevelType w:val="hybridMultilevel"/>
    <w:tmpl w:val="7BEC83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BE26D6"/>
    <w:multiLevelType w:val="hybridMultilevel"/>
    <w:tmpl w:val="567C3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8725E5"/>
    <w:multiLevelType w:val="hybridMultilevel"/>
    <w:tmpl w:val="3AB23012"/>
    <w:lvl w:ilvl="0" w:tplc="AB2C5F3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755F76"/>
    <w:multiLevelType w:val="multilevel"/>
    <w:tmpl w:val="FF8AD86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1">
    <w:nsid w:val="7C8956B8"/>
    <w:multiLevelType w:val="hybridMultilevel"/>
    <w:tmpl w:val="4DF8B5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E000BC6"/>
    <w:multiLevelType w:val="hybridMultilevel"/>
    <w:tmpl w:val="44500B7C"/>
    <w:lvl w:ilvl="0" w:tplc="F72875BC">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EFD0039"/>
    <w:multiLevelType w:val="multilevel"/>
    <w:tmpl w:val="54D4B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4"/>
  </w:num>
  <w:num w:numId="3">
    <w:abstractNumId w:val="16"/>
  </w:num>
  <w:num w:numId="4">
    <w:abstractNumId w:val="19"/>
  </w:num>
  <w:num w:numId="5">
    <w:abstractNumId w:val="0"/>
  </w:num>
  <w:num w:numId="6">
    <w:abstractNumId w:val="27"/>
  </w:num>
  <w:num w:numId="7">
    <w:abstractNumId w:val="21"/>
  </w:num>
  <w:num w:numId="8">
    <w:abstractNumId w:val="15"/>
  </w:num>
  <w:num w:numId="9">
    <w:abstractNumId w:val="20"/>
  </w:num>
  <w:num w:numId="10">
    <w:abstractNumId w:val="43"/>
  </w:num>
  <w:num w:numId="11">
    <w:abstractNumId w:val="8"/>
  </w:num>
  <w:num w:numId="12">
    <w:abstractNumId w:val="32"/>
  </w:num>
  <w:num w:numId="1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6"/>
  </w:num>
  <w:num w:numId="21">
    <w:abstractNumId w:val="7"/>
  </w:num>
  <w:num w:numId="22">
    <w:abstractNumId w:val="40"/>
  </w:num>
  <w:num w:numId="23">
    <w:abstractNumId w:val="41"/>
  </w:num>
  <w:num w:numId="24">
    <w:abstractNumId w:val="10"/>
  </w:num>
  <w:num w:numId="25">
    <w:abstractNumId w:val="18"/>
  </w:num>
  <w:num w:numId="26">
    <w:abstractNumId w:val="38"/>
  </w:num>
  <w:num w:numId="27">
    <w:abstractNumId w:val="26"/>
  </w:num>
  <w:num w:numId="28">
    <w:abstractNumId w:val="24"/>
  </w:num>
  <w:num w:numId="29">
    <w:abstractNumId w:val="9"/>
  </w:num>
  <w:num w:numId="30">
    <w:abstractNumId w:val="39"/>
  </w:num>
  <w:num w:numId="31">
    <w:abstractNumId w:val="3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
  </w:num>
  <w:num w:numId="40">
    <w:abstractNumId w:val="28"/>
  </w:num>
  <w:num w:numId="41">
    <w:abstractNumId w:val="3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877570"/>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207E"/>
    <w:rsid w:val="0002380E"/>
    <w:rsid w:val="00024DDC"/>
    <w:rsid w:val="0002560F"/>
    <w:rsid w:val="00027736"/>
    <w:rsid w:val="000311BF"/>
    <w:rsid w:val="000327B9"/>
    <w:rsid w:val="00034670"/>
    <w:rsid w:val="00034F96"/>
    <w:rsid w:val="00035AE4"/>
    <w:rsid w:val="0003618F"/>
    <w:rsid w:val="000365C2"/>
    <w:rsid w:val="000432C2"/>
    <w:rsid w:val="00043980"/>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1FB"/>
    <w:rsid w:val="00063A8C"/>
    <w:rsid w:val="00064E9B"/>
    <w:rsid w:val="00065C9C"/>
    <w:rsid w:val="000708A0"/>
    <w:rsid w:val="000717B4"/>
    <w:rsid w:val="00071CD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13C7"/>
    <w:rsid w:val="000C3547"/>
    <w:rsid w:val="000C66D4"/>
    <w:rsid w:val="000C7F39"/>
    <w:rsid w:val="000D0D25"/>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D14"/>
    <w:rsid w:val="000F2EAE"/>
    <w:rsid w:val="000F65FD"/>
    <w:rsid w:val="00100B23"/>
    <w:rsid w:val="00100C2F"/>
    <w:rsid w:val="001104BE"/>
    <w:rsid w:val="00111F44"/>
    <w:rsid w:val="00112480"/>
    <w:rsid w:val="00112E86"/>
    <w:rsid w:val="00113B0A"/>
    <w:rsid w:val="00113C81"/>
    <w:rsid w:val="00125946"/>
    <w:rsid w:val="00127735"/>
    <w:rsid w:val="0013162C"/>
    <w:rsid w:val="00136002"/>
    <w:rsid w:val="00140265"/>
    <w:rsid w:val="00140DF3"/>
    <w:rsid w:val="00140F26"/>
    <w:rsid w:val="00141822"/>
    <w:rsid w:val="00142FE5"/>
    <w:rsid w:val="001478C7"/>
    <w:rsid w:val="00151865"/>
    <w:rsid w:val="00152A18"/>
    <w:rsid w:val="0015331C"/>
    <w:rsid w:val="00154FCD"/>
    <w:rsid w:val="00155F8B"/>
    <w:rsid w:val="0016060B"/>
    <w:rsid w:val="001613FA"/>
    <w:rsid w:val="00162B29"/>
    <w:rsid w:val="00162F03"/>
    <w:rsid w:val="00163243"/>
    <w:rsid w:val="0016499D"/>
    <w:rsid w:val="00164C6B"/>
    <w:rsid w:val="00165C23"/>
    <w:rsid w:val="001672F1"/>
    <w:rsid w:val="00171989"/>
    <w:rsid w:val="00173EC4"/>
    <w:rsid w:val="00177D29"/>
    <w:rsid w:val="00177E1D"/>
    <w:rsid w:val="00180046"/>
    <w:rsid w:val="00184147"/>
    <w:rsid w:val="0018559F"/>
    <w:rsid w:val="00190508"/>
    <w:rsid w:val="00190E05"/>
    <w:rsid w:val="001925FB"/>
    <w:rsid w:val="00196046"/>
    <w:rsid w:val="00196A7E"/>
    <w:rsid w:val="0019735C"/>
    <w:rsid w:val="00197EEC"/>
    <w:rsid w:val="001A05AF"/>
    <w:rsid w:val="001A300A"/>
    <w:rsid w:val="001A38BF"/>
    <w:rsid w:val="001A3AE3"/>
    <w:rsid w:val="001A470D"/>
    <w:rsid w:val="001A4924"/>
    <w:rsid w:val="001A4A0D"/>
    <w:rsid w:val="001A52F1"/>
    <w:rsid w:val="001A6E23"/>
    <w:rsid w:val="001A7E0A"/>
    <w:rsid w:val="001C1888"/>
    <w:rsid w:val="001C4042"/>
    <w:rsid w:val="001C43CD"/>
    <w:rsid w:val="001C447B"/>
    <w:rsid w:val="001C6E76"/>
    <w:rsid w:val="001D28A8"/>
    <w:rsid w:val="001D2C18"/>
    <w:rsid w:val="001D4DCA"/>
    <w:rsid w:val="001D5231"/>
    <w:rsid w:val="001D6638"/>
    <w:rsid w:val="001D6E82"/>
    <w:rsid w:val="001D792C"/>
    <w:rsid w:val="001D7DCC"/>
    <w:rsid w:val="001E0B3A"/>
    <w:rsid w:val="001E1A43"/>
    <w:rsid w:val="001E22C4"/>
    <w:rsid w:val="001E302C"/>
    <w:rsid w:val="001E329A"/>
    <w:rsid w:val="001E33D0"/>
    <w:rsid w:val="001E4768"/>
    <w:rsid w:val="001E69AF"/>
    <w:rsid w:val="001E6E06"/>
    <w:rsid w:val="001E7337"/>
    <w:rsid w:val="001E788A"/>
    <w:rsid w:val="001E7E15"/>
    <w:rsid w:val="001E7F00"/>
    <w:rsid w:val="001F0A53"/>
    <w:rsid w:val="001F162F"/>
    <w:rsid w:val="001F36CC"/>
    <w:rsid w:val="001F3A8E"/>
    <w:rsid w:val="001F4386"/>
    <w:rsid w:val="001F5021"/>
    <w:rsid w:val="001F6B4E"/>
    <w:rsid w:val="00200518"/>
    <w:rsid w:val="00202985"/>
    <w:rsid w:val="002043AD"/>
    <w:rsid w:val="00204DA4"/>
    <w:rsid w:val="0021067A"/>
    <w:rsid w:val="00210B08"/>
    <w:rsid w:val="002134C4"/>
    <w:rsid w:val="00213E49"/>
    <w:rsid w:val="00214B6F"/>
    <w:rsid w:val="00215F98"/>
    <w:rsid w:val="0022018F"/>
    <w:rsid w:val="002253BE"/>
    <w:rsid w:val="0022565C"/>
    <w:rsid w:val="00225E27"/>
    <w:rsid w:val="00226B76"/>
    <w:rsid w:val="0022751B"/>
    <w:rsid w:val="002278E0"/>
    <w:rsid w:val="00230C10"/>
    <w:rsid w:val="00231A9F"/>
    <w:rsid w:val="00233B7B"/>
    <w:rsid w:val="00236AF5"/>
    <w:rsid w:val="00240FF0"/>
    <w:rsid w:val="00242165"/>
    <w:rsid w:val="0024275F"/>
    <w:rsid w:val="00242D03"/>
    <w:rsid w:val="00250438"/>
    <w:rsid w:val="00251399"/>
    <w:rsid w:val="00252A31"/>
    <w:rsid w:val="002550C9"/>
    <w:rsid w:val="002636CD"/>
    <w:rsid w:val="00263AEA"/>
    <w:rsid w:val="00266A91"/>
    <w:rsid w:val="00267E31"/>
    <w:rsid w:val="00272E59"/>
    <w:rsid w:val="00273B03"/>
    <w:rsid w:val="00275A37"/>
    <w:rsid w:val="002762EB"/>
    <w:rsid w:val="0028600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1DA"/>
    <w:rsid w:val="002C37F5"/>
    <w:rsid w:val="002C4106"/>
    <w:rsid w:val="002C531A"/>
    <w:rsid w:val="002C5A4D"/>
    <w:rsid w:val="002C7825"/>
    <w:rsid w:val="002D10E1"/>
    <w:rsid w:val="002D58A1"/>
    <w:rsid w:val="002E7EBD"/>
    <w:rsid w:val="002F0FF9"/>
    <w:rsid w:val="002F10D9"/>
    <w:rsid w:val="002F2782"/>
    <w:rsid w:val="002F393B"/>
    <w:rsid w:val="002F4FF8"/>
    <w:rsid w:val="002F6930"/>
    <w:rsid w:val="003004A2"/>
    <w:rsid w:val="00300A60"/>
    <w:rsid w:val="00302001"/>
    <w:rsid w:val="003022C9"/>
    <w:rsid w:val="00302386"/>
    <w:rsid w:val="00302611"/>
    <w:rsid w:val="003075F7"/>
    <w:rsid w:val="003113A2"/>
    <w:rsid w:val="003115F7"/>
    <w:rsid w:val="00312DDF"/>
    <w:rsid w:val="00312FBD"/>
    <w:rsid w:val="0031342D"/>
    <w:rsid w:val="003144CD"/>
    <w:rsid w:val="00321ED5"/>
    <w:rsid w:val="00322F3D"/>
    <w:rsid w:val="00323C03"/>
    <w:rsid w:val="00323C72"/>
    <w:rsid w:val="00325A3A"/>
    <w:rsid w:val="0032675E"/>
    <w:rsid w:val="00327501"/>
    <w:rsid w:val="00327FE5"/>
    <w:rsid w:val="003300F5"/>
    <w:rsid w:val="00331448"/>
    <w:rsid w:val="00331618"/>
    <w:rsid w:val="00333FF4"/>
    <w:rsid w:val="0034003F"/>
    <w:rsid w:val="00340A7A"/>
    <w:rsid w:val="00341D43"/>
    <w:rsid w:val="00342C9E"/>
    <w:rsid w:val="00344338"/>
    <w:rsid w:val="00352974"/>
    <w:rsid w:val="003557DA"/>
    <w:rsid w:val="00355FE7"/>
    <w:rsid w:val="0035682A"/>
    <w:rsid w:val="00356B8A"/>
    <w:rsid w:val="003611F6"/>
    <w:rsid w:val="003621B0"/>
    <w:rsid w:val="0036244D"/>
    <w:rsid w:val="00362A07"/>
    <w:rsid w:val="003631D6"/>
    <w:rsid w:val="00363266"/>
    <w:rsid w:val="00364D7E"/>
    <w:rsid w:val="00365B5E"/>
    <w:rsid w:val="00366A70"/>
    <w:rsid w:val="003703F5"/>
    <w:rsid w:val="00370619"/>
    <w:rsid w:val="003707E3"/>
    <w:rsid w:val="00371169"/>
    <w:rsid w:val="00374D79"/>
    <w:rsid w:val="003870DF"/>
    <w:rsid w:val="00390041"/>
    <w:rsid w:val="0039094E"/>
    <w:rsid w:val="00390BE5"/>
    <w:rsid w:val="003941D1"/>
    <w:rsid w:val="003A1D49"/>
    <w:rsid w:val="003A211B"/>
    <w:rsid w:val="003A70F8"/>
    <w:rsid w:val="003A747B"/>
    <w:rsid w:val="003B0F71"/>
    <w:rsid w:val="003B4B29"/>
    <w:rsid w:val="003B699C"/>
    <w:rsid w:val="003C297F"/>
    <w:rsid w:val="003C41C1"/>
    <w:rsid w:val="003C611B"/>
    <w:rsid w:val="003C7EFB"/>
    <w:rsid w:val="003D17A8"/>
    <w:rsid w:val="003D1F5C"/>
    <w:rsid w:val="003D285B"/>
    <w:rsid w:val="003D3D37"/>
    <w:rsid w:val="003D4539"/>
    <w:rsid w:val="003D45C7"/>
    <w:rsid w:val="003D56C3"/>
    <w:rsid w:val="003D6905"/>
    <w:rsid w:val="003D7453"/>
    <w:rsid w:val="003E309C"/>
    <w:rsid w:val="003E3B3D"/>
    <w:rsid w:val="003E4A93"/>
    <w:rsid w:val="003E5359"/>
    <w:rsid w:val="003F2A41"/>
    <w:rsid w:val="003F2D02"/>
    <w:rsid w:val="003F4FF6"/>
    <w:rsid w:val="003F65E5"/>
    <w:rsid w:val="00412E86"/>
    <w:rsid w:val="00413CB4"/>
    <w:rsid w:val="00420B14"/>
    <w:rsid w:val="00420B1B"/>
    <w:rsid w:val="00421DDC"/>
    <w:rsid w:val="004223A4"/>
    <w:rsid w:val="004224EB"/>
    <w:rsid w:val="00424A9E"/>
    <w:rsid w:val="00425E3B"/>
    <w:rsid w:val="00426F63"/>
    <w:rsid w:val="00430625"/>
    <w:rsid w:val="00430966"/>
    <w:rsid w:val="0043225A"/>
    <w:rsid w:val="004334DE"/>
    <w:rsid w:val="00437B47"/>
    <w:rsid w:val="00437D08"/>
    <w:rsid w:val="004419C2"/>
    <w:rsid w:val="00444489"/>
    <w:rsid w:val="00446DE2"/>
    <w:rsid w:val="004479C3"/>
    <w:rsid w:val="00447A16"/>
    <w:rsid w:val="00447C41"/>
    <w:rsid w:val="00450C15"/>
    <w:rsid w:val="004549F4"/>
    <w:rsid w:val="00455CC6"/>
    <w:rsid w:val="004565F4"/>
    <w:rsid w:val="00460583"/>
    <w:rsid w:val="00464765"/>
    <w:rsid w:val="00465BBA"/>
    <w:rsid w:val="00465BE4"/>
    <w:rsid w:val="00466308"/>
    <w:rsid w:val="0047005A"/>
    <w:rsid w:val="004739E9"/>
    <w:rsid w:val="00474F1F"/>
    <w:rsid w:val="00475040"/>
    <w:rsid w:val="00476E60"/>
    <w:rsid w:val="004802C7"/>
    <w:rsid w:val="00483043"/>
    <w:rsid w:val="0048799F"/>
    <w:rsid w:val="00487EC6"/>
    <w:rsid w:val="00490997"/>
    <w:rsid w:val="004915F5"/>
    <w:rsid w:val="00494D06"/>
    <w:rsid w:val="004979FF"/>
    <w:rsid w:val="004A0525"/>
    <w:rsid w:val="004A14DA"/>
    <w:rsid w:val="004A4089"/>
    <w:rsid w:val="004A4C4C"/>
    <w:rsid w:val="004A7674"/>
    <w:rsid w:val="004B06AC"/>
    <w:rsid w:val="004B076A"/>
    <w:rsid w:val="004B14EC"/>
    <w:rsid w:val="004B350A"/>
    <w:rsid w:val="004B5857"/>
    <w:rsid w:val="004C340D"/>
    <w:rsid w:val="004D033A"/>
    <w:rsid w:val="004D0D0D"/>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A3D"/>
    <w:rsid w:val="004F5D64"/>
    <w:rsid w:val="004F6E02"/>
    <w:rsid w:val="004F7344"/>
    <w:rsid w:val="004F7C6F"/>
    <w:rsid w:val="005069EB"/>
    <w:rsid w:val="00507462"/>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4AAF"/>
    <w:rsid w:val="00545087"/>
    <w:rsid w:val="00547F60"/>
    <w:rsid w:val="0055241F"/>
    <w:rsid w:val="00553E36"/>
    <w:rsid w:val="00555666"/>
    <w:rsid w:val="00556BD4"/>
    <w:rsid w:val="005602A8"/>
    <w:rsid w:val="005612E3"/>
    <w:rsid w:val="00561912"/>
    <w:rsid w:val="0056300B"/>
    <w:rsid w:val="00565F4F"/>
    <w:rsid w:val="00567646"/>
    <w:rsid w:val="0056767D"/>
    <w:rsid w:val="00573220"/>
    <w:rsid w:val="00574DC0"/>
    <w:rsid w:val="00575536"/>
    <w:rsid w:val="00575DC4"/>
    <w:rsid w:val="00575E9E"/>
    <w:rsid w:val="0057682F"/>
    <w:rsid w:val="00577E2E"/>
    <w:rsid w:val="0058242C"/>
    <w:rsid w:val="00582D07"/>
    <w:rsid w:val="00582FB9"/>
    <w:rsid w:val="00585634"/>
    <w:rsid w:val="00591D43"/>
    <w:rsid w:val="00592E41"/>
    <w:rsid w:val="00594A69"/>
    <w:rsid w:val="00595344"/>
    <w:rsid w:val="0059714B"/>
    <w:rsid w:val="005974E8"/>
    <w:rsid w:val="005A477F"/>
    <w:rsid w:val="005A5C68"/>
    <w:rsid w:val="005A7FEF"/>
    <w:rsid w:val="005B09C0"/>
    <w:rsid w:val="005B0CFA"/>
    <w:rsid w:val="005B1D5A"/>
    <w:rsid w:val="005B5DDD"/>
    <w:rsid w:val="005B5F54"/>
    <w:rsid w:val="005B6F0A"/>
    <w:rsid w:val="005B70A2"/>
    <w:rsid w:val="005B7987"/>
    <w:rsid w:val="005B7AA0"/>
    <w:rsid w:val="005C2368"/>
    <w:rsid w:val="005C31F1"/>
    <w:rsid w:val="005C3AA8"/>
    <w:rsid w:val="005C48A4"/>
    <w:rsid w:val="005C521F"/>
    <w:rsid w:val="005C5D29"/>
    <w:rsid w:val="005C66A0"/>
    <w:rsid w:val="005C77E6"/>
    <w:rsid w:val="005D1523"/>
    <w:rsid w:val="005D34ED"/>
    <w:rsid w:val="005D5B49"/>
    <w:rsid w:val="005D7BF0"/>
    <w:rsid w:val="005E4E2D"/>
    <w:rsid w:val="005E4EBD"/>
    <w:rsid w:val="005E4F11"/>
    <w:rsid w:val="005E63E6"/>
    <w:rsid w:val="005E6D16"/>
    <w:rsid w:val="005F1753"/>
    <w:rsid w:val="005F176E"/>
    <w:rsid w:val="005F274C"/>
    <w:rsid w:val="005F4A65"/>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631B"/>
    <w:rsid w:val="0062778F"/>
    <w:rsid w:val="00633CA9"/>
    <w:rsid w:val="006341CF"/>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3023"/>
    <w:rsid w:val="006768FC"/>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1996"/>
    <w:rsid w:val="006A256B"/>
    <w:rsid w:val="006A654C"/>
    <w:rsid w:val="006B07D4"/>
    <w:rsid w:val="006B0E20"/>
    <w:rsid w:val="006B1415"/>
    <w:rsid w:val="006B19FE"/>
    <w:rsid w:val="006B469B"/>
    <w:rsid w:val="006B473B"/>
    <w:rsid w:val="006B7F93"/>
    <w:rsid w:val="006C568B"/>
    <w:rsid w:val="006C6773"/>
    <w:rsid w:val="006C69F8"/>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2E45"/>
    <w:rsid w:val="00715234"/>
    <w:rsid w:val="00717F2B"/>
    <w:rsid w:val="00720DC4"/>
    <w:rsid w:val="00721298"/>
    <w:rsid w:val="0072308D"/>
    <w:rsid w:val="00724079"/>
    <w:rsid w:val="00724780"/>
    <w:rsid w:val="0072578E"/>
    <w:rsid w:val="00731A11"/>
    <w:rsid w:val="0073207C"/>
    <w:rsid w:val="00732222"/>
    <w:rsid w:val="00732A7A"/>
    <w:rsid w:val="007351B6"/>
    <w:rsid w:val="007358B3"/>
    <w:rsid w:val="00741774"/>
    <w:rsid w:val="00743F83"/>
    <w:rsid w:val="0074491E"/>
    <w:rsid w:val="00744F61"/>
    <w:rsid w:val="007452CC"/>
    <w:rsid w:val="00746F2A"/>
    <w:rsid w:val="0074711B"/>
    <w:rsid w:val="00752650"/>
    <w:rsid w:val="00764161"/>
    <w:rsid w:val="00764C8E"/>
    <w:rsid w:val="00765C30"/>
    <w:rsid w:val="00773F59"/>
    <w:rsid w:val="00776A00"/>
    <w:rsid w:val="0077792F"/>
    <w:rsid w:val="00777BEA"/>
    <w:rsid w:val="007808AB"/>
    <w:rsid w:val="00782363"/>
    <w:rsid w:val="00783322"/>
    <w:rsid w:val="00783D13"/>
    <w:rsid w:val="00783DDE"/>
    <w:rsid w:val="00783FA9"/>
    <w:rsid w:val="007843DD"/>
    <w:rsid w:val="00786B11"/>
    <w:rsid w:val="00787E88"/>
    <w:rsid w:val="007940D9"/>
    <w:rsid w:val="007976AB"/>
    <w:rsid w:val="00797AD5"/>
    <w:rsid w:val="00797E6C"/>
    <w:rsid w:val="007A0B43"/>
    <w:rsid w:val="007A1BED"/>
    <w:rsid w:val="007A2EB4"/>
    <w:rsid w:val="007A3EE9"/>
    <w:rsid w:val="007A4575"/>
    <w:rsid w:val="007A4DEC"/>
    <w:rsid w:val="007A5938"/>
    <w:rsid w:val="007A5C22"/>
    <w:rsid w:val="007A7D9F"/>
    <w:rsid w:val="007B0F44"/>
    <w:rsid w:val="007B0FC5"/>
    <w:rsid w:val="007B3915"/>
    <w:rsid w:val="007B39ED"/>
    <w:rsid w:val="007B41FD"/>
    <w:rsid w:val="007B53E3"/>
    <w:rsid w:val="007B5E20"/>
    <w:rsid w:val="007B77D5"/>
    <w:rsid w:val="007C0910"/>
    <w:rsid w:val="007C1304"/>
    <w:rsid w:val="007C3371"/>
    <w:rsid w:val="007C51FC"/>
    <w:rsid w:val="007C5628"/>
    <w:rsid w:val="007D0F89"/>
    <w:rsid w:val="007D1F57"/>
    <w:rsid w:val="007D1FEE"/>
    <w:rsid w:val="007D6A99"/>
    <w:rsid w:val="007D7A0F"/>
    <w:rsid w:val="007D7D11"/>
    <w:rsid w:val="007E04DF"/>
    <w:rsid w:val="007E060B"/>
    <w:rsid w:val="007E07A9"/>
    <w:rsid w:val="007E3467"/>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0C29"/>
    <w:rsid w:val="00833271"/>
    <w:rsid w:val="00833331"/>
    <w:rsid w:val="00833764"/>
    <w:rsid w:val="00836BCB"/>
    <w:rsid w:val="00836FF8"/>
    <w:rsid w:val="008467C9"/>
    <w:rsid w:val="00851DB6"/>
    <w:rsid w:val="00852B2C"/>
    <w:rsid w:val="00853B40"/>
    <w:rsid w:val="00854994"/>
    <w:rsid w:val="00854F9F"/>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81D8C"/>
    <w:rsid w:val="008905A0"/>
    <w:rsid w:val="0089105D"/>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747"/>
    <w:rsid w:val="008B1D18"/>
    <w:rsid w:val="008B4EED"/>
    <w:rsid w:val="008B76F2"/>
    <w:rsid w:val="008C2F46"/>
    <w:rsid w:val="008C4779"/>
    <w:rsid w:val="008C4C40"/>
    <w:rsid w:val="008C6597"/>
    <w:rsid w:val="008C76F7"/>
    <w:rsid w:val="008D08FC"/>
    <w:rsid w:val="008D1839"/>
    <w:rsid w:val="008D5BFE"/>
    <w:rsid w:val="008E129B"/>
    <w:rsid w:val="008E415D"/>
    <w:rsid w:val="008E6746"/>
    <w:rsid w:val="008F1337"/>
    <w:rsid w:val="008F41E1"/>
    <w:rsid w:val="008F4545"/>
    <w:rsid w:val="008F4EC4"/>
    <w:rsid w:val="008F537D"/>
    <w:rsid w:val="0090183E"/>
    <w:rsid w:val="00902353"/>
    <w:rsid w:val="0090394E"/>
    <w:rsid w:val="00904BC7"/>
    <w:rsid w:val="009059B4"/>
    <w:rsid w:val="00910100"/>
    <w:rsid w:val="009163A2"/>
    <w:rsid w:val="00917EE6"/>
    <w:rsid w:val="00920E17"/>
    <w:rsid w:val="009226A8"/>
    <w:rsid w:val="00924939"/>
    <w:rsid w:val="00925A48"/>
    <w:rsid w:val="0092740D"/>
    <w:rsid w:val="00927D5B"/>
    <w:rsid w:val="0093095F"/>
    <w:rsid w:val="0093702E"/>
    <w:rsid w:val="00947A77"/>
    <w:rsid w:val="00947E99"/>
    <w:rsid w:val="00947EAB"/>
    <w:rsid w:val="009514FE"/>
    <w:rsid w:val="0095208C"/>
    <w:rsid w:val="00952304"/>
    <w:rsid w:val="00953C87"/>
    <w:rsid w:val="0095438C"/>
    <w:rsid w:val="00960F8D"/>
    <w:rsid w:val="009615F7"/>
    <w:rsid w:val="00962DDE"/>
    <w:rsid w:val="009632B5"/>
    <w:rsid w:val="00964294"/>
    <w:rsid w:val="00965153"/>
    <w:rsid w:val="0097033B"/>
    <w:rsid w:val="0097043E"/>
    <w:rsid w:val="00970BC3"/>
    <w:rsid w:val="0097329F"/>
    <w:rsid w:val="00973544"/>
    <w:rsid w:val="009741B9"/>
    <w:rsid w:val="0097536D"/>
    <w:rsid w:val="00980E2D"/>
    <w:rsid w:val="00990949"/>
    <w:rsid w:val="00990EF4"/>
    <w:rsid w:val="009949C5"/>
    <w:rsid w:val="00994C43"/>
    <w:rsid w:val="0099526E"/>
    <w:rsid w:val="00996F57"/>
    <w:rsid w:val="0099754D"/>
    <w:rsid w:val="009A1691"/>
    <w:rsid w:val="009A2965"/>
    <w:rsid w:val="009A580C"/>
    <w:rsid w:val="009B06B0"/>
    <w:rsid w:val="009B1496"/>
    <w:rsid w:val="009B21F4"/>
    <w:rsid w:val="009B4210"/>
    <w:rsid w:val="009B435D"/>
    <w:rsid w:val="009B6C7D"/>
    <w:rsid w:val="009C032B"/>
    <w:rsid w:val="009C1BD0"/>
    <w:rsid w:val="009C3826"/>
    <w:rsid w:val="009C52E0"/>
    <w:rsid w:val="009C5DF2"/>
    <w:rsid w:val="009C6E14"/>
    <w:rsid w:val="009D0834"/>
    <w:rsid w:val="009D522C"/>
    <w:rsid w:val="009E136B"/>
    <w:rsid w:val="009E218C"/>
    <w:rsid w:val="009E263E"/>
    <w:rsid w:val="009E403F"/>
    <w:rsid w:val="009E6657"/>
    <w:rsid w:val="009F5FFD"/>
    <w:rsid w:val="009F66C8"/>
    <w:rsid w:val="00A019F7"/>
    <w:rsid w:val="00A01B68"/>
    <w:rsid w:val="00A03B2E"/>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3AA"/>
    <w:rsid w:val="00A5402F"/>
    <w:rsid w:val="00A549DD"/>
    <w:rsid w:val="00A557E3"/>
    <w:rsid w:val="00A565CA"/>
    <w:rsid w:val="00A56BBC"/>
    <w:rsid w:val="00A56DAC"/>
    <w:rsid w:val="00A607D2"/>
    <w:rsid w:val="00A60FE0"/>
    <w:rsid w:val="00A62B78"/>
    <w:rsid w:val="00A63C0D"/>
    <w:rsid w:val="00A66B80"/>
    <w:rsid w:val="00A712B5"/>
    <w:rsid w:val="00A7573B"/>
    <w:rsid w:val="00A7736B"/>
    <w:rsid w:val="00A77666"/>
    <w:rsid w:val="00A77D72"/>
    <w:rsid w:val="00A8299D"/>
    <w:rsid w:val="00A83F5E"/>
    <w:rsid w:val="00A8542A"/>
    <w:rsid w:val="00A92F77"/>
    <w:rsid w:val="00A93022"/>
    <w:rsid w:val="00A93474"/>
    <w:rsid w:val="00A93DD5"/>
    <w:rsid w:val="00A94944"/>
    <w:rsid w:val="00A94981"/>
    <w:rsid w:val="00A969EC"/>
    <w:rsid w:val="00A97850"/>
    <w:rsid w:val="00AA0BA7"/>
    <w:rsid w:val="00AA1381"/>
    <w:rsid w:val="00AA4536"/>
    <w:rsid w:val="00AA5E5F"/>
    <w:rsid w:val="00AA7B26"/>
    <w:rsid w:val="00AB01B9"/>
    <w:rsid w:val="00AB330F"/>
    <w:rsid w:val="00AB5FD6"/>
    <w:rsid w:val="00AC0642"/>
    <w:rsid w:val="00AC1B8C"/>
    <w:rsid w:val="00AC2264"/>
    <w:rsid w:val="00AC2606"/>
    <w:rsid w:val="00AC4398"/>
    <w:rsid w:val="00AC632E"/>
    <w:rsid w:val="00AC63D6"/>
    <w:rsid w:val="00AD0C83"/>
    <w:rsid w:val="00AD1E82"/>
    <w:rsid w:val="00AD36CA"/>
    <w:rsid w:val="00AD52BA"/>
    <w:rsid w:val="00AD7367"/>
    <w:rsid w:val="00AE0DAC"/>
    <w:rsid w:val="00AE4147"/>
    <w:rsid w:val="00AE4189"/>
    <w:rsid w:val="00AE624C"/>
    <w:rsid w:val="00AF0E32"/>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2535"/>
    <w:rsid w:val="00B23956"/>
    <w:rsid w:val="00B262C3"/>
    <w:rsid w:val="00B31E21"/>
    <w:rsid w:val="00B3390C"/>
    <w:rsid w:val="00B33CF4"/>
    <w:rsid w:val="00B34205"/>
    <w:rsid w:val="00B34385"/>
    <w:rsid w:val="00B34D6F"/>
    <w:rsid w:val="00B36D18"/>
    <w:rsid w:val="00B378C1"/>
    <w:rsid w:val="00B40838"/>
    <w:rsid w:val="00B434B3"/>
    <w:rsid w:val="00B441FB"/>
    <w:rsid w:val="00B44EEF"/>
    <w:rsid w:val="00B467E3"/>
    <w:rsid w:val="00B53816"/>
    <w:rsid w:val="00B54802"/>
    <w:rsid w:val="00B564CF"/>
    <w:rsid w:val="00B6390A"/>
    <w:rsid w:val="00B64A79"/>
    <w:rsid w:val="00B65841"/>
    <w:rsid w:val="00B65B8C"/>
    <w:rsid w:val="00B65CDF"/>
    <w:rsid w:val="00B66EA4"/>
    <w:rsid w:val="00B70442"/>
    <w:rsid w:val="00B70AF0"/>
    <w:rsid w:val="00B70E74"/>
    <w:rsid w:val="00B724FE"/>
    <w:rsid w:val="00B72AE1"/>
    <w:rsid w:val="00B7467C"/>
    <w:rsid w:val="00B76CAC"/>
    <w:rsid w:val="00B80444"/>
    <w:rsid w:val="00B81248"/>
    <w:rsid w:val="00B82405"/>
    <w:rsid w:val="00B82BF8"/>
    <w:rsid w:val="00B918BD"/>
    <w:rsid w:val="00B93939"/>
    <w:rsid w:val="00B94941"/>
    <w:rsid w:val="00B94AB5"/>
    <w:rsid w:val="00B96433"/>
    <w:rsid w:val="00B9668D"/>
    <w:rsid w:val="00B96D86"/>
    <w:rsid w:val="00BA0957"/>
    <w:rsid w:val="00BA0ADC"/>
    <w:rsid w:val="00BA1BC9"/>
    <w:rsid w:val="00BA302F"/>
    <w:rsid w:val="00BB03D4"/>
    <w:rsid w:val="00BB13B0"/>
    <w:rsid w:val="00BB1A27"/>
    <w:rsid w:val="00BB20C0"/>
    <w:rsid w:val="00BB375E"/>
    <w:rsid w:val="00BB3805"/>
    <w:rsid w:val="00BB5693"/>
    <w:rsid w:val="00BC2EA6"/>
    <w:rsid w:val="00BC33A3"/>
    <w:rsid w:val="00BC6673"/>
    <w:rsid w:val="00BC72B6"/>
    <w:rsid w:val="00BD1365"/>
    <w:rsid w:val="00BD28EA"/>
    <w:rsid w:val="00BD2A5B"/>
    <w:rsid w:val="00BE02A9"/>
    <w:rsid w:val="00BE0352"/>
    <w:rsid w:val="00BE27DE"/>
    <w:rsid w:val="00BE291B"/>
    <w:rsid w:val="00BE2A42"/>
    <w:rsid w:val="00BE5083"/>
    <w:rsid w:val="00BE592F"/>
    <w:rsid w:val="00BE5E18"/>
    <w:rsid w:val="00BE6433"/>
    <w:rsid w:val="00BF1840"/>
    <w:rsid w:val="00BF2A20"/>
    <w:rsid w:val="00BF34F2"/>
    <w:rsid w:val="00BF465E"/>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63566"/>
    <w:rsid w:val="00C74E9D"/>
    <w:rsid w:val="00C754D0"/>
    <w:rsid w:val="00C76841"/>
    <w:rsid w:val="00C77FDD"/>
    <w:rsid w:val="00C808F4"/>
    <w:rsid w:val="00C82724"/>
    <w:rsid w:val="00C85A25"/>
    <w:rsid w:val="00C93961"/>
    <w:rsid w:val="00C9407C"/>
    <w:rsid w:val="00C962A6"/>
    <w:rsid w:val="00C964B3"/>
    <w:rsid w:val="00C97B3F"/>
    <w:rsid w:val="00CA09CB"/>
    <w:rsid w:val="00CA1255"/>
    <w:rsid w:val="00CA1691"/>
    <w:rsid w:val="00CA1CFB"/>
    <w:rsid w:val="00CA3E57"/>
    <w:rsid w:val="00CA4BA0"/>
    <w:rsid w:val="00CA5E29"/>
    <w:rsid w:val="00CB2B7A"/>
    <w:rsid w:val="00CB394D"/>
    <w:rsid w:val="00CB3FDD"/>
    <w:rsid w:val="00CB567C"/>
    <w:rsid w:val="00CC0C59"/>
    <w:rsid w:val="00CC218F"/>
    <w:rsid w:val="00CC232B"/>
    <w:rsid w:val="00CC3643"/>
    <w:rsid w:val="00CC36F2"/>
    <w:rsid w:val="00CC5C31"/>
    <w:rsid w:val="00CC61BA"/>
    <w:rsid w:val="00CC670D"/>
    <w:rsid w:val="00CD077C"/>
    <w:rsid w:val="00CD1287"/>
    <w:rsid w:val="00CD14BA"/>
    <w:rsid w:val="00CD37A6"/>
    <w:rsid w:val="00CD453B"/>
    <w:rsid w:val="00CE0E65"/>
    <w:rsid w:val="00CE1404"/>
    <w:rsid w:val="00CE1632"/>
    <w:rsid w:val="00CE1D0E"/>
    <w:rsid w:val="00CE1DEC"/>
    <w:rsid w:val="00CE354E"/>
    <w:rsid w:val="00CE3D4E"/>
    <w:rsid w:val="00CE462F"/>
    <w:rsid w:val="00CE4D5B"/>
    <w:rsid w:val="00CE5B07"/>
    <w:rsid w:val="00CE5D09"/>
    <w:rsid w:val="00CE5FB8"/>
    <w:rsid w:val="00CE7190"/>
    <w:rsid w:val="00CE7BC0"/>
    <w:rsid w:val="00CF1563"/>
    <w:rsid w:val="00CF1B49"/>
    <w:rsid w:val="00CF41B3"/>
    <w:rsid w:val="00D00082"/>
    <w:rsid w:val="00D00463"/>
    <w:rsid w:val="00D0183C"/>
    <w:rsid w:val="00D040D8"/>
    <w:rsid w:val="00D041AB"/>
    <w:rsid w:val="00D056DB"/>
    <w:rsid w:val="00D06292"/>
    <w:rsid w:val="00D06506"/>
    <w:rsid w:val="00D07717"/>
    <w:rsid w:val="00D10FB0"/>
    <w:rsid w:val="00D11A62"/>
    <w:rsid w:val="00D15FA3"/>
    <w:rsid w:val="00D167CC"/>
    <w:rsid w:val="00D17D9A"/>
    <w:rsid w:val="00D21E8C"/>
    <w:rsid w:val="00D22224"/>
    <w:rsid w:val="00D23200"/>
    <w:rsid w:val="00D24C23"/>
    <w:rsid w:val="00D346A9"/>
    <w:rsid w:val="00D3596F"/>
    <w:rsid w:val="00D35A3C"/>
    <w:rsid w:val="00D36D15"/>
    <w:rsid w:val="00D37413"/>
    <w:rsid w:val="00D40A80"/>
    <w:rsid w:val="00D4210E"/>
    <w:rsid w:val="00D438E7"/>
    <w:rsid w:val="00D46ECE"/>
    <w:rsid w:val="00D51EDF"/>
    <w:rsid w:val="00D5272C"/>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2AC"/>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4C07"/>
    <w:rsid w:val="00DC55C1"/>
    <w:rsid w:val="00DC71EB"/>
    <w:rsid w:val="00DD3C40"/>
    <w:rsid w:val="00DD48A0"/>
    <w:rsid w:val="00DD500F"/>
    <w:rsid w:val="00DD626A"/>
    <w:rsid w:val="00DE1D10"/>
    <w:rsid w:val="00DE2B6D"/>
    <w:rsid w:val="00DE33C3"/>
    <w:rsid w:val="00DE393A"/>
    <w:rsid w:val="00DE5918"/>
    <w:rsid w:val="00DE5981"/>
    <w:rsid w:val="00DE6097"/>
    <w:rsid w:val="00DE7111"/>
    <w:rsid w:val="00DE7354"/>
    <w:rsid w:val="00DF4807"/>
    <w:rsid w:val="00DF6228"/>
    <w:rsid w:val="00DF65CC"/>
    <w:rsid w:val="00DF74FB"/>
    <w:rsid w:val="00E024D2"/>
    <w:rsid w:val="00E029AB"/>
    <w:rsid w:val="00E03E90"/>
    <w:rsid w:val="00E057EC"/>
    <w:rsid w:val="00E10836"/>
    <w:rsid w:val="00E114D4"/>
    <w:rsid w:val="00E124E8"/>
    <w:rsid w:val="00E13949"/>
    <w:rsid w:val="00E17165"/>
    <w:rsid w:val="00E17D00"/>
    <w:rsid w:val="00E209FA"/>
    <w:rsid w:val="00E255A9"/>
    <w:rsid w:val="00E25644"/>
    <w:rsid w:val="00E27A87"/>
    <w:rsid w:val="00E30B6B"/>
    <w:rsid w:val="00E30B89"/>
    <w:rsid w:val="00E3191F"/>
    <w:rsid w:val="00E32747"/>
    <w:rsid w:val="00E3285B"/>
    <w:rsid w:val="00E36AFF"/>
    <w:rsid w:val="00E401B6"/>
    <w:rsid w:val="00E42756"/>
    <w:rsid w:val="00E44C37"/>
    <w:rsid w:val="00E4731E"/>
    <w:rsid w:val="00E47DCF"/>
    <w:rsid w:val="00E546B6"/>
    <w:rsid w:val="00E55DC2"/>
    <w:rsid w:val="00E56E00"/>
    <w:rsid w:val="00E6161F"/>
    <w:rsid w:val="00E6347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95E64"/>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1515"/>
    <w:rsid w:val="00EE24A0"/>
    <w:rsid w:val="00EE5FE2"/>
    <w:rsid w:val="00EE60AA"/>
    <w:rsid w:val="00EE7633"/>
    <w:rsid w:val="00EF4982"/>
    <w:rsid w:val="00EF503D"/>
    <w:rsid w:val="00EF5266"/>
    <w:rsid w:val="00EF6D0C"/>
    <w:rsid w:val="00F018F1"/>
    <w:rsid w:val="00F0216F"/>
    <w:rsid w:val="00F035BB"/>
    <w:rsid w:val="00F0382A"/>
    <w:rsid w:val="00F04FB0"/>
    <w:rsid w:val="00F06C14"/>
    <w:rsid w:val="00F06CDC"/>
    <w:rsid w:val="00F146A8"/>
    <w:rsid w:val="00F22DAC"/>
    <w:rsid w:val="00F24153"/>
    <w:rsid w:val="00F254A8"/>
    <w:rsid w:val="00F27C24"/>
    <w:rsid w:val="00F3158B"/>
    <w:rsid w:val="00F33F77"/>
    <w:rsid w:val="00F376AC"/>
    <w:rsid w:val="00F40CFC"/>
    <w:rsid w:val="00F44170"/>
    <w:rsid w:val="00F45DDD"/>
    <w:rsid w:val="00F47FC2"/>
    <w:rsid w:val="00F51804"/>
    <w:rsid w:val="00F53A1A"/>
    <w:rsid w:val="00F55827"/>
    <w:rsid w:val="00F562CF"/>
    <w:rsid w:val="00F5730F"/>
    <w:rsid w:val="00F5793A"/>
    <w:rsid w:val="00F57EF9"/>
    <w:rsid w:val="00F61824"/>
    <w:rsid w:val="00F645B8"/>
    <w:rsid w:val="00F7078F"/>
    <w:rsid w:val="00F73B1B"/>
    <w:rsid w:val="00F73DEB"/>
    <w:rsid w:val="00F7408C"/>
    <w:rsid w:val="00F75410"/>
    <w:rsid w:val="00F768B6"/>
    <w:rsid w:val="00F80E11"/>
    <w:rsid w:val="00F81AA4"/>
    <w:rsid w:val="00F81C22"/>
    <w:rsid w:val="00F82F10"/>
    <w:rsid w:val="00F86A44"/>
    <w:rsid w:val="00F90C5F"/>
    <w:rsid w:val="00F91FBD"/>
    <w:rsid w:val="00F93059"/>
    <w:rsid w:val="00F95347"/>
    <w:rsid w:val="00F973FF"/>
    <w:rsid w:val="00FA09D2"/>
    <w:rsid w:val="00FA2F13"/>
    <w:rsid w:val="00FA5DF1"/>
    <w:rsid w:val="00FA7626"/>
    <w:rsid w:val="00FA7F2E"/>
    <w:rsid w:val="00FB07A1"/>
    <w:rsid w:val="00FB0DFA"/>
    <w:rsid w:val="00FB1530"/>
    <w:rsid w:val="00FB3572"/>
    <w:rsid w:val="00FB3B07"/>
    <w:rsid w:val="00FB45F8"/>
    <w:rsid w:val="00FB557C"/>
    <w:rsid w:val="00FB7701"/>
    <w:rsid w:val="00FC0096"/>
    <w:rsid w:val="00FC518D"/>
    <w:rsid w:val="00FC6C2E"/>
    <w:rsid w:val="00FD5166"/>
    <w:rsid w:val="00FD5852"/>
    <w:rsid w:val="00FE0356"/>
    <w:rsid w:val="00FE3D06"/>
    <w:rsid w:val="00FE3D23"/>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No List" w:uiPriority="0"/>
    <w:lsdException w:name="Table Web 1"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qFormat/>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e">
    <w:name w:val="марк список 1"/>
    <w:basedOn w:val="a4"/>
    <w:rsid w:val="00EE5FE2"/>
    <w:pPr>
      <w:tabs>
        <w:tab w:val="left" w:pos="360"/>
      </w:tabs>
      <w:suppressAutoHyphens/>
      <w:spacing w:before="120" w:after="120" w:line="360" w:lineRule="atLeast"/>
      <w:jc w:val="both"/>
      <w:textAlignment w:val="baseline"/>
    </w:pPr>
    <w:rPr>
      <w:sz w:val="20"/>
      <w:szCs w:val="20"/>
    </w:rPr>
  </w:style>
  <w:style w:type="paragraph" w:customStyle="1" w:styleId="141">
    <w:name w:val="Абзац списка14"/>
    <w:basedOn w:val="a4"/>
    <w:rsid w:val="00CE1404"/>
    <w:pPr>
      <w:spacing w:after="200" w:line="276" w:lineRule="auto"/>
      <w:ind w:left="720"/>
      <w:contextualSpacing/>
    </w:pPr>
    <w:rPr>
      <w:rFonts w:ascii="Calibri" w:hAnsi="Calibri"/>
      <w:sz w:val="22"/>
      <w:szCs w:val="22"/>
      <w:lang w:eastAsia="en-US"/>
    </w:rPr>
  </w:style>
  <w:style w:type="paragraph" w:customStyle="1" w:styleId="65">
    <w:name w:val="Без интервала6"/>
    <w:rsid w:val="00494D06"/>
    <w:rPr>
      <w:rFonts w:eastAsia="Times New Roman"/>
      <w:lang w:eastAsia="en-US"/>
    </w:rPr>
  </w:style>
  <w:style w:type="character" w:customStyle="1" w:styleId="WW8Num1z1">
    <w:name w:val="WW8Num1z1"/>
    <w:rsid w:val="0016060B"/>
  </w:style>
  <w:style w:type="character" w:customStyle="1" w:styleId="WW8Num1z5">
    <w:name w:val="WW8Num1z5"/>
    <w:rsid w:val="0016060B"/>
  </w:style>
  <w:style w:type="character" w:customStyle="1" w:styleId="ConsPlusNormal10">
    <w:name w:val="ConsPlusNormal1"/>
    <w:locked/>
    <w:rsid w:val="0016060B"/>
    <w:rPr>
      <w:rFonts w:ascii="Calibri" w:hAnsi="Calibri"/>
      <w:sz w:val="22"/>
    </w:rPr>
  </w:style>
  <w:style w:type="character" w:customStyle="1" w:styleId="s10">
    <w:name w:val="s_10"/>
    <w:rsid w:val="00DC4C07"/>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5736790">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D6B71-FF6C-4090-9D36-00B2064C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2022-01-27T04:22:00Z</cp:lastPrinted>
  <dcterms:created xsi:type="dcterms:W3CDTF">2022-02-11T04:26:00Z</dcterms:created>
  <dcterms:modified xsi:type="dcterms:W3CDTF">2022-02-11T04:29:00Z</dcterms:modified>
</cp:coreProperties>
</file>