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EF27ED" w:rsidRPr="00EF27ED">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32708F">
        <w:rPr>
          <w:caps/>
          <w:sz w:val="20"/>
        </w:rPr>
        <w:t>1</w:t>
      </w:r>
      <w:r w:rsidR="00243356">
        <w:rPr>
          <w:caps/>
          <w:sz w:val="20"/>
        </w:rPr>
        <w:t>8</w:t>
      </w:r>
      <w:r w:rsidR="001E69AF">
        <w:rPr>
          <w:caps/>
          <w:sz w:val="20"/>
        </w:rPr>
        <w:t xml:space="preserve"> </w:t>
      </w:r>
      <w:r w:rsidR="000C0A88">
        <w:rPr>
          <w:caps/>
          <w:sz w:val="20"/>
        </w:rPr>
        <w:t xml:space="preserve"> </w:t>
      </w:r>
      <w:r w:rsidR="00285330">
        <w:rPr>
          <w:caps/>
          <w:sz w:val="20"/>
        </w:rPr>
        <w:t>2</w:t>
      </w:r>
      <w:r w:rsidR="00243356">
        <w:rPr>
          <w:caps/>
          <w:sz w:val="20"/>
        </w:rPr>
        <w:t>5</w:t>
      </w:r>
      <w:r w:rsidR="0015331C">
        <w:rPr>
          <w:caps/>
          <w:sz w:val="20"/>
        </w:rPr>
        <w:t xml:space="preserve"> </w:t>
      </w:r>
      <w:r w:rsidR="00ED1B26">
        <w:rPr>
          <w:caps/>
          <w:sz w:val="20"/>
        </w:rPr>
        <w:t xml:space="preserve"> </w:t>
      </w:r>
      <w:r w:rsidR="00686189">
        <w:rPr>
          <w:caps/>
          <w:sz w:val="20"/>
        </w:rPr>
        <w:t>марта</w:t>
      </w:r>
      <w:r w:rsidR="00300A60">
        <w:rPr>
          <w:caps/>
          <w:sz w:val="20"/>
        </w:rPr>
        <w:t xml:space="preserve"> 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243356" w:rsidRPr="00243356" w:rsidRDefault="00243356" w:rsidP="00243356">
      <w:pPr>
        <w:overflowPunct w:val="0"/>
        <w:adjustRightInd w:val="0"/>
        <w:jc w:val="center"/>
        <w:rPr>
          <w:rFonts w:ascii="Arial" w:hAnsi="Arial" w:cs="Arial"/>
          <w:b/>
          <w:color w:val="0D0D0D" w:themeColor="text1" w:themeTint="F2"/>
        </w:rPr>
      </w:pPr>
      <w:r w:rsidRPr="00243356">
        <w:t xml:space="preserve"> </w:t>
      </w:r>
      <w:r w:rsidRPr="00243356">
        <w:rPr>
          <w:rFonts w:ascii="Arial" w:hAnsi="Arial" w:cs="Arial"/>
          <w:b/>
          <w:color w:val="0D0D0D" w:themeColor="text1" w:themeTint="F2"/>
        </w:rPr>
        <w:t>21.03.2022 г. № 24</w:t>
      </w:r>
    </w:p>
    <w:p w:rsidR="00243356" w:rsidRPr="00243356" w:rsidRDefault="00243356" w:rsidP="00243356">
      <w:pPr>
        <w:overflowPunct w:val="0"/>
        <w:adjustRightInd w:val="0"/>
        <w:jc w:val="center"/>
        <w:rPr>
          <w:rFonts w:ascii="Arial" w:hAnsi="Arial" w:cs="Arial"/>
          <w:b/>
        </w:rPr>
      </w:pPr>
      <w:r w:rsidRPr="00243356">
        <w:rPr>
          <w:rFonts w:ascii="Arial" w:hAnsi="Arial" w:cs="Arial"/>
          <w:b/>
        </w:rPr>
        <w:t>РОССИЙСКАЯ ФЕДЕРАЦИЯ</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ИРКУТСКАЯ ОБЛАСТЬ</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МУНИЦИПАЛЬНОЕ ОБРАЗОВАНИЕ</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«НИЖНЕУДИНСКИЙ РАЙОН»</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ЗАРЕЧНОЕ МУНИЦИПАЛЬНОЕ ОБРАЗОВАНИЕ</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АДМИНИСТРАЦИЯ</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ПОСТАНОВЛЕНИЕ</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ПРОЕКТ</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В ЗАРЕЧНОМ МУНИЦИПАЛЬНОМ ОБРАЗОВАНИИ НА 2022 ГОД</w:t>
      </w:r>
    </w:p>
    <w:p w:rsidR="00243356" w:rsidRPr="00243356" w:rsidRDefault="00243356" w:rsidP="00243356">
      <w:pPr>
        <w:rPr>
          <w:b/>
          <w:bCs/>
        </w:rPr>
      </w:pPr>
    </w:p>
    <w:p w:rsidR="00243356" w:rsidRPr="00243356" w:rsidRDefault="00243356" w:rsidP="00243356">
      <w:pPr>
        <w:jc w:val="both"/>
        <w:rPr>
          <w:bCs/>
        </w:rPr>
      </w:pPr>
      <w:r w:rsidRPr="00573C03">
        <w:rPr>
          <w:bCs/>
          <w:sz w:val="28"/>
          <w:szCs w:val="28"/>
        </w:rPr>
        <w:tab/>
      </w:r>
      <w:proofErr w:type="gramStart"/>
      <w:r w:rsidRPr="00243356">
        <w:rPr>
          <w:color w:val="000000"/>
        </w:rPr>
        <w:t>В соответствии с</w:t>
      </w:r>
      <w:r w:rsidRPr="00243356">
        <w:rPr>
          <w:b/>
          <w:color w:val="000000"/>
        </w:rPr>
        <w:t xml:space="preserve"> </w:t>
      </w:r>
      <w:r w:rsidRPr="00243356">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w:t>
      </w:r>
      <w:r w:rsidRPr="00243356">
        <w:rPr>
          <w:color w:val="0D0D0D" w:themeColor="text1" w:themeTint="F2"/>
        </w:rPr>
        <w:t>Заречного муниципального образования  от 27.10.2021г. № 123 «Об утверждении</w:t>
      </w:r>
      <w:r w:rsidRPr="00243356">
        <w:t xml:space="preserve"> Положения о муниципальном контроле</w:t>
      </w:r>
      <w:proofErr w:type="gramEnd"/>
      <w:r w:rsidRPr="00243356">
        <w:t xml:space="preserve"> в</w:t>
      </w:r>
      <w:r w:rsidRPr="00243356">
        <w:rPr>
          <w:spacing w:val="-3"/>
        </w:rPr>
        <w:t xml:space="preserve"> </w:t>
      </w:r>
      <w:r w:rsidRPr="00243356">
        <w:t>сфере</w:t>
      </w:r>
      <w:r w:rsidRPr="00243356">
        <w:rPr>
          <w:spacing w:val="-3"/>
        </w:rPr>
        <w:t xml:space="preserve"> </w:t>
      </w:r>
      <w:r w:rsidRPr="00243356">
        <w:t>благоустройства</w:t>
      </w:r>
      <w:r w:rsidRPr="00243356">
        <w:rPr>
          <w:spacing w:val="-1"/>
        </w:rPr>
        <w:t xml:space="preserve"> в </w:t>
      </w:r>
      <w:r w:rsidRPr="00243356">
        <w:t>Заречном муниципальном образовании»</w:t>
      </w:r>
      <w:r w:rsidRPr="00243356">
        <w:rPr>
          <w:bCs/>
        </w:rPr>
        <w:t xml:space="preserve">, руководствуясь Уставом Заречного муниципального образования, администрация Заречного муниципального образования </w:t>
      </w:r>
    </w:p>
    <w:p w:rsidR="00243356" w:rsidRDefault="00243356" w:rsidP="00243356">
      <w:pPr>
        <w:jc w:val="center"/>
        <w:rPr>
          <w:sz w:val="28"/>
          <w:szCs w:val="28"/>
        </w:rPr>
      </w:pPr>
    </w:p>
    <w:p w:rsidR="00243356" w:rsidRDefault="00243356" w:rsidP="00243356">
      <w:pPr>
        <w:jc w:val="center"/>
        <w:rPr>
          <w:sz w:val="28"/>
          <w:szCs w:val="28"/>
        </w:rPr>
      </w:pPr>
      <w:proofErr w:type="gramStart"/>
      <w:r w:rsidRPr="00044AD2">
        <w:rPr>
          <w:sz w:val="28"/>
          <w:szCs w:val="28"/>
        </w:rPr>
        <w:t>П</w:t>
      </w:r>
      <w:proofErr w:type="gramEnd"/>
      <w:r w:rsidRPr="00044AD2">
        <w:rPr>
          <w:sz w:val="28"/>
          <w:szCs w:val="28"/>
        </w:rPr>
        <w:t xml:space="preserve"> О С Т А Н О В Л Я Е Т:</w:t>
      </w:r>
    </w:p>
    <w:p w:rsidR="00243356" w:rsidRPr="00044AD2" w:rsidRDefault="00243356" w:rsidP="00243356">
      <w:pPr>
        <w:jc w:val="center"/>
        <w:rPr>
          <w:bCs/>
          <w:sz w:val="28"/>
          <w:szCs w:val="28"/>
        </w:rPr>
      </w:pPr>
    </w:p>
    <w:p w:rsidR="00243356" w:rsidRPr="00243356" w:rsidRDefault="00243356" w:rsidP="00243356">
      <w:pPr>
        <w:adjustRightInd w:val="0"/>
        <w:ind w:firstLine="709"/>
        <w:jc w:val="both"/>
        <w:rPr>
          <w:bCs/>
        </w:rPr>
      </w:pPr>
      <w:r w:rsidRPr="00243356">
        <w:t xml:space="preserve">1.Утвердить программу </w:t>
      </w:r>
      <w:r w:rsidRPr="00243356">
        <w:rPr>
          <w:bCs/>
        </w:rPr>
        <w:t xml:space="preserve"> профилактики </w:t>
      </w:r>
      <w:r w:rsidRPr="00243356">
        <w:t>рисков причинения вреда (ущерба) охраняемым законом ценностям по муниципальному   контролю в</w:t>
      </w:r>
      <w:r w:rsidRPr="00243356">
        <w:rPr>
          <w:spacing w:val="-3"/>
        </w:rPr>
        <w:t xml:space="preserve"> </w:t>
      </w:r>
      <w:r w:rsidRPr="00243356">
        <w:t>сфере</w:t>
      </w:r>
      <w:r w:rsidRPr="00243356">
        <w:rPr>
          <w:spacing w:val="-3"/>
        </w:rPr>
        <w:t xml:space="preserve"> </w:t>
      </w:r>
      <w:r w:rsidRPr="00243356">
        <w:t>благоустройства</w:t>
      </w:r>
      <w:r w:rsidRPr="00243356">
        <w:rPr>
          <w:spacing w:val="-1"/>
        </w:rPr>
        <w:t xml:space="preserve"> в </w:t>
      </w:r>
      <w:r w:rsidRPr="00243356">
        <w:t>Заречном муниципальном образовании</w:t>
      </w:r>
      <w:r w:rsidRPr="00243356">
        <w:rPr>
          <w:bCs/>
        </w:rPr>
        <w:t xml:space="preserve"> на 2022 год.</w:t>
      </w:r>
    </w:p>
    <w:p w:rsidR="00243356" w:rsidRPr="00243356" w:rsidRDefault="00243356" w:rsidP="00243356">
      <w:pPr>
        <w:pStyle w:val="ConsPlusNormal"/>
        <w:tabs>
          <w:tab w:val="left" w:pos="993"/>
        </w:tabs>
        <w:ind w:firstLine="709"/>
        <w:jc w:val="both"/>
        <w:rPr>
          <w:rFonts w:ascii="Times New Roman" w:hAnsi="Times New Roman"/>
          <w:color w:val="0D0D0D"/>
          <w:sz w:val="24"/>
          <w:szCs w:val="24"/>
        </w:rPr>
      </w:pPr>
      <w:r w:rsidRPr="00243356">
        <w:rPr>
          <w:bCs/>
          <w:sz w:val="24"/>
          <w:szCs w:val="24"/>
        </w:rPr>
        <w:t>2.</w:t>
      </w:r>
      <w:r w:rsidRPr="00243356">
        <w:rPr>
          <w:sz w:val="24"/>
          <w:szCs w:val="24"/>
        </w:rPr>
        <w:t xml:space="preserve"> </w:t>
      </w:r>
      <w:r w:rsidRPr="00243356">
        <w:rPr>
          <w:rFonts w:ascii="Times New Roman" w:hAnsi="Times New Roman"/>
          <w:sz w:val="24"/>
          <w:szCs w:val="24"/>
        </w:rPr>
        <w:t xml:space="preserve">Постановление администрации </w:t>
      </w:r>
      <w:r w:rsidRPr="00243356">
        <w:rPr>
          <w:rFonts w:ascii="Times New Roman" w:hAnsi="Times New Roman"/>
          <w:color w:val="0D0D0D"/>
          <w:sz w:val="24"/>
          <w:szCs w:val="24"/>
        </w:rPr>
        <w:t>Заречного муниципального образования от 15.02.2022 г. № 13 «Об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в Заречном муниципальном образовании» признать утратившим силу.</w:t>
      </w:r>
    </w:p>
    <w:p w:rsidR="00243356" w:rsidRPr="00243356" w:rsidRDefault="00243356" w:rsidP="00243356">
      <w:pPr>
        <w:pStyle w:val="ConsPlusNormal"/>
        <w:tabs>
          <w:tab w:val="left" w:pos="993"/>
        </w:tabs>
        <w:ind w:firstLine="709"/>
        <w:jc w:val="both"/>
        <w:rPr>
          <w:rFonts w:ascii="Times New Roman" w:hAnsi="Times New Roman" w:cs="Times New Roman"/>
          <w:color w:val="000000"/>
          <w:sz w:val="24"/>
          <w:szCs w:val="24"/>
        </w:rPr>
      </w:pPr>
      <w:r w:rsidRPr="00243356">
        <w:rPr>
          <w:rFonts w:ascii="Times New Roman" w:hAnsi="Times New Roman" w:cs="Times New Roman"/>
          <w:sz w:val="24"/>
          <w:szCs w:val="24"/>
        </w:rPr>
        <w:t>3.</w:t>
      </w:r>
      <w:r w:rsidRPr="00243356">
        <w:rPr>
          <w:rFonts w:ascii="Times New Roman" w:hAnsi="Times New Roman" w:cs="Times New Roman"/>
          <w:color w:val="000000"/>
          <w:sz w:val="24"/>
          <w:szCs w:val="24"/>
        </w:rPr>
        <w:t>Настоящее постановление подлежит опубликованию в «Вестнике Заречного сельского поселения» и размещению на официальном сайте Заречного муниципального образования</w:t>
      </w:r>
    </w:p>
    <w:p w:rsidR="00243356" w:rsidRPr="00243356" w:rsidRDefault="00243356" w:rsidP="00243356">
      <w:pPr>
        <w:jc w:val="both"/>
      </w:pPr>
    </w:p>
    <w:p w:rsidR="00243356" w:rsidRPr="00243356" w:rsidRDefault="00243356" w:rsidP="00243356">
      <w:pPr>
        <w:jc w:val="both"/>
      </w:pPr>
    </w:p>
    <w:p w:rsidR="00243356" w:rsidRPr="00243356" w:rsidRDefault="00243356" w:rsidP="00243356">
      <w:pPr>
        <w:jc w:val="both"/>
      </w:pPr>
      <w:r w:rsidRPr="00243356">
        <w:lastRenderedPageBreak/>
        <w:t xml:space="preserve">Глава </w:t>
      </w:r>
      <w:proofErr w:type="gramStart"/>
      <w:r w:rsidRPr="00243356">
        <w:t>Заречного</w:t>
      </w:r>
      <w:proofErr w:type="gramEnd"/>
      <w:r w:rsidRPr="00243356">
        <w:t xml:space="preserve"> </w:t>
      </w:r>
    </w:p>
    <w:p w:rsidR="00243356" w:rsidRPr="00243356" w:rsidRDefault="00243356" w:rsidP="00243356">
      <w:pPr>
        <w:jc w:val="both"/>
      </w:pPr>
      <w:r w:rsidRPr="00243356">
        <w:t xml:space="preserve">муниципального образования     </w:t>
      </w:r>
      <w:r w:rsidRPr="00243356">
        <w:tab/>
      </w:r>
      <w:r w:rsidRPr="00243356">
        <w:tab/>
      </w:r>
      <w:r w:rsidRPr="00243356">
        <w:tab/>
      </w:r>
      <w:r w:rsidRPr="00243356">
        <w:tab/>
      </w:r>
      <w:r w:rsidRPr="00243356">
        <w:tab/>
        <w:t>А.И.Романенко</w:t>
      </w:r>
      <w:r w:rsidRPr="00243356">
        <w:tab/>
        <w:t xml:space="preserve"> </w:t>
      </w:r>
    </w:p>
    <w:p w:rsidR="00243356" w:rsidRPr="00243356" w:rsidRDefault="00243356" w:rsidP="00243356">
      <w:pPr>
        <w:jc w:val="both"/>
      </w:pPr>
      <w:r w:rsidRPr="00243356">
        <w:t xml:space="preserve">                                                                  </w:t>
      </w:r>
    </w:p>
    <w:p w:rsidR="00243356" w:rsidRDefault="00243356" w:rsidP="00243356">
      <w:pPr>
        <w:jc w:val="both"/>
        <w:rPr>
          <w:sz w:val="28"/>
          <w:szCs w:val="28"/>
        </w:rPr>
      </w:pPr>
    </w:p>
    <w:p w:rsidR="00243356" w:rsidRPr="00243356" w:rsidRDefault="00243356" w:rsidP="00243356">
      <w:pPr>
        <w:jc w:val="both"/>
        <w:rPr>
          <w:kern w:val="1"/>
        </w:rPr>
      </w:pPr>
      <w:r>
        <w:rPr>
          <w:sz w:val="28"/>
          <w:szCs w:val="28"/>
        </w:rPr>
        <w:t xml:space="preserve">                                                                   </w:t>
      </w:r>
      <w:r w:rsidRPr="00243356">
        <w:rPr>
          <w:kern w:val="1"/>
          <w:highlight w:val="white"/>
        </w:rPr>
        <w:t>УТВЕРЖДЕНА</w:t>
      </w:r>
    </w:p>
    <w:p w:rsidR="00243356" w:rsidRPr="00243356" w:rsidRDefault="00243356" w:rsidP="00243356">
      <w:pPr>
        <w:pBdr>
          <w:top w:val="none" w:sz="0" w:space="0" w:color="000000"/>
          <w:left w:val="none" w:sz="0" w:space="0" w:color="000000"/>
          <w:bottom w:val="none" w:sz="0" w:space="0" w:color="000000"/>
          <w:right w:val="none" w:sz="0" w:space="0" w:color="000000"/>
        </w:pBdr>
        <w:ind w:left="4320" w:firstLine="720"/>
        <w:jc w:val="both"/>
        <w:textAlignment w:val="baseline"/>
        <w:rPr>
          <w:kern w:val="1"/>
        </w:rPr>
      </w:pPr>
      <w:r w:rsidRPr="00243356">
        <w:rPr>
          <w:kern w:val="1"/>
          <w:highlight w:val="white"/>
        </w:rPr>
        <w:t>постановлением администрации</w:t>
      </w:r>
    </w:p>
    <w:p w:rsidR="00243356" w:rsidRPr="00243356" w:rsidRDefault="00243356" w:rsidP="00243356">
      <w:pPr>
        <w:pBdr>
          <w:top w:val="none" w:sz="0" w:space="0" w:color="000000"/>
          <w:left w:val="none" w:sz="0" w:space="0" w:color="000000"/>
          <w:bottom w:val="none" w:sz="0" w:space="0" w:color="000000"/>
          <w:right w:val="none" w:sz="0" w:space="0" w:color="000000"/>
        </w:pBdr>
        <w:ind w:left="5040"/>
        <w:jc w:val="both"/>
        <w:textAlignment w:val="baseline"/>
        <w:rPr>
          <w:kern w:val="1"/>
          <w:highlight w:val="white"/>
        </w:rPr>
      </w:pPr>
      <w:r w:rsidRPr="00243356">
        <w:rPr>
          <w:kern w:val="1"/>
          <w:highlight w:val="white"/>
        </w:rPr>
        <w:t xml:space="preserve">Заречного муниципального образования  </w:t>
      </w:r>
    </w:p>
    <w:p w:rsidR="00243356" w:rsidRPr="00243356" w:rsidRDefault="00243356" w:rsidP="00243356">
      <w:pPr>
        <w:pStyle w:val="af5"/>
        <w:spacing w:after="0"/>
        <w:ind w:left="4320" w:firstLine="720"/>
        <w:jc w:val="both"/>
        <w:rPr>
          <w:color w:val="000000"/>
          <w:kern w:val="1"/>
        </w:rPr>
      </w:pPr>
      <w:r w:rsidRPr="00243356">
        <w:rPr>
          <w:color w:val="000000"/>
          <w:kern w:val="1"/>
          <w:highlight w:val="white"/>
        </w:rPr>
        <w:t xml:space="preserve">от 21.03.2022г. № </w:t>
      </w:r>
      <w:r w:rsidRPr="00243356">
        <w:rPr>
          <w:color w:val="000000"/>
          <w:kern w:val="1"/>
        </w:rPr>
        <w:t>24</w:t>
      </w:r>
    </w:p>
    <w:p w:rsidR="00243356" w:rsidRDefault="00243356" w:rsidP="00243356">
      <w:pPr>
        <w:ind w:firstLine="708"/>
        <w:jc w:val="center"/>
        <w:rPr>
          <w:rFonts w:ascii="Arial" w:hAnsi="Arial" w:cs="Arial"/>
          <w:b/>
          <w:bCs/>
          <w:color w:val="000000"/>
        </w:rPr>
      </w:pPr>
    </w:p>
    <w:p w:rsidR="00243356" w:rsidRDefault="00243356" w:rsidP="00243356">
      <w:pPr>
        <w:ind w:firstLine="708"/>
        <w:jc w:val="center"/>
        <w:rPr>
          <w:rFonts w:ascii="Arial" w:hAnsi="Arial" w:cs="Arial"/>
          <w:b/>
          <w:bCs/>
          <w:color w:val="000000"/>
        </w:rPr>
      </w:pPr>
      <w:r>
        <w:rPr>
          <w:rFonts w:ascii="Arial" w:hAnsi="Arial" w:cs="Arial"/>
          <w:b/>
          <w:bCs/>
          <w:color w:val="000000"/>
        </w:rPr>
        <w:t>ПРОГРАММА</w:t>
      </w:r>
    </w:p>
    <w:p w:rsidR="00243356" w:rsidRDefault="00243356" w:rsidP="00243356">
      <w:pPr>
        <w:ind w:firstLine="708"/>
        <w:jc w:val="center"/>
        <w:rPr>
          <w:rFonts w:ascii="Arial" w:hAnsi="Arial" w:cs="Arial"/>
          <w:b/>
        </w:rPr>
      </w:pPr>
      <w:r>
        <w:rPr>
          <w:rFonts w:ascii="Arial" w:hAnsi="Arial" w:cs="Arial"/>
          <w:b/>
          <w:bCs/>
          <w:color w:val="000000"/>
        </w:rPr>
        <w:t xml:space="preserve">ПРОФИЛАКТИКИ РИСКОВ ПРИЧИНЕНИЯ ВРЕДА (УЩЕРБА) ОХРАНЯЕМЫМ ЗАКОНОМ ЦЕННОСТЯМ ПО МУНИЦИПАЛЬНОМУ КОНТРОЛЮ </w:t>
      </w:r>
      <w:r w:rsidRPr="00B70993">
        <w:rPr>
          <w:rFonts w:ascii="Arial" w:hAnsi="Arial" w:cs="Arial"/>
          <w:b/>
        </w:rPr>
        <w:t>В</w:t>
      </w:r>
      <w:r w:rsidRPr="00B70993">
        <w:rPr>
          <w:rFonts w:ascii="Arial" w:hAnsi="Arial" w:cs="Arial"/>
          <w:b/>
          <w:spacing w:val="-3"/>
        </w:rPr>
        <w:t xml:space="preserve"> </w:t>
      </w:r>
      <w:r w:rsidRPr="00B70993">
        <w:rPr>
          <w:rFonts w:ascii="Arial" w:hAnsi="Arial" w:cs="Arial"/>
          <w:b/>
        </w:rPr>
        <w:t>СФЕРЕ</w:t>
      </w:r>
      <w:r w:rsidRPr="00B70993">
        <w:rPr>
          <w:rFonts w:ascii="Arial" w:hAnsi="Arial" w:cs="Arial"/>
          <w:b/>
          <w:spacing w:val="-3"/>
        </w:rPr>
        <w:t xml:space="preserve"> </w:t>
      </w:r>
      <w:r w:rsidRPr="00B70993">
        <w:rPr>
          <w:rFonts w:ascii="Arial" w:hAnsi="Arial" w:cs="Arial"/>
          <w:b/>
        </w:rPr>
        <w:t>БЛАГОУСТРОЙСТВА</w:t>
      </w:r>
      <w:r w:rsidRPr="00B70993">
        <w:rPr>
          <w:rFonts w:ascii="Arial" w:hAnsi="Arial" w:cs="Arial"/>
          <w:b/>
          <w:spacing w:val="-1"/>
        </w:rPr>
        <w:t xml:space="preserve"> В </w:t>
      </w:r>
      <w:r>
        <w:rPr>
          <w:rFonts w:ascii="Arial" w:hAnsi="Arial" w:cs="Arial"/>
          <w:b/>
        </w:rPr>
        <w:t>ЗАРЕЧНОМ</w:t>
      </w:r>
      <w:r w:rsidRPr="00B70993">
        <w:rPr>
          <w:rFonts w:ascii="Arial" w:hAnsi="Arial" w:cs="Arial"/>
          <w:b/>
        </w:rPr>
        <w:t xml:space="preserve"> МУНИЦИПАЛЬНОМ ОБРАЗОВАНИИ</w:t>
      </w:r>
      <w:r>
        <w:rPr>
          <w:rFonts w:ascii="Arial" w:hAnsi="Arial" w:cs="Arial"/>
          <w:b/>
        </w:rPr>
        <w:t xml:space="preserve"> </w:t>
      </w:r>
    </w:p>
    <w:p w:rsidR="00243356" w:rsidRPr="00B70993" w:rsidRDefault="00243356" w:rsidP="00243356">
      <w:pPr>
        <w:ind w:firstLine="708"/>
        <w:jc w:val="center"/>
        <w:rPr>
          <w:rFonts w:ascii="Arial" w:hAnsi="Arial" w:cs="Arial"/>
          <w:b/>
        </w:rPr>
      </w:pPr>
      <w:r>
        <w:rPr>
          <w:rFonts w:ascii="Arial" w:hAnsi="Arial" w:cs="Arial"/>
          <w:b/>
        </w:rPr>
        <w:t>НА 2022 год</w:t>
      </w:r>
    </w:p>
    <w:p w:rsidR="00243356" w:rsidRDefault="00243356" w:rsidP="00243356">
      <w:pPr>
        <w:ind w:firstLine="540"/>
        <w:jc w:val="both"/>
        <w:rPr>
          <w:rFonts w:ascii="Arial" w:hAnsi="Arial" w:cs="Arial"/>
          <w:b/>
        </w:rPr>
      </w:pPr>
    </w:p>
    <w:p w:rsidR="00243356" w:rsidRDefault="00243356" w:rsidP="00243356">
      <w:pPr>
        <w:pStyle w:val="ConsPlusNormal"/>
        <w:ind w:firstLine="0"/>
        <w:jc w:val="center"/>
        <w:rPr>
          <w:b/>
          <w:bCs/>
          <w:color w:val="000000"/>
          <w:sz w:val="24"/>
          <w:szCs w:val="24"/>
        </w:rPr>
      </w:pPr>
      <w:r w:rsidRPr="00DF2966">
        <w:rPr>
          <w:b/>
          <w:bCs/>
          <w:color w:val="000000"/>
          <w:sz w:val="24"/>
          <w:szCs w:val="24"/>
        </w:rPr>
        <w:t xml:space="preserve">Раздел </w:t>
      </w:r>
      <w:r>
        <w:rPr>
          <w:b/>
          <w:bCs/>
          <w:color w:val="000000"/>
          <w:sz w:val="24"/>
          <w:szCs w:val="24"/>
        </w:rPr>
        <w:t>1</w:t>
      </w:r>
      <w:r w:rsidRPr="00DF2966">
        <w:rPr>
          <w:b/>
          <w:bCs/>
          <w:color w:val="000000"/>
          <w:sz w:val="24"/>
          <w:szCs w:val="24"/>
        </w:rPr>
        <w:t xml:space="preserve">.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w:t>
      </w:r>
    </w:p>
    <w:p w:rsidR="00243356" w:rsidRDefault="00243356" w:rsidP="00243356">
      <w:pPr>
        <w:ind w:firstLine="708"/>
        <w:jc w:val="both"/>
        <w:rPr>
          <w:rFonts w:ascii="Arial" w:hAnsi="Arial" w:cs="Arial"/>
          <w:lang w:eastAsia="zh-CN"/>
        </w:rPr>
      </w:pPr>
    </w:p>
    <w:p w:rsidR="00243356" w:rsidRPr="00243356" w:rsidRDefault="00243356" w:rsidP="00243356">
      <w:pPr>
        <w:ind w:firstLine="708"/>
        <w:jc w:val="both"/>
        <w:rPr>
          <w:rFonts w:ascii="Arial" w:hAnsi="Arial" w:cs="Arial"/>
          <w:kern w:val="36"/>
        </w:rPr>
      </w:pPr>
      <w:r w:rsidRPr="00243356">
        <w:rPr>
          <w:rFonts w:ascii="Arial" w:hAnsi="Arial" w:cs="Arial"/>
          <w:lang w:eastAsia="zh-CN"/>
        </w:rPr>
        <w:t xml:space="preserve">1. </w:t>
      </w:r>
      <w:proofErr w:type="gramStart"/>
      <w:r w:rsidRPr="00243356">
        <w:rPr>
          <w:rFonts w:ascii="Arial" w:hAnsi="Arial" w:cs="Arial"/>
          <w:lang w:eastAsia="zh-CN"/>
        </w:rPr>
        <w:t xml:space="preserve">Программа профилактики причинения вреда (ущерба) охраняемым законом ценностям </w:t>
      </w:r>
      <w:r w:rsidRPr="00243356">
        <w:rPr>
          <w:rFonts w:ascii="Arial" w:hAnsi="Arial" w:cs="Arial"/>
        </w:rPr>
        <w:t xml:space="preserve">по </w:t>
      </w:r>
      <w:r w:rsidRPr="00243356">
        <w:rPr>
          <w:rFonts w:ascii="Arial" w:hAnsi="Arial" w:cs="Arial"/>
          <w:kern w:val="1"/>
          <w:lang w:eastAsia="hi-IN" w:bidi="hi-IN"/>
        </w:rPr>
        <w:t xml:space="preserve">муниципальному контролю </w:t>
      </w:r>
      <w:r w:rsidRPr="00243356">
        <w:rPr>
          <w:rFonts w:ascii="Arial" w:hAnsi="Arial" w:cs="Arial"/>
        </w:rPr>
        <w:t>в</w:t>
      </w:r>
      <w:r w:rsidRPr="00243356">
        <w:rPr>
          <w:rFonts w:ascii="Arial" w:hAnsi="Arial" w:cs="Arial"/>
          <w:spacing w:val="-3"/>
        </w:rPr>
        <w:t xml:space="preserve"> </w:t>
      </w:r>
      <w:r w:rsidRPr="00243356">
        <w:rPr>
          <w:rFonts w:ascii="Arial" w:hAnsi="Arial" w:cs="Arial"/>
        </w:rPr>
        <w:t>сфере</w:t>
      </w:r>
      <w:r w:rsidRPr="00243356">
        <w:rPr>
          <w:rFonts w:ascii="Arial" w:hAnsi="Arial" w:cs="Arial"/>
          <w:spacing w:val="-3"/>
        </w:rPr>
        <w:t xml:space="preserve"> </w:t>
      </w:r>
      <w:r w:rsidRPr="00243356">
        <w:rPr>
          <w:rFonts w:ascii="Arial" w:hAnsi="Arial" w:cs="Arial"/>
        </w:rPr>
        <w:t>благоустройства</w:t>
      </w:r>
      <w:r w:rsidRPr="00243356">
        <w:rPr>
          <w:rFonts w:ascii="Arial" w:hAnsi="Arial" w:cs="Arial"/>
          <w:spacing w:val="-1"/>
        </w:rPr>
        <w:t xml:space="preserve"> в </w:t>
      </w:r>
      <w:r w:rsidRPr="00243356">
        <w:rPr>
          <w:rFonts w:ascii="Arial" w:hAnsi="Arial" w:cs="Arial"/>
        </w:rPr>
        <w:t xml:space="preserve">Заречном муниципальном образовании (далее – Программа) </w:t>
      </w:r>
      <w:r w:rsidRPr="00243356">
        <w:rPr>
          <w:rFonts w:ascii="Arial" w:hAnsi="Arial" w:cs="Arial"/>
          <w:lang w:eastAsia="zh-CN"/>
        </w:rPr>
        <w:t xml:space="preserve">разработана в соответствии с Федеральным законом </w:t>
      </w:r>
      <w:r w:rsidRPr="00243356">
        <w:rPr>
          <w:rFonts w:ascii="Arial" w:hAnsi="Arial" w:cs="Arial"/>
        </w:rPr>
        <w:t>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w:t>
      </w:r>
      <w:proofErr w:type="gramEnd"/>
      <w:r w:rsidRPr="00243356">
        <w:rPr>
          <w:rFonts w:ascii="Arial" w:hAnsi="Arial" w:cs="Arial"/>
        </w:rPr>
        <w:t xml:space="preserve"> (ущерба) охраняемым законом ценностям»</w:t>
      </w:r>
      <w:r w:rsidRPr="00243356">
        <w:rPr>
          <w:rFonts w:ascii="Arial" w:hAnsi="Arial" w:cs="Arial"/>
          <w:lang w:eastAsia="zh-CN"/>
        </w:rPr>
        <w:t>.</w:t>
      </w:r>
    </w:p>
    <w:p w:rsidR="00243356" w:rsidRPr="00243356" w:rsidRDefault="00243356" w:rsidP="00243356">
      <w:pPr>
        <w:ind w:firstLine="708"/>
        <w:jc w:val="both"/>
        <w:rPr>
          <w:rFonts w:ascii="Arial" w:hAnsi="Arial" w:cs="Arial"/>
          <w:lang w:eastAsia="zh-CN"/>
        </w:rPr>
      </w:pPr>
      <w:r w:rsidRPr="00243356">
        <w:rPr>
          <w:rFonts w:ascii="Arial" w:hAnsi="Arial" w:cs="Arial"/>
          <w:lang w:eastAsia="zh-CN"/>
        </w:rPr>
        <w:t>2. Вид муниципального контроля: «М</w:t>
      </w:r>
      <w:r w:rsidRPr="00243356">
        <w:rPr>
          <w:rFonts w:ascii="Arial" w:hAnsi="Arial" w:cs="Arial"/>
          <w:kern w:val="1"/>
          <w:lang w:eastAsia="hi-IN" w:bidi="hi-IN"/>
        </w:rPr>
        <w:t xml:space="preserve">униципальный контроль </w:t>
      </w:r>
      <w:r w:rsidRPr="00243356">
        <w:rPr>
          <w:rFonts w:ascii="Arial" w:hAnsi="Arial" w:cs="Arial"/>
        </w:rPr>
        <w:t>в</w:t>
      </w:r>
      <w:r w:rsidRPr="00243356">
        <w:rPr>
          <w:rFonts w:ascii="Arial" w:hAnsi="Arial" w:cs="Arial"/>
          <w:spacing w:val="-3"/>
        </w:rPr>
        <w:t xml:space="preserve"> </w:t>
      </w:r>
      <w:r w:rsidRPr="00243356">
        <w:rPr>
          <w:rFonts w:ascii="Arial" w:hAnsi="Arial" w:cs="Arial"/>
        </w:rPr>
        <w:t>сфере</w:t>
      </w:r>
      <w:r w:rsidRPr="00243356">
        <w:rPr>
          <w:rFonts w:ascii="Arial" w:hAnsi="Arial" w:cs="Arial"/>
          <w:spacing w:val="-3"/>
        </w:rPr>
        <w:t xml:space="preserve"> </w:t>
      </w:r>
      <w:r w:rsidRPr="00243356">
        <w:rPr>
          <w:rFonts w:ascii="Arial" w:hAnsi="Arial" w:cs="Arial"/>
        </w:rPr>
        <w:t>благоустройства</w:t>
      </w:r>
      <w:r w:rsidRPr="00243356">
        <w:rPr>
          <w:rFonts w:ascii="Arial" w:hAnsi="Arial" w:cs="Arial"/>
          <w:spacing w:val="-1"/>
        </w:rPr>
        <w:t xml:space="preserve"> в </w:t>
      </w:r>
      <w:r w:rsidRPr="00243356">
        <w:rPr>
          <w:rFonts w:ascii="Arial" w:hAnsi="Arial" w:cs="Arial"/>
        </w:rPr>
        <w:t>Заречном муниципальном образовании</w:t>
      </w:r>
      <w:r w:rsidRPr="00243356">
        <w:rPr>
          <w:rFonts w:ascii="Arial" w:hAnsi="Arial" w:cs="Arial"/>
          <w:lang w:eastAsia="zh-CN"/>
        </w:rPr>
        <w:t>».</w:t>
      </w:r>
    </w:p>
    <w:p w:rsidR="00243356" w:rsidRPr="00243356" w:rsidRDefault="00243356" w:rsidP="00243356">
      <w:pPr>
        <w:jc w:val="both"/>
        <w:rPr>
          <w:rFonts w:ascii="Arial" w:hAnsi="Arial" w:cs="Arial"/>
          <w:b/>
        </w:rPr>
      </w:pPr>
      <w:r w:rsidRPr="00243356">
        <w:rPr>
          <w:rFonts w:ascii="Arial" w:hAnsi="Arial" w:cs="Arial"/>
          <w:lang w:eastAsia="zh-CN"/>
        </w:rPr>
        <w:tab/>
        <w:t>3. Настоящая Программа предусматривает комплекс мероприятий по профилактике причинения вреда (ущерба) охраняемым законом ценностям, в сфере м</w:t>
      </w:r>
      <w:r w:rsidRPr="00243356">
        <w:rPr>
          <w:rFonts w:ascii="Arial" w:hAnsi="Arial" w:cs="Arial"/>
          <w:kern w:val="1"/>
          <w:lang w:eastAsia="hi-IN" w:bidi="hi-IN"/>
        </w:rPr>
        <w:t xml:space="preserve">униципального контроля </w:t>
      </w:r>
      <w:r w:rsidRPr="00243356">
        <w:rPr>
          <w:rFonts w:ascii="Arial" w:hAnsi="Arial" w:cs="Arial"/>
        </w:rPr>
        <w:t>в</w:t>
      </w:r>
      <w:r w:rsidRPr="00243356">
        <w:rPr>
          <w:rFonts w:ascii="Arial" w:hAnsi="Arial" w:cs="Arial"/>
          <w:spacing w:val="-3"/>
        </w:rPr>
        <w:t xml:space="preserve"> </w:t>
      </w:r>
      <w:r w:rsidRPr="00243356">
        <w:rPr>
          <w:rFonts w:ascii="Arial" w:hAnsi="Arial" w:cs="Arial"/>
        </w:rPr>
        <w:t>сфере</w:t>
      </w:r>
      <w:r w:rsidRPr="00243356">
        <w:rPr>
          <w:rFonts w:ascii="Arial" w:hAnsi="Arial" w:cs="Arial"/>
          <w:spacing w:val="-3"/>
        </w:rPr>
        <w:t xml:space="preserve"> </w:t>
      </w:r>
      <w:r w:rsidRPr="00243356">
        <w:rPr>
          <w:rFonts w:ascii="Arial" w:hAnsi="Arial" w:cs="Arial"/>
        </w:rPr>
        <w:t>благоустройства</w:t>
      </w:r>
      <w:r w:rsidRPr="00243356">
        <w:rPr>
          <w:rFonts w:ascii="Arial" w:hAnsi="Arial" w:cs="Arial"/>
          <w:spacing w:val="-1"/>
        </w:rPr>
        <w:t xml:space="preserve"> в </w:t>
      </w:r>
      <w:r w:rsidRPr="00243356">
        <w:rPr>
          <w:rFonts w:ascii="Arial" w:hAnsi="Arial" w:cs="Arial"/>
        </w:rPr>
        <w:t xml:space="preserve">Заречном муниципальном образовании. </w:t>
      </w:r>
    </w:p>
    <w:p w:rsidR="00243356" w:rsidRPr="00243356" w:rsidRDefault="00243356" w:rsidP="00243356">
      <w:pPr>
        <w:jc w:val="both"/>
        <w:rPr>
          <w:rFonts w:ascii="Arial" w:hAnsi="Arial" w:cs="Arial"/>
          <w:lang w:eastAsia="zh-CN"/>
        </w:rPr>
      </w:pPr>
      <w:r w:rsidRPr="00243356">
        <w:rPr>
          <w:rFonts w:ascii="Arial" w:hAnsi="Arial" w:cs="Arial"/>
          <w:lang w:eastAsia="zh-CN"/>
        </w:rPr>
        <w:tab/>
        <w:t>4. </w:t>
      </w:r>
      <w:proofErr w:type="gramStart"/>
      <w:r w:rsidRPr="00243356">
        <w:rPr>
          <w:rFonts w:ascii="Arial" w:hAnsi="Arial" w:cs="Arial"/>
          <w:lang w:eastAsia="zh-CN"/>
        </w:rPr>
        <w:t>Органом местного самоуправления, уполномоченным на осуществление м</w:t>
      </w:r>
      <w:r w:rsidRPr="00243356">
        <w:rPr>
          <w:rFonts w:ascii="Arial" w:hAnsi="Arial" w:cs="Arial"/>
          <w:kern w:val="1"/>
          <w:lang w:eastAsia="hi-IN" w:bidi="hi-IN"/>
        </w:rPr>
        <w:t xml:space="preserve">униципального контроля </w:t>
      </w:r>
      <w:r w:rsidRPr="00243356">
        <w:rPr>
          <w:rFonts w:ascii="Arial" w:hAnsi="Arial" w:cs="Arial"/>
        </w:rPr>
        <w:t>в</w:t>
      </w:r>
      <w:r w:rsidRPr="00243356">
        <w:rPr>
          <w:rFonts w:ascii="Arial" w:hAnsi="Arial" w:cs="Arial"/>
          <w:spacing w:val="-3"/>
        </w:rPr>
        <w:t xml:space="preserve"> </w:t>
      </w:r>
      <w:r w:rsidRPr="00243356">
        <w:rPr>
          <w:rFonts w:ascii="Arial" w:hAnsi="Arial" w:cs="Arial"/>
        </w:rPr>
        <w:t>сфере</w:t>
      </w:r>
      <w:r w:rsidRPr="00243356">
        <w:rPr>
          <w:rFonts w:ascii="Arial" w:hAnsi="Arial" w:cs="Arial"/>
          <w:spacing w:val="-3"/>
        </w:rPr>
        <w:t xml:space="preserve"> </w:t>
      </w:r>
      <w:r w:rsidRPr="00243356">
        <w:rPr>
          <w:rFonts w:ascii="Arial" w:hAnsi="Arial" w:cs="Arial"/>
        </w:rPr>
        <w:t>благоустройства</w:t>
      </w:r>
      <w:r w:rsidRPr="00243356">
        <w:rPr>
          <w:rFonts w:ascii="Arial" w:hAnsi="Arial" w:cs="Arial"/>
          <w:spacing w:val="-1"/>
        </w:rPr>
        <w:t xml:space="preserve"> в </w:t>
      </w:r>
      <w:r w:rsidRPr="00243356">
        <w:rPr>
          <w:rFonts w:ascii="Arial" w:hAnsi="Arial" w:cs="Arial"/>
        </w:rPr>
        <w:t>Заречном муниципальном образовании</w:t>
      </w:r>
      <w:r w:rsidRPr="00243356">
        <w:rPr>
          <w:rFonts w:ascii="Arial" w:hAnsi="Arial" w:cs="Arial"/>
          <w:lang w:eastAsia="zh-CN"/>
        </w:rPr>
        <w:t xml:space="preserve"> является</w:t>
      </w:r>
      <w:proofErr w:type="gramEnd"/>
      <w:r w:rsidRPr="00243356">
        <w:rPr>
          <w:rFonts w:ascii="Arial" w:hAnsi="Arial" w:cs="Arial"/>
          <w:lang w:eastAsia="zh-CN"/>
        </w:rPr>
        <w:t xml:space="preserve"> администрация Заречного муниципального образования  (далее — контрольный орган).</w:t>
      </w:r>
    </w:p>
    <w:p w:rsidR="00243356" w:rsidRPr="00243356" w:rsidRDefault="00243356" w:rsidP="00243356">
      <w:pPr>
        <w:tabs>
          <w:tab w:val="left" w:pos="709"/>
        </w:tabs>
        <w:suppressAutoHyphens/>
        <w:autoSpaceDE w:val="0"/>
        <w:autoSpaceDN w:val="0"/>
        <w:adjustRightInd w:val="0"/>
        <w:ind w:firstLine="709"/>
        <w:jc w:val="both"/>
        <w:rPr>
          <w:rFonts w:ascii="Arial CYR" w:eastAsiaTheme="minorHAnsi" w:hAnsi="Arial CYR" w:cs="Arial CYR"/>
          <w:color w:val="000000"/>
          <w:lang w:eastAsia="en-US"/>
        </w:rPr>
      </w:pPr>
      <w:r w:rsidRPr="00243356">
        <w:rPr>
          <w:rFonts w:ascii="Arial" w:hAnsi="Arial" w:cs="Arial"/>
          <w:lang w:eastAsia="zh-CN"/>
        </w:rPr>
        <w:t>5. </w:t>
      </w:r>
      <w:r w:rsidRPr="00243356">
        <w:rPr>
          <w:rFonts w:ascii="Arial CYR" w:eastAsiaTheme="minorHAnsi" w:hAnsi="Arial CYR" w:cs="Arial CYR"/>
          <w:color w:val="000000"/>
          <w:lang w:eastAsia="en-US"/>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w:t>
      </w:r>
      <w:r w:rsidRPr="00243356">
        <w:rPr>
          <w:rFonts w:ascii="Arial CYR" w:eastAsiaTheme="minorHAnsi" w:hAnsi="Arial CYR" w:cs="Arial CYR"/>
          <w:color w:val="000000"/>
          <w:highlight w:val="white"/>
          <w:lang w:eastAsia="en-US"/>
        </w:rPr>
        <w:t xml:space="preserve">Правил благоустройства на территории </w:t>
      </w:r>
      <w:r w:rsidRPr="00243356">
        <w:rPr>
          <w:rFonts w:ascii="Arial CYR" w:eastAsiaTheme="minorHAnsi" w:hAnsi="Arial CYR" w:cs="Arial CYR"/>
          <w:lang w:eastAsia="en-US"/>
        </w:rPr>
        <w:t>Заречного муниципального образования</w:t>
      </w:r>
      <w:r w:rsidRPr="00243356">
        <w:rPr>
          <w:rFonts w:ascii="Arial CYR" w:eastAsiaTheme="minorHAnsi" w:hAnsi="Arial CYR" w:cs="Arial CYR"/>
          <w:color w:val="000000"/>
          <w:highlight w:val="white"/>
          <w:lang w:eastAsia="en-US"/>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243356" w:rsidRPr="00DF2966" w:rsidRDefault="00243356" w:rsidP="00243356">
      <w:pPr>
        <w:jc w:val="both"/>
        <w:rPr>
          <w:rFonts w:ascii="Arial" w:hAnsi="Arial" w:cs="Arial"/>
          <w:lang w:eastAsia="zh-CN"/>
        </w:rPr>
      </w:pPr>
    </w:p>
    <w:p w:rsidR="00243356" w:rsidRPr="00DF2966" w:rsidRDefault="00243356" w:rsidP="00243356">
      <w:pPr>
        <w:jc w:val="center"/>
        <w:rPr>
          <w:rFonts w:ascii="Arial" w:hAnsi="Arial" w:cs="Arial"/>
          <w:b/>
          <w:lang w:eastAsia="zh-CN"/>
        </w:rPr>
      </w:pPr>
      <w:r w:rsidRPr="00DF2966">
        <w:rPr>
          <w:rFonts w:ascii="Arial" w:hAnsi="Arial" w:cs="Arial"/>
          <w:b/>
          <w:lang w:eastAsia="zh-CN"/>
        </w:rPr>
        <w:t xml:space="preserve">Раздел </w:t>
      </w:r>
      <w:r>
        <w:rPr>
          <w:rFonts w:ascii="Arial" w:hAnsi="Arial" w:cs="Arial"/>
          <w:b/>
          <w:lang w:eastAsia="zh-CN"/>
        </w:rPr>
        <w:t>2</w:t>
      </w:r>
      <w:r w:rsidRPr="00DF2966">
        <w:rPr>
          <w:rFonts w:ascii="Arial" w:hAnsi="Arial" w:cs="Arial"/>
          <w:b/>
          <w:lang w:eastAsia="zh-CN"/>
        </w:rPr>
        <w:t>. ЦЕЛИ И ЗАДАЧИ РЕАЛИЗАЦИИ ПРОГРАММЫ ПРОФИЛАКТИКИ</w:t>
      </w:r>
    </w:p>
    <w:p w:rsidR="00243356" w:rsidRPr="00DF2966" w:rsidRDefault="00243356" w:rsidP="00243356">
      <w:pPr>
        <w:jc w:val="both"/>
        <w:rPr>
          <w:rFonts w:ascii="Arial" w:hAnsi="Arial" w:cs="Arial"/>
          <w:lang w:eastAsia="zh-CN"/>
        </w:rPr>
      </w:pPr>
    </w:p>
    <w:p w:rsidR="00243356" w:rsidRPr="00243356" w:rsidRDefault="00243356" w:rsidP="00243356">
      <w:pPr>
        <w:jc w:val="both"/>
        <w:rPr>
          <w:rFonts w:ascii="Arial" w:hAnsi="Arial" w:cs="Arial"/>
          <w:lang w:eastAsia="zh-CN"/>
        </w:rPr>
      </w:pPr>
      <w:r w:rsidRPr="00DF2966">
        <w:rPr>
          <w:rFonts w:ascii="Arial" w:hAnsi="Arial" w:cs="Arial"/>
          <w:lang w:eastAsia="zh-CN"/>
        </w:rPr>
        <w:tab/>
      </w:r>
      <w:r w:rsidRPr="00243356">
        <w:rPr>
          <w:rFonts w:ascii="Arial" w:hAnsi="Arial" w:cs="Arial"/>
          <w:lang w:eastAsia="zh-CN"/>
        </w:rPr>
        <w:t>1. Целями Программы являются:</w:t>
      </w:r>
    </w:p>
    <w:p w:rsidR="00243356" w:rsidRPr="00243356" w:rsidRDefault="00243356" w:rsidP="00243356">
      <w:pPr>
        <w:pStyle w:val="sourcetag"/>
        <w:spacing w:before="0" w:beforeAutospacing="0" w:after="0" w:afterAutospacing="0"/>
        <w:ind w:firstLine="709"/>
        <w:jc w:val="both"/>
        <w:rPr>
          <w:rFonts w:ascii="Arial" w:hAnsi="Arial" w:cs="Arial"/>
        </w:rPr>
      </w:pPr>
      <w:r w:rsidRPr="00243356">
        <w:rPr>
          <w:rFonts w:ascii="Arial" w:hAnsi="Arial" w:cs="Arial"/>
        </w:rPr>
        <w:t>1) стимулирование добросовестного соблюдения обязательных требований всеми контролируемыми лицами;</w:t>
      </w:r>
    </w:p>
    <w:p w:rsidR="00243356" w:rsidRPr="00243356" w:rsidRDefault="00243356" w:rsidP="00243356">
      <w:pPr>
        <w:pStyle w:val="sourcetag"/>
        <w:spacing w:before="0" w:beforeAutospacing="0" w:after="0" w:afterAutospacing="0"/>
        <w:ind w:firstLine="709"/>
        <w:jc w:val="both"/>
        <w:rPr>
          <w:rFonts w:ascii="Arial" w:hAnsi="Arial" w:cs="Arial"/>
        </w:rPr>
      </w:pPr>
      <w:r w:rsidRPr="00243356">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3356" w:rsidRPr="00243356" w:rsidRDefault="00243356" w:rsidP="00243356">
      <w:pPr>
        <w:pStyle w:val="sourcetag"/>
        <w:spacing w:before="0" w:beforeAutospacing="0" w:after="0" w:afterAutospacing="0"/>
        <w:ind w:firstLine="709"/>
        <w:jc w:val="both"/>
        <w:rPr>
          <w:rFonts w:ascii="Arial" w:hAnsi="Arial" w:cs="Arial"/>
        </w:rPr>
      </w:pPr>
      <w:r w:rsidRPr="00243356">
        <w:rPr>
          <w:rFonts w:ascii="Arial" w:hAnsi="Arial" w:cs="Arial"/>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243356" w:rsidRPr="00243356" w:rsidRDefault="00243356" w:rsidP="00243356">
      <w:pPr>
        <w:widowControl w:val="0"/>
        <w:ind w:firstLine="709"/>
        <w:jc w:val="both"/>
        <w:rPr>
          <w:rFonts w:ascii="Arial" w:hAnsi="Arial" w:cs="Arial"/>
          <w:color w:val="000000"/>
        </w:rPr>
      </w:pPr>
    </w:p>
    <w:p w:rsidR="00243356" w:rsidRPr="00243356" w:rsidRDefault="00243356" w:rsidP="00243356">
      <w:pPr>
        <w:widowControl w:val="0"/>
        <w:ind w:firstLine="709"/>
        <w:jc w:val="both"/>
        <w:rPr>
          <w:rFonts w:ascii="Arial" w:hAnsi="Arial" w:cs="Arial"/>
        </w:rPr>
      </w:pPr>
      <w:r w:rsidRPr="00243356">
        <w:rPr>
          <w:rFonts w:ascii="Arial" w:hAnsi="Arial" w:cs="Arial"/>
          <w:color w:val="000000"/>
        </w:rPr>
        <w:t>2. Задачами реализации Программы являются:</w:t>
      </w:r>
    </w:p>
    <w:p w:rsidR="00243356" w:rsidRPr="00243356" w:rsidRDefault="00243356" w:rsidP="00243356">
      <w:pPr>
        <w:widowControl w:val="0"/>
        <w:ind w:firstLine="709"/>
        <w:jc w:val="both"/>
        <w:rPr>
          <w:rFonts w:ascii="Arial" w:hAnsi="Arial" w:cs="Arial"/>
        </w:rPr>
      </w:pPr>
      <w:r w:rsidRPr="00243356">
        <w:rPr>
          <w:rFonts w:ascii="Arial" w:hAnsi="Arial" w:cs="Arial"/>
          <w:color w:val="000000"/>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Правил благоустройства;</w:t>
      </w:r>
    </w:p>
    <w:p w:rsidR="00243356" w:rsidRPr="00243356" w:rsidRDefault="00243356" w:rsidP="00243356">
      <w:pPr>
        <w:widowControl w:val="0"/>
        <w:ind w:firstLine="709"/>
        <w:jc w:val="both"/>
        <w:rPr>
          <w:rFonts w:ascii="Arial" w:hAnsi="Arial" w:cs="Arial"/>
        </w:rPr>
      </w:pPr>
      <w:r w:rsidRPr="00243356">
        <w:rPr>
          <w:rFonts w:ascii="Arial" w:hAnsi="Arial" w:cs="Arial"/>
          <w:color w:val="000000"/>
        </w:rPr>
        <w:t>2) повышение правосознания и правовой культуры контролируемых лиц в сфере благоустройства и соблюдения Правил благоустройства;</w:t>
      </w:r>
    </w:p>
    <w:p w:rsidR="00243356" w:rsidRPr="00243356" w:rsidRDefault="00243356" w:rsidP="00243356">
      <w:pPr>
        <w:widowControl w:val="0"/>
        <w:spacing w:after="160"/>
        <w:ind w:firstLine="709"/>
        <w:jc w:val="both"/>
        <w:rPr>
          <w:rFonts w:ascii="Arial" w:hAnsi="Arial" w:cs="Arial"/>
        </w:rPr>
      </w:pPr>
      <w:r w:rsidRPr="00243356">
        <w:rPr>
          <w:rFonts w:ascii="Arial" w:hAnsi="Arial" w:cs="Arial"/>
          <w:color w:val="000000"/>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243356" w:rsidRPr="00DF2966" w:rsidRDefault="00243356" w:rsidP="00243356">
      <w:pPr>
        <w:jc w:val="both"/>
        <w:rPr>
          <w:rFonts w:ascii="Arial" w:hAnsi="Arial" w:cs="Arial"/>
          <w:lang w:eastAsia="zh-CN"/>
        </w:rPr>
      </w:pPr>
    </w:p>
    <w:p w:rsidR="00243356" w:rsidRPr="00DF2966" w:rsidRDefault="00243356" w:rsidP="00243356">
      <w:pPr>
        <w:shd w:val="clear" w:color="auto" w:fill="FFFFFF"/>
        <w:jc w:val="center"/>
        <w:rPr>
          <w:rFonts w:ascii="Arial" w:hAnsi="Arial" w:cs="Arial"/>
          <w:b/>
        </w:rPr>
      </w:pPr>
      <w:r w:rsidRPr="00DF2966">
        <w:rPr>
          <w:rFonts w:ascii="Arial" w:hAnsi="Arial" w:cs="Arial"/>
          <w:b/>
        </w:rPr>
        <w:t xml:space="preserve">Раздел </w:t>
      </w:r>
      <w:r>
        <w:rPr>
          <w:rFonts w:ascii="Arial" w:hAnsi="Arial" w:cs="Arial"/>
          <w:b/>
        </w:rPr>
        <w:t>3</w:t>
      </w:r>
      <w:r w:rsidRPr="00DF2966">
        <w:rPr>
          <w:rFonts w:ascii="Arial" w:hAnsi="Arial" w:cs="Arial"/>
          <w:b/>
        </w:rPr>
        <w:t>. П</w:t>
      </w:r>
      <w:r>
        <w:rPr>
          <w:rFonts w:ascii="Arial" w:hAnsi="Arial" w:cs="Arial"/>
          <w:b/>
        </w:rPr>
        <w:t>ЕРЕЧЕНЬ ПРОФИЛАКТИЧЕСКИХ МЕРОПРИЯТИЙ, СРОКИ (ПЕРИОДИЧНОСТЬ) ИХ ПРОВЕДЕНИЯ</w:t>
      </w:r>
    </w:p>
    <w:p w:rsidR="00243356" w:rsidRPr="00DF2966" w:rsidRDefault="00243356" w:rsidP="00243356">
      <w:pPr>
        <w:shd w:val="clear" w:color="auto" w:fill="FFFFFF"/>
        <w:jc w:val="center"/>
        <w:rPr>
          <w:rFonts w:ascii="Arial" w:hAnsi="Arial" w:cs="Arial"/>
          <w:b/>
        </w:rPr>
      </w:pPr>
    </w:p>
    <w:p w:rsidR="00243356" w:rsidRPr="00243356" w:rsidRDefault="00243356" w:rsidP="00243356">
      <w:pPr>
        <w:ind w:right="-1" w:firstLine="709"/>
        <w:jc w:val="both"/>
      </w:pPr>
      <w:r w:rsidRPr="00243356">
        <w:t xml:space="preserve">Перечень профилактических мероприятий, проводимых в рамках по </w:t>
      </w:r>
      <w:r w:rsidRPr="00243356">
        <w:rPr>
          <w:kern w:val="1"/>
          <w:lang w:eastAsia="hi-IN" w:bidi="hi-IN"/>
        </w:rPr>
        <w:t xml:space="preserve">муниципальному контролю </w:t>
      </w:r>
      <w:r w:rsidRPr="00243356">
        <w:t>в</w:t>
      </w:r>
      <w:r w:rsidRPr="00243356">
        <w:rPr>
          <w:spacing w:val="-3"/>
        </w:rPr>
        <w:t xml:space="preserve"> </w:t>
      </w:r>
      <w:r w:rsidRPr="00243356">
        <w:t>сфере</w:t>
      </w:r>
      <w:r w:rsidRPr="00243356">
        <w:rPr>
          <w:spacing w:val="-3"/>
        </w:rPr>
        <w:t xml:space="preserve"> </w:t>
      </w:r>
      <w:r w:rsidRPr="00243356">
        <w:t>благоустройства</w:t>
      </w:r>
      <w:r w:rsidRPr="00243356">
        <w:rPr>
          <w:spacing w:val="-1"/>
        </w:rPr>
        <w:t xml:space="preserve"> в </w:t>
      </w:r>
      <w:r w:rsidRPr="00243356">
        <w:t xml:space="preserve">Заречном муниципальном образовании, закреплен Положением о </w:t>
      </w:r>
      <w:r w:rsidRPr="00243356">
        <w:rPr>
          <w:kern w:val="1"/>
          <w:lang w:eastAsia="hi-IN" w:bidi="hi-IN"/>
        </w:rPr>
        <w:t xml:space="preserve">муниципальном контроле </w:t>
      </w:r>
      <w:r w:rsidRPr="00243356">
        <w:t>в</w:t>
      </w:r>
      <w:r w:rsidRPr="00243356">
        <w:rPr>
          <w:spacing w:val="-3"/>
        </w:rPr>
        <w:t xml:space="preserve"> </w:t>
      </w:r>
      <w:r w:rsidRPr="00243356">
        <w:t>сфере</w:t>
      </w:r>
      <w:r w:rsidRPr="00243356">
        <w:rPr>
          <w:spacing w:val="-3"/>
        </w:rPr>
        <w:t xml:space="preserve"> </w:t>
      </w:r>
      <w:r w:rsidRPr="00243356">
        <w:t>благоустройства</w:t>
      </w:r>
      <w:r w:rsidRPr="00243356">
        <w:rPr>
          <w:spacing w:val="-1"/>
        </w:rPr>
        <w:t xml:space="preserve"> в </w:t>
      </w:r>
      <w:r w:rsidRPr="00243356">
        <w:t xml:space="preserve">Заречном муниципальном образовании, утвержденного решением Думы </w:t>
      </w:r>
      <w:r w:rsidRPr="00243356">
        <w:rPr>
          <w:lang w:eastAsia="zh-CN"/>
        </w:rPr>
        <w:t>Заречного</w:t>
      </w:r>
      <w:r w:rsidRPr="00243356">
        <w:t xml:space="preserve"> муниципального образования,  и осуществляется путем проведения следующих видов профилактических мероприятий:</w:t>
      </w:r>
    </w:p>
    <w:p w:rsidR="00243356" w:rsidRPr="00243356" w:rsidRDefault="00243356" w:rsidP="00243356">
      <w:pPr>
        <w:numPr>
          <w:ilvl w:val="0"/>
          <w:numId w:val="48"/>
        </w:numPr>
        <w:tabs>
          <w:tab w:val="left" w:pos="1134"/>
        </w:tabs>
        <w:suppressAutoHyphens/>
        <w:ind w:left="0" w:right="-1" w:firstLine="709"/>
        <w:jc w:val="both"/>
      </w:pPr>
      <w:r w:rsidRPr="00243356">
        <w:t xml:space="preserve">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sidRPr="00243356">
        <w:rPr>
          <w:lang w:eastAsia="zh-CN"/>
        </w:rPr>
        <w:t>Заречного</w:t>
      </w:r>
      <w:r w:rsidRPr="00243356">
        <w:t xml:space="preserve"> муниципального образования,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3356" w:rsidRPr="00243356" w:rsidRDefault="00243356" w:rsidP="00243356">
      <w:pPr>
        <w:pStyle w:val="a9"/>
        <w:numPr>
          <w:ilvl w:val="0"/>
          <w:numId w:val="48"/>
        </w:numPr>
        <w:tabs>
          <w:tab w:val="left" w:pos="142"/>
        </w:tabs>
        <w:suppressAutoHyphens/>
        <w:ind w:left="0" w:right="-1" w:firstLine="719"/>
        <w:contextualSpacing/>
        <w:jc w:val="both"/>
      </w:pPr>
      <w:r w:rsidRPr="00243356">
        <w:t xml:space="preserve">консультирование контролируемых лиц и их представителей по вопросам, связанным с организацией и осуществлением муниципального контроля. </w:t>
      </w:r>
    </w:p>
    <w:p w:rsidR="00243356" w:rsidRPr="00243356" w:rsidRDefault="00243356" w:rsidP="00243356">
      <w:pPr>
        <w:ind w:right="-1" w:firstLine="709"/>
        <w:jc w:val="both"/>
        <w:rPr>
          <w:iCs/>
        </w:rPr>
      </w:pPr>
      <w:r w:rsidRPr="00243356">
        <w:t xml:space="preserve"> </w:t>
      </w:r>
    </w:p>
    <w:p w:rsidR="00243356" w:rsidRPr="00243356" w:rsidRDefault="00243356" w:rsidP="00243356">
      <w:pPr>
        <w:shd w:val="clear" w:color="auto" w:fill="FFFFFF"/>
        <w:ind w:firstLine="709"/>
        <w:jc w:val="both"/>
      </w:pPr>
      <w:r w:rsidRPr="00243356">
        <w:t>Сроки (периодичность) проведения профилактических мероприятий согласно приведенному выше перечню, а также ответственные за их проведение лица приведены в Таблице 1:</w:t>
      </w:r>
    </w:p>
    <w:p w:rsidR="00243356" w:rsidRPr="00243356" w:rsidRDefault="00243356" w:rsidP="00243356">
      <w:pPr>
        <w:jc w:val="right"/>
        <w:rPr>
          <w:lang w:eastAsia="zh-CN"/>
        </w:rPr>
      </w:pPr>
    </w:p>
    <w:p w:rsidR="00243356" w:rsidRPr="00243356" w:rsidRDefault="00243356" w:rsidP="00243356">
      <w:pPr>
        <w:jc w:val="right"/>
        <w:rPr>
          <w:lang w:eastAsia="zh-CN"/>
        </w:rPr>
      </w:pPr>
      <w:r w:rsidRPr="00243356">
        <w:rPr>
          <w:lang w:eastAsia="zh-CN"/>
        </w:rPr>
        <w:t>Таблица 1</w:t>
      </w:r>
    </w:p>
    <w:tbl>
      <w:tblPr>
        <w:tblW w:w="9355" w:type="dxa"/>
        <w:tblInd w:w="346" w:type="dxa"/>
        <w:tblLayout w:type="fixed"/>
        <w:tblCellMar>
          <w:top w:w="102" w:type="dxa"/>
          <w:left w:w="62" w:type="dxa"/>
          <w:bottom w:w="102" w:type="dxa"/>
          <w:right w:w="62" w:type="dxa"/>
        </w:tblCellMar>
        <w:tblLook w:val="0000"/>
      </w:tblPr>
      <w:tblGrid>
        <w:gridCol w:w="567"/>
        <w:gridCol w:w="4678"/>
        <w:gridCol w:w="1984"/>
        <w:gridCol w:w="2126"/>
      </w:tblGrid>
      <w:tr w:rsidR="00243356" w:rsidRPr="00243356" w:rsidTr="00F64910">
        <w:tc>
          <w:tcPr>
            <w:tcW w:w="567"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rPr>
            </w:pPr>
            <w:r w:rsidRPr="00243356">
              <w:rPr>
                <w:iCs/>
              </w:rPr>
              <w:t>№</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rPr>
            </w:pPr>
            <w:r w:rsidRPr="00243356">
              <w:rPr>
                <w:iCs/>
              </w:rPr>
              <w:t>Наименование</w:t>
            </w:r>
          </w:p>
          <w:p w:rsidR="00243356" w:rsidRPr="00243356" w:rsidRDefault="00243356" w:rsidP="00F64910">
            <w:pPr>
              <w:adjustRightInd w:val="0"/>
              <w:jc w:val="center"/>
              <w:rPr>
                <w:iCs/>
              </w:rPr>
            </w:pPr>
            <w:r w:rsidRPr="00243356">
              <w:rPr>
                <w:iCs/>
              </w:rPr>
              <w:t>профилактического мероприятия</w:t>
            </w:r>
          </w:p>
          <w:p w:rsidR="00243356" w:rsidRPr="00243356" w:rsidRDefault="00243356" w:rsidP="00F64910">
            <w:pPr>
              <w:adjustRightInd w:val="0"/>
              <w:jc w:val="center"/>
              <w:rPr>
                <w:iCs/>
              </w:rPr>
            </w:pPr>
            <w:r w:rsidRPr="00243356">
              <w:rPr>
                <w:iCs/>
              </w:rPr>
              <w:t> </w:t>
            </w:r>
          </w:p>
        </w:tc>
        <w:tc>
          <w:tcPr>
            <w:tcW w:w="1984"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rPr>
            </w:pPr>
            <w:r w:rsidRPr="00243356">
              <w:rPr>
                <w:iCs/>
              </w:rPr>
              <w:t xml:space="preserve">Срок </w:t>
            </w:r>
          </w:p>
          <w:p w:rsidR="00243356" w:rsidRPr="00243356" w:rsidRDefault="00243356" w:rsidP="00F64910">
            <w:pPr>
              <w:adjustRightInd w:val="0"/>
              <w:jc w:val="center"/>
              <w:rPr>
                <w:iCs/>
              </w:rPr>
            </w:pPr>
            <w:r w:rsidRPr="00243356">
              <w:rPr>
                <w:iCs/>
              </w:rPr>
              <w:t>реализации</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rPr>
            </w:pPr>
            <w:r w:rsidRPr="00243356">
              <w:rPr>
                <w:iCs/>
              </w:rPr>
              <w:t>Ответственные должностные лица</w:t>
            </w:r>
          </w:p>
        </w:tc>
      </w:tr>
      <w:tr w:rsidR="00243356" w:rsidRPr="00243356" w:rsidTr="00F64910">
        <w:tc>
          <w:tcPr>
            <w:tcW w:w="567"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1.</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 xml:space="preserve">Информирование, посредством размещения (поддержания в актуальном состоянии) на официальном сайте </w:t>
            </w:r>
            <w:r w:rsidRPr="00243356">
              <w:rPr>
                <w:rStyle w:val="285pt0"/>
                <w:rFonts w:eastAsia="Calibri"/>
                <w:color w:val="0D0D0D" w:themeColor="text1" w:themeTint="F2"/>
                <w:sz w:val="24"/>
                <w:szCs w:val="24"/>
              </w:rPr>
              <w:t xml:space="preserve">Заречного </w:t>
            </w:r>
            <w:r w:rsidRPr="00243356">
              <w:rPr>
                <w:iCs/>
                <w:color w:val="0D0D0D" w:themeColor="text1" w:themeTint="F2"/>
              </w:rPr>
              <w:t>муниципального образования:</w:t>
            </w:r>
          </w:p>
          <w:p w:rsidR="00243356" w:rsidRPr="00243356" w:rsidRDefault="00243356" w:rsidP="00F64910">
            <w:pPr>
              <w:adjustRightInd w:val="0"/>
              <w:jc w:val="center"/>
              <w:rPr>
                <w:iCs/>
                <w:color w:val="0D0D0D" w:themeColor="text1" w:themeTint="F2"/>
              </w:rPr>
            </w:pPr>
            <w:r w:rsidRPr="00243356">
              <w:rPr>
                <w:iCs/>
                <w:color w:val="0D0D0D" w:themeColor="text1" w:themeTint="F2"/>
              </w:rPr>
              <w:t> </w:t>
            </w:r>
          </w:p>
        </w:tc>
        <w:tc>
          <w:tcPr>
            <w:tcW w:w="1984"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По мере необходимости </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rStyle w:val="285pt0"/>
                <w:rFonts w:eastAsia="Calibri"/>
                <w:color w:val="0D0D0D" w:themeColor="text1" w:themeTint="F2"/>
                <w:sz w:val="24"/>
                <w:szCs w:val="24"/>
              </w:rPr>
            </w:pPr>
            <w:r w:rsidRPr="00243356">
              <w:rPr>
                <w:rStyle w:val="285pt0"/>
                <w:rFonts w:eastAsia="Calibri"/>
                <w:color w:val="0D0D0D" w:themeColor="text1" w:themeTint="F2"/>
                <w:sz w:val="24"/>
                <w:szCs w:val="24"/>
              </w:rPr>
              <w:t>Специалист администрации Заречного муниципального образования</w:t>
            </w:r>
          </w:p>
          <w:p w:rsidR="00243356" w:rsidRPr="00243356" w:rsidRDefault="00243356" w:rsidP="00F64910">
            <w:pPr>
              <w:adjustRightInd w:val="0"/>
              <w:jc w:val="center"/>
              <w:rPr>
                <w:iCs/>
                <w:color w:val="0D0D0D" w:themeColor="text1" w:themeTint="F2"/>
              </w:rPr>
            </w:pPr>
            <w:r w:rsidRPr="00243356">
              <w:rPr>
                <w:rStyle w:val="285pt0"/>
                <w:rFonts w:eastAsia="Calibri"/>
                <w:color w:val="0D0D0D" w:themeColor="text1" w:themeTint="F2"/>
                <w:sz w:val="24"/>
                <w:szCs w:val="24"/>
              </w:rPr>
              <w:t>Лактионова Марина Ивановна</w:t>
            </w:r>
          </w:p>
        </w:tc>
      </w:tr>
      <w:tr w:rsidR="00243356" w:rsidRPr="00243356" w:rsidTr="00F64910">
        <w:tc>
          <w:tcPr>
            <w:tcW w:w="567"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1.1.</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текстов нормативных правовых актов, регулирующих осуществление муниципального контроля;</w:t>
            </w:r>
          </w:p>
        </w:tc>
        <w:tc>
          <w:tcPr>
            <w:tcW w:w="1984"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 xml:space="preserve">в течение года </w:t>
            </w:r>
          </w:p>
          <w:p w:rsidR="00243356" w:rsidRPr="00243356" w:rsidRDefault="00243356" w:rsidP="00F64910">
            <w:pPr>
              <w:adjustRightInd w:val="0"/>
              <w:jc w:val="center"/>
              <w:rPr>
                <w:iCs/>
                <w:color w:val="0D0D0D" w:themeColor="text1" w:themeTint="F2"/>
              </w:rPr>
            </w:pPr>
            <w:r w:rsidRPr="00243356">
              <w:rPr>
                <w:iCs/>
                <w:color w:val="0D0D0D" w:themeColor="text1" w:themeTint="F2"/>
              </w:rPr>
              <w:t>(по мере необходимости)</w:t>
            </w:r>
          </w:p>
          <w:p w:rsidR="00243356" w:rsidRPr="00243356" w:rsidRDefault="00243356" w:rsidP="00F64910">
            <w:pPr>
              <w:adjustRightInd w:val="0"/>
              <w:jc w:val="center"/>
              <w:rPr>
                <w:iCs/>
                <w:color w:val="0D0D0D" w:themeColor="text1" w:themeTint="F2"/>
              </w:rPr>
            </w:pPr>
            <w:r w:rsidRPr="00243356">
              <w:rPr>
                <w:iCs/>
                <w:color w:val="0D0D0D" w:themeColor="text1" w:themeTint="F2"/>
              </w:rPr>
              <w:t> </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rStyle w:val="285pt0"/>
                <w:rFonts w:eastAsia="Calibri"/>
                <w:color w:val="0D0D0D" w:themeColor="text1" w:themeTint="F2"/>
                <w:sz w:val="24"/>
                <w:szCs w:val="24"/>
              </w:rPr>
            </w:pPr>
            <w:r w:rsidRPr="00243356">
              <w:rPr>
                <w:rStyle w:val="285pt0"/>
                <w:rFonts w:eastAsia="Calibri"/>
                <w:color w:val="0D0D0D" w:themeColor="text1" w:themeTint="F2"/>
                <w:sz w:val="24"/>
                <w:szCs w:val="24"/>
              </w:rPr>
              <w:t>Специалист администрации Заречного муниципального образования</w:t>
            </w:r>
          </w:p>
          <w:p w:rsidR="00243356" w:rsidRPr="00243356" w:rsidRDefault="00243356" w:rsidP="00F64910">
            <w:pPr>
              <w:adjustRightInd w:val="0"/>
              <w:jc w:val="center"/>
              <w:rPr>
                <w:iCs/>
                <w:color w:val="0D0D0D" w:themeColor="text1" w:themeTint="F2"/>
              </w:rPr>
            </w:pPr>
            <w:r w:rsidRPr="00243356">
              <w:rPr>
                <w:rStyle w:val="285pt0"/>
                <w:rFonts w:eastAsia="Calibri"/>
                <w:color w:val="0D0D0D" w:themeColor="text1" w:themeTint="F2"/>
                <w:sz w:val="24"/>
                <w:szCs w:val="24"/>
              </w:rPr>
              <w:t xml:space="preserve">Лактионова </w:t>
            </w:r>
            <w:r w:rsidRPr="00243356">
              <w:rPr>
                <w:rStyle w:val="285pt0"/>
                <w:rFonts w:eastAsia="Calibri"/>
                <w:color w:val="0D0D0D" w:themeColor="text1" w:themeTint="F2"/>
                <w:sz w:val="24"/>
                <w:szCs w:val="24"/>
              </w:rPr>
              <w:lastRenderedPageBreak/>
              <w:t xml:space="preserve">Марина Ивановна  </w:t>
            </w:r>
          </w:p>
        </w:tc>
      </w:tr>
      <w:tr w:rsidR="00243356" w:rsidRPr="00243356" w:rsidTr="00F64910">
        <w:tc>
          <w:tcPr>
            <w:tcW w:w="567"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lastRenderedPageBreak/>
              <w:t>1.2.</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сведений об изменениях, внесенных в нормативные правовые акты, регулирующие осуществление муниципального контроля;</w:t>
            </w:r>
          </w:p>
          <w:p w:rsidR="00243356" w:rsidRPr="00243356" w:rsidRDefault="00243356" w:rsidP="00F64910">
            <w:pPr>
              <w:adjustRightInd w:val="0"/>
              <w:jc w:val="center"/>
              <w:rPr>
                <w:iCs/>
                <w:color w:val="0D0D0D" w:themeColor="text1" w:themeTint="F2"/>
              </w:rPr>
            </w:pPr>
            <w:r w:rsidRPr="00243356">
              <w:rPr>
                <w:iCs/>
                <w:color w:val="0D0D0D" w:themeColor="text1" w:themeTint="F2"/>
              </w:rPr>
              <w:t> </w:t>
            </w:r>
          </w:p>
        </w:tc>
        <w:tc>
          <w:tcPr>
            <w:tcW w:w="1984"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 xml:space="preserve">в течение года </w:t>
            </w:r>
          </w:p>
          <w:p w:rsidR="00243356" w:rsidRPr="00243356" w:rsidRDefault="00243356" w:rsidP="00F64910">
            <w:pPr>
              <w:adjustRightInd w:val="0"/>
              <w:jc w:val="center"/>
              <w:rPr>
                <w:iCs/>
                <w:color w:val="0D0D0D" w:themeColor="text1" w:themeTint="F2"/>
              </w:rPr>
            </w:pPr>
            <w:r w:rsidRPr="00243356">
              <w:rPr>
                <w:iCs/>
                <w:color w:val="0D0D0D" w:themeColor="text1" w:themeTint="F2"/>
              </w:rPr>
              <w:t>(по мере необходимости)</w:t>
            </w:r>
          </w:p>
          <w:p w:rsidR="00243356" w:rsidRPr="00243356" w:rsidRDefault="00243356" w:rsidP="00F64910">
            <w:pPr>
              <w:adjustRightInd w:val="0"/>
              <w:jc w:val="center"/>
              <w:rPr>
                <w:iCs/>
                <w:color w:val="0D0D0D" w:themeColor="text1" w:themeTint="F2"/>
              </w:rPr>
            </w:pPr>
            <w:r w:rsidRPr="00243356">
              <w:rPr>
                <w:iCs/>
                <w:color w:val="0D0D0D" w:themeColor="text1" w:themeTint="F2"/>
              </w:rPr>
              <w:t> </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rStyle w:val="285pt0"/>
                <w:rFonts w:eastAsia="Calibri"/>
                <w:color w:val="0D0D0D" w:themeColor="text1" w:themeTint="F2"/>
                <w:sz w:val="24"/>
                <w:szCs w:val="24"/>
              </w:rPr>
            </w:pPr>
            <w:r w:rsidRPr="00243356">
              <w:rPr>
                <w:rStyle w:val="285pt0"/>
                <w:rFonts w:eastAsia="Calibri"/>
                <w:color w:val="0D0D0D" w:themeColor="text1" w:themeTint="F2"/>
                <w:sz w:val="24"/>
                <w:szCs w:val="24"/>
              </w:rPr>
              <w:t>Специалист администрации Заречного муниципального образования</w:t>
            </w:r>
          </w:p>
          <w:p w:rsidR="00243356" w:rsidRPr="00243356" w:rsidRDefault="00243356" w:rsidP="00F64910">
            <w:pPr>
              <w:adjustRightInd w:val="0"/>
              <w:jc w:val="center"/>
              <w:rPr>
                <w:iCs/>
                <w:color w:val="0D0D0D" w:themeColor="text1" w:themeTint="F2"/>
              </w:rPr>
            </w:pPr>
            <w:r w:rsidRPr="00243356">
              <w:rPr>
                <w:rStyle w:val="285pt0"/>
                <w:rFonts w:eastAsia="Calibri"/>
                <w:color w:val="0D0D0D" w:themeColor="text1" w:themeTint="F2"/>
                <w:sz w:val="24"/>
                <w:szCs w:val="24"/>
              </w:rPr>
              <w:t xml:space="preserve">Лактионова Марина Ивановна </w:t>
            </w:r>
          </w:p>
        </w:tc>
      </w:tr>
      <w:tr w:rsidR="00243356" w:rsidRPr="00243356" w:rsidTr="00F64910">
        <w:tc>
          <w:tcPr>
            <w:tcW w:w="567"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2.</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 xml:space="preserve">Консультирование посредством </w:t>
            </w:r>
            <w:proofErr w:type="spellStart"/>
            <w:r w:rsidRPr="00243356">
              <w:rPr>
                <w:iCs/>
                <w:color w:val="0D0D0D" w:themeColor="text1" w:themeTint="F2"/>
              </w:rPr>
              <w:t>видео-конференц-связи</w:t>
            </w:r>
            <w:proofErr w:type="spellEnd"/>
            <w:r w:rsidRPr="00243356">
              <w:rPr>
                <w:iCs/>
                <w:color w:val="0D0D0D" w:themeColor="text1" w:themeTint="F2"/>
              </w:rPr>
              <w:t>, на личном приеме либо в ходе проведения профилактического мероприятия, контрольного (надзорного) мероприятия в порядке, установленном положением о контроле.</w:t>
            </w:r>
          </w:p>
          <w:p w:rsidR="00243356" w:rsidRPr="00243356" w:rsidRDefault="00243356" w:rsidP="00F64910">
            <w:pPr>
              <w:adjustRightInd w:val="0"/>
              <w:jc w:val="center"/>
              <w:rPr>
                <w:iCs/>
                <w:color w:val="0D0D0D" w:themeColor="text1" w:themeTint="F2"/>
              </w:rPr>
            </w:pPr>
            <w:r w:rsidRPr="00243356">
              <w:rPr>
                <w:iCs/>
                <w:color w:val="0D0D0D" w:themeColor="text1" w:themeTint="F2"/>
              </w:rPr>
              <w:t> </w:t>
            </w:r>
          </w:p>
        </w:tc>
        <w:tc>
          <w:tcPr>
            <w:tcW w:w="1984"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rStyle w:val="285pt0"/>
                <w:rFonts w:eastAsia="Calibri"/>
                <w:color w:val="0D0D0D" w:themeColor="text1" w:themeTint="F2"/>
                <w:sz w:val="24"/>
                <w:szCs w:val="24"/>
              </w:rPr>
            </w:pPr>
            <w:r w:rsidRPr="00243356">
              <w:rPr>
                <w:rStyle w:val="285pt0"/>
                <w:rFonts w:eastAsia="Calibri"/>
                <w:color w:val="0D0D0D" w:themeColor="text1" w:themeTint="F2"/>
                <w:sz w:val="24"/>
                <w:szCs w:val="24"/>
              </w:rPr>
              <w:t>Специалист администрации Заречного муниципального образования</w:t>
            </w:r>
          </w:p>
          <w:p w:rsidR="00243356" w:rsidRPr="00243356" w:rsidRDefault="00243356" w:rsidP="00F64910">
            <w:pPr>
              <w:adjustRightInd w:val="0"/>
              <w:jc w:val="center"/>
              <w:rPr>
                <w:iCs/>
                <w:color w:val="0D0D0D" w:themeColor="text1" w:themeTint="F2"/>
              </w:rPr>
            </w:pPr>
            <w:r w:rsidRPr="00243356">
              <w:rPr>
                <w:rStyle w:val="285pt0"/>
                <w:rFonts w:eastAsia="Calibri"/>
                <w:color w:val="0D0D0D" w:themeColor="text1" w:themeTint="F2"/>
                <w:sz w:val="24"/>
                <w:szCs w:val="24"/>
              </w:rPr>
              <w:t xml:space="preserve">Лактионова Марина Ивановна </w:t>
            </w:r>
          </w:p>
        </w:tc>
      </w:tr>
      <w:tr w:rsidR="00243356" w:rsidRPr="00243356" w:rsidTr="00F64910">
        <w:tc>
          <w:tcPr>
            <w:tcW w:w="567"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2.1.</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pStyle w:val="ConsPlusNormal"/>
              <w:ind w:firstLine="709"/>
              <w:jc w:val="both"/>
              <w:rPr>
                <w:rFonts w:ascii="Times New Roman" w:hAnsi="Times New Roman" w:cs="Times New Roman"/>
                <w:color w:val="0D0D0D" w:themeColor="text1" w:themeTint="F2"/>
                <w:sz w:val="24"/>
                <w:szCs w:val="24"/>
              </w:rPr>
            </w:pPr>
            <w:r w:rsidRPr="00243356">
              <w:rPr>
                <w:rFonts w:ascii="Times New Roman" w:hAnsi="Times New Roman" w:cs="Times New Roman"/>
                <w:color w:val="0D0D0D" w:themeColor="text1" w:themeTint="F2"/>
                <w:sz w:val="24"/>
                <w:szCs w:val="24"/>
              </w:rPr>
              <w:t>Консультирование осуществляется в устной или письменной форме по следующим вопросам:</w:t>
            </w:r>
          </w:p>
          <w:p w:rsidR="00243356" w:rsidRPr="00243356" w:rsidRDefault="00243356" w:rsidP="00F64910">
            <w:pPr>
              <w:adjustRightInd w:val="0"/>
              <w:jc w:val="both"/>
              <w:rPr>
                <w:iCs/>
                <w:color w:val="0D0D0D" w:themeColor="text1" w:themeTint="F2"/>
              </w:rPr>
            </w:pPr>
            <w:r w:rsidRPr="00243356">
              <w:rPr>
                <w:iCs/>
                <w:color w:val="0D0D0D" w:themeColor="text1" w:themeTint="F2"/>
              </w:rPr>
              <w:t>1) организация и осуществление контроля в сфере благоустройства;</w:t>
            </w:r>
          </w:p>
          <w:p w:rsidR="00243356" w:rsidRPr="00243356" w:rsidRDefault="00243356" w:rsidP="00F64910">
            <w:pPr>
              <w:adjustRightInd w:val="0"/>
              <w:jc w:val="both"/>
              <w:rPr>
                <w:iCs/>
                <w:color w:val="0D0D0D" w:themeColor="text1" w:themeTint="F2"/>
              </w:rPr>
            </w:pPr>
            <w:r w:rsidRPr="00243356">
              <w:rPr>
                <w:iCs/>
                <w:color w:val="0D0D0D" w:themeColor="text1" w:themeTint="F2"/>
              </w:rPr>
              <w:t xml:space="preserve">2) порядок осуществления контрольных мероприятий, установленных Положением о муниципальном контроле в сфере благоустройства на территории </w:t>
            </w:r>
            <w:r w:rsidRPr="00243356">
              <w:rPr>
                <w:rStyle w:val="285pt0"/>
                <w:rFonts w:eastAsia="Calibri"/>
                <w:color w:val="0D0D0D" w:themeColor="text1" w:themeTint="F2"/>
                <w:sz w:val="24"/>
                <w:szCs w:val="24"/>
              </w:rPr>
              <w:t xml:space="preserve">Заречного </w:t>
            </w:r>
            <w:r w:rsidRPr="00243356">
              <w:rPr>
                <w:iCs/>
                <w:color w:val="0D0D0D" w:themeColor="text1" w:themeTint="F2"/>
              </w:rPr>
              <w:t>муниципального образования;</w:t>
            </w:r>
          </w:p>
          <w:p w:rsidR="00243356" w:rsidRPr="00243356" w:rsidRDefault="00243356" w:rsidP="00F64910">
            <w:pPr>
              <w:adjustRightInd w:val="0"/>
              <w:jc w:val="both"/>
              <w:rPr>
                <w:iCs/>
                <w:color w:val="0D0D0D" w:themeColor="text1" w:themeTint="F2"/>
              </w:rPr>
            </w:pPr>
            <w:r w:rsidRPr="00243356">
              <w:rPr>
                <w:iCs/>
                <w:color w:val="0D0D0D" w:themeColor="text1" w:themeTint="F2"/>
              </w:rPr>
              <w:t>3) порядок обжалования действий (бездействия) должностных лиц, уполномоченных осуществлять контроль;</w:t>
            </w:r>
          </w:p>
          <w:p w:rsidR="00243356" w:rsidRPr="00243356" w:rsidRDefault="00243356" w:rsidP="00F64910">
            <w:pPr>
              <w:adjustRightInd w:val="0"/>
              <w:jc w:val="both"/>
              <w:rPr>
                <w:iCs/>
                <w:color w:val="0D0D0D" w:themeColor="text1" w:themeTint="F2"/>
              </w:rPr>
            </w:pPr>
            <w:r w:rsidRPr="00243356">
              <w:rPr>
                <w:iCs/>
                <w:color w:val="0D0D0D" w:themeColor="text1" w:themeTint="F2"/>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tc>
        <w:tc>
          <w:tcPr>
            <w:tcW w:w="1984"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p>
        </w:tc>
      </w:tr>
    </w:tbl>
    <w:p w:rsidR="00243356" w:rsidRPr="00243356" w:rsidRDefault="00243356" w:rsidP="00243356">
      <w:pPr>
        <w:autoSpaceDE w:val="0"/>
        <w:autoSpaceDN w:val="0"/>
        <w:adjustRightInd w:val="0"/>
        <w:ind w:firstLine="540"/>
        <w:jc w:val="center"/>
        <w:rPr>
          <w:b/>
          <w:color w:val="0D0D0D" w:themeColor="text1" w:themeTint="F2"/>
        </w:rPr>
      </w:pPr>
    </w:p>
    <w:p w:rsidR="00243356" w:rsidRPr="00431152" w:rsidRDefault="00243356" w:rsidP="00243356">
      <w:pPr>
        <w:autoSpaceDE w:val="0"/>
        <w:autoSpaceDN w:val="0"/>
        <w:adjustRightInd w:val="0"/>
        <w:rPr>
          <w:rFonts w:ascii="Arial" w:hAnsi="Arial" w:cs="Arial"/>
          <w:b/>
          <w:color w:val="0D0D0D" w:themeColor="text1" w:themeTint="F2"/>
        </w:rPr>
      </w:pPr>
    </w:p>
    <w:p w:rsidR="00243356" w:rsidRPr="00431152" w:rsidRDefault="00243356" w:rsidP="00243356">
      <w:pPr>
        <w:autoSpaceDE w:val="0"/>
        <w:autoSpaceDN w:val="0"/>
        <w:adjustRightInd w:val="0"/>
        <w:ind w:firstLine="540"/>
        <w:jc w:val="center"/>
        <w:rPr>
          <w:rFonts w:ascii="Arial" w:hAnsi="Arial" w:cs="Arial"/>
          <w:b/>
          <w:color w:val="0D0D0D" w:themeColor="text1" w:themeTint="F2"/>
        </w:rPr>
      </w:pPr>
    </w:p>
    <w:p w:rsidR="00243356" w:rsidRPr="00431152" w:rsidRDefault="00243356" w:rsidP="00243356">
      <w:pPr>
        <w:autoSpaceDE w:val="0"/>
        <w:autoSpaceDN w:val="0"/>
        <w:adjustRightInd w:val="0"/>
        <w:ind w:firstLine="540"/>
        <w:jc w:val="center"/>
        <w:rPr>
          <w:rFonts w:ascii="Arial" w:hAnsi="Arial" w:cs="Arial"/>
          <w:b/>
          <w:color w:val="0D0D0D" w:themeColor="text1" w:themeTint="F2"/>
        </w:rPr>
      </w:pPr>
      <w:r w:rsidRPr="00431152">
        <w:rPr>
          <w:rFonts w:ascii="Arial" w:hAnsi="Arial" w:cs="Arial"/>
          <w:b/>
          <w:color w:val="0D0D0D" w:themeColor="text1" w:themeTint="F2"/>
        </w:rPr>
        <w:t>Раздел 4. ПОКАЗАТЕЛИ РЕЗУЛЬТАТИВНОСТИ И ЭФФЕКТИВНОСТИ ПРОГРАММЫ</w:t>
      </w:r>
    </w:p>
    <w:p w:rsidR="00243356" w:rsidRPr="00431152" w:rsidRDefault="00243356" w:rsidP="00243356">
      <w:pPr>
        <w:autoSpaceDE w:val="0"/>
        <w:autoSpaceDN w:val="0"/>
        <w:adjustRightInd w:val="0"/>
        <w:ind w:firstLine="540"/>
        <w:jc w:val="center"/>
        <w:rPr>
          <w:rFonts w:ascii="Arial" w:hAnsi="Arial" w:cs="Arial"/>
          <w:b/>
          <w:color w:val="0D0D0D" w:themeColor="text1" w:themeTint="F2"/>
        </w:rPr>
      </w:pPr>
    </w:p>
    <w:p w:rsidR="00243356" w:rsidRPr="00243356" w:rsidRDefault="00243356" w:rsidP="00243356">
      <w:pPr>
        <w:autoSpaceDE w:val="0"/>
        <w:autoSpaceDN w:val="0"/>
        <w:adjustRightInd w:val="0"/>
        <w:ind w:firstLine="540"/>
        <w:jc w:val="both"/>
      </w:pPr>
      <w:r w:rsidRPr="00243356">
        <w:t>Показатели результативности и эффективности Программы проведены в Таблице 2.</w:t>
      </w:r>
    </w:p>
    <w:p w:rsidR="00243356" w:rsidRPr="00243356" w:rsidRDefault="00243356" w:rsidP="00243356">
      <w:pPr>
        <w:autoSpaceDE w:val="0"/>
        <w:autoSpaceDN w:val="0"/>
        <w:adjustRightInd w:val="0"/>
        <w:ind w:firstLine="540"/>
        <w:jc w:val="both"/>
      </w:pPr>
    </w:p>
    <w:p w:rsidR="00243356" w:rsidRPr="00243356" w:rsidRDefault="00243356" w:rsidP="00243356">
      <w:pPr>
        <w:autoSpaceDE w:val="0"/>
        <w:autoSpaceDN w:val="0"/>
        <w:adjustRightInd w:val="0"/>
        <w:ind w:firstLine="540"/>
        <w:jc w:val="both"/>
      </w:pPr>
    </w:p>
    <w:p w:rsidR="00243356" w:rsidRPr="00243356" w:rsidRDefault="00243356" w:rsidP="00243356">
      <w:pPr>
        <w:autoSpaceDE w:val="0"/>
        <w:autoSpaceDN w:val="0"/>
        <w:adjustRightInd w:val="0"/>
        <w:ind w:firstLine="540"/>
        <w:jc w:val="both"/>
      </w:pPr>
    </w:p>
    <w:p w:rsidR="00243356" w:rsidRPr="00243356" w:rsidRDefault="00243356" w:rsidP="00243356">
      <w:pPr>
        <w:autoSpaceDE w:val="0"/>
        <w:autoSpaceDN w:val="0"/>
        <w:adjustRightInd w:val="0"/>
        <w:ind w:firstLine="540"/>
        <w:jc w:val="right"/>
      </w:pPr>
      <w:r w:rsidRPr="00243356">
        <w:t xml:space="preserve">     Таблица 2</w:t>
      </w:r>
    </w:p>
    <w:p w:rsidR="00243356" w:rsidRPr="00243356" w:rsidRDefault="00243356" w:rsidP="00243356">
      <w:pPr>
        <w:autoSpaceDE w:val="0"/>
        <w:autoSpaceDN w:val="0"/>
        <w:adjustRightInd w:val="0"/>
        <w:ind w:firstLine="540"/>
        <w:jc w:val="right"/>
      </w:pPr>
      <w:r w:rsidRPr="00243356">
        <w:rPr>
          <w:lang w:eastAsia="zh-CN"/>
        </w:rPr>
        <w:tab/>
      </w:r>
    </w:p>
    <w:tbl>
      <w:tblPr>
        <w:tblW w:w="9649" w:type="dxa"/>
        <w:tblLayout w:type="fixed"/>
        <w:tblCellMar>
          <w:left w:w="10" w:type="dxa"/>
          <w:right w:w="10" w:type="dxa"/>
        </w:tblCellMar>
        <w:tblLook w:val="04A0"/>
      </w:tblPr>
      <w:tblGrid>
        <w:gridCol w:w="719"/>
        <w:gridCol w:w="7371"/>
        <w:gridCol w:w="1559"/>
      </w:tblGrid>
      <w:tr w:rsidR="00243356" w:rsidRPr="00243356" w:rsidTr="00F64910">
        <w:trPr>
          <w:trHeight w:hRule="exact" w:val="576"/>
        </w:trPr>
        <w:tc>
          <w:tcPr>
            <w:tcW w:w="719" w:type="dxa"/>
            <w:tcBorders>
              <w:top w:val="single" w:sz="4" w:space="0" w:color="auto"/>
              <w:left w:val="single" w:sz="4" w:space="0" w:color="auto"/>
              <w:bottom w:val="nil"/>
              <w:right w:val="nil"/>
            </w:tcBorders>
            <w:shd w:val="clear" w:color="auto" w:fill="FFFFFF"/>
            <w:hideMark/>
          </w:tcPr>
          <w:p w:rsidR="00243356" w:rsidRPr="00243356" w:rsidRDefault="00243356" w:rsidP="00F64910">
            <w:pPr>
              <w:jc w:val="center"/>
              <w:rPr>
                <w:b/>
              </w:rPr>
            </w:pPr>
            <w:r w:rsidRPr="00243356">
              <w:rPr>
                <w:b/>
              </w:rPr>
              <w:t>№</w:t>
            </w:r>
          </w:p>
          <w:p w:rsidR="00243356" w:rsidRPr="00243356" w:rsidRDefault="00243356" w:rsidP="00F64910">
            <w:pPr>
              <w:jc w:val="center"/>
              <w:rPr>
                <w:b/>
              </w:rPr>
            </w:pPr>
            <w:proofErr w:type="spellStart"/>
            <w:proofErr w:type="gramStart"/>
            <w:r w:rsidRPr="00243356">
              <w:rPr>
                <w:b/>
              </w:rPr>
              <w:t>п</w:t>
            </w:r>
            <w:proofErr w:type="spellEnd"/>
            <w:proofErr w:type="gramEnd"/>
            <w:r w:rsidRPr="00243356">
              <w:rPr>
                <w:b/>
              </w:rPr>
              <w:t>/</w:t>
            </w:r>
            <w:proofErr w:type="spellStart"/>
            <w:r w:rsidRPr="00243356">
              <w:rPr>
                <w:b/>
              </w:rPr>
              <w:t>п</w:t>
            </w:r>
            <w:proofErr w:type="spellEnd"/>
          </w:p>
        </w:tc>
        <w:tc>
          <w:tcPr>
            <w:tcW w:w="7371" w:type="dxa"/>
            <w:tcBorders>
              <w:top w:val="single" w:sz="4" w:space="0" w:color="auto"/>
              <w:left w:val="single" w:sz="4" w:space="0" w:color="auto"/>
              <w:bottom w:val="nil"/>
              <w:right w:val="nil"/>
            </w:tcBorders>
            <w:shd w:val="clear" w:color="auto" w:fill="FFFFFF"/>
            <w:hideMark/>
          </w:tcPr>
          <w:p w:rsidR="00243356" w:rsidRPr="00243356" w:rsidRDefault="00243356" w:rsidP="00F64910">
            <w:pPr>
              <w:jc w:val="center"/>
              <w:rPr>
                <w:b/>
              </w:rPr>
            </w:pPr>
            <w:r w:rsidRPr="00243356">
              <w:rPr>
                <w:b/>
              </w:rPr>
              <w:t>Наименование показателя</w:t>
            </w:r>
          </w:p>
        </w:tc>
        <w:tc>
          <w:tcPr>
            <w:tcW w:w="1559" w:type="dxa"/>
            <w:tcBorders>
              <w:top w:val="single" w:sz="4" w:space="0" w:color="auto"/>
              <w:left w:val="single" w:sz="4" w:space="0" w:color="auto"/>
              <w:bottom w:val="nil"/>
              <w:right w:val="single" w:sz="4" w:space="0" w:color="auto"/>
            </w:tcBorders>
            <w:shd w:val="clear" w:color="auto" w:fill="FFFFFF"/>
            <w:hideMark/>
          </w:tcPr>
          <w:p w:rsidR="00243356" w:rsidRPr="00243356" w:rsidRDefault="00243356" w:rsidP="00F64910">
            <w:pPr>
              <w:jc w:val="center"/>
              <w:rPr>
                <w:b/>
              </w:rPr>
            </w:pPr>
            <w:r w:rsidRPr="00243356">
              <w:rPr>
                <w:b/>
              </w:rPr>
              <w:t>Величина</w:t>
            </w:r>
          </w:p>
        </w:tc>
      </w:tr>
      <w:tr w:rsidR="00243356" w:rsidRPr="00243356" w:rsidTr="00F64910">
        <w:trPr>
          <w:trHeight w:hRule="exact" w:val="360"/>
        </w:trPr>
        <w:tc>
          <w:tcPr>
            <w:tcW w:w="719" w:type="dxa"/>
            <w:tcBorders>
              <w:top w:val="single" w:sz="4" w:space="0" w:color="auto"/>
              <w:left w:val="single" w:sz="4" w:space="0" w:color="auto"/>
              <w:bottom w:val="nil"/>
              <w:right w:val="nil"/>
            </w:tcBorders>
            <w:shd w:val="clear" w:color="auto" w:fill="FFFFFF"/>
          </w:tcPr>
          <w:p w:rsidR="00243356" w:rsidRPr="00243356" w:rsidRDefault="00243356" w:rsidP="00F64910">
            <w:pPr>
              <w:jc w:val="center"/>
            </w:pPr>
            <w:r w:rsidRPr="00243356">
              <w:t>1</w:t>
            </w:r>
          </w:p>
        </w:tc>
        <w:tc>
          <w:tcPr>
            <w:tcW w:w="7371" w:type="dxa"/>
            <w:tcBorders>
              <w:top w:val="single" w:sz="4" w:space="0" w:color="auto"/>
              <w:left w:val="single" w:sz="4" w:space="0" w:color="auto"/>
              <w:bottom w:val="nil"/>
              <w:right w:val="nil"/>
            </w:tcBorders>
            <w:shd w:val="clear" w:color="auto" w:fill="FFFFFF"/>
          </w:tcPr>
          <w:p w:rsidR="00243356" w:rsidRPr="00243356" w:rsidRDefault="00243356" w:rsidP="00F64910">
            <w:pPr>
              <w:pStyle w:val="ConsPlusNormal"/>
              <w:ind w:left="132" w:right="132" w:firstLine="0"/>
              <w:jc w:val="center"/>
              <w:rPr>
                <w:rFonts w:ascii="Times New Roman" w:hAnsi="Times New Roman" w:cs="Times New Roman"/>
                <w:sz w:val="24"/>
                <w:szCs w:val="24"/>
              </w:rPr>
            </w:pPr>
            <w:r w:rsidRPr="00243356">
              <w:rPr>
                <w:rFonts w:ascii="Times New Roman" w:hAnsi="Times New Roman" w:cs="Times New Roman"/>
                <w:sz w:val="24"/>
                <w:szCs w:val="24"/>
              </w:rPr>
              <w:t>2</w:t>
            </w:r>
          </w:p>
        </w:tc>
        <w:tc>
          <w:tcPr>
            <w:tcW w:w="1559" w:type="dxa"/>
            <w:tcBorders>
              <w:top w:val="single" w:sz="4" w:space="0" w:color="auto"/>
              <w:left w:val="single" w:sz="4" w:space="0" w:color="auto"/>
              <w:bottom w:val="nil"/>
              <w:right w:val="single" w:sz="4" w:space="0" w:color="auto"/>
            </w:tcBorders>
            <w:shd w:val="clear" w:color="auto" w:fill="FFFFFF"/>
          </w:tcPr>
          <w:p w:rsidR="00243356" w:rsidRPr="00243356" w:rsidRDefault="00243356" w:rsidP="00F64910">
            <w:pPr>
              <w:jc w:val="center"/>
            </w:pPr>
            <w:r w:rsidRPr="00243356">
              <w:t>3</w:t>
            </w:r>
          </w:p>
        </w:tc>
      </w:tr>
      <w:tr w:rsidR="00243356" w:rsidRPr="00243356" w:rsidTr="00F64910">
        <w:trPr>
          <w:trHeight w:hRule="exact" w:val="1639"/>
        </w:trPr>
        <w:tc>
          <w:tcPr>
            <w:tcW w:w="719" w:type="dxa"/>
            <w:tcBorders>
              <w:top w:val="single" w:sz="4" w:space="0" w:color="auto"/>
              <w:left w:val="single" w:sz="4" w:space="0" w:color="auto"/>
              <w:bottom w:val="nil"/>
              <w:right w:val="nil"/>
            </w:tcBorders>
            <w:shd w:val="clear" w:color="auto" w:fill="FFFFFF"/>
            <w:hideMark/>
          </w:tcPr>
          <w:p w:rsidR="00243356" w:rsidRPr="00243356" w:rsidRDefault="00243356" w:rsidP="00F64910">
            <w:pPr>
              <w:jc w:val="center"/>
            </w:pPr>
            <w:r w:rsidRPr="00243356">
              <w:lastRenderedPageBreak/>
              <w:t>1.</w:t>
            </w:r>
          </w:p>
        </w:tc>
        <w:tc>
          <w:tcPr>
            <w:tcW w:w="7371" w:type="dxa"/>
            <w:tcBorders>
              <w:top w:val="single" w:sz="4" w:space="0" w:color="auto"/>
              <w:left w:val="single" w:sz="4" w:space="0" w:color="auto"/>
              <w:bottom w:val="nil"/>
              <w:right w:val="nil"/>
            </w:tcBorders>
            <w:shd w:val="clear" w:color="auto" w:fill="FFFFFF"/>
          </w:tcPr>
          <w:p w:rsidR="00243356" w:rsidRPr="00243356" w:rsidRDefault="00243356" w:rsidP="00F64910">
            <w:pPr>
              <w:pStyle w:val="ConsPlusNormal"/>
              <w:ind w:left="132" w:right="132" w:firstLine="0"/>
              <w:jc w:val="both"/>
              <w:rPr>
                <w:rFonts w:ascii="Times New Roman" w:hAnsi="Times New Roman" w:cs="Times New Roman"/>
                <w:sz w:val="24"/>
                <w:szCs w:val="24"/>
              </w:rPr>
            </w:pPr>
            <w:r w:rsidRPr="00243356">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1559" w:type="dxa"/>
            <w:tcBorders>
              <w:top w:val="single" w:sz="4" w:space="0" w:color="auto"/>
              <w:left w:val="single" w:sz="4" w:space="0" w:color="auto"/>
              <w:bottom w:val="nil"/>
              <w:right w:val="single" w:sz="4" w:space="0" w:color="auto"/>
            </w:tcBorders>
            <w:shd w:val="clear" w:color="auto" w:fill="FFFFFF"/>
            <w:hideMark/>
          </w:tcPr>
          <w:p w:rsidR="00243356" w:rsidRPr="00243356" w:rsidRDefault="00243356" w:rsidP="00F64910">
            <w:pPr>
              <w:jc w:val="center"/>
            </w:pPr>
            <w:r w:rsidRPr="00243356">
              <w:t>100%</w:t>
            </w:r>
          </w:p>
        </w:tc>
      </w:tr>
      <w:tr w:rsidR="00243356" w:rsidRPr="00243356" w:rsidTr="00F64910">
        <w:trPr>
          <w:trHeight w:val="1124"/>
        </w:trPr>
        <w:tc>
          <w:tcPr>
            <w:tcW w:w="719" w:type="dxa"/>
            <w:tcBorders>
              <w:top w:val="single" w:sz="4" w:space="0" w:color="auto"/>
              <w:left w:val="single" w:sz="4" w:space="0" w:color="auto"/>
              <w:right w:val="nil"/>
            </w:tcBorders>
            <w:shd w:val="clear" w:color="auto" w:fill="FFFFFF"/>
          </w:tcPr>
          <w:p w:rsidR="00243356" w:rsidRPr="00243356" w:rsidRDefault="00243356" w:rsidP="00F64910">
            <w:pPr>
              <w:widowControl w:val="0"/>
              <w:jc w:val="center"/>
              <w:rPr>
                <w:rFonts w:eastAsia="Courier New"/>
                <w:color w:val="000000"/>
              </w:rPr>
            </w:pPr>
            <w:r w:rsidRPr="00243356">
              <w:rPr>
                <w:color w:val="000000"/>
                <w:shd w:val="clear" w:color="auto" w:fill="FFFFFF"/>
              </w:rPr>
              <w:t>2.</w:t>
            </w:r>
          </w:p>
        </w:tc>
        <w:tc>
          <w:tcPr>
            <w:tcW w:w="7371" w:type="dxa"/>
            <w:tcBorders>
              <w:top w:val="single" w:sz="4" w:space="0" w:color="auto"/>
              <w:left w:val="single" w:sz="4" w:space="0" w:color="auto"/>
              <w:right w:val="nil"/>
            </w:tcBorders>
            <w:shd w:val="clear" w:color="auto" w:fill="FFFFFF"/>
          </w:tcPr>
          <w:p w:rsidR="00243356" w:rsidRPr="00243356" w:rsidRDefault="00243356" w:rsidP="00F64910">
            <w:pPr>
              <w:pStyle w:val="ConsPlusNormal"/>
              <w:ind w:left="132" w:right="132" w:firstLine="0"/>
              <w:jc w:val="both"/>
              <w:rPr>
                <w:rFonts w:ascii="Times New Roman" w:hAnsi="Times New Roman" w:cs="Times New Roman"/>
                <w:sz w:val="24"/>
                <w:szCs w:val="24"/>
              </w:rPr>
            </w:pPr>
            <w:r w:rsidRPr="00243356">
              <w:rPr>
                <w:rFonts w:ascii="Times New Roman" w:hAnsi="Times New Roman" w:cs="Times New Roman"/>
                <w:sz w:val="24"/>
                <w:szCs w:val="24"/>
              </w:rPr>
              <w:t>Удовлетворенность контролируемых лиц и их представителями консультированием контрольного (надзорного) органа</w:t>
            </w:r>
          </w:p>
        </w:tc>
        <w:tc>
          <w:tcPr>
            <w:tcW w:w="1559" w:type="dxa"/>
            <w:tcBorders>
              <w:top w:val="single" w:sz="4" w:space="0" w:color="auto"/>
              <w:left w:val="single" w:sz="4" w:space="0" w:color="auto"/>
              <w:right w:val="single" w:sz="4" w:space="0" w:color="auto"/>
            </w:tcBorders>
            <w:shd w:val="clear" w:color="auto" w:fill="FFFFFF"/>
          </w:tcPr>
          <w:p w:rsidR="00243356" w:rsidRPr="00243356" w:rsidRDefault="00243356" w:rsidP="00F64910">
            <w:pPr>
              <w:jc w:val="center"/>
            </w:pPr>
            <w:r w:rsidRPr="00243356">
              <w:t>90%</w:t>
            </w:r>
          </w:p>
        </w:tc>
      </w:tr>
      <w:tr w:rsidR="00243356" w:rsidRPr="00243356" w:rsidTr="00F64910">
        <w:trPr>
          <w:trHeight w:hRule="exact" w:val="847"/>
        </w:trPr>
        <w:tc>
          <w:tcPr>
            <w:tcW w:w="719" w:type="dxa"/>
            <w:tcBorders>
              <w:top w:val="single" w:sz="4" w:space="0" w:color="auto"/>
              <w:left w:val="single" w:sz="4" w:space="0" w:color="auto"/>
              <w:bottom w:val="single" w:sz="4" w:space="0" w:color="auto"/>
              <w:right w:val="nil"/>
            </w:tcBorders>
            <w:shd w:val="clear" w:color="auto" w:fill="FFFFFF"/>
            <w:hideMark/>
          </w:tcPr>
          <w:p w:rsidR="00243356" w:rsidRPr="00243356" w:rsidRDefault="00243356" w:rsidP="00F64910">
            <w:pPr>
              <w:widowControl w:val="0"/>
              <w:spacing w:line="230" w:lineRule="exact"/>
              <w:ind w:left="220"/>
            </w:pPr>
            <w:r w:rsidRPr="00243356">
              <w:rPr>
                <w:color w:val="000000"/>
                <w:shd w:val="clear" w:color="auto" w:fill="FFFFFF"/>
              </w:rPr>
              <w:t>3.</w:t>
            </w:r>
          </w:p>
        </w:tc>
        <w:tc>
          <w:tcPr>
            <w:tcW w:w="7371" w:type="dxa"/>
            <w:tcBorders>
              <w:top w:val="single" w:sz="4" w:space="0" w:color="auto"/>
              <w:left w:val="single" w:sz="4" w:space="0" w:color="auto"/>
              <w:bottom w:val="single" w:sz="4" w:space="0" w:color="auto"/>
              <w:right w:val="nil"/>
            </w:tcBorders>
            <w:shd w:val="clear" w:color="auto" w:fill="FFFFFF"/>
          </w:tcPr>
          <w:p w:rsidR="00243356" w:rsidRPr="00243356" w:rsidRDefault="00243356" w:rsidP="00F64910">
            <w:pPr>
              <w:widowControl w:val="0"/>
              <w:ind w:left="132" w:right="132"/>
              <w:jc w:val="both"/>
            </w:pPr>
            <w:r w:rsidRPr="00243356">
              <w:t xml:space="preserve">Количество проведенных профилактических мероприятий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43356" w:rsidRPr="00243356" w:rsidRDefault="00243356" w:rsidP="00F64910">
            <w:pPr>
              <w:widowControl w:val="0"/>
              <w:spacing w:line="277" w:lineRule="exact"/>
              <w:jc w:val="center"/>
            </w:pPr>
            <w:r w:rsidRPr="00243356">
              <w:t>90%</w:t>
            </w:r>
          </w:p>
        </w:tc>
      </w:tr>
    </w:tbl>
    <w:p w:rsidR="00243356" w:rsidRPr="00243356" w:rsidRDefault="00243356" w:rsidP="00243356">
      <w:pPr>
        <w:jc w:val="both"/>
      </w:pPr>
    </w:p>
    <w:p w:rsidR="00243356" w:rsidRPr="00243356" w:rsidRDefault="00243356" w:rsidP="00243356">
      <w:pPr>
        <w:pStyle w:val="ConsPlusNormal"/>
        <w:ind w:firstLine="0"/>
        <w:jc w:val="both"/>
        <w:rPr>
          <w:rFonts w:ascii="Times New Roman" w:hAnsi="Times New Roman" w:cs="Times New Roman"/>
          <w:sz w:val="24"/>
          <w:szCs w:val="24"/>
        </w:rPr>
      </w:pPr>
    </w:p>
    <w:p w:rsidR="00243356" w:rsidRPr="00243356" w:rsidRDefault="00243356" w:rsidP="00243356">
      <w:pPr>
        <w:pStyle w:val="ConsPlusNormal"/>
        <w:ind w:firstLine="0"/>
        <w:jc w:val="both"/>
        <w:rPr>
          <w:rFonts w:ascii="Times New Roman" w:hAnsi="Times New Roman" w:cs="Times New Roman"/>
          <w:sz w:val="24"/>
          <w:szCs w:val="24"/>
        </w:rPr>
      </w:pPr>
    </w:p>
    <w:p w:rsidR="00243356" w:rsidRPr="00243356" w:rsidRDefault="00243356" w:rsidP="00243356">
      <w:pPr>
        <w:pStyle w:val="ConsPlusNormal"/>
        <w:ind w:firstLine="0"/>
        <w:jc w:val="both"/>
        <w:rPr>
          <w:rFonts w:ascii="Times New Roman" w:hAnsi="Times New Roman" w:cs="Times New Roman"/>
          <w:sz w:val="24"/>
          <w:szCs w:val="24"/>
        </w:rPr>
      </w:pPr>
      <w:r w:rsidRPr="00243356">
        <w:rPr>
          <w:rFonts w:ascii="Times New Roman" w:hAnsi="Times New Roman" w:cs="Times New Roman"/>
          <w:sz w:val="24"/>
          <w:szCs w:val="24"/>
        </w:rPr>
        <w:t xml:space="preserve"> Глава </w:t>
      </w:r>
      <w:proofErr w:type="gramStart"/>
      <w:r w:rsidRPr="00243356">
        <w:rPr>
          <w:rFonts w:ascii="Times New Roman" w:hAnsi="Times New Roman" w:cs="Times New Roman"/>
          <w:sz w:val="24"/>
          <w:szCs w:val="24"/>
        </w:rPr>
        <w:t>Заречного</w:t>
      </w:r>
      <w:proofErr w:type="gramEnd"/>
    </w:p>
    <w:p w:rsidR="00243356" w:rsidRPr="00243356" w:rsidRDefault="00243356" w:rsidP="00243356">
      <w:pPr>
        <w:pStyle w:val="ConsPlusNormal"/>
        <w:tabs>
          <w:tab w:val="left" w:pos="8025"/>
        </w:tabs>
        <w:ind w:firstLine="0"/>
        <w:jc w:val="both"/>
        <w:rPr>
          <w:rFonts w:ascii="Times New Roman" w:hAnsi="Times New Roman" w:cs="Times New Roman"/>
          <w:sz w:val="24"/>
          <w:szCs w:val="24"/>
        </w:rPr>
      </w:pPr>
      <w:r w:rsidRPr="00243356">
        <w:rPr>
          <w:rFonts w:ascii="Times New Roman" w:hAnsi="Times New Roman" w:cs="Times New Roman"/>
          <w:sz w:val="24"/>
          <w:szCs w:val="24"/>
        </w:rPr>
        <w:t xml:space="preserve"> муниципального образования</w:t>
      </w:r>
      <w:r w:rsidRPr="00243356">
        <w:rPr>
          <w:rFonts w:ascii="Times New Roman" w:hAnsi="Times New Roman" w:cs="Times New Roman"/>
          <w:sz w:val="24"/>
          <w:szCs w:val="24"/>
        </w:rPr>
        <w:tab/>
        <w:t>А.И.Романенко</w:t>
      </w:r>
    </w:p>
    <w:p w:rsidR="00F55EC6" w:rsidRPr="00243356" w:rsidRDefault="00F55EC6" w:rsidP="00255E2F">
      <w:pPr>
        <w:overflowPunct w:val="0"/>
        <w:autoSpaceDE w:val="0"/>
        <w:autoSpaceDN w:val="0"/>
        <w:adjustRightInd w:val="0"/>
        <w:jc w:val="center"/>
        <w:rPr>
          <w:sz w:val="28"/>
          <w:szCs w:val="28"/>
        </w:rPr>
      </w:pPr>
    </w:p>
    <w:p w:rsidR="00243356" w:rsidRDefault="00243356" w:rsidP="00255E2F">
      <w:pPr>
        <w:overflowPunct w:val="0"/>
        <w:autoSpaceDE w:val="0"/>
        <w:autoSpaceDN w:val="0"/>
        <w:adjustRightInd w:val="0"/>
        <w:jc w:val="center"/>
        <w:rPr>
          <w:sz w:val="28"/>
          <w:szCs w:val="28"/>
        </w:rPr>
      </w:pPr>
    </w:p>
    <w:p w:rsidR="00243356" w:rsidRPr="00243356" w:rsidRDefault="00243356" w:rsidP="00243356">
      <w:pPr>
        <w:overflowPunct w:val="0"/>
        <w:adjustRightInd w:val="0"/>
        <w:jc w:val="center"/>
        <w:rPr>
          <w:rFonts w:ascii="Arial" w:hAnsi="Arial" w:cs="Arial"/>
          <w:b/>
          <w:color w:val="0D0D0D" w:themeColor="text1" w:themeTint="F2"/>
        </w:rPr>
      </w:pPr>
      <w:r w:rsidRPr="00243356">
        <w:rPr>
          <w:rFonts w:ascii="Arial" w:hAnsi="Arial" w:cs="Arial"/>
          <w:b/>
          <w:color w:val="0D0D0D" w:themeColor="text1" w:themeTint="F2"/>
        </w:rPr>
        <w:t>21.03.2022 г. № 25</w:t>
      </w:r>
    </w:p>
    <w:p w:rsidR="00243356" w:rsidRPr="00243356" w:rsidRDefault="00243356" w:rsidP="00243356">
      <w:pPr>
        <w:overflowPunct w:val="0"/>
        <w:adjustRightInd w:val="0"/>
        <w:jc w:val="center"/>
        <w:rPr>
          <w:rFonts w:ascii="Arial" w:hAnsi="Arial" w:cs="Arial"/>
          <w:b/>
        </w:rPr>
      </w:pPr>
      <w:r w:rsidRPr="00243356">
        <w:rPr>
          <w:rFonts w:ascii="Arial" w:hAnsi="Arial" w:cs="Arial"/>
          <w:b/>
        </w:rPr>
        <w:t>РОССИЙСКАЯ ФЕДЕРАЦИЯ</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ИРКУТСКАЯ ОБЛАСТЬ</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МУНИЦИПАЛЬНОЕ ОБРАЗОВАНИЕ</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«НИЖНЕУДИНСКИЙ РАЙОН»</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ЗАРЕЧНОЕ МУНИЦИПАЛЬНОЕ ОБРАЗОВАНИЕ</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АДМИНИСТРАЦИЯ</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ПОСТАНОВЛЕНИЕ</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ПРОЕКТ</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В ДОРОЖНОМ ХОЗЯЙСТВЕ В ГРАНИЦАХ ЗАРЕЧНОГО МУНИЦИПАЛЬНОГО ОБРАЗОВАНИЯ НА 2022 ГОД</w:t>
      </w:r>
    </w:p>
    <w:p w:rsidR="00243356" w:rsidRPr="00573C03" w:rsidRDefault="00243356" w:rsidP="00243356">
      <w:pPr>
        <w:ind w:left="180"/>
        <w:rPr>
          <w:bCs/>
          <w:sz w:val="28"/>
          <w:szCs w:val="28"/>
        </w:rPr>
      </w:pPr>
    </w:p>
    <w:p w:rsidR="00243356" w:rsidRPr="00243356" w:rsidRDefault="00243356" w:rsidP="00243356">
      <w:pPr>
        <w:jc w:val="both"/>
        <w:rPr>
          <w:bCs/>
        </w:rPr>
      </w:pPr>
      <w:r w:rsidRPr="00573C03">
        <w:rPr>
          <w:bCs/>
          <w:sz w:val="28"/>
          <w:szCs w:val="28"/>
        </w:rPr>
        <w:tab/>
      </w:r>
      <w:proofErr w:type="gramStart"/>
      <w:r w:rsidRPr="00243356">
        <w:rPr>
          <w:color w:val="000000"/>
        </w:rPr>
        <w:t>В соответствии с</w:t>
      </w:r>
      <w:r w:rsidRPr="00243356">
        <w:rPr>
          <w:b/>
          <w:color w:val="000000"/>
        </w:rPr>
        <w:t xml:space="preserve"> </w:t>
      </w:r>
      <w:r w:rsidRPr="00243356">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w:t>
      </w:r>
      <w:r w:rsidRPr="00243356">
        <w:rPr>
          <w:color w:val="0D0D0D" w:themeColor="text1" w:themeTint="F2"/>
        </w:rPr>
        <w:t>Думы Заречного муниципального образования  от 27.10.2021г. № 122 «Об утверждении Положения о муниципальном контроле</w:t>
      </w:r>
      <w:proofErr w:type="gramEnd"/>
      <w:r w:rsidRPr="00243356">
        <w:rPr>
          <w:color w:val="0D0D0D" w:themeColor="text1" w:themeTint="F2"/>
        </w:rPr>
        <w:t xml:space="preserve"> на автомобильном транспорте,</w:t>
      </w:r>
      <w:r w:rsidRPr="00243356">
        <w:t xml:space="preserve"> в дорожном хозяйстве в границах Заречного муниципального образования»</w:t>
      </w:r>
      <w:r w:rsidRPr="00243356">
        <w:rPr>
          <w:bCs/>
        </w:rPr>
        <w:t xml:space="preserve">, руководствуясь Уставом Заречного муниципального образования, администрация Заречного муниципального образования </w:t>
      </w:r>
    </w:p>
    <w:p w:rsidR="00243356" w:rsidRDefault="00243356" w:rsidP="00243356">
      <w:pPr>
        <w:jc w:val="center"/>
        <w:rPr>
          <w:sz w:val="28"/>
          <w:szCs w:val="28"/>
        </w:rPr>
      </w:pPr>
    </w:p>
    <w:p w:rsidR="00243356" w:rsidRDefault="00243356" w:rsidP="00243356">
      <w:pPr>
        <w:jc w:val="center"/>
        <w:rPr>
          <w:sz w:val="28"/>
          <w:szCs w:val="28"/>
        </w:rPr>
      </w:pPr>
      <w:proofErr w:type="gramStart"/>
      <w:r w:rsidRPr="00044AD2">
        <w:rPr>
          <w:sz w:val="28"/>
          <w:szCs w:val="28"/>
        </w:rPr>
        <w:t>П</w:t>
      </w:r>
      <w:proofErr w:type="gramEnd"/>
      <w:r w:rsidRPr="00044AD2">
        <w:rPr>
          <w:sz w:val="28"/>
          <w:szCs w:val="28"/>
        </w:rPr>
        <w:t xml:space="preserve"> О С Т А Н О В Л Я Е Т:</w:t>
      </w:r>
    </w:p>
    <w:p w:rsidR="00243356" w:rsidRPr="00044AD2" w:rsidRDefault="00243356" w:rsidP="00243356">
      <w:pPr>
        <w:jc w:val="center"/>
        <w:rPr>
          <w:bCs/>
          <w:sz w:val="28"/>
          <w:szCs w:val="28"/>
        </w:rPr>
      </w:pPr>
    </w:p>
    <w:p w:rsidR="00243356" w:rsidRPr="00243356" w:rsidRDefault="00243356" w:rsidP="00243356">
      <w:pPr>
        <w:adjustRightInd w:val="0"/>
        <w:jc w:val="both"/>
        <w:rPr>
          <w:bCs/>
        </w:rPr>
      </w:pPr>
      <w:r w:rsidRPr="00243356">
        <w:t xml:space="preserve">1.Утвердить программу </w:t>
      </w:r>
      <w:r w:rsidRPr="00243356">
        <w:rPr>
          <w:bCs/>
        </w:rPr>
        <w:t xml:space="preserve"> профилактики </w:t>
      </w:r>
      <w:r w:rsidRPr="00243356">
        <w:t>рисков причинения вреда (ущерба) охраняемым законом ценностям по муниципальному   контролю на автомобильном транспорте, в дорожном хозяйстве в границах Заречного муниципального образования</w:t>
      </w:r>
      <w:r w:rsidRPr="00243356">
        <w:rPr>
          <w:bCs/>
        </w:rPr>
        <w:t xml:space="preserve"> на 2022 год.</w:t>
      </w:r>
    </w:p>
    <w:p w:rsidR="00243356" w:rsidRPr="00243356" w:rsidRDefault="00243356" w:rsidP="00243356">
      <w:pPr>
        <w:pStyle w:val="ConsPlusNormal"/>
        <w:tabs>
          <w:tab w:val="left" w:pos="993"/>
        </w:tabs>
        <w:ind w:firstLine="709"/>
        <w:jc w:val="both"/>
        <w:rPr>
          <w:rFonts w:ascii="Times New Roman" w:hAnsi="Times New Roman"/>
          <w:color w:val="0D0D0D"/>
          <w:sz w:val="24"/>
          <w:szCs w:val="24"/>
        </w:rPr>
      </w:pPr>
      <w:r w:rsidRPr="00243356">
        <w:rPr>
          <w:bCs/>
          <w:sz w:val="24"/>
          <w:szCs w:val="24"/>
        </w:rPr>
        <w:t>2.</w:t>
      </w:r>
      <w:r w:rsidRPr="00243356">
        <w:rPr>
          <w:sz w:val="24"/>
          <w:szCs w:val="24"/>
        </w:rPr>
        <w:t xml:space="preserve"> </w:t>
      </w:r>
      <w:r w:rsidRPr="00243356">
        <w:rPr>
          <w:rFonts w:ascii="Times New Roman" w:hAnsi="Times New Roman"/>
          <w:sz w:val="24"/>
          <w:szCs w:val="24"/>
        </w:rPr>
        <w:t xml:space="preserve">Постановление администрации </w:t>
      </w:r>
      <w:r w:rsidRPr="00243356">
        <w:rPr>
          <w:rFonts w:ascii="Times New Roman" w:hAnsi="Times New Roman"/>
          <w:color w:val="0D0D0D"/>
          <w:sz w:val="24"/>
          <w:szCs w:val="24"/>
        </w:rPr>
        <w:t xml:space="preserve">Заречного муниципального образования от 15.02.2022 г. № 14 «Об утверждении  программы профилактики рисков причинения вреда (ущерба) охраняемым </w:t>
      </w:r>
      <w:r w:rsidRPr="00243356">
        <w:rPr>
          <w:rFonts w:ascii="Times New Roman" w:hAnsi="Times New Roman"/>
          <w:color w:val="0D0D0D"/>
          <w:sz w:val="24"/>
          <w:szCs w:val="24"/>
        </w:rPr>
        <w:lastRenderedPageBreak/>
        <w:t>законом ценностям по муниципальному контролю на автомобильном транспорте, в дорожном хозяйстве в границах   Заречного муниципального образования» признать утратившим силу.</w:t>
      </w:r>
    </w:p>
    <w:p w:rsidR="00243356" w:rsidRPr="00243356" w:rsidRDefault="00243356" w:rsidP="00243356">
      <w:pPr>
        <w:pStyle w:val="ConsPlusNormal"/>
        <w:tabs>
          <w:tab w:val="left" w:pos="993"/>
        </w:tabs>
        <w:ind w:firstLine="0"/>
        <w:jc w:val="both"/>
        <w:rPr>
          <w:rFonts w:ascii="Times New Roman" w:hAnsi="Times New Roman" w:cs="Times New Roman"/>
          <w:color w:val="000000"/>
          <w:sz w:val="24"/>
          <w:szCs w:val="24"/>
        </w:rPr>
      </w:pPr>
      <w:r w:rsidRPr="00243356">
        <w:rPr>
          <w:rFonts w:ascii="Times New Roman" w:hAnsi="Times New Roman" w:cs="Times New Roman"/>
          <w:sz w:val="24"/>
          <w:szCs w:val="24"/>
        </w:rPr>
        <w:t>3.</w:t>
      </w:r>
      <w:r w:rsidRPr="00243356">
        <w:rPr>
          <w:rFonts w:ascii="Times New Roman" w:hAnsi="Times New Roman" w:cs="Times New Roman"/>
          <w:color w:val="000000"/>
          <w:sz w:val="24"/>
          <w:szCs w:val="24"/>
        </w:rPr>
        <w:t>Настоящее постановление подлежит опубликованию в «Вестнике Заречного сельского поселения» и размещению на официальном сайте Заречного муниципального образования</w:t>
      </w:r>
    </w:p>
    <w:p w:rsidR="00243356" w:rsidRPr="00243356" w:rsidRDefault="00243356" w:rsidP="00243356">
      <w:pPr>
        <w:tabs>
          <w:tab w:val="left" w:pos="993"/>
        </w:tabs>
        <w:jc w:val="both"/>
        <w:rPr>
          <w:color w:val="000000"/>
          <w:lang w:bidi="ru-RU"/>
        </w:rPr>
      </w:pPr>
      <w:r w:rsidRPr="00243356">
        <w:rPr>
          <w:color w:val="000000"/>
          <w:lang w:bidi="ru-RU"/>
        </w:rPr>
        <w:t xml:space="preserve"> </w:t>
      </w:r>
    </w:p>
    <w:p w:rsidR="00243356" w:rsidRPr="00243356" w:rsidRDefault="00243356" w:rsidP="00243356">
      <w:pPr>
        <w:jc w:val="both"/>
      </w:pPr>
    </w:p>
    <w:p w:rsidR="00243356" w:rsidRPr="00243356" w:rsidRDefault="00243356" w:rsidP="00243356">
      <w:pPr>
        <w:jc w:val="both"/>
      </w:pPr>
      <w:r w:rsidRPr="00243356">
        <w:t xml:space="preserve">Глава </w:t>
      </w:r>
      <w:proofErr w:type="gramStart"/>
      <w:r w:rsidRPr="00243356">
        <w:t>Заречного</w:t>
      </w:r>
      <w:proofErr w:type="gramEnd"/>
      <w:r w:rsidRPr="00243356">
        <w:t xml:space="preserve"> </w:t>
      </w:r>
    </w:p>
    <w:p w:rsidR="00243356" w:rsidRPr="00243356" w:rsidRDefault="00243356" w:rsidP="00243356">
      <w:pPr>
        <w:tabs>
          <w:tab w:val="left" w:pos="708"/>
          <w:tab w:val="left" w:pos="1416"/>
          <w:tab w:val="left" w:pos="2124"/>
          <w:tab w:val="left" w:pos="2832"/>
          <w:tab w:val="left" w:pos="3540"/>
          <w:tab w:val="left" w:pos="4248"/>
          <w:tab w:val="left" w:pos="7440"/>
        </w:tabs>
        <w:jc w:val="both"/>
      </w:pPr>
      <w:r w:rsidRPr="00243356">
        <w:t xml:space="preserve">муниципального образования     </w:t>
      </w:r>
      <w:r w:rsidRPr="00243356">
        <w:tab/>
      </w:r>
      <w:r w:rsidRPr="00243356">
        <w:tab/>
      </w:r>
      <w:r>
        <w:t xml:space="preserve">                                                                            </w:t>
      </w:r>
      <w:r w:rsidRPr="00243356">
        <w:t>А.И.Романенко</w:t>
      </w:r>
    </w:p>
    <w:p w:rsidR="00243356" w:rsidRPr="00243356" w:rsidRDefault="00243356" w:rsidP="00243356">
      <w:pPr>
        <w:jc w:val="both"/>
      </w:pPr>
    </w:p>
    <w:p w:rsidR="00243356" w:rsidRPr="00243356" w:rsidRDefault="00243356" w:rsidP="00243356">
      <w:pPr>
        <w:jc w:val="both"/>
      </w:pPr>
      <w:r w:rsidRPr="00243356">
        <w:tab/>
      </w:r>
      <w:r w:rsidRPr="00243356">
        <w:tab/>
      </w:r>
      <w:r w:rsidRPr="00243356">
        <w:tab/>
      </w:r>
      <w:r w:rsidRPr="00243356">
        <w:tab/>
      </w:r>
      <w:r w:rsidRPr="00243356">
        <w:tab/>
        <w:t xml:space="preserve"> </w:t>
      </w:r>
    </w:p>
    <w:p w:rsidR="00243356" w:rsidRPr="00243356" w:rsidRDefault="00243356" w:rsidP="00243356">
      <w:pPr>
        <w:jc w:val="right"/>
        <w:rPr>
          <w:kern w:val="1"/>
        </w:rPr>
      </w:pPr>
      <w:r w:rsidRPr="00243356">
        <w:t xml:space="preserve">                                                                       </w:t>
      </w:r>
      <w:r w:rsidRPr="00243356">
        <w:rPr>
          <w:kern w:val="1"/>
          <w:highlight w:val="white"/>
        </w:rPr>
        <w:t>УТВЕРЖДЕНА</w:t>
      </w:r>
    </w:p>
    <w:p w:rsidR="00243356" w:rsidRPr="00243356" w:rsidRDefault="00243356" w:rsidP="00243356">
      <w:pPr>
        <w:pBdr>
          <w:top w:val="none" w:sz="0" w:space="0" w:color="000000"/>
          <w:left w:val="none" w:sz="0" w:space="0" w:color="000000"/>
          <w:bottom w:val="none" w:sz="0" w:space="0" w:color="000000"/>
          <w:right w:val="none" w:sz="0" w:space="0" w:color="000000"/>
        </w:pBdr>
        <w:ind w:left="4320" w:firstLine="720"/>
        <w:jc w:val="right"/>
        <w:textAlignment w:val="baseline"/>
        <w:rPr>
          <w:kern w:val="1"/>
        </w:rPr>
      </w:pPr>
      <w:r w:rsidRPr="00243356">
        <w:rPr>
          <w:kern w:val="1"/>
          <w:highlight w:val="white"/>
        </w:rPr>
        <w:t>постановлением администрации</w:t>
      </w:r>
    </w:p>
    <w:p w:rsidR="00243356" w:rsidRPr="00243356" w:rsidRDefault="00243356" w:rsidP="00243356">
      <w:pPr>
        <w:pBdr>
          <w:top w:val="none" w:sz="0" w:space="0" w:color="000000"/>
          <w:left w:val="none" w:sz="0" w:space="0" w:color="000000"/>
          <w:bottom w:val="none" w:sz="0" w:space="0" w:color="000000"/>
          <w:right w:val="none" w:sz="0" w:space="0" w:color="000000"/>
        </w:pBdr>
        <w:ind w:left="5040"/>
        <w:jc w:val="right"/>
        <w:textAlignment w:val="baseline"/>
        <w:rPr>
          <w:kern w:val="1"/>
          <w:highlight w:val="white"/>
        </w:rPr>
      </w:pPr>
      <w:r w:rsidRPr="00243356">
        <w:rPr>
          <w:kern w:val="1"/>
          <w:highlight w:val="white"/>
        </w:rPr>
        <w:t xml:space="preserve">Заречного муниципального образования  </w:t>
      </w:r>
    </w:p>
    <w:p w:rsidR="00243356" w:rsidRPr="00243356" w:rsidRDefault="00243356" w:rsidP="00243356">
      <w:pPr>
        <w:pStyle w:val="af5"/>
        <w:spacing w:after="0"/>
        <w:ind w:left="4320" w:firstLine="720"/>
        <w:jc w:val="right"/>
        <w:rPr>
          <w:color w:val="000000"/>
          <w:kern w:val="1"/>
        </w:rPr>
      </w:pPr>
      <w:r w:rsidRPr="00243356">
        <w:rPr>
          <w:color w:val="000000"/>
          <w:kern w:val="1"/>
          <w:highlight w:val="white"/>
        </w:rPr>
        <w:t xml:space="preserve">от 21.03.2022г. № </w:t>
      </w:r>
      <w:r w:rsidRPr="00243356">
        <w:rPr>
          <w:color w:val="000000"/>
          <w:kern w:val="1"/>
        </w:rPr>
        <w:t>25</w:t>
      </w:r>
    </w:p>
    <w:p w:rsidR="00243356" w:rsidRPr="00243356" w:rsidRDefault="00243356" w:rsidP="00243356">
      <w:pPr>
        <w:ind w:firstLine="708"/>
        <w:jc w:val="center"/>
        <w:rPr>
          <w:rFonts w:ascii="Arial" w:hAnsi="Arial" w:cs="Arial"/>
          <w:b/>
          <w:bCs/>
          <w:color w:val="000000"/>
        </w:rPr>
      </w:pPr>
    </w:p>
    <w:p w:rsidR="00243356" w:rsidRDefault="00243356" w:rsidP="00243356">
      <w:pPr>
        <w:ind w:firstLine="708"/>
        <w:jc w:val="center"/>
        <w:rPr>
          <w:rFonts w:ascii="Arial" w:hAnsi="Arial" w:cs="Arial"/>
          <w:b/>
          <w:bCs/>
          <w:color w:val="000000"/>
        </w:rPr>
      </w:pPr>
      <w:r>
        <w:rPr>
          <w:rFonts w:ascii="Arial" w:hAnsi="Arial" w:cs="Arial"/>
          <w:b/>
          <w:bCs/>
          <w:color w:val="000000"/>
        </w:rPr>
        <w:t>ПРОГРАММА</w:t>
      </w:r>
    </w:p>
    <w:p w:rsidR="00243356" w:rsidRPr="0065641A" w:rsidRDefault="00243356" w:rsidP="00243356">
      <w:pPr>
        <w:ind w:firstLine="708"/>
        <w:jc w:val="center"/>
        <w:rPr>
          <w:rFonts w:ascii="Arial" w:hAnsi="Arial" w:cs="Arial"/>
          <w:b/>
          <w:i/>
          <w:iCs/>
          <w:color w:val="000000"/>
        </w:rPr>
      </w:pPr>
      <w:r>
        <w:rPr>
          <w:rFonts w:ascii="Arial" w:hAnsi="Arial" w:cs="Arial"/>
          <w:b/>
          <w:bCs/>
          <w:color w:val="000000"/>
        </w:rPr>
        <w:t xml:space="preserve">ПРОФИЛАКТИКИ РИСКОВ ПРИЧИНЕНИЯ ВРЕДА (УЩЕРБА) ОХРАНЯЕМЫМ ЗАКОНОМ ЦЕННОСТЯМ ПО МУНИЦИПАЛЬНОМУ КОНТРОЛЮ НА АВТОМОБИЛЬНОМ ТРАНСПОРТЕ,  В ДОРОЖНОМ ХОЗЯЙСТВЕ В ГРАНИЦАХ ЗАРЕЧНОГО МУНИЦИПАЛЬНОГО ОБРАЗОВАНИЯ  </w:t>
      </w:r>
    </w:p>
    <w:p w:rsidR="00243356" w:rsidRPr="0065641A" w:rsidRDefault="00243356" w:rsidP="00243356">
      <w:pPr>
        <w:jc w:val="center"/>
        <w:rPr>
          <w:rFonts w:ascii="Arial" w:hAnsi="Arial" w:cs="Arial"/>
          <w:b/>
        </w:rPr>
      </w:pPr>
    </w:p>
    <w:p w:rsidR="00243356" w:rsidRDefault="00243356" w:rsidP="00243356">
      <w:pPr>
        <w:ind w:firstLine="540"/>
        <w:jc w:val="both"/>
        <w:rPr>
          <w:rFonts w:ascii="Arial" w:hAnsi="Arial" w:cs="Arial"/>
          <w:b/>
        </w:rPr>
      </w:pPr>
    </w:p>
    <w:p w:rsidR="00243356" w:rsidRDefault="00243356" w:rsidP="00243356">
      <w:pPr>
        <w:pStyle w:val="ConsPlusNormal"/>
        <w:ind w:firstLine="0"/>
        <w:jc w:val="center"/>
        <w:rPr>
          <w:b/>
          <w:bCs/>
          <w:color w:val="000000"/>
          <w:sz w:val="24"/>
          <w:szCs w:val="24"/>
        </w:rPr>
      </w:pPr>
      <w:r w:rsidRPr="00DF2966">
        <w:rPr>
          <w:b/>
          <w:bCs/>
          <w:color w:val="000000"/>
          <w:sz w:val="24"/>
          <w:szCs w:val="24"/>
        </w:rPr>
        <w:t xml:space="preserve">Раздел </w:t>
      </w:r>
      <w:r>
        <w:rPr>
          <w:b/>
          <w:bCs/>
          <w:color w:val="000000"/>
          <w:sz w:val="24"/>
          <w:szCs w:val="24"/>
        </w:rPr>
        <w:t>1</w:t>
      </w:r>
      <w:r w:rsidRPr="00DF2966">
        <w:rPr>
          <w:b/>
          <w:bCs/>
          <w:color w:val="000000"/>
          <w:sz w:val="24"/>
          <w:szCs w:val="24"/>
        </w:rPr>
        <w:t xml:space="preserve">.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w:t>
      </w:r>
    </w:p>
    <w:p w:rsidR="00243356" w:rsidRDefault="00243356" w:rsidP="00243356">
      <w:pPr>
        <w:ind w:firstLine="708"/>
        <w:jc w:val="both"/>
        <w:rPr>
          <w:rFonts w:ascii="Arial" w:hAnsi="Arial" w:cs="Arial"/>
          <w:lang w:eastAsia="zh-CN"/>
        </w:rPr>
      </w:pPr>
    </w:p>
    <w:p w:rsidR="00243356" w:rsidRPr="00243356" w:rsidRDefault="00243356" w:rsidP="00243356">
      <w:pPr>
        <w:ind w:firstLine="708"/>
        <w:jc w:val="both"/>
        <w:rPr>
          <w:kern w:val="36"/>
        </w:rPr>
      </w:pPr>
      <w:r w:rsidRPr="00243356">
        <w:rPr>
          <w:lang w:eastAsia="zh-CN"/>
        </w:rPr>
        <w:t xml:space="preserve">1. </w:t>
      </w:r>
      <w:proofErr w:type="gramStart"/>
      <w:r w:rsidRPr="00243356">
        <w:rPr>
          <w:lang w:eastAsia="zh-CN"/>
        </w:rPr>
        <w:t xml:space="preserve">Программа профилактики причинения вреда (ущерба) охраняемым законом ценностям </w:t>
      </w:r>
      <w:r w:rsidRPr="00243356">
        <w:t xml:space="preserve">по </w:t>
      </w:r>
      <w:r w:rsidRPr="00243356">
        <w:rPr>
          <w:kern w:val="1"/>
          <w:lang w:eastAsia="hi-IN" w:bidi="hi-IN"/>
        </w:rPr>
        <w:t>муниципальному контролю на автомобильном транспорте,  в дорожном хозяйстве</w:t>
      </w:r>
      <w:r w:rsidRPr="00243356">
        <w:t xml:space="preserve"> в границах Заречного муниципального образования (далее – Программа) </w:t>
      </w:r>
      <w:r w:rsidRPr="00243356">
        <w:rPr>
          <w:lang w:eastAsia="zh-CN"/>
        </w:rPr>
        <w:t xml:space="preserve">разработана в соответствии с Федеральным законом </w:t>
      </w:r>
      <w:r w:rsidRPr="00243356">
        <w:t xml:space="preserve">от 31.07.2020 № 248-ФЗ «О государственном контроле (надзоре) и муниципальном контроле в Российской Федерации», Федеральным законом от </w:t>
      </w:r>
      <w:r w:rsidRPr="00243356">
        <w:rPr>
          <w:kern w:val="36"/>
        </w:rPr>
        <w:t>08.11.2007 № 257-ФЗ «Об автомобильных дорогах и о дорожной деятельности в Российской Федерации и о</w:t>
      </w:r>
      <w:proofErr w:type="gramEnd"/>
      <w:r w:rsidRPr="00243356">
        <w:rPr>
          <w:kern w:val="36"/>
        </w:rPr>
        <w:t xml:space="preserve"> </w:t>
      </w:r>
      <w:proofErr w:type="gramStart"/>
      <w:r w:rsidRPr="00243356">
        <w:rPr>
          <w:kern w:val="36"/>
        </w:rPr>
        <w:t xml:space="preserve">внесении изменений в отдельные законодательные акты Российской Федерации», Федеральным законом от 08.11.2007 № 259-ФЗ «Устав автомобильного транспорта и городского наземного электрического транспорта», </w:t>
      </w:r>
      <w:r w:rsidRPr="00243356">
        <w:t>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243356">
        <w:rPr>
          <w:lang w:eastAsia="zh-CN"/>
        </w:rPr>
        <w:t>.</w:t>
      </w:r>
      <w:proofErr w:type="gramEnd"/>
    </w:p>
    <w:p w:rsidR="00243356" w:rsidRPr="00243356" w:rsidRDefault="00243356" w:rsidP="00243356">
      <w:pPr>
        <w:ind w:firstLine="708"/>
        <w:jc w:val="both"/>
        <w:rPr>
          <w:lang w:eastAsia="zh-CN"/>
        </w:rPr>
      </w:pPr>
      <w:r w:rsidRPr="00243356">
        <w:rPr>
          <w:lang w:eastAsia="zh-CN"/>
        </w:rPr>
        <w:t>2. Вид муниципального контроля: «М</w:t>
      </w:r>
      <w:r w:rsidRPr="00243356">
        <w:rPr>
          <w:kern w:val="1"/>
          <w:lang w:eastAsia="hi-IN" w:bidi="hi-IN"/>
        </w:rPr>
        <w:t>униципальный контроль на автомобильном транспорте,   в дорожном хозяйстве</w:t>
      </w:r>
      <w:r w:rsidRPr="00243356">
        <w:rPr>
          <w:lang w:eastAsia="zh-CN"/>
        </w:rPr>
        <w:t>».</w:t>
      </w:r>
    </w:p>
    <w:p w:rsidR="00243356" w:rsidRPr="00243356" w:rsidRDefault="00243356" w:rsidP="00243356">
      <w:pPr>
        <w:jc w:val="both"/>
        <w:rPr>
          <w:b/>
        </w:rPr>
      </w:pPr>
      <w:r w:rsidRPr="00243356">
        <w:rPr>
          <w:lang w:eastAsia="zh-CN"/>
        </w:rPr>
        <w:tab/>
        <w:t>3. Настоящая Программа предусматривает комплекс мероприятий по профилактике причинения вреда (ущерба) охраняемым законом ценностям, в сфере м</w:t>
      </w:r>
      <w:r w:rsidRPr="00243356">
        <w:rPr>
          <w:kern w:val="1"/>
          <w:lang w:eastAsia="hi-IN" w:bidi="hi-IN"/>
        </w:rPr>
        <w:t xml:space="preserve">униципального контроля на автомобильном транспорте,   в дорожном хозяйстве </w:t>
      </w:r>
      <w:r w:rsidRPr="00243356">
        <w:t xml:space="preserve">  в границах Заречного муниципального образования. </w:t>
      </w:r>
    </w:p>
    <w:p w:rsidR="00243356" w:rsidRPr="00243356" w:rsidRDefault="00243356" w:rsidP="00243356">
      <w:pPr>
        <w:jc w:val="both"/>
        <w:rPr>
          <w:lang w:eastAsia="zh-CN"/>
        </w:rPr>
      </w:pPr>
      <w:r w:rsidRPr="00243356">
        <w:rPr>
          <w:lang w:eastAsia="zh-CN"/>
        </w:rPr>
        <w:tab/>
        <w:t>4. Органом местного самоуправления, уполномоченным на осуществление м</w:t>
      </w:r>
      <w:r w:rsidRPr="00243356">
        <w:rPr>
          <w:kern w:val="1"/>
          <w:lang w:eastAsia="hi-IN" w:bidi="hi-IN"/>
        </w:rPr>
        <w:t>униципального контроля на автомобильном транспорте,  в дорожном хозяйстве</w:t>
      </w:r>
      <w:r w:rsidRPr="00243356">
        <w:rPr>
          <w:lang w:eastAsia="zh-CN"/>
        </w:rPr>
        <w:t>, является администрация Заречного муниципального образования  (далее — контрольный орган).</w:t>
      </w:r>
    </w:p>
    <w:p w:rsidR="00243356" w:rsidRPr="00243356" w:rsidRDefault="00243356" w:rsidP="00243356">
      <w:pPr>
        <w:pStyle w:val="ConsPlusNormal"/>
        <w:ind w:firstLine="709"/>
        <w:jc w:val="both"/>
        <w:rPr>
          <w:rFonts w:ascii="Times New Roman" w:hAnsi="Times New Roman" w:cs="Times New Roman"/>
          <w:sz w:val="24"/>
          <w:szCs w:val="24"/>
        </w:rPr>
      </w:pPr>
      <w:r w:rsidRPr="00243356">
        <w:rPr>
          <w:rFonts w:ascii="Times New Roman" w:hAnsi="Times New Roman" w:cs="Times New Roman"/>
          <w:sz w:val="24"/>
          <w:szCs w:val="24"/>
        </w:rPr>
        <w:t>5. Предметом м</w:t>
      </w:r>
      <w:r w:rsidRPr="00243356">
        <w:rPr>
          <w:rFonts w:ascii="Times New Roman" w:hAnsi="Times New Roman" w:cs="Times New Roman"/>
          <w:kern w:val="1"/>
          <w:sz w:val="24"/>
          <w:szCs w:val="24"/>
          <w:lang w:eastAsia="hi-IN" w:bidi="hi-IN"/>
        </w:rPr>
        <w:t xml:space="preserve">униципального контроля на автомобильном транспорте </w:t>
      </w:r>
      <w:r w:rsidRPr="00243356">
        <w:rPr>
          <w:rFonts w:ascii="Times New Roman" w:hAnsi="Times New Roman" w:cs="Times New Roman"/>
          <w:sz w:val="24"/>
          <w:szCs w:val="24"/>
        </w:rPr>
        <w:t>является соблюдение юридическими лицами, индивидуальными предпринимателями, гражданами  обязательных требований:</w:t>
      </w:r>
    </w:p>
    <w:p w:rsidR="00243356" w:rsidRPr="00243356" w:rsidRDefault="00243356" w:rsidP="00243356">
      <w:pPr>
        <w:pStyle w:val="ConsPlusNormal"/>
        <w:ind w:firstLine="709"/>
        <w:jc w:val="both"/>
        <w:rPr>
          <w:rFonts w:ascii="Times New Roman" w:hAnsi="Times New Roman" w:cs="Times New Roman"/>
          <w:sz w:val="24"/>
          <w:szCs w:val="24"/>
        </w:rPr>
      </w:pPr>
      <w:r w:rsidRPr="00243356">
        <w:rPr>
          <w:rFonts w:ascii="Times New Roman" w:hAnsi="Times New Roman" w:cs="Times New Roman"/>
          <w:sz w:val="24"/>
          <w:szCs w:val="24"/>
        </w:rPr>
        <w:t xml:space="preserve">1) в области автомобильных дорог и дорожной деятельности, установленных в отношении автомобильных дорог общего пользования местного значения Заречного муниципального </w:t>
      </w:r>
      <w:r w:rsidRPr="00243356">
        <w:rPr>
          <w:rFonts w:ascii="Times New Roman" w:hAnsi="Times New Roman" w:cs="Times New Roman"/>
          <w:sz w:val="24"/>
          <w:szCs w:val="24"/>
        </w:rPr>
        <w:lastRenderedPageBreak/>
        <w:t>образования (далее – автомобильные дороги общего пользования местного значения):</w:t>
      </w:r>
    </w:p>
    <w:p w:rsidR="00243356" w:rsidRPr="00243356" w:rsidRDefault="00243356" w:rsidP="00243356">
      <w:pPr>
        <w:pStyle w:val="ConsPlusNormal"/>
        <w:ind w:firstLine="709"/>
        <w:jc w:val="both"/>
        <w:rPr>
          <w:rFonts w:ascii="Times New Roman" w:hAnsi="Times New Roman" w:cs="Times New Roman"/>
          <w:sz w:val="24"/>
          <w:szCs w:val="24"/>
        </w:rPr>
      </w:pPr>
      <w:r w:rsidRPr="00243356">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43356" w:rsidRPr="00243356" w:rsidRDefault="00243356" w:rsidP="00243356">
      <w:pPr>
        <w:pStyle w:val="ConsPlusNormal"/>
        <w:ind w:firstLine="709"/>
        <w:jc w:val="both"/>
        <w:rPr>
          <w:rFonts w:ascii="Times New Roman" w:hAnsi="Times New Roman" w:cs="Times New Roman"/>
          <w:sz w:val="24"/>
          <w:szCs w:val="24"/>
        </w:rPr>
      </w:pPr>
      <w:r w:rsidRPr="00243356">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43356" w:rsidRPr="00243356" w:rsidRDefault="00243356" w:rsidP="00243356">
      <w:pPr>
        <w:pStyle w:val="ConsPlusNormal"/>
        <w:ind w:firstLine="709"/>
        <w:jc w:val="both"/>
        <w:rPr>
          <w:rFonts w:ascii="Times New Roman" w:hAnsi="Times New Roman" w:cs="Times New Roman"/>
          <w:sz w:val="24"/>
          <w:szCs w:val="24"/>
        </w:rPr>
      </w:pPr>
      <w:r w:rsidRPr="00243356">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243356" w:rsidRPr="00AF244E" w:rsidRDefault="00243356" w:rsidP="00243356">
      <w:pPr>
        <w:pStyle w:val="ConsPlusNormal"/>
        <w:ind w:firstLine="709"/>
        <w:jc w:val="both"/>
        <w:rPr>
          <w:sz w:val="24"/>
          <w:szCs w:val="24"/>
        </w:rPr>
      </w:pPr>
      <w:r>
        <w:rPr>
          <w:sz w:val="24"/>
          <w:szCs w:val="24"/>
        </w:rPr>
        <w:t xml:space="preserve"> </w:t>
      </w:r>
    </w:p>
    <w:p w:rsidR="00243356" w:rsidRPr="00DF2966" w:rsidRDefault="00243356" w:rsidP="00243356">
      <w:pPr>
        <w:ind w:firstLine="709"/>
        <w:jc w:val="both"/>
        <w:rPr>
          <w:rFonts w:ascii="Arial" w:hAnsi="Arial" w:cs="Arial"/>
          <w:lang w:eastAsia="zh-CN"/>
        </w:rPr>
      </w:pPr>
    </w:p>
    <w:p w:rsidR="00243356" w:rsidRPr="00DF2966" w:rsidRDefault="00243356" w:rsidP="00243356">
      <w:pPr>
        <w:jc w:val="center"/>
        <w:rPr>
          <w:rFonts w:ascii="Arial" w:hAnsi="Arial" w:cs="Arial"/>
          <w:b/>
          <w:lang w:eastAsia="zh-CN"/>
        </w:rPr>
      </w:pPr>
      <w:r w:rsidRPr="00DF2966">
        <w:rPr>
          <w:rFonts w:ascii="Arial" w:hAnsi="Arial" w:cs="Arial"/>
          <w:b/>
          <w:lang w:eastAsia="zh-CN"/>
        </w:rPr>
        <w:t xml:space="preserve">Раздел </w:t>
      </w:r>
      <w:r>
        <w:rPr>
          <w:rFonts w:ascii="Arial" w:hAnsi="Arial" w:cs="Arial"/>
          <w:b/>
          <w:lang w:eastAsia="zh-CN"/>
        </w:rPr>
        <w:t>2</w:t>
      </w:r>
      <w:r w:rsidRPr="00DF2966">
        <w:rPr>
          <w:rFonts w:ascii="Arial" w:hAnsi="Arial" w:cs="Arial"/>
          <w:b/>
          <w:lang w:eastAsia="zh-CN"/>
        </w:rPr>
        <w:t>. ЦЕЛИ И ЗАДАЧИ РЕАЛИЗАЦИИ ПРОГРАММЫ ПРОФИЛАКТИКИ</w:t>
      </w:r>
    </w:p>
    <w:p w:rsidR="00243356" w:rsidRPr="00DF2966" w:rsidRDefault="00243356" w:rsidP="00243356">
      <w:pPr>
        <w:jc w:val="both"/>
        <w:rPr>
          <w:rFonts w:ascii="Arial" w:hAnsi="Arial" w:cs="Arial"/>
          <w:lang w:eastAsia="zh-CN"/>
        </w:rPr>
      </w:pPr>
    </w:p>
    <w:p w:rsidR="00243356" w:rsidRPr="00243356" w:rsidRDefault="00243356" w:rsidP="00243356">
      <w:pPr>
        <w:jc w:val="both"/>
        <w:rPr>
          <w:lang w:eastAsia="zh-CN"/>
        </w:rPr>
      </w:pPr>
      <w:r w:rsidRPr="00DF2966">
        <w:rPr>
          <w:rFonts w:ascii="Arial" w:hAnsi="Arial" w:cs="Arial"/>
          <w:lang w:eastAsia="zh-CN"/>
        </w:rPr>
        <w:tab/>
      </w:r>
      <w:r w:rsidRPr="00243356">
        <w:rPr>
          <w:lang w:eastAsia="zh-CN"/>
        </w:rPr>
        <w:t>1. Целями Программы являются:</w:t>
      </w:r>
    </w:p>
    <w:p w:rsidR="00243356" w:rsidRPr="00243356" w:rsidRDefault="00243356" w:rsidP="00243356">
      <w:pPr>
        <w:ind w:firstLine="708"/>
        <w:jc w:val="both"/>
      </w:pPr>
      <w:r w:rsidRPr="00243356">
        <w:rPr>
          <w:lang w:eastAsia="zh-CN"/>
        </w:rPr>
        <w:t xml:space="preserve">1) </w:t>
      </w:r>
      <w:r w:rsidRPr="00243356">
        <w:t>стимулирование добросовестного соблюдения обязательных требований всеми контролируемыми лицами;</w:t>
      </w:r>
    </w:p>
    <w:p w:rsidR="00243356" w:rsidRPr="00243356" w:rsidRDefault="00243356" w:rsidP="00243356">
      <w:pPr>
        <w:ind w:firstLine="708"/>
        <w:jc w:val="both"/>
      </w:pPr>
      <w:r w:rsidRPr="00243356">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3356" w:rsidRPr="00243356" w:rsidRDefault="00243356" w:rsidP="00243356">
      <w:pPr>
        <w:ind w:firstLine="708"/>
        <w:jc w:val="both"/>
      </w:pPr>
      <w:r w:rsidRPr="00243356">
        <w:t>3) создание условий для доведения обязательных требований до контролируемых лиц, повышение информированности о способах их соблюдения.</w:t>
      </w:r>
    </w:p>
    <w:p w:rsidR="00243356" w:rsidRPr="00243356" w:rsidRDefault="00243356" w:rsidP="00243356">
      <w:pPr>
        <w:pStyle w:val="ConsPlusTitle"/>
        <w:tabs>
          <w:tab w:val="left" w:pos="1134"/>
        </w:tabs>
        <w:adjustRightInd w:val="0"/>
        <w:ind w:firstLine="709"/>
        <w:jc w:val="both"/>
        <w:rPr>
          <w:b w:val="0"/>
          <w:sz w:val="24"/>
          <w:szCs w:val="24"/>
        </w:rPr>
      </w:pPr>
    </w:p>
    <w:p w:rsidR="00243356" w:rsidRPr="00243356" w:rsidRDefault="00243356" w:rsidP="00243356">
      <w:pPr>
        <w:pStyle w:val="ConsPlusTitle"/>
        <w:tabs>
          <w:tab w:val="left" w:pos="1134"/>
        </w:tabs>
        <w:adjustRightInd w:val="0"/>
        <w:ind w:firstLine="709"/>
        <w:jc w:val="both"/>
        <w:rPr>
          <w:b w:val="0"/>
          <w:sz w:val="24"/>
          <w:szCs w:val="24"/>
        </w:rPr>
      </w:pPr>
      <w:r w:rsidRPr="00243356">
        <w:rPr>
          <w:b w:val="0"/>
          <w:sz w:val="24"/>
          <w:szCs w:val="24"/>
        </w:rPr>
        <w:t>2. Задачами Программы являются:</w:t>
      </w:r>
    </w:p>
    <w:p w:rsidR="00243356" w:rsidRPr="00243356" w:rsidRDefault="00243356" w:rsidP="00243356">
      <w:pPr>
        <w:widowControl w:val="0"/>
        <w:ind w:firstLine="709"/>
        <w:jc w:val="both"/>
      </w:pPr>
      <w:r w:rsidRPr="00243356">
        <w:rPr>
          <w:color w:val="000000"/>
        </w:rPr>
        <w:t xml:space="preserve">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w:t>
      </w:r>
      <w:r w:rsidRPr="00243356">
        <w:t>законодательства</w:t>
      </w:r>
      <w:r w:rsidRPr="00243356">
        <w:rPr>
          <w:kern w:val="1"/>
          <w:lang w:eastAsia="hi-IN" w:bidi="hi-IN"/>
        </w:rPr>
        <w:t xml:space="preserve"> на автомобильном транспорте,   в дорожном хозяйстве</w:t>
      </w:r>
      <w:r w:rsidRPr="00243356">
        <w:rPr>
          <w:color w:val="000000"/>
        </w:rPr>
        <w:t>;</w:t>
      </w:r>
    </w:p>
    <w:p w:rsidR="00243356" w:rsidRPr="00243356" w:rsidRDefault="00243356" w:rsidP="00243356">
      <w:pPr>
        <w:widowControl w:val="0"/>
        <w:ind w:firstLine="709"/>
        <w:jc w:val="both"/>
      </w:pPr>
      <w:r w:rsidRPr="00243356">
        <w:rPr>
          <w:color w:val="000000"/>
        </w:rPr>
        <w:t>2) повышение правосознания и правовой культуры контролируемых лиц;</w:t>
      </w:r>
    </w:p>
    <w:p w:rsidR="00243356" w:rsidRPr="00243356" w:rsidRDefault="00243356" w:rsidP="00243356">
      <w:pPr>
        <w:widowControl w:val="0"/>
        <w:spacing w:after="160"/>
        <w:ind w:firstLine="709"/>
        <w:jc w:val="both"/>
      </w:pPr>
      <w:r w:rsidRPr="00243356">
        <w:rPr>
          <w:color w:val="000000"/>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243356" w:rsidRPr="00DF2966" w:rsidRDefault="00243356" w:rsidP="00243356">
      <w:pPr>
        <w:jc w:val="both"/>
        <w:rPr>
          <w:rFonts w:ascii="Arial" w:hAnsi="Arial" w:cs="Arial"/>
          <w:lang w:eastAsia="zh-CN"/>
        </w:rPr>
      </w:pPr>
    </w:p>
    <w:p w:rsidR="00243356" w:rsidRPr="00DF2966" w:rsidRDefault="00243356" w:rsidP="00243356">
      <w:pPr>
        <w:shd w:val="clear" w:color="auto" w:fill="FFFFFF"/>
        <w:jc w:val="center"/>
        <w:rPr>
          <w:rFonts w:ascii="Arial" w:hAnsi="Arial" w:cs="Arial"/>
          <w:b/>
        </w:rPr>
      </w:pPr>
      <w:r w:rsidRPr="00DF2966">
        <w:rPr>
          <w:rFonts w:ascii="Arial" w:hAnsi="Arial" w:cs="Arial"/>
          <w:b/>
        </w:rPr>
        <w:t xml:space="preserve">Раздел </w:t>
      </w:r>
      <w:r>
        <w:rPr>
          <w:rFonts w:ascii="Arial" w:hAnsi="Arial" w:cs="Arial"/>
          <w:b/>
        </w:rPr>
        <w:t>3</w:t>
      </w:r>
      <w:r w:rsidRPr="00DF2966">
        <w:rPr>
          <w:rFonts w:ascii="Arial" w:hAnsi="Arial" w:cs="Arial"/>
          <w:b/>
        </w:rPr>
        <w:t>. П</w:t>
      </w:r>
      <w:r>
        <w:rPr>
          <w:rFonts w:ascii="Arial" w:hAnsi="Arial" w:cs="Arial"/>
          <w:b/>
        </w:rPr>
        <w:t>ЕРЕЧЕНЬ ПРОФИЛАКТИЧЕСКИХ МЕРОПРИЯТИЙ, СРОКИ (ПЕРИОДИЧНОСТЬ) ИХ ПРОВЕДЕНИЯ</w:t>
      </w:r>
    </w:p>
    <w:p w:rsidR="00243356" w:rsidRPr="00DF2966" w:rsidRDefault="00243356" w:rsidP="00243356">
      <w:pPr>
        <w:shd w:val="clear" w:color="auto" w:fill="FFFFFF"/>
        <w:jc w:val="center"/>
        <w:rPr>
          <w:rFonts w:ascii="Arial" w:hAnsi="Arial" w:cs="Arial"/>
          <w:b/>
        </w:rPr>
      </w:pPr>
    </w:p>
    <w:p w:rsidR="00243356" w:rsidRPr="00243356" w:rsidRDefault="00243356" w:rsidP="00243356">
      <w:pPr>
        <w:ind w:right="-1" w:firstLine="709"/>
        <w:jc w:val="both"/>
      </w:pPr>
      <w:r w:rsidRPr="00243356">
        <w:t xml:space="preserve">Перечень профилактических мероприятий, проводимых в рамках по </w:t>
      </w:r>
      <w:r w:rsidRPr="00243356">
        <w:rPr>
          <w:kern w:val="1"/>
          <w:lang w:eastAsia="hi-IN" w:bidi="hi-IN"/>
        </w:rPr>
        <w:t>муниципальному контролю на автомобильном транспорте,   в дорожном хозяйстве</w:t>
      </w:r>
      <w:r w:rsidRPr="00243356">
        <w:t xml:space="preserve">  в границах </w:t>
      </w:r>
      <w:r w:rsidRPr="00243356">
        <w:rPr>
          <w:lang w:eastAsia="zh-CN"/>
        </w:rPr>
        <w:t>Заречного</w:t>
      </w:r>
      <w:r w:rsidRPr="00243356">
        <w:t xml:space="preserve"> муниципального образования, закреплен Положением о </w:t>
      </w:r>
      <w:r w:rsidRPr="00243356">
        <w:rPr>
          <w:kern w:val="1"/>
          <w:lang w:eastAsia="hi-IN" w:bidi="hi-IN"/>
        </w:rPr>
        <w:t>муниципальном контроле на автомобильном транспорте,   в дорожном хозяйстве</w:t>
      </w:r>
      <w:r w:rsidRPr="00243356">
        <w:t xml:space="preserve">  в границах  </w:t>
      </w:r>
      <w:proofErr w:type="gramStart"/>
      <w:r w:rsidRPr="00243356">
        <w:rPr>
          <w:lang w:eastAsia="zh-CN"/>
        </w:rPr>
        <w:t>Заречного</w:t>
      </w:r>
      <w:r w:rsidRPr="00243356">
        <w:t xml:space="preserve"> муниципального образования, утвержденного решением Думы </w:t>
      </w:r>
      <w:r w:rsidRPr="00243356">
        <w:rPr>
          <w:lang w:eastAsia="zh-CN"/>
        </w:rPr>
        <w:t>Заречного</w:t>
      </w:r>
      <w:r w:rsidRPr="00243356">
        <w:t xml:space="preserve"> муниципального образования  и осуществляется</w:t>
      </w:r>
      <w:proofErr w:type="gramEnd"/>
      <w:r w:rsidRPr="00243356">
        <w:t xml:space="preserve"> путем проведения следующих видов профилактических мероприятий:</w:t>
      </w:r>
    </w:p>
    <w:p w:rsidR="00243356" w:rsidRPr="00243356" w:rsidRDefault="00243356" w:rsidP="00243356">
      <w:pPr>
        <w:numPr>
          <w:ilvl w:val="0"/>
          <w:numId w:val="42"/>
        </w:numPr>
        <w:tabs>
          <w:tab w:val="left" w:pos="1134"/>
        </w:tabs>
        <w:suppressAutoHyphens/>
        <w:ind w:left="0" w:right="-1" w:firstLine="709"/>
        <w:jc w:val="both"/>
      </w:pPr>
      <w:r w:rsidRPr="00243356">
        <w:t xml:space="preserve">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sidRPr="00243356">
        <w:rPr>
          <w:lang w:eastAsia="zh-CN"/>
        </w:rPr>
        <w:t>Заречного</w:t>
      </w:r>
      <w:r w:rsidRPr="00243356">
        <w:t xml:space="preserve"> муниципального образования,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3356" w:rsidRPr="00243356" w:rsidRDefault="00243356" w:rsidP="00243356">
      <w:pPr>
        <w:ind w:right="-1" w:firstLine="709"/>
        <w:jc w:val="both"/>
      </w:pPr>
      <w:r w:rsidRPr="00243356">
        <w:t>2)</w:t>
      </w:r>
      <w:r w:rsidRPr="00243356">
        <w:rPr>
          <w:i/>
          <w:iCs/>
        </w:rPr>
        <w:t> </w:t>
      </w:r>
      <w:r w:rsidRPr="00243356">
        <w:t xml:space="preserve">консультирование контролируемых лиц и их представителей по вопросам, связанным с организацией и осуществлением муниципального контроля. </w:t>
      </w:r>
    </w:p>
    <w:p w:rsidR="00243356" w:rsidRPr="00243356" w:rsidRDefault="00243356" w:rsidP="00243356">
      <w:pPr>
        <w:ind w:right="-1" w:firstLine="709"/>
        <w:jc w:val="both"/>
        <w:rPr>
          <w:iCs/>
        </w:rPr>
      </w:pPr>
      <w:r w:rsidRPr="00243356">
        <w:t xml:space="preserve"> </w:t>
      </w:r>
    </w:p>
    <w:p w:rsidR="00243356" w:rsidRPr="00243356" w:rsidRDefault="00243356" w:rsidP="00243356">
      <w:pPr>
        <w:shd w:val="clear" w:color="auto" w:fill="FFFFFF"/>
        <w:ind w:firstLine="709"/>
        <w:jc w:val="both"/>
      </w:pPr>
      <w:r w:rsidRPr="00243356">
        <w:t>Сроки (периодичность) проведения профилактических мероприятий согласно приведенному выше перечню, а также ответственные за их проведение лица приведены в Таблице 1:</w:t>
      </w:r>
    </w:p>
    <w:p w:rsidR="00243356" w:rsidRPr="00243356" w:rsidRDefault="00243356" w:rsidP="00243356">
      <w:pPr>
        <w:shd w:val="clear" w:color="auto" w:fill="FFFFFF"/>
        <w:ind w:firstLine="709"/>
        <w:jc w:val="both"/>
        <w:rPr>
          <w:bCs/>
        </w:rPr>
      </w:pPr>
      <w:r w:rsidRPr="00243356">
        <w:t xml:space="preserve"> </w:t>
      </w:r>
      <w:r w:rsidRPr="00243356">
        <w:rPr>
          <w:bCs/>
        </w:rPr>
        <w:t xml:space="preserve">                                                                                                                         Таблица 1</w:t>
      </w:r>
    </w:p>
    <w:tbl>
      <w:tblPr>
        <w:tblW w:w="10065" w:type="dxa"/>
        <w:tblInd w:w="-80" w:type="dxa"/>
        <w:tblLayout w:type="fixed"/>
        <w:tblCellMar>
          <w:top w:w="102" w:type="dxa"/>
          <w:left w:w="62" w:type="dxa"/>
          <w:bottom w:w="102" w:type="dxa"/>
          <w:right w:w="62" w:type="dxa"/>
        </w:tblCellMar>
        <w:tblLook w:val="0000"/>
      </w:tblPr>
      <w:tblGrid>
        <w:gridCol w:w="709"/>
        <w:gridCol w:w="4678"/>
        <w:gridCol w:w="1985"/>
        <w:gridCol w:w="2693"/>
      </w:tblGrid>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lastRenderedPageBreak/>
              <w:t>№</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iCs/>
              </w:rPr>
            </w:pPr>
            <w:r w:rsidRPr="00243356">
              <w:rPr>
                <w:iCs/>
              </w:rPr>
              <w:t>Наименование</w:t>
            </w:r>
          </w:p>
          <w:p w:rsidR="00243356" w:rsidRPr="00243356" w:rsidRDefault="00243356" w:rsidP="00F64910">
            <w:pPr>
              <w:adjustRightInd w:val="0"/>
              <w:ind w:left="-346"/>
              <w:jc w:val="center"/>
              <w:rPr>
                <w:iCs/>
              </w:rPr>
            </w:pPr>
            <w:r w:rsidRPr="00243356">
              <w:rPr>
                <w:iCs/>
              </w:rPr>
              <w:t>профилактического мероприятия</w:t>
            </w:r>
          </w:p>
          <w:p w:rsidR="00243356" w:rsidRPr="00243356" w:rsidRDefault="00243356" w:rsidP="00F64910">
            <w:pPr>
              <w:adjustRightInd w:val="0"/>
              <w:ind w:left="-346"/>
              <w:jc w:val="center"/>
              <w:rPr>
                <w:iCs/>
              </w:rPr>
            </w:pPr>
            <w:r w:rsidRPr="00243356">
              <w:rPr>
                <w:iCs/>
              </w:rPr>
              <w:t> </w:t>
            </w:r>
          </w:p>
        </w:tc>
        <w:tc>
          <w:tcPr>
            <w:tcW w:w="1985"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iCs/>
              </w:rPr>
            </w:pPr>
            <w:r w:rsidRPr="00243356">
              <w:rPr>
                <w:iCs/>
              </w:rPr>
              <w:t xml:space="preserve">Срок </w:t>
            </w:r>
          </w:p>
          <w:p w:rsidR="00243356" w:rsidRPr="00243356" w:rsidRDefault="00243356" w:rsidP="00F64910">
            <w:pPr>
              <w:adjustRightInd w:val="0"/>
              <w:ind w:left="-346"/>
              <w:jc w:val="center"/>
              <w:rPr>
                <w:iCs/>
              </w:rPr>
            </w:pPr>
            <w:r w:rsidRPr="00243356">
              <w:rPr>
                <w:iCs/>
              </w:rPr>
              <w:t>реализации</w:t>
            </w:r>
          </w:p>
        </w:tc>
        <w:tc>
          <w:tcPr>
            <w:tcW w:w="2693"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80"/>
              <w:jc w:val="center"/>
              <w:rPr>
                <w:iCs/>
              </w:rPr>
            </w:pPr>
            <w:r w:rsidRPr="00243356">
              <w:rPr>
                <w:iCs/>
              </w:rPr>
              <w:t>Ответственные должностные лица</w:t>
            </w:r>
          </w:p>
        </w:tc>
      </w:tr>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1.</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80"/>
              <w:jc w:val="center"/>
              <w:rPr>
                <w:iCs/>
                <w:color w:val="0D0D0D" w:themeColor="text1" w:themeTint="F2"/>
              </w:rPr>
            </w:pPr>
            <w:r w:rsidRPr="00243356">
              <w:rPr>
                <w:iCs/>
                <w:color w:val="0D0D0D" w:themeColor="text1" w:themeTint="F2"/>
              </w:rPr>
              <w:t xml:space="preserve">Информирование, посредством размещения (поддержания в актуальном состоянии) на официальном сайте </w:t>
            </w:r>
            <w:r w:rsidRPr="00243356">
              <w:rPr>
                <w:rStyle w:val="285pt0"/>
                <w:rFonts w:eastAsia="Calibri"/>
                <w:color w:val="0D0D0D" w:themeColor="text1" w:themeTint="F2"/>
                <w:sz w:val="24"/>
                <w:szCs w:val="24"/>
              </w:rPr>
              <w:t xml:space="preserve">Заречного </w:t>
            </w:r>
            <w:r w:rsidRPr="00243356">
              <w:rPr>
                <w:iCs/>
                <w:color w:val="0D0D0D" w:themeColor="text1" w:themeTint="F2"/>
              </w:rPr>
              <w:t>муниципального образования:</w:t>
            </w:r>
          </w:p>
          <w:p w:rsidR="00243356" w:rsidRPr="00243356" w:rsidRDefault="00243356" w:rsidP="00F64910">
            <w:pPr>
              <w:adjustRightInd w:val="0"/>
              <w:ind w:left="80"/>
              <w:jc w:val="center"/>
              <w:rPr>
                <w:iCs/>
                <w:color w:val="0D0D0D" w:themeColor="text1" w:themeTint="F2"/>
              </w:rPr>
            </w:pPr>
            <w:r w:rsidRPr="00243356">
              <w:rPr>
                <w:iCs/>
                <w:color w:val="0D0D0D" w:themeColor="text1" w:themeTint="F2"/>
              </w:rPr>
              <w:t> </w:t>
            </w:r>
          </w:p>
        </w:tc>
        <w:tc>
          <w:tcPr>
            <w:tcW w:w="1985"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По мере необходимости </w:t>
            </w:r>
          </w:p>
        </w:tc>
        <w:tc>
          <w:tcPr>
            <w:tcW w:w="2693"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rStyle w:val="285pt0"/>
                <w:rFonts w:eastAsia="Calibri"/>
                <w:color w:val="0D0D0D" w:themeColor="text1" w:themeTint="F2"/>
                <w:sz w:val="24"/>
                <w:szCs w:val="24"/>
              </w:rPr>
            </w:pPr>
            <w:r w:rsidRPr="00243356">
              <w:rPr>
                <w:rStyle w:val="285pt0"/>
                <w:rFonts w:eastAsia="Calibri"/>
                <w:color w:val="0D0D0D" w:themeColor="text1" w:themeTint="F2"/>
                <w:sz w:val="24"/>
                <w:szCs w:val="24"/>
              </w:rPr>
              <w:t>Специалист администрации Заречного муниципального образования</w:t>
            </w:r>
          </w:p>
          <w:p w:rsidR="00243356" w:rsidRPr="00243356" w:rsidRDefault="00243356" w:rsidP="00F64910">
            <w:pPr>
              <w:adjustRightInd w:val="0"/>
              <w:ind w:left="-346"/>
              <w:jc w:val="center"/>
              <w:rPr>
                <w:iCs/>
                <w:color w:val="0D0D0D" w:themeColor="text1" w:themeTint="F2"/>
              </w:rPr>
            </w:pPr>
            <w:r w:rsidRPr="00243356">
              <w:rPr>
                <w:rStyle w:val="285pt0"/>
                <w:rFonts w:eastAsia="Calibri"/>
                <w:color w:val="0D0D0D" w:themeColor="text1" w:themeTint="F2"/>
                <w:sz w:val="24"/>
                <w:szCs w:val="24"/>
              </w:rPr>
              <w:t xml:space="preserve">Лактионова Марина Ивановна  </w:t>
            </w:r>
          </w:p>
        </w:tc>
      </w:tr>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1.1.</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80"/>
              <w:jc w:val="center"/>
              <w:rPr>
                <w:iCs/>
                <w:color w:val="0D0D0D" w:themeColor="text1" w:themeTint="F2"/>
              </w:rPr>
            </w:pPr>
            <w:r w:rsidRPr="00243356">
              <w:rPr>
                <w:iCs/>
                <w:color w:val="0D0D0D" w:themeColor="text1" w:themeTint="F2"/>
              </w:rPr>
              <w:t>текстов нормативных правовых актов, регулирующих осуществление муниципального контроля;</w:t>
            </w:r>
          </w:p>
        </w:tc>
        <w:tc>
          <w:tcPr>
            <w:tcW w:w="1985"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 xml:space="preserve">в течение года </w:t>
            </w:r>
          </w:p>
          <w:p w:rsidR="00243356" w:rsidRPr="00243356" w:rsidRDefault="00243356" w:rsidP="00F64910">
            <w:pPr>
              <w:adjustRightInd w:val="0"/>
              <w:jc w:val="center"/>
              <w:rPr>
                <w:iCs/>
                <w:color w:val="0D0D0D" w:themeColor="text1" w:themeTint="F2"/>
              </w:rPr>
            </w:pPr>
            <w:r w:rsidRPr="00243356">
              <w:rPr>
                <w:iCs/>
                <w:color w:val="0D0D0D" w:themeColor="text1" w:themeTint="F2"/>
              </w:rPr>
              <w:t>(по мере необходимости)</w:t>
            </w:r>
          </w:p>
          <w:p w:rsidR="00243356" w:rsidRPr="00243356" w:rsidRDefault="00243356" w:rsidP="00F64910">
            <w:pPr>
              <w:adjustRightInd w:val="0"/>
              <w:jc w:val="center"/>
              <w:rPr>
                <w:iCs/>
                <w:color w:val="0D0D0D" w:themeColor="text1" w:themeTint="F2"/>
              </w:rPr>
            </w:pPr>
            <w:r w:rsidRPr="00243356">
              <w:rPr>
                <w:iCs/>
                <w:color w:val="0D0D0D" w:themeColor="text1" w:themeTint="F2"/>
              </w:rPr>
              <w:t> </w:t>
            </w:r>
          </w:p>
        </w:tc>
        <w:tc>
          <w:tcPr>
            <w:tcW w:w="2693"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rStyle w:val="285pt0"/>
                <w:rFonts w:eastAsia="Calibri"/>
                <w:color w:val="0D0D0D" w:themeColor="text1" w:themeTint="F2"/>
                <w:sz w:val="24"/>
                <w:szCs w:val="24"/>
              </w:rPr>
            </w:pPr>
            <w:r w:rsidRPr="00243356">
              <w:rPr>
                <w:rStyle w:val="285pt0"/>
                <w:rFonts w:eastAsia="Calibri"/>
                <w:color w:val="0D0D0D" w:themeColor="text1" w:themeTint="F2"/>
                <w:sz w:val="24"/>
                <w:szCs w:val="24"/>
              </w:rPr>
              <w:t>Специалист администрации Заречного муниципального образования</w:t>
            </w:r>
          </w:p>
          <w:p w:rsidR="00243356" w:rsidRPr="00243356" w:rsidRDefault="00243356" w:rsidP="00F64910">
            <w:pPr>
              <w:adjustRightInd w:val="0"/>
              <w:ind w:left="-346"/>
              <w:jc w:val="center"/>
              <w:rPr>
                <w:iCs/>
                <w:color w:val="0D0D0D" w:themeColor="text1" w:themeTint="F2"/>
              </w:rPr>
            </w:pPr>
            <w:r w:rsidRPr="00243356">
              <w:rPr>
                <w:rStyle w:val="285pt0"/>
                <w:rFonts w:eastAsia="Calibri"/>
                <w:color w:val="0D0D0D" w:themeColor="text1" w:themeTint="F2"/>
                <w:sz w:val="24"/>
                <w:szCs w:val="24"/>
              </w:rPr>
              <w:t xml:space="preserve">Лактионова Марина Ивановна    </w:t>
            </w:r>
          </w:p>
        </w:tc>
      </w:tr>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1.2.</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80"/>
              <w:jc w:val="center"/>
              <w:rPr>
                <w:iCs/>
                <w:color w:val="0D0D0D" w:themeColor="text1" w:themeTint="F2"/>
              </w:rPr>
            </w:pPr>
            <w:r w:rsidRPr="00243356">
              <w:rPr>
                <w:iCs/>
                <w:color w:val="0D0D0D" w:themeColor="text1" w:themeTint="F2"/>
              </w:rPr>
              <w:t>сведений об изменениях, внесенных в нормативные правовые акты, регулирующие осуществление муниципального контроля;</w:t>
            </w:r>
          </w:p>
          <w:p w:rsidR="00243356" w:rsidRPr="00243356" w:rsidRDefault="00243356" w:rsidP="00F64910">
            <w:pPr>
              <w:adjustRightInd w:val="0"/>
              <w:ind w:left="80"/>
              <w:jc w:val="center"/>
              <w:rPr>
                <w:iCs/>
                <w:color w:val="0D0D0D" w:themeColor="text1" w:themeTint="F2"/>
              </w:rPr>
            </w:pPr>
            <w:r w:rsidRPr="00243356">
              <w:rPr>
                <w:iCs/>
                <w:color w:val="0D0D0D" w:themeColor="text1" w:themeTint="F2"/>
              </w:rPr>
              <w:t> </w:t>
            </w:r>
          </w:p>
        </w:tc>
        <w:tc>
          <w:tcPr>
            <w:tcW w:w="1985"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 xml:space="preserve">в течение года </w:t>
            </w:r>
          </w:p>
          <w:p w:rsidR="00243356" w:rsidRPr="00243356" w:rsidRDefault="00243356" w:rsidP="00F64910">
            <w:pPr>
              <w:adjustRightInd w:val="0"/>
              <w:jc w:val="center"/>
              <w:rPr>
                <w:iCs/>
                <w:color w:val="0D0D0D" w:themeColor="text1" w:themeTint="F2"/>
              </w:rPr>
            </w:pPr>
            <w:r w:rsidRPr="00243356">
              <w:rPr>
                <w:iCs/>
                <w:color w:val="0D0D0D" w:themeColor="text1" w:themeTint="F2"/>
              </w:rPr>
              <w:t>(по мере необходимости)</w:t>
            </w:r>
          </w:p>
          <w:p w:rsidR="00243356" w:rsidRPr="00243356" w:rsidRDefault="00243356" w:rsidP="00F64910">
            <w:pPr>
              <w:adjustRightInd w:val="0"/>
              <w:jc w:val="center"/>
              <w:rPr>
                <w:iCs/>
                <w:color w:val="0D0D0D" w:themeColor="text1" w:themeTint="F2"/>
              </w:rPr>
            </w:pPr>
            <w:r w:rsidRPr="00243356">
              <w:rPr>
                <w:iCs/>
                <w:color w:val="0D0D0D" w:themeColor="text1" w:themeTint="F2"/>
              </w:rPr>
              <w:t> </w:t>
            </w:r>
          </w:p>
        </w:tc>
        <w:tc>
          <w:tcPr>
            <w:tcW w:w="2693"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rStyle w:val="285pt0"/>
                <w:rFonts w:eastAsia="Calibri"/>
                <w:color w:val="0D0D0D" w:themeColor="text1" w:themeTint="F2"/>
                <w:sz w:val="24"/>
                <w:szCs w:val="24"/>
              </w:rPr>
            </w:pPr>
            <w:r w:rsidRPr="00243356">
              <w:rPr>
                <w:rStyle w:val="285pt0"/>
                <w:rFonts w:eastAsia="Calibri"/>
                <w:color w:val="0D0D0D" w:themeColor="text1" w:themeTint="F2"/>
                <w:sz w:val="24"/>
                <w:szCs w:val="24"/>
              </w:rPr>
              <w:t>Специалист администрации Заречного муниципального образования</w:t>
            </w:r>
          </w:p>
          <w:p w:rsidR="00243356" w:rsidRPr="00243356" w:rsidRDefault="00243356" w:rsidP="00F64910">
            <w:pPr>
              <w:adjustRightInd w:val="0"/>
              <w:ind w:left="-346"/>
              <w:jc w:val="center"/>
              <w:rPr>
                <w:iCs/>
                <w:color w:val="0D0D0D" w:themeColor="text1" w:themeTint="F2"/>
              </w:rPr>
            </w:pPr>
            <w:r w:rsidRPr="00243356">
              <w:rPr>
                <w:rStyle w:val="285pt0"/>
                <w:rFonts w:eastAsia="Calibri"/>
                <w:color w:val="0D0D0D" w:themeColor="text1" w:themeTint="F2"/>
                <w:sz w:val="24"/>
                <w:szCs w:val="24"/>
              </w:rPr>
              <w:t xml:space="preserve"> Лактионова Марина Ивановна  </w:t>
            </w:r>
          </w:p>
        </w:tc>
      </w:tr>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2.</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80"/>
              <w:jc w:val="center"/>
              <w:rPr>
                <w:iCs/>
                <w:color w:val="0D0D0D" w:themeColor="text1" w:themeTint="F2"/>
              </w:rPr>
            </w:pPr>
            <w:r w:rsidRPr="00243356">
              <w:rPr>
                <w:iCs/>
                <w:color w:val="0D0D0D" w:themeColor="text1" w:themeTint="F2"/>
              </w:rPr>
              <w:t xml:space="preserve">Консультирование посредством </w:t>
            </w:r>
            <w:proofErr w:type="spellStart"/>
            <w:r w:rsidRPr="00243356">
              <w:rPr>
                <w:iCs/>
                <w:color w:val="0D0D0D" w:themeColor="text1" w:themeTint="F2"/>
              </w:rPr>
              <w:t>видео-конференц-связи</w:t>
            </w:r>
            <w:proofErr w:type="spellEnd"/>
            <w:r w:rsidRPr="00243356">
              <w:rPr>
                <w:iCs/>
                <w:color w:val="0D0D0D" w:themeColor="text1" w:themeTint="F2"/>
              </w:rPr>
              <w:t>, на личном приеме либо в ходе проведения профилактического мероприятия, контрольного (надзорного) мероприятия в порядке, установленном положением о контроле.</w:t>
            </w:r>
          </w:p>
          <w:p w:rsidR="00243356" w:rsidRPr="00243356" w:rsidRDefault="00243356" w:rsidP="00F64910">
            <w:pPr>
              <w:adjustRightInd w:val="0"/>
              <w:ind w:left="80"/>
              <w:jc w:val="center"/>
              <w:rPr>
                <w:iCs/>
                <w:color w:val="0D0D0D" w:themeColor="text1" w:themeTint="F2"/>
              </w:rPr>
            </w:pPr>
            <w:r w:rsidRPr="00243356">
              <w:rPr>
                <w:iCs/>
                <w:color w:val="0D0D0D" w:themeColor="text1" w:themeTint="F2"/>
              </w:rPr>
              <w:t> </w:t>
            </w:r>
          </w:p>
        </w:tc>
        <w:tc>
          <w:tcPr>
            <w:tcW w:w="1985"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r w:rsidRPr="00243356">
              <w:rPr>
                <w:iCs/>
                <w:color w:val="0D0D0D" w:themeColor="text1" w:themeTint="F2"/>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rStyle w:val="285pt0"/>
                <w:rFonts w:eastAsia="Calibri"/>
                <w:color w:val="0D0D0D" w:themeColor="text1" w:themeTint="F2"/>
                <w:sz w:val="24"/>
                <w:szCs w:val="24"/>
              </w:rPr>
            </w:pPr>
            <w:r w:rsidRPr="00243356">
              <w:rPr>
                <w:rStyle w:val="285pt0"/>
                <w:rFonts w:eastAsia="Calibri"/>
                <w:color w:val="0D0D0D" w:themeColor="text1" w:themeTint="F2"/>
                <w:sz w:val="24"/>
                <w:szCs w:val="24"/>
              </w:rPr>
              <w:t>Специалист администрации Заречного муниципального образования</w:t>
            </w:r>
          </w:p>
          <w:p w:rsidR="00243356" w:rsidRPr="00243356" w:rsidRDefault="00243356" w:rsidP="00F64910">
            <w:pPr>
              <w:adjustRightInd w:val="0"/>
              <w:ind w:left="-346"/>
              <w:jc w:val="center"/>
              <w:rPr>
                <w:iCs/>
                <w:color w:val="0D0D0D" w:themeColor="text1" w:themeTint="F2"/>
              </w:rPr>
            </w:pPr>
            <w:r w:rsidRPr="00243356">
              <w:rPr>
                <w:rStyle w:val="285pt0"/>
                <w:rFonts w:eastAsia="Calibri"/>
                <w:color w:val="0D0D0D" w:themeColor="text1" w:themeTint="F2"/>
                <w:sz w:val="24"/>
                <w:szCs w:val="24"/>
              </w:rPr>
              <w:t xml:space="preserve">Лактионова Марина Ивановна     </w:t>
            </w:r>
          </w:p>
        </w:tc>
      </w:tr>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2.1.</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pStyle w:val="ConsPlusNormal"/>
              <w:ind w:firstLine="709"/>
              <w:jc w:val="both"/>
              <w:rPr>
                <w:rFonts w:ascii="Times New Roman" w:hAnsi="Times New Roman" w:cs="Times New Roman"/>
                <w:color w:val="0D0D0D" w:themeColor="text1" w:themeTint="F2"/>
                <w:sz w:val="24"/>
                <w:szCs w:val="24"/>
              </w:rPr>
            </w:pPr>
            <w:r w:rsidRPr="00243356">
              <w:rPr>
                <w:rFonts w:ascii="Times New Roman" w:hAnsi="Times New Roman" w:cs="Times New Roman"/>
                <w:color w:val="0D0D0D" w:themeColor="text1" w:themeTint="F2"/>
                <w:sz w:val="24"/>
                <w:szCs w:val="24"/>
              </w:rPr>
              <w:t>Консультирование осуществляется в устной или письменной форме по следующим вопросам:</w:t>
            </w:r>
          </w:p>
          <w:p w:rsidR="00243356" w:rsidRPr="00243356" w:rsidRDefault="00243356" w:rsidP="00F64910">
            <w:pPr>
              <w:pStyle w:val="ConsPlusNormal"/>
              <w:ind w:firstLine="0"/>
              <w:jc w:val="both"/>
              <w:rPr>
                <w:rFonts w:ascii="Times New Roman" w:hAnsi="Times New Roman" w:cs="Times New Roman"/>
                <w:color w:val="0D0D0D" w:themeColor="text1" w:themeTint="F2"/>
                <w:sz w:val="24"/>
                <w:szCs w:val="24"/>
              </w:rPr>
            </w:pPr>
            <w:r w:rsidRPr="00243356">
              <w:rPr>
                <w:rFonts w:ascii="Times New Roman" w:hAnsi="Times New Roman" w:cs="Times New Roman"/>
                <w:color w:val="0D0D0D" w:themeColor="text1" w:themeTint="F2"/>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243356" w:rsidRPr="00243356" w:rsidRDefault="00243356" w:rsidP="00F64910">
            <w:pPr>
              <w:pStyle w:val="ConsPlusNormal"/>
              <w:ind w:firstLine="0"/>
              <w:jc w:val="both"/>
              <w:rPr>
                <w:rFonts w:ascii="Times New Roman" w:hAnsi="Times New Roman" w:cs="Times New Roman"/>
                <w:color w:val="0D0D0D" w:themeColor="text1" w:themeTint="F2"/>
                <w:sz w:val="24"/>
                <w:szCs w:val="24"/>
              </w:rPr>
            </w:pPr>
            <w:r w:rsidRPr="00243356">
              <w:rPr>
                <w:rFonts w:ascii="Times New Roman" w:hAnsi="Times New Roman" w:cs="Times New Roman"/>
                <w:color w:val="0D0D0D" w:themeColor="text1" w:themeTint="F2"/>
                <w:sz w:val="24"/>
                <w:szCs w:val="24"/>
              </w:rPr>
              <w:t>2) порядок осуществления контрольных мероприятий, установленных   Положением о муниципальном контроле на автомобильном транспорте и в дорожном хозяйстве в границах населенных пунктов Заречного  муниципального образования;</w:t>
            </w:r>
          </w:p>
          <w:p w:rsidR="00243356" w:rsidRPr="00243356" w:rsidRDefault="00243356" w:rsidP="00F64910">
            <w:pPr>
              <w:pStyle w:val="ConsPlusNormal"/>
              <w:ind w:firstLine="0"/>
              <w:jc w:val="both"/>
              <w:rPr>
                <w:rFonts w:ascii="Times New Roman" w:hAnsi="Times New Roman" w:cs="Times New Roman"/>
                <w:color w:val="0D0D0D" w:themeColor="text1" w:themeTint="F2"/>
                <w:sz w:val="24"/>
                <w:szCs w:val="24"/>
              </w:rPr>
            </w:pPr>
            <w:r w:rsidRPr="00243356">
              <w:rPr>
                <w:rFonts w:ascii="Times New Roman" w:hAnsi="Times New Roman" w:cs="Times New Roman"/>
                <w:color w:val="0D0D0D" w:themeColor="text1" w:themeTint="F2"/>
                <w:sz w:val="24"/>
                <w:szCs w:val="24"/>
              </w:rPr>
              <w:t>3) порядок обжалования действий (бездействия) должностных лиц;</w:t>
            </w:r>
          </w:p>
          <w:p w:rsidR="00243356" w:rsidRPr="00243356" w:rsidRDefault="00243356" w:rsidP="00F64910">
            <w:pPr>
              <w:pStyle w:val="ConsPlusNormal"/>
              <w:ind w:firstLine="0"/>
              <w:jc w:val="both"/>
              <w:rPr>
                <w:rFonts w:ascii="Times New Roman" w:hAnsi="Times New Roman" w:cs="Times New Roman"/>
                <w:color w:val="0D0D0D" w:themeColor="text1" w:themeTint="F2"/>
                <w:sz w:val="24"/>
                <w:szCs w:val="24"/>
              </w:rPr>
            </w:pPr>
            <w:r w:rsidRPr="00243356">
              <w:rPr>
                <w:rFonts w:ascii="Times New Roman" w:hAnsi="Times New Roman" w:cs="Times New Roman"/>
                <w:color w:val="0D0D0D" w:themeColor="text1" w:themeTint="F2"/>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w:t>
            </w:r>
            <w:r w:rsidRPr="00243356">
              <w:rPr>
                <w:rFonts w:ascii="Times New Roman" w:hAnsi="Times New Roman" w:cs="Times New Roman"/>
                <w:color w:val="0D0D0D" w:themeColor="text1" w:themeTint="F2"/>
                <w:sz w:val="24"/>
                <w:szCs w:val="24"/>
              </w:rPr>
              <w:lastRenderedPageBreak/>
              <w:t>контрольных мероприятий.</w:t>
            </w:r>
          </w:p>
          <w:p w:rsidR="00243356" w:rsidRPr="00243356" w:rsidRDefault="00243356" w:rsidP="00F64910">
            <w:pPr>
              <w:adjustRightInd w:val="0"/>
              <w:ind w:left="80"/>
              <w:jc w:val="both"/>
              <w:rPr>
                <w:iCs/>
                <w:color w:val="0D0D0D" w:themeColor="text1" w:themeTint="F2"/>
              </w:rPr>
            </w:pPr>
          </w:p>
        </w:tc>
        <w:tc>
          <w:tcPr>
            <w:tcW w:w="1985"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color w:val="0D0D0D" w:themeColor="text1" w:themeTint="F2"/>
              </w:rPr>
            </w:pPr>
          </w:p>
        </w:tc>
        <w:tc>
          <w:tcPr>
            <w:tcW w:w="2693"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iCs/>
                <w:color w:val="0D0D0D" w:themeColor="text1" w:themeTint="F2"/>
              </w:rPr>
            </w:pPr>
          </w:p>
        </w:tc>
      </w:tr>
    </w:tbl>
    <w:p w:rsidR="00243356" w:rsidRPr="00F348EA" w:rsidRDefault="00243356" w:rsidP="00243356">
      <w:pPr>
        <w:adjustRightInd w:val="0"/>
        <w:outlineLvl w:val="1"/>
        <w:rPr>
          <w:rFonts w:ascii="Arial" w:hAnsi="Arial" w:cs="Arial"/>
          <w:b/>
          <w:bCs/>
        </w:rPr>
      </w:pPr>
    </w:p>
    <w:p w:rsidR="00243356" w:rsidRPr="00F348EA" w:rsidRDefault="00243356" w:rsidP="00243356">
      <w:pPr>
        <w:adjustRightInd w:val="0"/>
        <w:ind w:firstLine="709"/>
        <w:jc w:val="center"/>
        <w:outlineLvl w:val="1"/>
        <w:rPr>
          <w:rFonts w:ascii="Arial" w:hAnsi="Arial" w:cs="Arial"/>
          <w:b/>
          <w:bCs/>
          <w:sz w:val="28"/>
          <w:szCs w:val="28"/>
        </w:rPr>
      </w:pPr>
      <w:r w:rsidRPr="00F348EA">
        <w:rPr>
          <w:rFonts w:ascii="Arial" w:hAnsi="Arial" w:cs="Arial"/>
          <w:b/>
          <w:bCs/>
          <w:sz w:val="28"/>
          <w:szCs w:val="28"/>
        </w:rPr>
        <w:t xml:space="preserve">Раздел 4. Показатели результативности и эффективности </w:t>
      </w:r>
    </w:p>
    <w:p w:rsidR="00243356" w:rsidRPr="00F348EA" w:rsidRDefault="00243356" w:rsidP="00243356">
      <w:pPr>
        <w:adjustRightInd w:val="0"/>
        <w:ind w:firstLine="709"/>
        <w:jc w:val="center"/>
        <w:outlineLvl w:val="1"/>
        <w:rPr>
          <w:rFonts w:ascii="Arial" w:hAnsi="Arial" w:cs="Arial"/>
          <w:b/>
          <w:bCs/>
          <w:sz w:val="28"/>
          <w:szCs w:val="28"/>
        </w:rPr>
      </w:pPr>
      <w:r w:rsidRPr="00F348EA">
        <w:rPr>
          <w:rFonts w:ascii="Arial" w:hAnsi="Arial" w:cs="Arial"/>
          <w:b/>
          <w:bCs/>
          <w:sz w:val="28"/>
          <w:szCs w:val="28"/>
        </w:rPr>
        <w:t xml:space="preserve">программы профилактики </w:t>
      </w:r>
    </w:p>
    <w:p w:rsidR="00243356" w:rsidRPr="00F348EA" w:rsidRDefault="00243356" w:rsidP="00243356">
      <w:pPr>
        <w:adjustRightInd w:val="0"/>
        <w:ind w:firstLine="709"/>
        <w:jc w:val="center"/>
        <w:outlineLvl w:val="1"/>
        <w:rPr>
          <w:rFonts w:ascii="Arial" w:hAnsi="Arial" w:cs="Arial"/>
          <w:b/>
          <w:bCs/>
        </w:rPr>
      </w:pPr>
    </w:p>
    <w:tbl>
      <w:tblPr>
        <w:tblW w:w="0" w:type="auto"/>
        <w:tblLayout w:type="fixed"/>
        <w:tblCellMar>
          <w:top w:w="102" w:type="dxa"/>
          <w:left w:w="62" w:type="dxa"/>
          <w:bottom w:w="102" w:type="dxa"/>
          <w:right w:w="62" w:type="dxa"/>
        </w:tblCellMar>
        <w:tblLook w:val="0000"/>
      </w:tblPr>
      <w:tblGrid>
        <w:gridCol w:w="629"/>
        <w:gridCol w:w="6521"/>
        <w:gridCol w:w="2552"/>
      </w:tblGrid>
      <w:tr w:rsidR="00243356" w:rsidRPr="00243356" w:rsidTr="00F64910">
        <w:tc>
          <w:tcPr>
            <w:tcW w:w="62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pPr>
            <w:r w:rsidRPr="00243356">
              <w:t xml:space="preserve">№ </w:t>
            </w:r>
            <w:proofErr w:type="spellStart"/>
            <w:proofErr w:type="gramStart"/>
            <w:r w:rsidRPr="00243356">
              <w:t>п</w:t>
            </w:r>
            <w:proofErr w:type="spellEnd"/>
            <w:proofErr w:type="gramEnd"/>
            <w:r w:rsidRPr="00243356">
              <w:t>/</w:t>
            </w:r>
            <w:proofErr w:type="spellStart"/>
            <w:r w:rsidRPr="00243356">
              <w:t>п</w:t>
            </w:r>
            <w:proofErr w:type="spellEnd"/>
          </w:p>
        </w:tc>
        <w:tc>
          <w:tcPr>
            <w:tcW w:w="6521"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pPr>
            <w:r w:rsidRPr="00243356">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pPr>
            <w:r w:rsidRPr="00243356">
              <w:t>Величина</w:t>
            </w:r>
          </w:p>
        </w:tc>
      </w:tr>
      <w:tr w:rsidR="00243356" w:rsidRPr="00243356" w:rsidTr="00F64910">
        <w:tc>
          <w:tcPr>
            <w:tcW w:w="62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pPr>
            <w:r w:rsidRPr="00243356">
              <w:t xml:space="preserve">1. </w:t>
            </w:r>
          </w:p>
        </w:tc>
        <w:tc>
          <w:tcPr>
            <w:tcW w:w="6521"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pStyle w:val="ConsPlusNormal"/>
              <w:ind w:left="132" w:right="132" w:firstLine="0"/>
              <w:jc w:val="both"/>
              <w:rPr>
                <w:rFonts w:ascii="Times New Roman" w:hAnsi="Times New Roman" w:cs="Times New Roman"/>
                <w:sz w:val="24"/>
                <w:szCs w:val="24"/>
              </w:rPr>
            </w:pPr>
            <w:r w:rsidRPr="00243356">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jc w:val="center"/>
            </w:pPr>
            <w:r w:rsidRPr="00243356">
              <w:t>100%</w:t>
            </w:r>
          </w:p>
        </w:tc>
      </w:tr>
      <w:tr w:rsidR="00243356" w:rsidRPr="00243356" w:rsidTr="00F64910">
        <w:tc>
          <w:tcPr>
            <w:tcW w:w="62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pPr>
            <w:r w:rsidRPr="00243356">
              <w:t>2.</w:t>
            </w:r>
          </w:p>
        </w:tc>
        <w:tc>
          <w:tcPr>
            <w:tcW w:w="6521"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pStyle w:val="ConsPlusNormal"/>
              <w:ind w:left="132" w:right="132" w:firstLine="0"/>
              <w:jc w:val="both"/>
              <w:rPr>
                <w:rFonts w:ascii="Times New Roman" w:hAnsi="Times New Roman" w:cs="Times New Roman"/>
                <w:sz w:val="24"/>
                <w:szCs w:val="24"/>
              </w:rPr>
            </w:pPr>
            <w:r w:rsidRPr="00243356">
              <w:rPr>
                <w:rFonts w:ascii="Times New Roman" w:hAnsi="Times New Roman" w:cs="Times New Roman"/>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jc w:val="center"/>
            </w:pPr>
            <w:r w:rsidRPr="00243356">
              <w:t>90%</w:t>
            </w:r>
          </w:p>
        </w:tc>
      </w:tr>
      <w:tr w:rsidR="00243356" w:rsidRPr="00243356" w:rsidTr="00F64910">
        <w:tc>
          <w:tcPr>
            <w:tcW w:w="62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pPr>
            <w:r w:rsidRPr="00243356">
              <w:t>3.</w:t>
            </w:r>
          </w:p>
        </w:tc>
        <w:tc>
          <w:tcPr>
            <w:tcW w:w="6521"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widowControl w:val="0"/>
              <w:ind w:left="132" w:right="132"/>
              <w:jc w:val="both"/>
            </w:pPr>
            <w:r w:rsidRPr="00243356">
              <w:t xml:space="preserve">Количество проведенных профилактических мероприятий </w:t>
            </w:r>
          </w:p>
        </w:tc>
        <w:tc>
          <w:tcPr>
            <w:tcW w:w="2552"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widowControl w:val="0"/>
              <w:spacing w:line="277" w:lineRule="exact"/>
              <w:jc w:val="center"/>
            </w:pPr>
            <w:r w:rsidRPr="00243356">
              <w:t>90%</w:t>
            </w:r>
          </w:p>
        </w:tc>
      </w:tr>
    </w:tbl>
    <w:p w:rsidR="00243356" w:rsidRPr="00243356" w:rsidRDefault="00243356" w:rsidP="00243356">
      <w:pPr>
        <w:ind w:firstLine="709"/>
      </w:pPr>
    </w:p>
    <w:p w:rsidR="00243356" w:rsidRPr="00243356" w:rsidRDefault="00243356" w:rsidP="00243356"/>
    <w:p w:rsidR="00243356" w:rsidRPr="00243356" w:rsidRDefault="00243356" w:rsidP="00243356">
      <w:r w:rsidRPr="00243356">
        <w:t xml:space="preserve">Глава </w:t>
      </w:r>
      <w:proofErr w:type="gramStart"/>
      <w:r w:rsidRPr="00243356">
        <w:t>Заречного</w:t>
      </w:r>
      <w:proofErr w:type="gramEnd"/>
    </w:p>
    <w:p w:rsidR="00243356" w:rsidRPr="00243356" w:rsidRDefault="00243356" w:rsidP="00243356">
      <w:pPr>
        <w:tabs>
          <w:tab w:val="left" w:pos="6705"/>
        </w:tabs>
      </w:pPr>
      <w:r w:rsidRPr="00243356">
        <w:t>муниципального образования</w:t>
      </w:r>
      <w:r w:rsidRPr="00243356">
        <w:tab/>
        <w:t>А.И.Романенко</w:t>
      </w:r>
    </w:p>
    <w:p w:rsidR="00243356" w:rsidRPr="00243356" w:rsidRDefault="00243356" w:rsidP="00243356">
      <w:pPr>
        <w:pStyle w:val="ConsPlusNormal"/>
        <w:ind w:firstLine="0"/>
        <w:jc w:val="both"/>
        <w:rPr>
          <w:rFonts w:ascii="Times New Roman" w:hAnsi="Times New Roman" w:cs="Times New Roman"/>
          <w:sz w:val="24"/>
          <w:szCs w:val="24"/>
        </w:rPr>
      </w:pPr>
    </w:p>
    <w:p w:rsidR="00243356" w:rsidRDefault="00243356" w:rsidP="00243356">
      <w:pPr>
        <w:pStyle w:val="ConsPlusNormal"/>
        <w:ind w:firstLine="0"/>
        <w:jc w:val="both"/>
        <w:rPr>
          <w:sz w:val="24"/>
          <w:szCs w:val="24"/>
        </w:rPr>
      </w:pPr>
    </w:p>
    <w:p w:rsidR="00243356" w:rsidRDefault="00243356" w:rsidP="00243356">
      <w:pPr>
        <w:pStyle w:val="ConsPlusNormal"/>
        <w:ind w:firstLine="0"/>
        <w:jc w:val="both"/>
        <w:rPr>
          <w:sz w:val="24"/>
          <w:szCs w:val="24"/>
        </w:rPr>
      </w:pPr>
      <w:r>
        <w:rPr>
          <w:sz w:val="24"/>
          <w:szCs w:val="24"/>
        </w:rPr>
        <w:t xml:space="preserve">  </w:t>
      </w:r>
    </w:p>
    <w:p w:rsidR="00243356" w:rsidRPr="00243356" w:rsidRDefault="00243356" w:rsidP="00243356">
      <w:pPr>
        <w:overflowPunct w:val="0"/>
        <w:adjustRightInd w:val="0"/>
        <w:jc w:val="center"/>
        <w:rPr>
          <w:rFonts w:ascii="Arial" w:hAnsi="Arial" w:cs="Arial"/>
          <w:b/>
          <w:color w:val="0D0D0D" w:themeColor="text1" w:themeTint="F2"/>
        </w:rPr>
      </w:pPr>
      <w:r w:rsidRPr="00243356">
        <w:rPr>
          <w:rFonts w:ascii="Arial" w:hAnsi="Arial" w:cs="Arial"/>
          <w:b/>
          <w:color w:val="0D0D0D" w:themeColor="text1" w:themeTint="F2"/>
        </w:rPr>
        <w:t>21.03.2022 г. № 26</w:t>
      </w:r>
    </w:p>
    <w:p w:rsidR="00243356" w:rsidRPr="00243356" w:rsidRDefault="00243356" w:rsidP="00243356">
      <w:pPr>
        <w:overflowPunct w:val="0"/>
        <w:adjustRightInd w:val="0"/>
        <w:jc w:val="center"/>
        <w:rPr>
          <w:rFonts w:ascii="Arial" w:hAnsi="Arial" w:cs="Arial"/>
          <w:b/>
        </w:rPr>
      </w:pPr>
      <w:r w:rsidRPr="00243356">
        <w:rPr>
          <w:rFonts w:ascii="Arial" w:hAnsi="Arial" w:cs="Arial"/>
          <w:b/>
        </w:rPr>
        <w:t>РОССИЙСКАЯ ФЕДЕРАЦИЯ</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ИРКУТСКАЯ ОБЛАСТЬ</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МУНИЦИПАЛЬНОЕ ОБРАЗОВАНИЕ</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«НИЖНЕУДИНСКИЙ РАЙОН»</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ЗАРЕЧНОЕ МУНИЦИПАЛЬНОЕ ОБРАЗОВАНИЕ</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АДМИНИСТРАЦИЯ</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ПОСТАНОВЛЕНИЕ</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ПРОЕКТ</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ОБ УТВЕРЖДЕНИИ ПРОГРАММЫ ПРОФИЛАКТИКИ РИСКОВ ПРИЧИНЕНИЯ ВРЕДА (УЩЕРБА) ОХРАНЯЕМЫМ ЗАКОНОМ ЦЕННОСТЯМ ПО МУНИЦИПАЛЬНОМУ ЖИЛИЩНОМУ КОНТРОЛЮ НА 2022 ГОД</w:t>
      </w:r>
    </w:p>
    <w:p w:rsidR="00243356" w:rsidRPr="00573C03" w:rsidRDefault="00243356" w:rsidP="00243356">
      <w:pPr>
        <w:rPr>
          <w:bCs/>
          <w:sz w:val="28"/>
          <w:szCs w:val="28"/>
        </w:rPr>
      </w:pPr>
    </w:p>
    <w:p w:rsidR="00243356" w:rsidRPr="00243356" w:rsidRDefault="00243356" w:rsidP="00243356">
      <w:pPr>
        <w:jc w:val="both"/>
        <w:rPr>
          <w:bCs/>
        </w:rPr>
      </w:pPr>
      <w:r w:rsidRPr="00573C03">
        <w:rPr>
          <w:bCs/>
          <w:sz w:val="28"/>
          <w:szCs w:val="28"/>
        </w:rPr>
        <w:tab/>
      </w:r>
      <w:proofErr w:type="gramStart"/>
      <w:r w:rsidRPr="00243356">
        <w:rPr>
          <w:color w:val="000000"/>
        </w:rPr>
        <w:t>В соответствии с</w:t>
      </w:r>
      <w:r w:rsidRPr="00243356">
        <w:rPr>
          <w:b/>
          <w:color w:val="000000"/>
        </w:rPr>
        <w:t xml:space="preserve"> </w:t>
      </w:r>
      <w:r w:rsidRPr="00243356">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w:t>
      </w:r>
      <w:r w:rsidRPr="00243356">
        <w:rPr>
          <w:color w:val="0D0D0D" w:themeColor="text1" w:themeTint="F2"/>
        </w:rPr>
        <w:t>Думы Заречного муниципального образования от 27.10.2021г. № 121 «Об утверждении Положения о муниципальном жилищном</w:t>
      </w:r>
      <w:proofErr w:type="gramEnd"/>
      <w:r w:rsidRPr="00243356">
        <w:rPr>
          <w:color w:val="0D0D0D" w:themeColor="text1" w:themeTint="F2"/>
        </w:rPr>
        <w:t xml:space="preserve"> </w:t>
      </w:r>
      <w:proofErr w:type="gramStart"/>
      <w:r w:rsidRPr="00243356">
        <w:rPr>
          <w:color w:val="0D0D0D" w:themeColor="text1" w:themeTint="F2"/>
        </w:rPr>
        <w:t>контроле</w:t>
      </w:r>
      <w:proofErr w:type="gramEnd"/>
      <w:r w:rsidRPr="00243356">
        <w:rPr>
          <w:color w:val="0D0D0D" w:themeColor="text1" w:themeTint="F2"/>
        </w:rPr>
        <w:t xml:space="preserve"> в Заречном муниципальном</w:t>
      </w:r>
      <w:r w:rsidRPr="00243356">
        <w:t xml:space="preserve"> образовании»</w:t>
      </w:r>
      <w:r w:rsidRPr="00243356">
        <w:rPr>
          <w:bCs/>
        </w:rPr>
        <w:t xml:space="preserve">, руководствуясь Уставом Заречного муниципального образования, администрация Заречного муниципального образования </w:t>
      </w:r>
    </w:p>
    <w:p w:rsidR="00243356" w:rsidRDefault="00243356" w:rsidP="00243356">
      <w:pPr>
        <w:jc w:val="center"/>
        <w:rPr>
          <w:sz w:val="28"/>
          <w:szCs w:val="28"/>
        </w:rPr>
      </w:pPr>
      <w:proofErr w:type="gramStart"/>
      <w:r w:rsidRPr="00044AD2">
        <w:rPr>
          <w:sz w:val="28"/>
          <w:szCs w:val="28"/>
        </w:rPr>
        <w:t>П</w:t>
      </w:r>
      <w:proofErr w:type="gramEnd"/>
      <w:r w:rsidRPr="00044AD2">
        <w:rPr>
          <w:sz w:val="28"/>
          <w:szCs w:val="28"/>
        </w:rPr>
        <w:t xml:space="preserve"> О С Т А Н О В Л Я Е Т:</w:t>
      </w:r>
    </w:p>
    <w:p w:rsidR="00243356" w:rsidRPr="00044AD2" w:rsidRDefault="00243356" w:rsidP="00243356">
      <w:pPr>
        <w:jc w:val="center"/>
        <w:rPr>
          <w:bCs/>
          <w:sz w:val="28"/>
          <w:szCs w:val="28"/>
        </w:rPr>
      </w:pPr>
    </w:p>
    <w:p w:rsidR="00243356" w:rsidRPr="00243356" w:rsidRDefault="00243356" w:rsidP="00243356">
      <w:pPr>
        <w:adjustRightInd w:val="0"/>
        <w:jc w:val="both"/>
        <w:rPr>
          <w:bCs/>
        </w:rPr>
      </w:pPr>
      <w:r w:rsidRPr="00243356">
        <w:lastRenderedPageBreak/>
        <w:t xml:space="preserve">1.Утвердить программу </w:t>
      </w:r>
      <w:r w:rsidRPr="00243356">
        <w:rPr>
          <w:bCs/>
        </w:rPr>
        <w:t xml:space="preserve"> профилактики </w:t>
      </w:r>
      <w:r w:rsidRPr="00243356">
        <w:t xml:space="preserve">рисков причинения вреда (ущерба) охраняемым законом ценностям по муниципальному жилищному контролю </w:t>
      </w:r>
      <w:r w:rsidRPr="00243356">
        <w:rPr>
          <w:bCs/>
        </w:rPr>
        <w:t>на 2022 год.</w:t>
      </w:r>
    </w:p>
    <w:p w:rsidR="00243356" w:rsidRPr="00243356" w:rsidRDefault="00243356" w:rsidP="00243356">
      <w:pPr>
        <w:pStyle w:val="ConsPlusNormal"/>
        <w:tabs>
          <w:tab w:val="left" w:pos="993"/>
        </w:tabs>
        <w:ind w:firstLine="709"/>
        <w:jc w:val="both"/>
        <w:rPr>
          <w:rFonts w:ascii="Times New Roman" w:hAnsi="Times New Roman" w:cs="Times New Roman"/>
          <w:color w:val="0D0D0D"/>
          <w:sz w:val="24"/>
          <w:szCs w:val="24"/>
        </w:rPr>
      </w:pPr>
      <w:r w:rsidRPr="00243356">
        <w:rPr>
          <w:rFonts w:ascii="Times New Roman" w:hAnsi="Times New Roman" w:cs="Times New Roman"/>
          <w:bCs/>
          <w:sz w:val="24"/>
          <w:szCs w:val="24"/>
        </w:rPr>
        <w:t>2.</w:t>
      </w:r>
      <w:r w:rsidRPr="00243356">
        <w:rPr>
          <w:rFonts w:ascii="Times New Roman" w:hAnsi="Times New Roman" w:cs="Times New Roman"/>
          <w:sz w:val="24"/>
          <w:szCs w:val="24"/>
        </w:rPr>
        <w:t xml:space="preserve"> Постановление администрации </w:t>
      </w:r>
      <w:r w:rsidRPr="00243356">
        <w:rPr>
          <w:rFonts w:ascii="Times New Roman" w:hAnsi="Times New Roman" w:cs="Times New Roman"/>
          <w:color w:val="0D0D0D"/>
          <w:sz w:val="24"/>
          <w:szCs w:val="24"/>
        </w:rPr>
        <w:t>Заречного муниципального образования от 15.02.2022 г. № 15 «Об утверждении  программы профилактики рисков причинения вреда (ущерба) охраняемым законом ценностям по муниципальному жилищному контролю на 2022 год» признать утратившим силу.</w:t>
      </w:r>
    </w:p>
    <w:p w:rsidR="00243356" w:rsidRPr="00243356" w:rsidRDefault="00243356" w:rsidP="00243356">
      <w:pPr>
        <w:pStyle w:val="ConsPlusNormal"/>
        <w:tabs>
          <w:tab w:val="left" w:pos="993"/>
        </w:tabs>
        <w:ind w:firstLine="0"/>
        <w:jc w:val="both"/>
        <w:rPr>
          <w:rFonts w:ascii="Times New Roman" w:hAnsi="Times New Roman" w:cs="Times New Roman"/>
          <w:color w:val="000000"/>
          <w:sz w:val="24"/>
          <w:szCs w:val="24"/>
        </w:rPr>
      </w:pPr>
      <w:r w:rsidRPr="00243356">
        <w:rPr>
          <w:rFonts w:ascii="Times New Roman" w:hAnsi="Times New Roman" w:cs="Times New Roman"/>
          <w:sz w:val="24"/>
          <w:szCs w:val="24"/>
        </w:rPr>
        <w:t>3.</w:t>
      </w:r>
      <w:r w:rsidRPr="00243356">
        <w:rPr>
          <w:rFonts w:ascii="Times New Roman" w:hAnsi="Times New Roman" w:cs="Times New Roman"/>
          <w:color w:val="000000"/>
          <w:sz w:val="24"/>
          <w:szCs w:val="24"/>
        </w:rPr>
        <w:t>Настоящее постановление подлежит опубликованию в «Вестнике Заречного сельского поселения» и размещению на официальном сайте Заречного муниципального образования</w:t>
      </w:r>
    </w:p>
    <w:p w:rsidR="00243356" w:rsidRPr="00243356" w:rsidRDefault="00243356" w:rsidP="00243356">
      <w:pPr>
        <w:tabs>
          <w:tab w:val="left" w:pos="993"/>
        </w:tabs>
        <w:jc w:val="both"/>
        <w:rPr>
          <w:color w:val="000000"/>
          <w:lang w:bidi="ru-RU"/>
        </w:rPr>
      </w:pPr>
      <w:r w:rsidRPr="00243356">
        <w:rPr>
          <w:color w:val="000000"/>
          <w:lang w:bidi="ru-RU"/>
        </w:rPr>
        <w:t xml:space="preserve"> </w:t>
      </w:r>
    </w:p>
    <w:p w:rsidR="00243356" w:rsidRPr="00243356" w:rsidRDefault="00243356" w:rsidP="00243356">
      <w:pPr>
        <w:jc w:val="both"/>
      </w:pPr>
    </w:p>
    <w:p w:rsidR="00243356" w:rsidRPr="00243356" w:rsidRDefault="00243356" w:rsidP="00243356">
      <w:pPr>
        <w:jc w:val="both"/>
      </w:pPr>
    </w:p>
    <w:p w:rsidR="00243356" w:rsidRPr="00243356" w:rsidRDefault="00243356" w:rsidP="00243356">
      <w:pPr>
        <w:jc w:val="both"/>
      </w:pPr>
      <w:r w:rsidRPr="00243356">
        <w:t xml:space="preserve">Глава </w:t>
      </w:r>
      <w:proofErr w:type="gramStart"/>
      <w:r w:rsidRPr="00243356">
        <w:t>Заречного</w:t>
      </w:r>
      <w:proofErr w:type="gramEnd"/>
      <w:r w:rsidRPr="00243356">
        <w:t xml:space="preserve"> </w:t>
      </w:r>
    </w:p>
    <w:p w:rsidR="00243356" w:rsidRPr="00243356" w:rsidRDefault="00243356" w:rsidP="00243356">
      <w:pPr>
        <w:jc w:val="both"/>
      </w:pPr>
      <w:r w:rsidRPr="00243356">
        <w:t xml:space="preserve">муниципального образования     </w:t>
      </w:r>
      <w:r w:rsidRPr="00243356">
        <w:tab/>
      </w:r>
      <w:r w:rsidRPr="00243356">
        <w:tab/>
      </w:r>
      <w:r w:rsidRPr="00243356">
        <w:tab/>
      </w:r>
      <w:r w:rsidRPr="00243356">
        <w:tab/>
        <w:t>А.И.Романенко</w:t>
      </w:r>
      <w:r w:rsidRPr="00243356">
        <w:tab/>
      </w:r>
      <w:r w:rsidRPr="00243356">
        <w:tab/>
        <w:t xml:space="preserve"> </w:t>
      </w:r>
    </w:p>
    <w:p w:rsidR="00243356" w:rsidRPr="00243356" w:rsidRDefault="00243356" w:rsidP="00243356">
      <w:pPr>
        <w:jc w:val="both"/>
      </w:pPr>
      <w:r w:rsidRPr="00243356">
        <w:t xml:space="preserve">     </w:t>
      </w:r>
    </w:p>
    <w:p w:rsidR="00243356" w:rsidRDefault="00243356" w:rsidP="00243356">
      <w:pPr>
        <w:jc w:val="both"/>
        <w:rPr>
          <w:sz w:val="28"/>
          <w:szCs w:val="28"/>
        </w:rPr>
      </w:pPr>
    </w:p>
    <w:p w:rsidR="00243356" w:rsidRDefault="00243356" w:rsidP="00243356">
      <w:pPr>
        <w:jc w:val="both"/>
        <w:rPr>
          <w:sz w:val="28"/>
          <w:szCs w:val="28"/>
        </w:rPr>
      </w:pPr>
    </w:p>
    <w:p w:rsidR="00243356" w:rsidRDefault="00243356" w:rsidP="00243356">
      <w:pPr>
        <w:jc w:val="both"/>
        <w:rPr>
          <w:sz w:val="28"/>
          <w:szCs w:val="28"/>
        </w:rPr>
      </w:pPr>
    </w:p>
    <w:p w:rsidR="00243356" w:rsidRPr="00243356" w:rsidRDefault="00243356" w:rsidP="00243356">
      <w:pPr>
        <w:jc w:val="right"/>
        <w:rPr>
          <w:kern w:val="1"/>
        </w:rPr>
      </w:pPr>
      <w:r w:rsidRPr="00243356">
        <w:rPr>
          <w:kern w:val="1"/>
          <w:highlight w:val="white"/>
        </w:rPr>
        <w:t xml:space="preserve">                                                                        УТВЕРЖДЕНА</w:t>
      </w:r>
    </w:p>
    <w:p w:rsidR="00243356" w:rsidRPr="00243356" w:rsidRDefault="00243356" w:rsidP="00243356">
      <w:pPr>
        <w:pBdr>
          <w:top w:val="none" w:sz="0" w:space="0" w:color="000000"/>
          <w:left w:val="none" w:sz="0" w:space="0" w:color="000000"/>
          <w:bottom w:val="none" w:sz="0" w:space="0" w:color="000000"/>
          <w:right w:val="none" w:sz="0" w:space="0" w:color="000000"/>
        </w:pBdr>
        <w:ind w:left="4320" w:firstLine="720"/>
        <w:jc w:val="right"/>
        <w:textAlignment w:val="baseline"/>
        <w:rPr>
          <w:kern w:val="1"/>
        </w:rPr>
      </w:pPr>
      <w:r w:rsidRPr="00243356">
        <w:rPr>
          <w:kern w:val="1"/>
          <w:highlight w:val="white"/>
        </w:rPr>
        <w:t>постановлением администрации</w:t>
      </w:r>
    </w:p>
    <w:p w:rsidR="00243356" w:rsidRPr="00243356" w:rsidRDefault="00243356" w:rsidP="00243356">
      <w:pPr>
        <w:pBdr>
          <w:top w:val="none" w:sz="0" w:space="0" w:color="000000"/>
          <w:left w:val="none" w:sz="0" w:space="0" w:color="000000"/>
          <w:bottom w:val="none" w:sz="0" w:space="0" w:color="000000"/>
          <w:right w:val="none" w:sz="0" w:space="0" w:color="000000"/>
        </w:pBdr>
        <w:ind w:left="5040"/>
        <w:jc w:val="right"/>
        <w:textAlignment w:val="baseline"/>
        <w:rPr>
          <w:kern w:val="1"/>
          <w:highlight w:val="white"/>
        </w:rPr>
      </w:pPr>
      <w:r w:rsidRPr="00243356">
        <w:rPr>
          <w:kern w:val="1"/>
          <w:highlight w:val="white"/>
        </w:rPr>
        <w:t xml:space="preserve">Заречного муниципального образования  </w:t>
      </w:r>
    </w:p>
    <w:p w:rsidR="00243356" w:rsidRPr="00243356" w:rsidRDefault="00243356" w:rsidP="00243356">
      <w:pPr>
        <w:pStyle w:val="af5"/>
        <w:spacing w:after="0"/>
        <w:ind w:left="4320" w:firstLine="720"/>
        <w:jc w:val="right"/>
        <w:rPr>
          <w:rFonts w:ascii="Times New Roman" w:hAnsi="Times New Roman"/>
          <w:color w:val="000000"/>
          <w:kern w:val="1"/>
        </w:rPr>
      </w:pPr>
      <w:r w:rsidRPr="00243356">
        <w:rPr>
          <w:rFonts w:ascii="Times New Roman" w:hAnsi="Times New Roman"/>
          <w:color w:val="000000"/>
          <w:kern w:val="1"/>
          <w:highlight w:val="white"/>
        </w:rPr>
        <w:t xml:space="preserve">от 21.03.2022г. № </w:t>
      </w:r>
      <w:r w:rsidRPr="00243356">
        <w:rPr>
          <w:rFonts w:ascii="Times New Roman" w:hAnsi="Times New Roman"/>
          <w:color w:val="000000"/>
          <w:kern w:val="1"/>
        </w:rPr>
        <w:t>26</w:t>
      </w:r>
    </w:p>
    <w:p w:rsidR="00243356" w:rsidRPr="00243356" w:rsidRDefault="00243356" w:rsidP="00243356">
      <w:pPr>
        <w:jc w:val="both"/>
      </w:pPr>
    </w:p>
    <w:p w:rsidR="00243356" w:rsidRPr="00243356" w:rsidRDefault="00243356" w:rsidP="00243356">
      <w:pPr>
        <w:pStyle w:val="af8"/>
        <w:ind w:left="1462" w:right="1332"/>
        <w:jc w:val="center"/>
      </w:pPr>
      <w:r w:rsidRPr="00243356">
        <w:t>Программа</w:t>
      </w:r>
    </w:p>
    <w:p w:rsidR="00243356" w:rsidRPr="00243356" w:rsidRDefault="00243356" w:rsidP="00243356">
      <w:pPr>
        <w:pStyle w:val="af8"/>
        <w:ind w:left="638" w:right="509"/>
        <w:jc w:val="center"/>
        <w:rPr>
          <w:spacing w:val="-2"/>
        </w:rPr>
      </w:pPr>
      <w:r w:rsidRPr="00243356">
        <w:t>профилактики рисков причинения вреда (ущерба) охраняемым законом</w:t>
      </w:r>
      <w:r w:rsidRPr="00243356">
        <w:rPr>
          <w:spacing w:val="-67"/>
        </w:rPr>
        <w:t xml:space="preserve"> </w:t>
      </w:r>
      <w:r w:rsidRPr="00243356">
        <w:t>ценностям</w:t>
      </w:r>
      <w:r w:rsidRPr="00243356">
        <w:rPr>
          <w:spacing w:val="-4"/>
        </w:rPr>
        <w:t xml:space="preserve"> </w:t>
      </w:r>
      <w:r w:rsidRPr="00243356">
        <w:t>по муниципальному</w:t>
      </w:r>
      <w:r w:rsidRPr="00243356">
        <w:rPr>
          <w:spacing w:val="-4"/>
        </w:rPr>
        <w:t xml:space="preserve"> </w:t>
      </w:r>
      <w:r w:rsidRPr="00243356">
        <w:t>жилищному</w:t>
      </w:r>
      <w:r w:rsidRPr="00243356">
        <w:rPr>
          <w:spacing w:val="-5"/>
        </w:rPr>
        <w:t xml:space="preserve"> </w:t>
      </w:r>
      <w:r w:rsidRPr="00243356">
        <w:t>контролю</w:t>
      </w:r>
      <w:r w:rsidRPr="00243356">
        <w:rPr>
          <w:spacing w:val="-2"/>
        </w:rPr>
        <w:t xml:space="preserve"> </w:t>
      </w:r>
    </w:p>
    <w:p w:rsidR="00243356" w:rsidRPr="00243356" w:rsidRDefault="00243356" w:rsidP="00243356">
      <w:pPr>
        <w:pStyle w:val="af8"/>
        <w:ind w:left="638" w:right="509"/>
        <w:jc w:val="center"/>
      </w:pPr>
      <w:r w:rsidRPr="00243356">
        <w:t>на 2022</w:t>
      </w:r>
      <w:r w:rsidRPr="00243356">
        <w:rPr>
          <w:spacing w:val="5"/>
        </w:rPr>
        <w:t xml:space="preserve"> </w:t>
      </w:r>
      <w:r w:rsidRPr="00243356">
        <w:t>год</w:t>
      </w:r>
    </w:p>
    <w:p w:rsidR="00243356" w:rsidRDefault="00243356" w:rsidP="00243356">
      <w:pPr>
        <w:pStyle w:val="af8"/>
      </w:pPr>
    </w:p>
    <w:p w:rsidR="00243356" w:rsidRPr="00DF6ABB" w:rsidRDefault="00243356" w:rsidP="00243356">
      <w:pPr>
        <w:adjustRightInd w:val="0"/>
        <w:ind w:firstLine="709"/>
        <w:jc w:val="center"/>
        <w:outlineLvl w:val="1"/>
        <w:rPr>
          <w:b/>
          <w:bCs/>
          <w:sz w:val="28"/>
          <w:szCs w:val="28"/>
        </w:rPr>
      </w:pPr>
      <w:r w:rsidRPr="00DF6ABB">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Pr>
          <w:b/>
          <w:bCs/>
          <w:sz w:val="28"/>
          <w:szCs w:val="28"/>
        </w:rPr>
        <w:t>правлена программа профилактики</w:t>
      </w:r>
    </w:p>
    <w:p w:rsidR="00243356" w:rsidRPr="00DF6ABB" w:rsidRDefault="00243356" w:rsidP="00243356">
      <w:pPr>
        <w:adjustRightInd w:val="0"/>
        <w:ind w:firstLine="709"/>
        <w:jc w:val="both"/>
        <w:rPr>
          <w:sz w:val="28"/>
          <w:szCs w:val="28"/>
        </w:rPr>
      </w:pPr>
    </w:p>
    <w:p w:rsidR="00243356" w:rsidRPr="00243356" w:rsidRDefault="00243356" w:rsidP="00243356">
      <w:pPr>
        <w:adjustRightInd w:val="0"/>
        <w:ind w:firstLine="709"/>
        <w:jc w:val="both"/>
      </w:pPr>
      <w:r w:rsidRPr="00243356">
        <w:t xml:space="preserve">1. </w:t>
      </w:r>
      <w:proofErr w:type="gramStart"/>
      <w:r w:rsidRPr="00243356">
        <w:t>Настоящая программа разработана в соответствии со</w:t>
      </w:r>
      <w:r w:rsidRPr="00243356">
        <w:rPr>
          <w:color w:val="0000FF"/>
        </w:rPr>
        <w:t xml:space="preserve"> </w:t>
      </w:r>
      <w:r w:rsidRPr="00243356">
        <w:rPr>
          <w:color w:val="000000"/>
        </w:rPr>
        <w:t>статьей 44</w:t>
      </w:r>
      <w:r w:rsidRPr="00243356">
        <w:t xml:space="preserve"> Федерального закона от 31 июля 2021 г. № 248-ФЗ «О государственном контроле (надзоре) и муниципальном контроле в Российской Федерации», </w:t>
      </w:r>
      <w:r w:rsidRPr="00243356">
        <w:rPr>
          <w:color w:val="000000"/>
        </w:rPr>
        <w:t>постановлением</w:t>
      </w:r>
      <w:r w:rsidRPr="00243356">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243356">
        <w:t xml:space="preserve"> рисков причинения вреда (ущерба) охраняемым законом ценностям при осуществлении муниципального жилищного контроля.</w:t>
      </w:r>
    </w:p>
    <w:p w:rsidR="00243356" w:rsidRPr="00243356" w:rsidRDefault="00243356" w:rsidP="00243356">
      <w:pPr>
        <w:ind w:firstLine="708"/>
        <w:jc w:val="both"/>
        <w:rPr>
          <w:lang w:eastAsia="zh-CN"/>
        </w:rPr>
      </w:pPr>
      <w:r w:rsidRPr="00243356">
        <w:rPr>
          <w:lang w:eastAsia="zh-CN"/>
        </w:rPr>
        <w:t>2. Вид муниципального контроля: «М</w:t>
      </w:r>
      <w:r w:rsidRPr="00243356">
        <w:rPr>
          <w:kern w:val="1"/>
          <w:lang w:eastAsia="hi-IN" w:bidi="hi-IN"/>
        </w:rPr>
        <w:t xml:space="preserve">униципальный контроль </w:t>
      </w:r>
      <w:r w:rsidRPr="00243356">
        <w:t>в</w:t>
      </w:r>
      <w:r w:rsidRPr="00243356">
        <w:rPr>
          <w:spacing w:val="-3"/>
        </w:rPr>
        <w:t xml:space="preserve"> </w:t>
      </w:r>
      <w:r w:rsidRPr="00243356">
        <w:t>сфере</w:t>
      </w:r>
      <w:r w:rsidRPr="00243356">
        <w:rPr>
          <w:spacing w:val="-3"/>
        </w:rPr>
        <w:t xml:space="preserve"> </w:t>
      </w:r>
      <w:r w:rsidRPr="00243356">
        <w:t>жилищного контроля</w:t>
      </w:r>
      <w:r w:rsidRPr="00243356">
        <w:rPr>
          <w:spacing w:val="-1"/>
        </w:rPr>
        <w:t xml:space="preserve"> в </w:t>
      </w:r>
      <w:r w:rsidRPr="00243356">
        <w:t>Заречном муниципальном образовании</w:t>
      </w:r>
      <w:r w:rsidRPr="00243356">
        <w:rPr>
          <w:lang w:eastAsia="zh-CN"/>
        </w:rPr>
        <w:t>».</w:t>
      </w:r>
    </w:p>
    <w:p w:rsidR="00243356" w:rsidRPr="00243356" w:rsidRDefault="00243356" w:rsidP="00243356">
      <w:pPr>
        <w:jc w:val="both"/>
        <w:rPr>
          <w:b/>
        </w:rPr>
      </w:pPr>
      <w:r w:rsidRPr="00243356">
        <w:rPr>
          <w:lang w:eastAsia="zh-CN"/>
        </w:rPr>
        <w:tab/>
        <w:t>3. Настоящая Программа предусматривает комплекс мероприятий по профилактике причинения вреда (ущерба) охраняемым законом ценностям, в сфере м</w:t>
      </w:r>
      <w:r w:rsidRPr="00243356">
        <w:rPr>
          <w:kern w:val="1"/>
          <w:lang w:eastAsia="hi-IN" w:bidi="hi-IN"/>
        </w:rPr>
        <w:t xml:space="preserve">униципального жилищного контроля </w:t>
      </w:r>
      <w:r w:rsidRPr="00243356">
        <w:t xml:space="preserve"> </w:t>
      </w:r>
      <w:r w:rsidRPr="00243356">
        <w:rPr>
          <w:spacing w:val="-1"/>
        </w:rPr>
        <w:t xml:space="preserve"> в </w:t>
      </w:r>
      <w:r w:rsidRPr="00243356">
        <w:t xml:space="preserve">Заречном муниципальном образовании. </w:t>
      </w:r>
    </w:p>
    <w:p w:rsidR="00243356" w:rsidRPr="00243356" w:rsidRDefault="00243356" w:rsidP="00243356">
      <w:pPr>
        <w:jc w:val="both"/>
        <w:rPr>
          <w:lang w:eastAsia="zh-CN"/>
        </w:rPr>
      </w:pPr>
      <w:r w:rsidRPr="00243356">
        <w:rPr>
          <w:lang w:eastAsia="zh-CN"/>
        </w:rPr>
        <w:tab/>
        <w:t>4. </w:t>
      </w:r>
      <w:proofErr w:type="gramStart"/>
      <w:r w:rsidRPr="00243356">
        <w:rPr>
          <w:lang w:eastAsia="zh-CN"/>
        </w:rPr>
        <w:t>Органом местного самоуправления, уполномоченным на осуществление м</w:t>
      </w:r>
      <w:r w:rsidRPr="00243356">
        <w:rPr>
          <w:kern w:val="1"/>
          <w:lang w:eastAsia="hi-IN" w:bidi="hi-IN"/>
        </w:rPr>
        <w:t xml:space="preserve">униципального жилищного контроля </w:t>
      </w:r>
      <w:r w:rsidRPr="00243356">
        <w:t xml:space="preserve"> </w:t>
      </w:r>
      <w:r w:rsidRPr="00243356">
        <w:rPr>
          <w:spacing w:val="-1"/>
        </w:rPr>
        <w:t xml:space="preserve">в </w:t>
      </w:r>
      <w:r w:rsidRPr="00243356">
        <w:t>Заречном муниципальном образовании</w:t>
      </w:r>
      <w:r w:rsidRPr="00243356">
        <w:rPr>
          <w:lang w:eastAsia="zh-CN"/>
        </w:rPr>
        <w:t xml:space="preserve"> является</w:t>
      </w:r>
      <w:proofErr w:type="gramEnd"/>
      <w:r w:rsidRPr="00243356">
        <w:rPr>
          <w:lang w:eastAsia="zh-CN"/>
        </w:rPr>
        <w:t xml:space="preserve"> администрация Заречного муниципального образования.</w:t>
      </w:r>
    </w:p>
    <w:p w:rsidR="00243356" w:rsidRPr="00243356" w:rsidRDefault="00243356" w:rsidP="00243356">
      <w:pPr>
        <w:pStyle w:val="ConsPlusNormal"/>
        <w:ind w:firstLine="709"/>
        <w:jc w:val="both"/>
        <w:rPr>
          <w:rFonts w:ascii="Times New Roman" w:hAnsi="Times New Roman" w:cs="Times New Roman"/>
          <w:color w:val="000000"/>
          <w:sz w:val="24"/>
          <w:szCs w:val="24"/>
        </w:rPr>
      </w:pPr>
      <w:r w:rsidRPr="00243356">
        <w:rPr>
          <w:rFonts w:ascii="Times New Roman" w:hAnsi="Times New Roman" w:cs="Times New Roman"/>
          <w:sz w:val="24"/>
          <w:szCs w:val="24"/>
          <w:lang w:eastAsia="zh-CN"/>
        </w:rPr>
        <w:t>5. </w:t>
      </w:r>
      <w:r w:rsidRPr="00243356">
        <w:rPr>
          <w:rFonts w:ascii="Times New Roman" w:hAnsi="Times New Roman" w:cs="Times New Roman"/>
          <w:color w:val="000000"/>
          <w:sz w:val="24"/>
          <w:szCs w:val="24"/>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w:t>
      </w:r>
      <w:r w:rsidRPr="00243356">
        <w:rPr>
          <w:rFonts w:ascii="Times New Roman" w:hAnsi="Times New Roman" w:cs="Times New Roman"/>
          <w:color w:val="000000"/>
          <w:sz w:val="24"/>
          <w:szCs w:val="24"/>
        </w:rPr>
        <w:lastRenderedPageBreak/>
        <w:t>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43356" w:rsidRPr="00243356" w:rsidRDefault="00243356" w:rsidP="00243356">
      <w:pPr>
        <w:pStyle w:val="ConsPlusNormal"/>
        <w:ind w:firstLine="709"/>
        <w:jc w:val="both"/>
        <w:rPr>
          <w:rFonts w:ascii="Times New Roman" w:hAnsi="Times New Roman" w:cs="Times New Roman"/>
          <w:color w:val="000000"/>
          <w:sz w:val="24"/>
          <w:szCs w:val="24"/>
        </w:rPr>
      </w:pPr>
      <w:proofErr w:type="gramStart"/>
      <w:r w:rsidRPr="00243356">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243356" w:rsidRPr="00243356" w:rsidRDefault="00243356" w:rsidP="00243356">
      <w:pPr>
        <w:pStyle w:val="ConsPlusNormal"/>
        <w:ind w:firstLine="709"/>
        <w:jc w:val="both"/>
        <w:rPr>
          <w:rFonts w:ascii="Times New Roman" w:hAnsi="Times New Roman" w:cs="Times New Roman"/>
          <w:color w:val="000000"/>
          <w:sz w:val="24"/>
          <w:szCs w:val="24"/>
        </w:rPr>
      </w:pPr>
      <w:r w:rsidRPr="00243356">
        <w:rPr>
          <w:rFonts w:ascii="Times New Roman" w:hAnsi="Times New Roman" w:cs="Times New Roman"/>
          <w:color w:val="000000"/>
          <w:sz w:val="24"/>
          <w:szCs w:val="24"/>
        </w:rPr>
        <w:t>2) требований к формированию фондов капитального ремонта;</w:t>
      </w:r>
    </w:p>
    <w:p w:rsidR="00243356" w:rsidRPr="00243356" w:rsidRDefault="00243356" w:rsidP="00243356">
      <w:pPr>
        <w:pStyle w:val="ConsPlusNormal"/>
        <w:ind w:firstLine="709"/>
        <w:jc w:val="both"/>
        <w:rPr>
          <w:rFonts w:ascii="Times New Roman" w:hAnsi="Times New Roman" w:cs="Times New Roman"/>
          <w:color w:val="000000"/>
          <w:sz w:val="24"/>
          <w:szCs w:val="24"/>
        </w:rPr>
      </w:pPr>
      <w:r w:rsidRPr="00243356">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43356" w:rsidRPr="00243356" w:rsidRDefault="00243356" w:rsidP="00243356">
      <w:pPr>
        <w:pStyle w:val="ConsPlusNormal"/>
        <w:ind w:firstLine="709"/>
        <w:jc w:val="both"/>
        <w:rPr>
          <w:rFonts w:ascii="Times New Roman" w:hAnsi="Times New Roman" w:cs="Times New Roman"/>
          <w:color w:val="000000"/>
          <w:sz w:val="24"/>
          <w:szCs w:val="24"/>
        </w:rPr>
      </w:pPr>
      <w:r w:rsidRPr="00243356">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243356" w:rsidRPr="00243356" w:rsidRDefault="00243356" w:rsidP="00243356">
      <w:pPr>
        <w:pStyle w:val="ConsPlusNormal"/>
        <w:ind w:firstLine="709"/>
        <w:jc w:val="both"/>
        <w:rPr>
          <w:rFonts w:ascii="Times New Roman" w:hAnsi="Times New Roman" w:cs="Times New Roman"/>
          <w:color w:val="000000"/>
          <w:sz w:val="24"/>
          <w:szCs w:val="24"/>
        </w:rPr>
      </w:pPr>
      <w:r w:rsidRPr="00243356">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43356" w:rsidRPr="00243356" w:rsidRDefault="00243356" w:rsidP="00243356">
      <w:pPr>
        <w:pStyle w:val="ConsPlusNormal"/>
        <w:ind w:firstLine="709"/>
        <w:jc w:val="both"/>
        <w:rPr>
          <w:rFonts w:ascii="Times New Roman" w:hAnsi="Times New Roman" w:cs="Times New Roman"/>
          <w:color w:val="000000"/>
          <w:sz w:val="24"/>
          <w:szCs w:val="24"/>
        </w:rPr>
      </w:pPr>
      <w:r w:rsidRPr="00243356">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243356" w:rsidRPr="00243356" w:rsidRDefault="00243356" w:rsidP="00243356">
      <w:pPr>
        <w:pStyle w:val="ConsPlusNormal"/>
        <w:ind w:firstLine="709"/>
        <w:jc w:val="both"/>
        <w:rPr>
          <w:rFonts w:ascii="Times New Roman" w:hAnsi="Times New Roman" w:cs="Times New Roman"/>
          <w:color w:val="000000"/>
          <w:sz w:val="24"/>
          <w:szCs w:val="24"/>
        </w:rPr>
      </w:pPr>
      <w:r w:rsidRPr="00243356">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43356" w:rsidRPr="00243356" w:rsidRDefault="00243356" w:rsidP="00243356">
      <w:pPr>
        <w:pStyle w:val="ConsPlusNormal"/>
        <w:ind w:firstLine="709"/>
        <w:jc w:val="both"/>
        <w:rPr>
          <w:rFonts w:ascii="Times New Roman" w:hAnsi="Times New Roman" w:cs="Times New Roman"/>
          <w:color w:val="000000"/>
          <w:sz w:val="24"/>
          <w:szCs w:val="24"/>
        </w:rPr>
      </w:pPr>
      <w:r w:rsidRPr="00243356">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43356" w:rsidRPr="00243356" w:rsidRDefault="00243356" w:rsidP="00243356">
      <w:pPr>
        <w:pStyle w:val="ConsPlusNormal"/>
        <w:ind w:firstLine="709"/>
        <w:jc w:val="both"/>
        <w:rPr>
          <w:rFonts w:ascii="Times New Roman" w:hAnsi="Times New Roman" w:cs="Times New Roman"/>
          <w:color w:val="000000"/>
          <w:sz w:val="24"/>
          <w:szCs w:val="24"/>
        </w:rPr>
      </w:pPr>
      <w:r w:rsidRPr="00243356">
        <w:rPr>
          <w:rFonts w:ascii="Times New Roman" w:hAnsi="Times New Roman" w:cs="Times New Roman"/>
          <w:color w:val="000000"/>
          <w:sz w:val="24"/>
          <w:szCs w:val="24"/>
        </w:rPr>
        <w:t xml:space="preserve">9) требований к порядку размещения </w:t>
      </w:r>
      <w:proofErr w:type="spellStart"/>
      <w:r w:rsidRPr="00243356">
        <w:rPr>
          <w:rFonts w:ascii="Times New Roman" w:hAnsi="Times New Roman" w:cs="Times New Roman"/>
          <w:color w:val="000000"/>
          <w:sz w:val="24"/>
          <w:szCs w:val="24"/>
        </w:rPr>
        <w:t>ресурсоснабжающими</w:t>
      </w:r>
      <w:proofErr w:type="spellEnd"/>
      <w:r w:rsidRPr="00243356">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243356" w:rsidRPr="00243356" w:rsidRDefault="00243356" w:rsidP="00243356">
      <w:pPr>
        <w:pStyle w:val="ConsPlusNormal"/>
        <w:ind w:firstLine="709"/>
        <w:jc w:val="both"/>
        <w:rPr>
          <w:rFonts w:ascii="Times New Roman" w:hAnsi="Times New Roman" w:cs="Times New Roman"/>
          <w:color w:val="000000"/>
          <w:sz w:val="24"/>
          <w:szCs w:val="24"/>
        </w:rPr>
      </w:pPr>
      <w:r w:rsidRPr="00243356">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243356" w:rsidRPr="00243356" w:rsidRDefault="00243356" w:rsidP="00243356">
      <w:pPr>
        <w:pStyle w:val="ConsPlusNormal"/>
        <w:ind w:firstLine="709"/>
        <w:jc w:val="both"/>
        <w:rPr>
          <w:rFonts w:ascii="Times New Roman" w:hAnsi="Times New Roman" w:cs="Times New Roman"/>
          <w:color w:val="000000"/>
          <w:sz w:val="24"/>
          <w:szCs w:val="24"/>
        </w:rPr>
      </w:pPr>
      <w:r w:rsidRPr="00243356">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243356" w:rsidRPr="00243356" w:rsidRDefault="00243356" w:rsidP="00243356">
      <w:pPr>
        <w:tabs>
          <w:tab w:val="left" w:pos="709"/>
        </w:tabs>
        <w:suppressAutoHyphens/>
        <w:adjustRightInd w:val="0"/>
        <w:ind w:firstLine="709"/>
        <w:jc w:val="both"/>
      </w:pPr>
    </w:p>
    <w:p w:rsidR="00243356" w:rsidRPr="00DF6ABB" w:rsidRDefault="00243356" w:rsidP="00243356">
      <w:pPr>
        <w:adjustRightInd w:val="0"/>
        <w:ind w:firstLine="709"/>
        <w:jc w:val="center"/>
        <w:outlineLvl w:val="1"/>
        <w:rPr>
          <w:b/>
          <w:bCs/>
          <w:sz w:val="28"/>
          <w:szCs w:val="28"/>
        </w:rPr>
      </w:pPr>
      <w:bookmarkStart w:id="1" w:name="Par175"/>
      <w:bookmarkEnd w:id="1"/>
      <w:r w:rsidRPr="00DF6ABB">
        <w:rPr>
          <w:b/>
          <w:bCs/>
          <w:sz w:val="28"/>
          <w:szCs w:val="28"/>
        </w:rPr>
        <w:t xml:space="preserve">Раздел 2. Цели и задачи реализации программы профилактики </w:t>
      </w:r>
    </w:p>
    <w:p w:rsidR="00243356" w:rsidRPr="00243356" w:rsidRDefault="00243356" w:rsidP="00243356">
      <w:pPr>
        <w:ind w:firstLine="709"/>
        <w:jc w:val="both"/>
        <w:rPr>
          <w:lang w:eastAsia="zh-CN"/>
        </w:rPr>
      </w:pPr>
      <w:r w:rsidRPr="00243356">
        <w:rPr>
          <w:lang w:eastAsia="zh-CN"/>
        </w:rPr>
        <w:t>1. Целями Программы являются:</w:t>
      </w:r>
    </w:p>
    <w:p w:rsidR="00243356" w:rsidRPr="00243356" w:rsidRDefault="00243356" w:rsidP="00243356">
      <w:pPr>
        <w:ind w:firstLine="708"/>
        <w:jc w:val="both"/>
      </w:pPr>
      <w:r w:rsidRPr="00243356">
        <w:rPr>
          <w:lang w:eastAsia="zh-CN"/>
        </w:rPr>
        <w:tab/>
        <w:t xml:space="preserve">1) </w:t>
      </w:r>
      <w:r w:rsidRPr="00243356">
        <w:t>стимулирование добросовестного соблюдения обязательных требований всеми контролируемыми лицами;</w:t>
      </w:r>
    </w:p>
    <w:p w:rsidR="00243356" w:rsidRPr="00243356" w:rsidRDefault="00243356" w:rsidP="00243356">
      <w:pPr>
        <w:ind w:firstLine="708"/>
        <w:jc w:val="both"/>
      </w:pPr>
      <w:r w:rsidRPr="00243356">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3356" w:rsidRPr="00243356" w:rsidRDefault="00243356" w:rsidP="00243356">
      <w:pPr>
        <w:ind w:firstLine="708"/>
        <w:jc w:val="both"/>
      </w:pPr>
      <w:r w:rsidRPr="00243356">
        <w:t>3) создание условий для доведения обязательных требований до контролируемых лиц, повышение информированности о способах их соблюдения.</w:t>
      </w:r>
    </w:p>
    <w:p w:rsidR="00243356" w:rsidRPr="00243356" w:rsidRDefault="00243356" w:rsidP="00243356">
      <w:pPr>
        <w:pStyle w:val="ConsPlusTitle"/>
        <w:tabs>
          <w:tab w:val="left" w:pos="1134"/>
        </w:tabs>
        <w:suppressAutoHyphens/>
        <w:adjustRightInd w:val="0"/>
        <w:ind w:firstLine="709"/>
        <w:jc w:val="both"/>
        <w:rPr>
          <w:b w:val="0"/>
          <w:bCs/>
          <w:sz w:val="24"/>
          <w:szCs w:val="24"/>
        </w:rPr>
      </w:pPr>
      <w:r w:rsidRPr="00243356">
        <w:rPr>
          <w:b w:val="0"/>
          <w:sz w:val="24"/>
          <w:szCs w:val="24"/>
          <w:lang w:eastAsia="zh-CN"/>
        </w:rPr>
        <w:t>2. </w:t>
      </w:r>
      <w:r w:rsidRPr="00243356">
        <w:rPr>
          <w:b w:val="0"/>
          <w:bCs/>
          <w:sz w:val="24"/>
          <w:szCs w:val="24"/>
        </w:rPr>
        <w:t>Задачами Программы являются:</w:t>
      </w:r>
    </w:p>
    <w:p w:rsidR="00243356" w:rsidRPr="00243356" w:rsidRDefault="00243356" w:rsidP="00243356">
      <w:pPr>
        <w:ind w:firstLine="709"/>
        <w:jc w:val="both"/>
      </w:pPr>
      <w:r w:rsidRPr="00243356">
        <w:rPr>
          <w:color w:val="000000"/>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жилищного законодательства;</w:t>
      </w:r>
    </w:p>
    <w:p w:rsidR="00243356" w:rsidRPr="00243356" w:rsidRDefault="00243356" w:rsidP="00243356">
      <w:pPr>
        <w:ind w:firstLine="709"/>
        <w:jc w:val="both"/>
      </w:pPr>
      <w:r w:rsidRPr="00243356">
        <w:rPr>
          <w:color w:val="000000"/>
        </w:rPr>
        <w:t>2) повышение правосознания и правовой культуры контролируемых лиц  и соблюдения требований жилищного законодательства;</w:t>
      </w:r>
    </w:p>
    <w:p w:rsidR="00243356" w:rsidRPr="00243356" w:rsidRDefault="00243356" w:rsidP="00243356">
      <w:pPr>
        <w:spacing w:after="160"/>
        <w:ind w:firstLine="709"/>
        <w:jc w:val="both"/>
      </w:pPr>
      <w:r w:rsidRPr="00243356">
        <w:rPr>
          <w:color w:val="000000"/>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243356" w:rsidRPr="00243356" w:rsidRDefault="00243356" w:rsidP="00243356">
      <w:pPr>
        <w:pStyle w:val="ConsPlusTitle"/>
        <w:suppressAutoHyphens/>
        <w:adjustRightInd w:val="0"/>
        <w:ind w:firstLine="709"/>
        <w:jc w:val="both"/>
        <w:rPr>
          <w:b w:val="0"/>
          <w:bCs/>
          <w:sz w:val="24"/>
          <w:szCs w:val="24"/>
        </w:rPr>
      </w:pPr>
      <w:r w:rsidRPr="00243356">
        <w:rPr>
          <w:b w:val="0"/>
          <w:bCs/>
          <w:sz w:val="24"/>
          <w:szCs w:val="24"/>
        </w:rPr>
        <w:t xml:space="preserve"> </w:t>
      </w:r>
    </w:p>
    <w:p w:rsidR="00243356" w:rsidRDefault="00243356" w:rsidP="00243356">
      <w:pPr>
        <w:pStyle w:val="ConsPlusTitle"/>
        <w:suppressAutoHyphens/>
        <w:adjustRightInd w:val="0"/>
        <w:ind w:firstLine="709"/>
        <w:jc w:val="both"/>
        <w:rPr>
          <w:b w:val="0"/>
          <w:bCs/>
          <w:szCs w:val="28"/>
        </w:rPr>
      </w:pPr>
      <w:r>
        <w:rPr>
          <w:bCs/>
          <w:szCs w:val="28"/>
        </w:rPr>
        <w:t xml:space="preserve"> </w:t>
      </w:r>
    </w:p>
    <w:p w:rsidR="00243356" w:rsidRDefault="00243356" w:rsidP="00243356">
      <w:pPr>
        <w:adjustRightInd w:val="0"/>
        <w:ind w:firstLine="709"/>
        <w:jc w:val="center"/>
        <w:outlineLvl w:val="1"/>
        <w:rPr>
          <w:b/>
          <w:bCs/>
          <w:sz w:val="28"/>
          <w:szCs w:val="28"/>
        </w:rPr>
      </w:pPr>
      <w:r w:rsidRPr="00DF6ABB">
        <w:rPr>
          <w:b/>
          <w:bCs/>
          <w:sz w:val="28"/>
          <w:szCs w:val="28"/>
        </w:rPr>
        <w:lastRenderedPageBreak/>
        <w:t>Раздел 3. Перечень профилактических мероприятий, сроки (периодичность) их проведения</w:t>
      </w:r>
    </w:p>
    <w:p w:rsidR="00243356" w:rsidRDefault="00243356" w:rsidP="00243356">
      <w:pPr>
        <w:adjustRightInd w:val="0"/>
        <w:ind w:firstLine="709"/>
        <w:jc w:val="center"/>
        <w:outlineLvl w:val="1"/>
        <w:rPr>
          <w:b/>
          <w:bCs/>
          <w:sz w:val="28"/>
          <w:szCs w:val="28"/>
        </w:rPr>
      </w:pPr>
    </w:p>
    <w:p w:rsidR="00243356" w:rsidRPr="00243356" w:rsidRDefault="00243356" w:rsidP="00243356">
      <w:pPr>
        <w:ind w:right="-1" w:firstLine="709"/>
        <w:jc w:val="both"/>
      </w:pPr>
      <w:r w:rsidRPr="00243356">
        <w:t xml:space="preserve">Перечень профилактических мероприятий, проводимых в рамках по </w:t>
      </w:r>
      <w:r w:rsidRPr="00243356">
        <w:rPr>
          <w:kern w:val="1"/>
          <w:lang w:eastAsia="hi-IN" w:bidi="hi-IN"/>
        </w:rPr>
        <w:t xml:space="preserve">муниципальному жилищному контролю </w:t>
      </w:r>
      <w:r w:rsidRPr="00243356">
        <w:t xml:space="preserve"> </w:t>
      </w:r>
      <w:r w:rsidRPr="00243356">
        <w:rPr>
          <w:spacing w:val="-1"/>
        </w:rPr>
        <w:t xml:space="preserve">в </w:t>
      </w:r>
      <w:r w:rsidRPr="00243356">
        <w:t xml:space="preserve">Заречном муниципальном образовании, закреплен </w:t>
      </w:r>
      <w:r w:rsidRPr="00243356">
        <w:rPr>
          <w:color w:val="0D0D0D" w:themeColor="text1" w:themeTint="F2"/>
        </w:rPr>
        <w:t xml:space="preserve">Положением о </w:t>
      </w:r>
      <w:r w:rsidRPr="00243356">
        <w:rPr>
          <w:color w:val="0D0D0D" w:themeColor="text1" w:themeTint="F2"/>
          <w:kern w:val="1"/>
          <w:lang w:eastAsia="hi-IN" w:bidi="hi-IN"/>
        </w:rPr>
        <w:t xml:space="preserve">муниципальном жилищном контроле </w:t>
      </w:r>
      <w:r w:rsidRPr="00243356">
        <w:rPr>
          <w:color w:val="0D0D0D" w:themeColor="text1" w:themeTint="F2"/>
        </w:rPr>
        <w:t xml:space="preserve"> </w:t>
      </w:r>
      <w:r w:rsidRPr="00243356">
        <w:rPr>
          <w:color w:val="0D0D0D" w:themeColor="text1" w:themeTint="F2"/>
          <w:spacing w:val="-1"/>
        </w:rPr>
        <w:t xml:space="preserve">в </w:t>
      </w:r>
      <w:r w:rsidRPr="00243356">
        <w:rPr>
          <w:color w:val="0D0D0D" w:themeColor="text1" w:themeTint="F2"/>
        </w:rPr>
        <w:t xml:space="preserve">Заречном муниципальном образовании, утвержденного решением Думы </w:t>
      </w:r>
      <w:r w:rsidRPr="00243356">
        <w:rPr>
          <w:lang w:eastAsia="zh-CN"/>
        </w:rPr>
        <w:t>Заречного</w:t>
      </w:r>
      <w:r w:rsidRPr="00243356">
        <w:t xml:space="preserve"> муниципального образования,  и осуществляется путем проведения следующих видов профилактических мероприятий:</w:t>
      </w:r>
    </w:p>
    <w:p w:rsidR="00243356" w:rsidRPr="00243356" w:rsidRDefault="00243356" w:rsidP="00243356">
      <w:pPr>
        <w:numPr>
          <w:ilvl w:val="0"/>
          <w:numId w:val="48"/>
        </w:numPr>
        <w:tabs>
          <w:tab w:val="left" w:pos="1134"/>
        </w:tabs>
        <w:suppressAutoHyphens/>
        <w:ind w:left="0" w:right="-1" w:firstLine="709"/>
        <w:jc w:val="both"/>
      </w:pPr>
      <w:r w:rsidRPr="00243356">
        <w:t xml:space="preserve">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sidRPr="00243356">
        <w:rPr>
          <w:lang w:eastAsia="zh-CN"/>
        </w:rPr>
        <w:t>Заречного</w:t>
      </w:r>
      <w:r w:rsidRPr="00243356">
        <w:t xml:space="preserve"> муниципального образования,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3356" w:rsidRPr="00243356" w:rsidRDefault="00243356" w:rsidP="00243356">
      <w:pPr>
        <w:pStyle w:val="a9"/>
        <w:numPr>
          <w:ilvl w:val="0"/>
          <w:numId w:val="48"/>
        </w:numPr>
        <w:tabs>
          <w:tab w:val="left" w:pos="142"/>
        </w:tabs>
        <w:suppressAutoHyphens/>
        <w:ind w:left="0" w:right="-1" w:firstLine="719"/>
        <w:contextualSpacing/>
        <w:jc w:val="both"/>
      </w:pPr>
      <w:r w:rsidRPr="00243356">
        <w:t xml:space="preserve">консультирование контролируемых лиц и их представителей по вопросам, связанным с организацией и осуществлением муниципального контроля. </w:t>
      </w:r>
    </w:p>
    <w:p w:rsidR="00243356" w:rsidRPr="00243356" w:rsidRDefault="00243356" w:rsidP="00243356">
      <w:pPr>
        <w:tabs>
          <w:tab w:val="left" w:pos="1640"/>
        </w:tabs>
      </w:pPr>
    </w:p>
    <w:p w:rsidR="00243356" w:rsidRPr="00243356" w:rsidRDefault="00243356" w:rsidP="00243356">
      <w:pPr>
        <w:shd w:val="clear" w:color="auto" w:fill="FFFFFF"/>
        <w:ind w:firstLine="709"/>
        <w:jc w:val="both"/>
      </w:pPr>
      <w:r w:rsidRPr="00243356">
        <w:t>Сроки (периодичность) проведения профилактических мероприятий согласно приведенному выше перечню, а также ответственные за их проведение лица приведены в Таблице 1:</w:t>
      </w:r>
    </w:p>
    <w:p w:rsidR="00243356" w:rsidRPr="00243356" w:rsidRDefault="00243356" w:rsidP="00243356">
      <w:pPr>
        <w:adjustRightInd w:val="0"/>
        <w:jc w:val="both"/>
        <w:outlineLvl w:val="1"/>
        <w:rPr>
          <w:bCs/>
          <w:i/>
        </w:rPr>
      </w:pPr>
    </w:p>
    <w:p w:rsidR="00243356" w:rsidRPr="00243356" w:rsidRDefault="00243356" w:rsidP="00243356">
      <w:pPr>
        <w:adjustRightInd w:val="0"/>
        <w:jc w:val="both"/>
        <w:outlineLvl w:val="1"/>
        <w:rPr>
          <w:bCs/>
        </w:rPr>
      </w:pPr>
      <w:r w:rsidRPr="00243356">
        <w:rPr>
          <w:bCs/>
        </w:rPr>
        <w:t xml:space="preserve">                                                                                                                         Таблица 1</w:t>
      </w:r>
    </w:p>
    <w:tbl>
      <w:tblPr>
        <w:tblW w:w="9923" w:type="dxa"/>
        <w:tblInd w:w="-80" w:type="dxa"/>
        <w:tblLayout w:type="fixed"/>
        <w:tblCellMar>
          <w:top w:w="102" w:type="dxa"/>
          <w:left w:w="62" w:type="dxa"/>
          <w:bottom w:w="102" w:type="dxa"/>
          <w:right w:w="62" w:type="dxa"/>
        </w:tblCellMar>
        <w:tblLook w:val="0000"/>
      </w:tblPr>
      <w:tblGrid>
        <w:gridCol w:w="709"/>
        <w:gridCol w:w="4678"/>
        <w:gridCol w:w="2126"/>
        <w:gridCol w:w="2410"/>
      </w:tblGrid>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iCs/>
              </w:rPr>
            </w:pPr>
            <w:r w:rsidRPr="00243356">
              <w:rPr>
                <w:iCs/>
              </w:rPr>
              <w:t>Наименование</w:t>
            </w:r>
          </w:p>
          <w:p w:rsidR="00243356" w:rsidRPr="00243356" w:rsidRDefault="00243356" w:rsidP="00F64910">
            <w:pPr>
              <w:adjustRightInd w:val="0"/>
              <w:ind w:left="-346"/>
              <w:jc w:val="center"/>
              <w:rPr>
                <w:iCs/>
              </w:rPr>
            </w:pPr>
            <w:r w:rsidRPr="00243356">
              <w:rPr>
                <w:iCs/>
              </w:rPr>
              <w:t>профилактического мероприятия</w:t>
            </w:r>
          </w:p>
          <w:p w:rsidR="00243356" w:rsidRPr="00243356" w:rsidRDefault="00243356" w:rsidP="00F64910">
            <w:pPr>
              <w:adjustRightInd w:val="0"/>
              <w:ind w:left="-346"/>
              <w:jc w:val="center"/>
              <w:rPr>
                <w:iCs/>
              </w:rPr>
            </w:pPr>
            <w:r w:rsidRPr="00243356">
              <w:rPr>
                <w:iCs/>
              </w:rPr>
              <w:t> </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iCs/>
              </w:rPr>
            </w:pPr>
            <w:r w:rsidRPr="00243356">
              <w:rPr>
                <w:iCs/>
              </w:rPr>
              <w:t xml:space="preserve">Срок </w:t>
            </w:r>
          </w:p>
          <w:p w:rsidR="00243356" w:rsidRPr="00243356" w:rsidRDefault="00243356" w:rsidP="00F64910">
            <w:pPr>
              <w:adjustRightInd w:val="0"/>
              <w:ind w:left="-346"/>
              <w:jc w:val="center"/>
              <w:rPr>
                <w:iCs/>
              </w:rPr>
            </w:pPr>
            <w:r w:rsidRPr="00243356">
              <w:rPr>
                <w:iCs/>
              </w:rPr>
              <w:t>реализации</w:t>
            </w:r>
          </w:p>
        </w:tc>
        <w:tc>
          <w:tcPr>
            <w:tcW w:w="2410"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80"/>
              <w:jc w:val="center"/>
              <w:rPr>
                <w:iCs/>
              </w:rPr>
            </w:pPr>
            <w:r w:rsidRPr="00243356">
              <w:rPr>
                <w:iCs/>
              </w:rPr>
              <w:t>Ответственные должностные лица</w:t>
            </w:r>
          </w:p>
        </w:tc>
      </w:tr>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1.</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80"/>
              <w:jc w:val="center"/>
              <w:rPr>
                <w:iCs/>
              </w:rPr>
            </w:pPr>
            <w:r w:rsidRPr="00243356">
              <w:rPr>
                <w:iCs/>
              </w:rPr>
              <w:t xml:space="preserve">Информирование, посредством размещения (поддержания в актуальном состоянии) на официальном сайте </w:t>
            </w:r>
            <w:r w:rsidRPr="00243356">
              <w:rPr>
                <w:rStyle w:val="285pt0"/>
                <w:rFonts w:eastAsia="Calibri"/>
                <w:sz w:val="24"/>
                <w:szCs w:val="24"/>
              </w:rPr>
              <w:t xml:space="preserve">Заречного </w:t>
            </w:r>
            <w:r w:rsidRPr="00243356">
              <w:rPr>
                <w:iCs/>
              </w:rPr>
              <w:t>муниципального образования:</w:t>
            </w:r>
          </w:p>
          <w:p w:rsidR="00243356" w:rsidRPr="00243356" w:rsidRDefault="00243356" w:rsidP="00F64910">
            <w:pPr>
              <w:adjustRightInd w:val="0"/>
              <w:ind w:left="80"/>
              <w:jc w:val="center"/>
              <w:rPr>
                <w:iCs/>
              </w:rPr>
            </w:pPr>
            <w:r w:rsidRPr="00243356">
              <w:rPr>
                <w:iCs/>
              </w:rPr>
              <w:t> </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rPr>
            </w:pPr>
            <w:r w:rsidRPr="00243356">
              <w:rPr>
                <w:iCs/>
              </w:rPr>
              <w:t>По мере необходимости </w:t>
            </w:r>
          </w:p>
        </w:tc>
        <w:tc>
          <w:tcPr>
            <w:tcW w:w="2410"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rStyle w:val="285pt0"/>
                <w:rFonts w:eastAsia="Calibri"/>
                <w:sz w:val="24"/>
                <w:szCs w:val="24"/>
              </w:rPr>
            </w:pPr>
            <w:r w:rsidRPr="00243356">
              <w:rPr>
                <w:rStyle w:val="285pt0"/>
                <w:rFonts w:eastAsia="Calibri"/>
                <w:sz w:val="24"/>
                <w:szCs w:val="24"/>
              </w:rPr>
              <w:t>Специалист администрации Заречного муниципального образования</w:t>
            </w:r>
          </w:p>
          <w:p w:rsidR="00243356" w:rsidRPr="00243356" w:rsidRDefault="00243356" w:rsidP="00F64910">
            <w:pPr>
              <w:adjustRightInd w:val="0"/>
              <w:ind w:left="-346"/>
              <w:jc w:val="center"/>
              <w:rPr>
                <w:iCs/>
                <w:color w:val="0D0D0D" w:themeColor="text1" w:themeTint="F2"/>
              </w:rPr>
            </w:pPr>
            <w:r w:rsidRPr="00243356">
              <w:rPr>
                <w:rStyle w:val="285pt0"/>
                <w:rFonts w:eastAsia="Calibri"/>
                <w:color w:val="0D0D0D" w:themeColor="text1" w:themeTint="F2"/>
                <w:sz w:val="24"/>
                <w:szCs w:val="24"/>
              </w:rPr>
              <w:t>Лактионова Марина Ивановна</w:t>
            </w:r>
          </w:p>
        </w:tc>
      </w:tr>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1.1.</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80"/>
              <w:jc w:val="center"/>
              <w:rPr>
                <w:iCs/>
              </w:rPr>
            </w:pPr>
            <w:r w:rsidRPr="00243356">
              <w:rPr>
                <w:iCs/>
              </w:rPr>
              <w:t>текстов нормативных правовых актов, регулирующих осуществление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rPr>
            </w:pPr>
            <w:r w:rsidRPr="00243356">
              <w:rPr>
                <w:iCs/>
              </w:rPr>
              <w:t xml:space="preserve">в течение года </w:t>
            </w:r>
          </w:p>
          <w:p w:rsidR="00243356" w:rsidRPr="00243356" w:rsidRDefault="00243356" w:rsidP="00F64910">
            <w:pPr>
              <w:adjustRightInd w:val="0"/>
              <w:jc w:val="center"/>
              <w:rPr>
                <w:iCs/>
              </w:rPr>
            </w:pPr>
            <w:r w:rsidRPr="00243356">
              <w:rPr>
                <w:iCs/>
              </w:rPr>
              <w:t>(по мере необходимости)</w:t>
            </w:r>
          </w:p>
          <w:p w:rsidR="00243356" w:rsidRPr="00243356" w:rsidRDefault="00243356" w:rsidP="00F64910">
            <w:pPr>
              <w:adjustRightInd w:val="0"/>
              <w:jc w:val="center"/>
              <w:rPr>
                <w:iCs/>
              </w:rPr>
            </w:pPr>
            <w:r w:rsidRPr="00243356">
              <w:rPr>
                <w:iCs/>
              </w:rPr>
              <w:t> </w:t>
            </w:r>
          </w:p>
        </w:tc>
        <w:tc>
          <w:tcPr>
            <w:tcW w:w="2410"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rStyle w:val="285pt0"/>
                <w:rFonts w:eastAsia="Calibri"/>
                <w:color w:val="0D0D0D" w:themeColor="text1" w:themeTint="F2"/>
                <w:sz w:val="24"/>
                <w:szCs w:val="24"/>
              </w:rPr>
            </w:pPr>
            <w:r w:rsidRPr="00243356">
              <w:rPr>
                <w:rStyle w:val="285pt0"/>
                <w:rFonts w:eastAsia="Calibri"/>
                <w:color w:val="0D0D0D" w:themeColor="text1" w:themeTint="F2"/>
                <w:sz w:val="24"/>
                <w:szCs w:val="24"/>
              </w:rPr>
              <w:t>Специалист администрации Заречного муниципального образования</w:t>
            </w:r>
          </w:p>
          <w:p w:rsidR="00243356" w:rsidRPr="00243356" w:rsidRDefault="00243356" w:rsidP="00F64910">
            <w:pPr>
              <w:adjustRightInd w:val="0"/>
              <w:ind w:left="-346"/>
              <w:jc w:val="center"/>
              <w:rPr>
                <w:iCs/>
                <w:color w:val="0D0D0D" w:themeColor="text1" w:themeTint="F2"/>
              </w:rPr>
            </w:pPr>
            <w:r w:rsidRPr="00243356">
              <w:rPr>
                <w:rStyle w:val="285pt0"/>
                <w:rFonts w:eastAsia="Calibri"/>
                <w:color w:val="0D0D0D" w:themeColor="text1" w:themeTint="F2"/>
                <w:sz w:val="24"/>
                <w:szCs w:val="24"/>
              </w:rPr>
              <w:t xml:space="preserve">  Лактионова Марина Ивановна</w:t>
            </w:r>
          </w:p>
        </w:tc>
      </w:tr>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1.2.</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80"/>
              <w:jc w:val="center"/>
              <w:rPr>
                <w:iCs/>
              </w:rPr>
            </w:pPr>
            <w:r w:rsidRPr="00243356">
              <w:rPr>
                <w:iCs/>
              </w:rPr>
              <w:t>сведений об изменениях, внесенных в нормативные правовые акты, регулирующие осуществление муниципального контроля;</w:t>
            </w:r>
          </w:p>
          <w:p w:rsidR="00243356" w:rsidRPr="00243356" w:rsidRDefault="00243356" w:rsidP="00F64910">
            <w:pPr>
              <w:adjustRightInd w:val="0"/>
              <w:ind w:left="80"/>
              <w:jc w:val="center"/>
              <w:rPr>
                <w:iCs/>
              </w:rPr>
            </w:pPr>
            <w:r w:rsidRPr="00243356">
              <w:rPr>
                <w:iCs/>
              </w:rPr>
              <w:t> </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rPr>
            </w:pPr>
            <w:r w:rsidRPr="00243356">
              <w:rPr>
                <w:iCs/>
              </w:rPr>
              <w:t xml:space="preserve">в течение года </w:t>
            </w:r>
          </w:p>
          <w:p w:rsidR="00243356" w:rsidRPr="00243356" w:rsidRDefault="00243356" w:rsidP="00F64910">
            <w:pPr>
              <w:adjustRightInd w:val="0"/>
              <w:jc w:val="center"/>
              <w:rPr>
                <w:iCs/>
              </w:rPr>
            </w:pPr>
            <w:r w:rsidRPr="00243356">
              <w:rPr>
                <w:iCs/>
              </w:rPr>
              <w:t>(по мере необходимости)</w:t>
            </w:r>
          </w:p>
          <w:p w:rsidR="00243356" w:rsidRPr="00243356" w:rsidRDefault="00243356" w:rsidP="00F64910">
            <w:pPr>
              <w:adjustRightInd w:val="0"/>
              <w:jc w:val="center"/>
              <w:rPr>
                <w:iCs/>
              </w:rPr>
            </w:pPr>
            <w:r w:rsidRPr="00243356">
              <w:rPr>
                <w:iCs/>
              </w:rPr>
              <w:t> </w:t>
            </w:r>
          </w:p>
        </w:tc>
        <w:tc>
          <w:tcPr>
            <w:tcW w:w="2410"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rStyle w:val="285pt0"/>
                <w:rFonts w:eastAsia="Calibri"/>
                <w:color w:val="0D0D0D" w:themeColor="text1" w:themeTint="F2"/>
                <w:sz w:val="24"/>
                <w:szCs w:val="24"/>
              </w:rPr>
            </w:pPr>
            <w:r w:rsidRPr="00243356">
              <w:rPr>
                <w:rStyle w:val="285pt0"/>
                <w:rFonts w:eastAsia="Calibri"/>
                <w:color w:val="0D0D0D" w:themeColor="text1" w:themeTint="F2"/>
                <w:sz w:val="24"/>
                <w:szCs w:val="24"/>
              </w:rPr>
              <w:t>Специалист администрации Заречного муниципального образования</w:t>
            </w:r>
          </w:p>
          <w:p w:rsidR="00243356" w:rsidRPr="00243356" w:rsidRDefault="00243356" w:rsidP="00F64910">
            <w:pPr>
              <w:adjustRightInd w:val="0"/>
              <w:ind w:left="-346"/>
              <w:jc w:val="center"/>
              <w:rPr>
                <w:iCs/>
                <w:color w:val="0D0D0D" w:themeColor="text1" w:themeTint="F2"/>
              </w:rPr>
            </w:pPr>
            <w:r w:rsidRPr="00243356">
              <w:rPr>
                <w:rStyle w:val="285pt0"/>
                <w:rFonts w:eastAsia="Calibri"/>
                <w:color w:val="0D0D0D" w:themeColor="text1" w:themeTint="F2"/>
                <w:sz w:val="24"/>
                <w:szCs w:val="24"/>
              </w:rPr>
              <w:t xml:space="preserve">Лактионова Марина Ивановна   </w:t>
            </w:r>
          </w:p>
        </w:tc>
      </w:tr>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2.</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80"/>
              <w:jc w:val="center"/>
              <w:rPr>
                <w:iCs/>
              </w:rPr>
            </w:pPr>
            <w:r w:rsidRPr="00243356">
              <w:rPr>
                <w:iCs/>
              </w:rPr>
              <w:t xml:space="preserve">Консультирование посредством </w:t>
            </w:r>
            <w:proofErr w:type="spellStart"/>
            <w:r w:rsidRPr="00243356">
              <w:rPr>
                <w:iCs/>
              </w:rPr>
              <w:t>видео-конференц-связи</w:t>
            </w:r>
            <w:proofErr w:type="spellEnd"/>
            <w:r w:rsidRPr="00243356">
              <w:rPr>
                <w:iCs/>
              </w:rPr>
              <w:t xml:space="preserve">, на личном приеме либо в ходе проведения профилактического </w:t>
            </w:r>
            <w:r w:rsidRPr="00243356">
              <w:rPr>
                <w:iCs/>
              </w:rPr>
              <w:lastRenderedPageBreak/>
              <w:t>мероприятия, контрольного (надзорного) мероприятия в порядке, установленном положением о контроле.</w:t>
            </w:r>
          </w:p>
          <w:p w:rsidR="00243356" w:rsidRPr="00243356" w:rsidRDefault="00243356" w:rsidP="00F64910">
            <w:pPr>
              <w:adjustRightInd w:val="0"/>
              <w:ind w:left="80"/>
              <w:jc w:val="center"/>
              <w:rPr>
                <w:iCs/>
              </w:rPr>
            </w:pPr>
            <w:r w:rsidRPr="00243356">
              <w:rPr>
                <w:iCs/>
              </w:rPr>
              <w:t> </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rPr>
            </w:pPr>
            <w:r w:rsidRPr="00243356">
              <w:rPr>
                <w:iCs/>
              </w:rPr>
              <w:lastRenderedPageBreak/>
              <w:t>в течение года</w:t>
            </w:r>
          </w:p>
        </w:tc>
        <w:tc>
          <w:tcPr>
            <w:tcW w:w="2410"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rStyle w:val="285pt0"/>
                <w:rFonts w:eastAsia="Calibri"/>
                <w:color w:val="0D0D0D" w:themeColor="text1" w:themeTint="F2"/>
                <w:sz w:val="24"/>
                <w:szCs w:val="24"/>
              </w:rPr>
            </w:pPr>
            <w:r w:rsidRPr="00243356">
              <w:rPr>
                <w:rStyle w:val="285pt0"/>
                <w:rFonts w:eastAsia="Calibri"/>
                <w:color w:val="0D0D0D" w:themeColor="text1" w:themeTint="F2"/>
                <w:sz w:val="24"/>
                <w:szCs w:val="24"/>
              </w:rPr>
              <w:t xml:space="preserve">Специалист администрации Заречного </w:t>
            </w:r>
            <w:r w:rsidRPr="00243356">
              <w:rPr>
                <w:rStyle w:val="285pt0"/>
                <w:rFonts w:eastAsia="Calibri"/>
                <w:color w:val="0D0D0D" w:themeColor="text1" w:themeTint="F2"/>
                <w:sz w:val="24"/>
                <w:szCs w:val="24"/>
              </w:rPr>
              <w:lastRenderedPageBreak/>
              <w:t>муниципального образования</w:t>
            </w:r>
          </w:p>
          <w:p w:rsidR="00243356" w:rsidRPr="00243356" w:rsidRDefault="00243356" w:rsidP="00F64910">
            <w:pPr>
              <w:adjustRightInd w:val="0"/>
              <w:ind w:left="-346"/>
              <w:jc w:val="center"/>
              <w:rPr>
                <w:iCs/>
                <w:color w:val="0D0D0D" w:themeColor="text1" w:themeTint="F2"/>
              </w:rPr>
            </w:pPr>
            <w:r w:rsidRPr="00243356">
              <w:rPr>
                <w:rStyle w:val="285pt0"/>
                <w:rFonts w:eastAsia="Calibri"/>
                <w:color w:val="0D0D0D" w:themeColor="text1" w:themeTint="F2"/>
                <w:sz w:val="24"/>
                <w:szCs w:val="24"/>
              </w:rPr>
              <w:t xml:space="preserve">Лактионова Марина Ивановна </w:t>
            </w:r>
          </w:p>
        </w:tc>
      </w:tr>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lastRenderedPageBreak/>
              <w:t>2.1.</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pStyle w:val="ConsPlusNormal"/>
              <w:ind w:firstLine="709"/>
              <w:jc w:val="both"/>
              <w:rPr>
                <w:rFonts w:ascii="Times New Roman" w:hAnsi="Times New Roman" w:cs="Times New Roman"/>
                <w:sz w:val="24"/>
                <w:szCs w:val="24"/>
              </w:rPr>
            </w:pPr>
            <w:r w:rsidRPr="0024335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243356" w:rsidRPr="00243356" w:rsidRDefault="00243356" w:rsidP="00F64910">
            <w:pPr>
              <w:adjustRightInd w:val="0"/>
              <w:ind w:left="80"/>
              <w:jc w:val="both"/>
              <w:rPr>
                <w:iCs/>
              </w:rPr>
            </w:pPr>
            <w:r w:rsidRPr="00243356">
              <w:rPr>
                <w:iCs/>
              </w:rPr>
              <w:t>1) организация и осуществление жилищного контроля</w:t>
            </w:r>
            <w:proofErr w:type="gramStart"/>
            <w:r w:rsidRPr="00243356">
              <w:rPr>
                <w:iCs/>
              </w:rPr>
              <w:t xml:space="preserve"> ;</w:t>
            </w:r>
            <w:proofErr w:type="gramEnd"/>
          </w:p>
          <w:p w:rsidR="00243356" w:rsidRPr="00243356" w:rsidRDefault="00243356" w:rsidP="00F64910">
            <w:pPr>
              <w:adjustRightInd w:val="0"/>
              <w:ind w:left="80"/>
              <w:jc w:val="both"/>
              <w:rPr>
                <w:iCs/>
              </w:rPr>
            </w:pPr>
            <w:r w:rsidRPr="00243356">
              <w:rPr>
                <w:iCs/>
              </w:rPr>
              <w:t xml:space="preserve">2) порядок осуществления контрольных мероприятий, установленных Положением о муниципальном жилищном контроле в </w:t>
            </w:r>
            <w:r w:rsidRPr="00243356">
              <w:rPr>
                <w:rStyle w:val="285pt0"/>
                <w:rFonts w:eastAsia="Calibri"/>
                <w:sz w:val="24"/>
                <w:szCs w:val="24"/>
              </w:rPr>
              <w:t xml:space="preserve">Заречном </w:t>
            </w:r>
            <w:r w:rsidRPr="00243356">
              <w:rPr>
                <w:iCs/>
              </w:rPr>
              <w:t>муниципальном образовании;</w:t>
            </w:r>
          </w:p>
          <w:p w:rsidR="00243356" w:rsidRPr="00243356" w:rsidRDefault="00243356" w:rsidP="00F64910">
            <w:pPr>
              <w:adjustRightInd w:val="0"/>
              <w:ind w:left="80"/>
              <w:jc w:val="both"/>
              <w:rPr>
                <w:iCs/>
              </w:rPr>
            </w:pPr>
            <w:r w:rsidRPr="00243356">
              <w:rPr>
                <w:iCs/>
              </w:rPr>
              <w:t>3) порядок обжалования действий (бездействия) должностных лиц, уполномоченных осуществлять контроль;</w:t>
            </w:r>
          </w:p>
          <w:p w:rsidR="00243356" w:rsidRPr="00243356" w:rsidRDefault="00243356" w:rsidP="00F64910">
            <w:pPr>
              <w:adjustRightInd w:val="0"/>
              <w:ind w:left="80"/>
              <w:jc w:val="both"/>
              <w:rPr>
                <w:iCs/>
              </w:rPr>
            </w:pPr>
            <w:r w:rsidRPr="00243356">
              <w:rPr>
                <w:iCs/>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rPr>
            </w:pPr>
          </w:p>
        </w:tc>
        <w:tc>
          <w:tcPr>
            <w:tcW w:w="2410"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iCs/>
                <w:color w:val="0D0D0D" w:themeColor="text1" w:themeTint="F2"/>
              </w:rPr>
            </w:pPr>
          </w:p>
        </w:tc>
      </w:tr>
    </w:tbl>
    <w:p w:rsidR="00243356" w:rsidRPr="00243356" w:rsidRDefault="00243356" w:rsidP="00243356">
      <w:pPr>
        <w:adjustRightInd w:val="0"/>
        <w:outlineLvl w:val="1"/>
        <w:rPr>
          <w:b/>
          <w:bCs/>
        </w:rPr>
      </w:pPr>
    </w:p>
    <w:p w:rsidR="00243356" w:rsidRDefault="00243356" w:rsidP="00243356">
      <w:pPr>
        <w:adjustRightInd w:val="0"/>
        <w:ind w:firstLine="709"/>
        <w:jc w:val="center"/>
        <w:outlineLvl w:val="1"/>
        <w:rPr>
          <w:b/>
          <w:bCs/>
          <w:sz w:val="28"/>
          <w:szCs w:val="28"/>
        </w:rPr>
      </w:pPr>
      <w:r w:rsidRPr="00410AC5">
        <w:rPr>
          <w:b/>
          <w:bCs/>
          <w:sz w:val="28"/>
          <w:szCs w:val="28"/>
        </w:rPr>
        <w:t xml:space="preserve">Раздел 4. Показатели результативности и эффективности </w:t>
      </w:r>
    </w:p>
    <w:p w:rsidR="00243356" w:rsidRPr="00410AC5" w:rsidRDefault="00243356" w:rsidP="00243356">
      <w:pPr>
        <w:adjustRightInd w:val="0"/>
        <w:ind w:firstLine="709"/>
        <w:jc w:val="center"/>
        <w:outlineLvl w:val="1"/>
        <w:rPr>
          <w:b/>
          <w:bCs/>
          <w:sz w:val="28"/>
          <w:szCs w:val="28"/>
        </w:rPr>
      </w:pPr>
      <w:r w:rsidRPr="00410AC5">
        <w:rPr>
          <w:b/>
          <w:bCs/>
          <w:sz w:val="28"/>
          <w:szCs w:val="28"/>
        </w:rPr>
        <w:t xml:space="preserve">программы профилактики </w:t>
      </w:r>
    </w:p>
    <w:p w:rsidR="00243356" w:rsidRPr="00435194" w:rsidRDefault="00243356" w:rsidP="00243356">
      <w:pPr>
        <w:adjustRightInd w:val="0"/>
        <w:ind w:firstLine="709"/>
        <w:jc w:val="center"/>
        <w:outlineLvl w:val="1"/>
        <w:rPr>
          <w:b/>
          <w:bCs/>
        </w:rPr>
      </w:pPr>
    </w:p>
    <w:tbl>
      <w:tblPr>
        <w:tblW w:w="0" w:type="auto"/>
        <w:tblLayout w:type="fixed"/>
        <w:tblCellMar>
          <w:top w:w="102" w:type="dxa"/>
          <w:left w:w="62" w:type="dxa"/>
          <w:bottom w:w="102" w:type="dxa"/>
          <w:right w:w="62" w:type="dxa"/>
        </w:tblCellMar>
        <w:tblLook w:val="0000"/>
      </w:tblPr>
      <w:tblGrid>
        <w:gridCol w:w="629"/>
        <w:gridCol w:w="6521"/>
        <w:gridCol w:w="2552"/>
      </w:tblGrid>
      <w:tr w:rsidR="00243356" w:rsidRPr="00435194" w:rsidTr="00F64910">
        <w:tc>
          <w:tcPr>
            <w:tcW w:w="629" w:type="dxa"/>
            <w:tcBorders>
              <w:top w:val="single" w:sz="4" w:space="0" w:color="auto"/>
              <w:left w:val="single" w:sz="4" w:space="0" w:color="auto"/>
              <w:bottom w:val="single" w:sz="4" w:space="0" w:color="auto"/>
              <w:right w:val="single" w:sz="4" w:space="0" w:color="auto"/>
            </w:tcBorders>
          </w:tcPr>
          <w:p w:rsidR="00243356" w:rsidRPr="00435194" w:rsidRDefault="00243356" w:rsidP="00F64910">
            <w:pPr>
              <w:adjustRightInd w:val="0"/>
              <w:jc w:val="center"/>
            </w:pPr>
            <w:r w:rsidRPr="00435194">
              <w:t xml:space="preserve">№ </w:t>
            </w:r>
            <w:proofErr w:type="spellStart"/>
            <w:proofErr w:type="gramStart"/>
            <w:r w:rsidRPr="00435194">
              <w:t>п</w:t>
            </w:r>
            <w:proofErr w:type="spellEnd"/>
            <w:proofErr w:type="gramEnd"/>
            <w:r w:rsidRPr="00435194">
              <w:t>/</w:t>
            </w:r>
            <w:proofErr w:type="spellStart"/>
            <w:r w:rsidRPr="00435194">
              <w:t>п</w:t>
            </w:r>
            <w:proofErr w:type="spellEnd"/>
          </w:p>
        </w:tc>
        <w:tc>
          <w:tcPr>
            <w:tcW w:w="6521" w:type="dxa"/>
            <w:tcBorders>
              <w:top w:val="single" w:sz="4" w:space="0" w:color="auto"/>
              <w:left w:val="single" w:sz="4" w:space="0" w:color="auto"/>
              <w:bottom w:val="single" w:sz="4" w:space="0" w:color="auto"/>
              <w:right w:val="single" w:sz="4" w:space="0" w:color="auto"/>
            </w:tcBorders>
          </w:tcPr>
          <w:p w:rsidR="00243356" w:rsidRPr="00435194" w:rsidRDefault="00243356" w:rsidP="00F64910">
            <w:pPr>
              <w:adjustRightInd w:val="0"/>
              <w:jc w:val="center"/>
            </w:pPr>
            <w:r w:rsidRPr="00435194">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43356" w:rsidRPr="00435194" w:rsidRDefault="00243356" w:rsidP="00F64910">
            <w:pPr>
              <w:adjustRightInd w:val="0"/>
              <w:jc w:val="center"/>
            </w:pPr>
            <w:r w:rsidRPr="00435194">
              <w:t>Величина</w:t>
            </w:r>
          </w:p>
        </w:tc>
      </w:tr>
      <w:tr w:rsidR="00243356" w:rsidRPr="00435194" w:rsidTr="00F64910">
        <w:tc>
          <w:tcPr>
            <w:tcW w:w="629" w:type="dxa"/>
            <w:tcBorders>
              <w:top w:val="single" w:sz="4" w:space="0" w:color="auto"/>
              <w:left w:val="single" w:sz="4" w:space="0" w:color="auto"/>
              <w:bottom w:val="single" w:sz="4" w:space="0" w:color="auto"/>
              <w:right w:val="single" w:sz="4" w:space="0" w:color="auto"/>
            </w:tcBorders>
          </w:tcPr>
          <w:p w:rsidR="00243356" w:rsidRPr="00435194" w:rsidRDefault="00243356" w:rsidP="00F64910">
            <w:pPr>
              <w:adjustRightInd w:val="0"/>
              <w:jc w:val="center"/>
            </w:pPr>
            <w:r w:rsidRPr="00435194">
              <w:t>1.</w:t>
            </w:r>
          </w:p>
        </w:tc>
        <w:tc>
          <w:tcPr>
            <w:tcW w:w="6521" w:type="dxa"/>
            <w:tcBorders>
              <w:top w:val="single" w:sz="4" w:space="0" w:color="auto"/>
              <w:left w:val="single" w:sz="4" w:space="0" w:color="auto"/>
              <w:bottom w:val="single" w:sz="4" w:space="0" w:color="auto"/>
              <w:right w:val="single" w:sz="4" w:space="0" w:color="auto"/>
            </w:tcBorders>
          </w:tcPr>
          <w:p w:rsidR="00243356" w:rsidRPr="00435194" w:rsidRDefault="00243356" w:rsidP="00F64910">
            <w:pPr>
              <w:adjustRightInd w:val="0"/>
              <w:jc w:val="both"/>
            </w:pPr>
            <w:r w:rsidRPr="00435194">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43356" w:rsidRPr="00435194" w:rsidRDefault="00243356" w:rsidP="00F64910">
            <w:pPr>
              <w:adjustRightInd w:val="0"/>
              <w:jc w:val="center"/>
            </w:pPr>
            <w:r w:rsidRPr="00435194">
              <w:t>100 %</w:t>
            </w:r>
          </w:p>
        </w:tc>
      </w:tr>
      <w:tr w:rsidR="00243356" w:rsidRPr="00435194" w:rsidTr="00F64910">
        <w:tc>
          <w:tcPr>
            <w:tcW w:w="629" w:type="dxa"/>
            <w:tcBorders>
              <w:top w:val="single" w:sz="4" w:space="0" w:color="auto"/>
              <w:left w:val="single" w:sz="4" w:space="0" w:color="auto"/>
              <w:bottom w:val="single" w:sz="4" w:space="0" w:color="auto"/>
              <w:right w:val="single" w:sz="4" w:space="0" w:color="auto"/>
            </w:tcBorders>
          </w:tcPr>
          <w:p w:rsidR="00243356" w:rsidRPr="00435194" w:rsidRDefault="00243356" w:rsidP="00F64910">
            <w:pPr>
              <w:adjustRightInd w:val="0"/>
              <w:jc w:val="center"/>
            </w:pPr>
            <w:r w:rsidRPr="00435194">
              <w:t>2.</w:t>
            </w:r>
          </w:p>
        </w:tc>
        <w:tc>
          <w:tcPr>
            <w:tcW w:w="6521" w:type="dxa"/>
            <w:tcBorders>
              <w:top w:val="single" w:sz="4" w:space="0" w:color="auto"/>
              <w:left w:val="single" w:sz="4" w:space="0" w:color="auto"/>
              <w:bottom w:val="single" w:sz="4" w:space="0" w:color="auto"/>
              <w:right w:val="single" w:sz="4" w:space="0" w:color="auto"/>
            </w:tcBorders>
          </w:tcPr>
          <w:p w:rsidR="00243356" w:rsidRPr="00435194" w:rsidRDefault="00243356" w:rsidP="00F64910">
            <w:pPr>
              <w:adjustRightInd w:val="0"/>
              <w:jc w:val="both"/>
            </w:pPr>
            <w:r w:rsidRPr="00435194">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243356" w:rsidRPr="00DF2966" w:rsidRDefault="00243356" w:rsidP="00F64910">
            <w:pPr>
              <w:jc w:val="center"/>
              <w:rPr>
                <w:rFonts w:ascii="Arial" w:hAnsi="Arial" w:cs="Arial"/>
              </w:rPr>
            </w:pPr>
            <w:r>
              <w:rPr>
                <w:rFonts w:ascii="Arial" w:hAnsi="Arial" w:cs="Arial"/>
              </w:rPr>
              <w:t>90%</w:t>
            </w:r>
          </w:p>
        </w:tc>
      </w:tr>
      <w:tr w:rsidR="00243356" w:rsidRPr="00435194" w:rsidTr="00F64910">
        <w:tc>
          <w:tcPr>
            <w:tcW w:w="629" w:type="dxa"/>
            <w:tcBorders>
              <w:top w:val="single" w:sz="4" w:space="0" w:color="auto"/>
              <w:left w:val="single" w:sz="4" w:space="0" w:color="auto"/>
              <w:bottom w:val="single" w:sz="4" w:space="0" w:color="auto"/>
              <w:right w:val="single" w:sz="4" w:space="0" w:color="auto"/>
            </w:tcBorders>
          </w:tcPr>
          <w:p w:rsidR="00243356" w:rsidRPr="00435194" w:rsidRDefault="00243356" w:rsidP="00F64910">
            <w:pPr>
              <w:adjustRightInd w:val="0"/>
              <w:jc w:val="center"/>
            </w:pPr>
            <w:r w:rsidRPr="00435194">
              <w:t>3.</w:t>
            </w:r>
          </w:p>
        </w:tc>
        <w:tc>
          <w:tcPr>
            <w:tcW w:w="6521" w:type="dxa"/>
            <w:tcBorders>
              <w:top w:val="single" w:sz="4" w:space="0" w:color="auto"/>
              <w:left w:val="single" w:sz="4" w:space="0" w:color="auto"/>
              <w:bottom w:val="single" w:sz="4" w:space="0" w:color="auto"/>
              <w:right w:val="single" w:sz="4" w:space="0" w:color="auto"/>
            </w:tcBorders>
          </w:tcPr>
          <w:p w:rsidR="00243356" w:rsidRPr="00435194" w:rsidRDefault="00243356" w:rsidP="00F64910">
            <w:pPr>
              <w:adjustRightInd w:val="0"/>
              <w:jc w:val="both"/>
            </w:pPr>
            <w:r w:rsidRPr="00435194">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243356" w:rsidRPr="00161790" w:rsidRDefault="00243356" w:rsidP="00F64910">
            <w:pPr>
              <w:spacing w:line="277" w:lineRule="exact"/>
              <w:jc w:val="center"/>
              <w:rPr>
                <w:rFonts w:ascii="Arial" w:hAnsi="Arial" w:cs="Arial"/>
              </w:rPr>
            </w:pPr>
            <w:r w:rsidRPr="00161790">
              <w:rPr>
                <w:rFonts w:ascii="Arial" w:hAnsi="Arial" w:cs="Arial"/>
              </w:rPr>
              <w:t>90%</w:t>
            </w:r>
          </w:p>
        </w:tc>
      </w:tr>
    </w:tbl>
    <w:p w:rsidR="00243356" w:rsidRDefault="00243356" w:rsidP="00243356">
      <w:pPr>
        <w:ind w:firstLine="709"/>
        <w:rPr>
          <w:sz w:val="28"/>
          <w:szCs w:val="28"/>
        </w:rPr>
      </w:pPr>
    </w:p>
    <w:p w:rsidR="00243356" w:rsidRDefault="00243356" w:rsidP="00243356">
      <w:pPr>
        <w:rPr>
          <w:sz w:val="28"/>
          <w:szCs w:val="28"/>
        </w:rPr>
      </w:pPr>
    </w:p>
    <w:p w:rsidR="00243356" w:rsidRPr="00243356" w:rsidRDefault="00243356" w:rsidP="00243356">
      <w:r w:rsidRPr="00243356">
        <w:t xml:space="preserve">Глава </w:t>
      </w:r>
      <w:proofErr w:type="gramStart"/>
      <w:r w:rsidRPr="00243356">
        <w:t>Заречного</w:t>
      </w:r>
      <w:proofErr w:type="gramEnd"/>
    </w:p>
    <w:p w:rsidR="00243356" w:rsidRPr="00243356" w:rsidRDefault="00243356" w:rsidP="00243356">
      <w:pPr>
        <w:tabs>
          <w:tab w:val="left" w:pos="7200"/>
        </w:tabs>
      </w:pPr>
      <w:r w:rsidRPr="00243356">
        <w:t>муниципального образования</w:t>
      </w:r>
      <w:r w:rsidRPr="00243356">
        <w:tab/>
        <w:t>А.И.Романенко</w:t>
      </w:r>
    </w:p>
    <w:p w:rsidR="00243356" w:rsidRDefault="00243356" w:rsidP="00255E2F">
      <w:pPr>
        <w:overflowPunct w:val="0"/>
        <w:autoSpaceDE w:val="0"/>
        <w:autoSpaceDN w:val="0"/>
        <w:adjustRightInd w:val="0"/>
        <w:jc w:val="center"/>
        <w:rPr>
          <w:sz w:val="28"/>
          <w:szCs w:val="28"/>
        </w:rPr>
      </w:pPr>
    </w:p>
    <w:p w:rsidR="00243356" w:rsidRPr="006F27ED" w:rsidRDefault="00243356" w:rsidP="00255E2F">
      <w:pPr>
        <w:overflowPunct w:val="0"/>
        <w:autoSpaceDE w:val="0"/>
        <w:autoSpaceDN w:val="0"/>
        <w:adjustRightInd w:val="0"/>
        <w:jc w:val="center"/>
        <w:rPr>
          <w:sz w:val="28"/>
          <w:szCs w:val="28"/>
        </w:rPr>
      </w:pPr>
    </w:p>
    <w:p w:rsidR="00243356" w:rsidRPr="00243356" w:rsidRDefault="00243356" w:rsidP="00243356">
      <w:pPr>
        <w:overflowPunct w:val="0"/>
        <w:adjustRightInd w:val="0"/>
        <w:jc w:val="center"/>
        <w:rPr>
          <w:rFonts w:ascii="Arial" w:hAnsi="Arial" w:cs="Arial"/>
          <w:b/>
          <w:color w:val="0D0D0D" w:themeColor="text1" w:themeTint="F2"/>
        </w:rPr>
      </w:pPr>
      <w:r w:rsidRPr="00243356">
        <w:rPr>
          <w:rFonts w:ascii="Arial" w:hAnsi="Arial" w:cs="Arial"/>
          <w:b/>
          <w:color w:val="0D0D0D" w:themeColor="text1" w:themeTint="F2"/>
        </w:rPr>
        <w:t>21.03.2022 г. № 27</w:t>
      </w:r>
    </w:p>
    <w:p w:rsidR="00243356" w:rsidRPr="00243356" w:rsidRDefault="00243356" w:rsidP="00243356">
      <w:pPr>
        <w:overflowPunct w:val="0"/>
        <w:adjustRightInd w:val="0"/>
        <w:jc w:val="center"/>
        <w:rPr>
          <w:rFonts w:ascii="Arial" w:hAnsi="Arial" w:cs="Arial"/>
          <w:b/>
        </w:rPr>
      </w:pPr>
      <w:r w:rsidRPr="00243356">
        <w:rPr>
          <w:rFonts w:ascii="Arial" w:hAnsi="Arial" w:cs="Arial"/>
          <w:b/>
        </w:rPr>
        <w:t>РОССИЙСКАЯ ФЕДЕРАЦИЯ</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ИРКУТСКАЯ ОБЛАСТЬ</w:t>
      </w:r>
    </w:p>
    <w:p w:rsidR="00243356" w:rsidRPr="00243356" w:rsidRDefault="00243356" w:rsidP="00243356">
      <w:pPr>
        <w:overflowPunct w:val="0"/>
        <w:adjustRightInd w:val="0"/>
        <w:jc w:val="center"/>
        <w:rPr>
          <w:rFonts w:ascii="Arial" w:hAnsi="Arial" w:cs="Arial"/>
          <w:b/>
        </w:rPr>
      </w:pPr>
      <w:r w:rsidRPr="00243356">
        <w:rPr>
          <w:rFonts w:ascii="Arial" w:hAnsi="Arial" w:cs="Arial"/>
          <w:b/>
        </w:rPr>
        <w:lastRenderedPageBreak/>
        <w:t>МУНИЦИПАЛЬНОЕ ОБРАЗОВАНИЕ</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«НИЖНЕУДИНСКИЙ РАЙОН»</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ЗАРЕЧНОЕ МУНИЦИПАЛЬНОЕ ОБРАЗОВАНИЕ</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АДМИНИСТРАЦИЯ</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ПОСТАНОВЛЕНИЕ</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ПРОЕКТ</w:t>
      </w:r>
    </w:p>
    <w:p w:rsidR="00243356" w:rsidRPr="00243356" w:rsidRDefault="00243356" w:rsidP="00243356">
      <w:pPr>
        <w:overflowPunct w:val="0"/>
        <w:adjustRightInd w:val="0"/>
        <w:jc w:val="center"/>
        <w:rPr>
          <w:rFonts w:ascii="Arial" w:hAnsi="Arial" w:cs="Arial"/>
          <w:b/>
        </w:rPr>
      </w:pPr>
      <w:r w:rsidRPr="00243356">
        <w:rPr>
          <w:rFonts w:ascii="Arial" w:hAnsi="Arial" w:cs="Arial"/>
          <w:b/>
        </w:rPr>
        <w:t>ОБ УТВЕРЖДЕНИИ ПРОГРАММЫ ПРОФИЛАКТИКИ РИСКОВ ПРИЧИНЕНИЯ ВРЕДА (УЩЕРБА) ОХРАНЯЕМЫМ ЗАКОНОМ ЦЕННОСТЯМ ПО МУНИЦИПАЛЬНОМУ ЗЕМЕЛЬНОМУ КОНТРОЛЮ НА 2022 ГОД</w:t>
      </w:r>
    </w:p>
    <w:p w:rsidR="00243356" w:rsidRPr="00E72108" w:rsidRDefault="00243356" w:rsidP="00243356">
      <w:pPr>
        <w:rPr>
          <w:b/>
          <w:bCs/>
          <w:sz w:val="28"/>
          <w:szCs w:val="28"/>
        </w:rPr>
      </w:pPr>
    </w:p>
    <w:p w:rsidR="00243356" w:rsidRPr="00243356" w:rsidRDefault="00243356" w:rsidP="00243356">
      <w:pPr>
        <w:jc w:val="both"/>
        <w:rPr>
          <w:bCs/>
        </w:rPr>
      </w:pPr>
      <w:r w:rsidRPr="00573C03">
        <w:rPr>
          <w:bCs/>
          <w:sz w:val="28"/>
          <w:szCs w:val="28"/>
        </w:rPr>
        <w:tab/>
      </w:r>
      <w:proofErr w:type="gramStart"/>
      <w:r w:rsidRPr="00243356">
        <w:rPr>
          <w:color w:val="000000"/>
        </w:rPr>
        <w:t>В соответствии с</w:t>
      </w:r>
      <w:r w:rsidRPr="00243356">
        <w:rPr>
          <w:b/>
          <w:color w:val="000000"/>
        </w:rPr>
        <w:t xml:space="preserve"> </w:t>
      </w:r>
      <w:r w:rsidRPr="00243356">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w:t>
      </w:r>
      <w:r w:rsidRPr="00243356">
        <w:rPr>
          <w:color w:val="0D0D0D" w:themeColor="text1" w:themeTint="F2"/>
        </w:rPr>
        <w:t>Думы Заречного муниципального образования от 27.10.2021г. № 124 «Об утверждении Положения о муниципальном земельном</w:t>
      </w:r>
      <w:proofErr w:type="gramEnd"/>
      <w:r w:rsidRPr="00243356">
        <w:rPr>
          <w:color w:val="0D0D0D" w:themeColor="text1" w:themeTint="F2"/>
        </w:rPr>
        <w:t xml:space="preserve"> </w:t>
      </w:r>
      <w:proofErr w:type="gramStart"/>
      <w:r w:rsidRPr="00243356">
        <w:rPr>
          <w:color w:val="0D0D0D" w:themeColor="text1" w:themeTint="F2"/>
        </w:rPr>
        <w:t>контроле</w:t>
      </w:r>
      <w:proofErr w:type="gramEnd"/>
      <w:r w:rsidRPr="00243356">
        <w:rPr>
          <w:color w:val="0D0D0D" w:themeColor="text1" w:themeTint="F2"/>
        </w:rPr>
        <w:t xml:space="preserve"> в Заречном муниципальном </w:t>
      </w:r>
      <w:r w:rsidRPr="00243356">
        <w:t>образовании»</w:t>
      </w:r>
      <w:r w:rsidRPr="00243356">
        <w:rPr>
          <w:bCs/>
        </w:rPr>
        <w:t xml:space="preserve">, руководствуясь Уставом Заречного муниципального образования, администрация Заречного муниципального образования </w:t>
      </w:r>
    </w:p>
    <w:p w:rsidR="00243356" w:rsidRDefault="00243356" w:rsidP="00243356">
      <w:pPr>
        <w:jc w:val="center"/>
        <w:rPr>
          <w:sz w:val="28"/>
          <w:szCs w:val="28"/>
        </w:rPr>
      </w:pPr>
      <w:proofErr w:type="gramStart"/>
      <w:r w:rsidRPr="00044AD2">
        <w:rPr>
          <w:sz w:val="28"/>
          <w:szCs w:val="28"/>
        </w:rPr>
        <w:t>П</w:t>
      </w:r>
      <w:proofErr w:type="gramEnd"/>
      <w:r w:rsidRPr="00044AD2">
        <w:rPr>
          <w:sz w:val="28"/>
          <w:szCs w:val="28"/>
        </w:rPr>
        <w:t xml:space="preserve"> О С Т А Н О В Л Я Е Т:</w:t>
      </w:r>
    </w:p>
    <w:p w:rsidR="00243356" w:rsidRPr="00044AD2" w:rsidRDefault="00243356" w:rsidP="00243356">
      <w:pPr>
        <w:jc w:val="center"/>
        <w:rPr>
          <w:bCs/>
          <w:sz w:val="28"/>
          <w:szCs w:val="28"/>
        </w:rPr>
      </w:pPr>
    </w:p>
    <w:p w:rsidR="00243356" w:rsidRPr="00243356" w:rsidRDefault="00243356" w:rsidP="00243356">
      <w:pPr>
        <w:adjustRightInd w:val="0"/>
        <w:jc w:val="both"/>
        <w:rPr>
          <w:bCs/>
        </w:rPr>
      </w:pPr>
      <w:r w:rsidRPr="00243356">
        <w:t xml:space="preserve">1.Утвердить программу </w:t>
      </w:r>
      <w:r w:rsidRPr="00243356">
        <w:rPr>
          <w:bCs/>
        </w:rPr>
        <w:t xml:space="preserve"> профилактики </w:t>
      </w:r>
      <w:r w:rsidRPr="00243356">
        <w:t xml:space="preserve">рисков причинения вреда (ущерба) охраняемым законом ценностям по муниципальному земельному контролю </w:t>
      </w:r>
      <w:r w:rsidRPr="00243356">
        <w:rPr>
          <w:bCs/>
        </w:rPr>
        <w:t>на 2022 год.</w:t>
      </w:r>
    </w:p>
    <w:p w:rsidR="00243356" w:rsidRPr="00243356" w:rsidRDefault="00243356" w:rsidP="00243356">
      <w:pPr>
        <w:pStyle w:val="ConsPlusNormal"/>
        <w:tabs>
          <w:tab w:val="left" w:pos="993"/>
        </w:tabs>
        <w:ind w:firstLine="709"/>
        <w:jc w:val="both"/>
        <w:rPr>
          <w:rFonts w:ascii="Times New Roman" w:hAnsi="Times New Roman" w:cs="Times New Roman"/>
          <w:color w:val="0D0D0D"/>
          <w:sz w:val="24"/>
          <w:szCs w:val="24"/>
        </w:rPr>
      </w:pPr>
      <w:r w:rsidRPr="00243356">
        <w:rPr>
          <w:rFonts w:ascii="Times New Roman" w:hAnsi="Times New Roman" w:cs="Times New Roman"/>
          <w:bCs/>
          <w:sz w:val="24"/>
          <w:szCs w:val="24"/>
        </w:rPr>
        <w:t>2.</w:t>
      </w:r>
      <w:r w:rsidRPr="00243356">
        <w:rPr>
          <w:rFonts w:ascii="Times New Roman" w:hAnsi="Times New Roman" w:cs="Times New Roman"/>
          <w:sz w:val="24"/>
          <w:szCs w:val="24"/>
        </w:rPr>
        <w:t xml:space="preserve"> Постановление администрации </w:t>
      </w:r>
      <w:r w:rsidRPr="00243356">
        <w:rPr>
          <w:rFonts w:ascii="Times New Roman" w:hAnsi="Times New Roman" w:cs="Times New Roman"/>
          <w:color w:val="0D0D0D"/>
          <w:sz w:val="24"/>
          <w:szCs w:val="24"/>
        </w:rPr>
        <w:t>Заречного муниципального образования от 15.02.2022 г. № 16 «Об утверждении  программы профилактики рисков причинения вреда (ущерба) охраняемым законом ценностям по муниципальному земельному контролю на 2022 год» признать утратившим силу.</w:t>
      </w:r>
    </w:p>
    <w:p w:rsidR="00243356" w:rsidRPr="00243356" w:rsidRDefault="00243356" w:rsidP="00243356">
      <w:pPr>
        <w:pStyle w:val="ConsPlusNormal"/>
        <w:tabs>
          <w:tab w:val="left" w:pos="993"/>
        </w:tabs>
        <w:ind w:firstLine="0"/>
        <w:jc w:val="both"/>
        <w:rPr>
          <w:rFonts w:ascii="Times New Roman" w:hAnsi="Times New Roman" w:cs="Times New Roman"/>
          <w:color w:val="000000"/>
          <w:sz w:val="24"/>
          <w:szCs w:val="24"/>
        </w:rPr>
      </w:pPr>
      <w:r w:rsidRPr="00243356">
        <w:rPr>
          <w:rFonts w:ascii="Times New Roman" w:hAnsi="Times New Roman" w:cs="Times New Roman"/>
          <w:sz w:val="24"/>
          <w:szCs w:val="24"/>
        </w:rPr>
        <w:t>2.</w:t>
      </w:r>
      <w:r w:rsidRPr="00243356">
        <w:rPr>
          <w:rFonts w:ascii="Times New Roman" w:hAnsi="Times New Roman" w:cs="Times New Roman"/>
          <w:color w:val="000000"/>
          <w:sz w:val="24"/>
          <w:szCs w:val="24"/>
        </w:rPr>
        <w:t>Настоящее постановление подлежит опубликованию в «Вестнике Заречного сельского поселения» и размещению на официальном сайте Заречного муниципального образования</w:t>
      </w:r>
    </w:p>
    <w:p w:rsidR="00243356" w:rsidRPr="00243356" w:rsidRDefault="00243356" w:rsidP="00243356">
      <w:pPr>
        <w:tabs>
          <w:tab w:val="left" w:pos="993"/>
        </w:tabs>
        <w:jc w:val="both"/>
        <w:rPr>
          <w:color w:val="000000"/>
          <w:lang w:bidi="ru-RU"/>
        </w:rPr>
      </w:pPr>
      <w:r w:rsidRPr="00243356">
        <w:rPr>
          <w:color w:val="000000"/>
          <w:lang w:bidi="ru-RU"/>
        </w:rPr>
        <w:t xml:space="preserve"> </w:t>
      </w:r>
    </w:p>
    <w:p w:rsidR="00243356" w:rsidRPr="00243356" w:rsidRDefault="00243356" w:rsidP="00243356">
      <w:pPr>
        <w:jc w:val="both"/>
      </w:pPr>
    </w:p>
    <w:p w:rsidR="00243356" w:rsidRPr="00243356" w:rsidRDefault="00243356" w:rsidP="00243356">
      <w:pPr>
        <w:jc w:val="both"/>
      </w:pPr>
    </w:p>
    <w:p w:rsidR="00243356" w:rsidRPr="00243356" w:rsidRDefault="00243356" w:rsidP="00243356">
      <w:pPr>
        <w:jc w:val="both"/>
      </w:pPr>
      <w:r w:rsidRPr="00243356">
        <w:t xml:space="preserve">Глава </w:t>
      </w:r>
      <w:proofErr w:type="gramStart"/>
      <w:r w:rsidRPr="00243356">
        <w:t>Заречного</w:t>
      </w:r>
      <w:proofErr w:type="gramEnd"/>
      <w:r w:rsidRPr="00243356">
        <w:t xml:space="preserve"> </w:t>
      </w:r>
    </w:p>
    <w:p w:rsidR="00243356" w:rsidRPr="00243356" w:rsidRDefault="00243356" w:rsidP="00243356">
      <w:pPr>
        <w:jc w:val="both"/>
      </w:pPr>
      <w:r w:rsidRPr="00243356">
        <w:t xml:space="preserve">муниципального образования     </w:t>
      </w:r>
      <w:r w:rsidRPr="00243356">
        <w:tab/>
      </w:r>
      <w:r w:rsidRPr="00243356">
        <w:tab/>
      </w:r>
      <w:r w:rsidRPr="00243356">
        <w:tab/>
      </w:r>
      <w:r w:rsidRPr="00243356">
        <w:tab/>
      </w:r>
      <w:r w:rsidRPr="00243356">
        <w:tab/>
      </w:r>
      <w:r>
        <w:t xml:space="preserve">                                     </w:t>
      </w:r>
      <w:r w:rsidRPr="00243356">
        <w:t>А.И.Романенко</w:t>
      </w:r>
      <w:r w:rsidRPr="00243356">
        <w:tab/>
        <w:t xml:space="preserve"> </w:t>
      </w:r>
    </w:p>
    <w:p w:rsidR="00243356" w:rsidRDefault="00243356" w:rsidP="00243356">
      <w:pPr>
        <w:jc w:val="both"/>
        <w:rPr>
          <w:sz w:val="28"/>
          <w:szCs w:val="28"/>
        </w:rPr>
      </w:pPr>
      <w:r w:rsidRPr="00573C03">
        <w:rPr>
          <w:sz w:val="28"/>
          <w:szCs w:val="28"/>
        </w:rPr>
        <w:t xml:space="preserve">     </w:t>
      </w:r>
    </w:p>
    <w:p w:rsidR="00243356" w:rsidRDefault="00243356" w:rsidP="00243356">
      <w:pPr>
        <w:jc w:val="both"/>
        <w:rPr>
          <w:sz w:val="28"/>
          <w:szCs w:val="28"/>
        </w:rPr>
      </w:pPr>
    </w:p>
    <w:p w:rsidR="00243356" w:rsidRDefault="00243356" w:rsidP="00243356">
      <w:pPr>
        <w:jc w:val="both"/>
        <w:rPr>
          <w:sz w:val="28"/>
          <w:szCs w:val="28"/>
        </w:rPr>
      </w:pPr>
    </w:p>
    <w:p w:rsidR="00243356" w:rsidRDefault="00243356" w:rsidP="00243356">
      <w:pPr>
        <w:jc w:val="both"/>
        <w:rPr>
          <w:sz w:val="28"/>
          <w:szCs w:val="28"/>
        </w:rPr>
      </w:pPr>
    </w:p>
    <w:p w:rsidR="00243356" w:rsidRDefault="00243356" w:rsidP="00243356">
      <w:pPr>
        <w:jc w:val="both"/>
        <w:rPr>
          <w:kern w:val="1"/>
          <w:sz w:val="28"/>
          <w:szCs w:val="28"/>
          <w:highlight w:val="white"/>
        </w:rPr>
      </w:pPr>
    </w:p>
    <w:p w:rsidR="00243356" w:rsidRPr="00243356" w:rsidRDefault="00243356" w:rsidP="00243356">
      <w:pPr>
        <w:jc w:val="right"/>
        <w:rPr>
          <w:kern w:val="1"/>
        </w:rPr>
      </w:pPr>
      <w:r w:rsidRPr="00243356">
        <w:rPr>
          <w:kern w:val="1"/>
          <w:highlight w:val="white"/>
        </w:rPr>
        <w:t xml:space="preserve">                                                                               УТВЕРЖДЕНА</w:t>
      </w:r>
    </w:p>
    <w:p w:rsidR="00243356" w:rsidRPr="00243356" w:rsidRDefault="00243356" w:rsidP="00243356">
      <w:pPr>
        <w:pBdr>
          <w:top w:val="none" w:sz="0" w:space="0" w:color="000000"/>
          <w:left w:val="none" w:sz="0" w:space="0" w:color="000000"/>
          <w:bottom w:val="none" w:sz="0" w:space="0" w:color="000000"/>
          <w:right w:val="none" w:sz="0" w:space="0" w:color="000000"/>
        </w:pBdr>
        <w:ind w:left="4320" w:firstLine="720"/>
        <w:jc w:val="right"/>
        <w:textAlignment w:val="baseline"/>
        <w:rPr>
          <w:kern w:val="1"/>
        </w:rPr>
      </w:pPr>
      <w:r w:rsidRPr="00243356">
        <w:rPr>
          <w:kern w:val="1"/>
          <w:highlight w:val="white"/>
        </w:rPr>
        <w:t>постановлением администрации</w:t>
      </w:r>
    </w:p>
    <w:p w:rsidR="00243356" w:rsidRPr="00243356" w:rsidRDefault="00243356" w:rsidP="00243356">
      <w:pPr>
        <w:pBdr>
          <w:top w:val="none" w:sz="0" w:space="0" w:color="000000"/>
          <w:left w:val="none" w:sz="0" w:space="0" w:color="000000"/>
          <w:bottom w:val="none" w:sz="0" w:space="0" w:color="000000"/>
          <w:right w:val="none" w:sz="0" w:space="0" w:color="000000"/>
        </w:pBdr>
        <w:ind w:left="5040"/>
        <w:jc w:val="right"/>
        <w:textAlignment w:val="baseline"/>
        <w:rPr>
          <w:kern w:val="1"/>
          <w:highlight w:val="white"/>
        </w:rPr>
      </w:pPr>
      <w:r w:rsidRPr="00243356">
        <w:rPr>
          <w:kern w:val="1"/>
          <w:highlight w:val="white"/>
        </w:rPr>
        <w:t xml:space="preserve">Заречного муниципального образования  </w:t>
      </w:r>
    </w:p>
    <w:p w:rsidR="00243356" w:rsidRPr="00243356" w:rsidRDefault="00243356" w:rsidP="00243356">
      <w:pPr>
        <w:pStyle w:val="af5"/>
        <w:spacing w:after="0"/>
        <w:ind w:left="4320" w:firstLine="720"/>
        <w:jc w:val="right"/>
        <w:rPr>
          <w:rFonts w:ascii="Times New Roman" w:hAnsi="Times New Roman"/>
          <w:color w:val="000000"/>
          <w:kern w:val="1"/>
        </w:rPr>
      </w:pPr>
      <w:r w:rsidRPr="00243356">
        <w:rPr>
          <w:rFonts w:ascii="Times New Roman" w:hAnsi="Times New Roman"/>
          <w:color w:val="000000"/>
          <w:kern w:val="1"/>
          <w:highlight w:val="white"/>
        </w:rPr>
        <w:t xml:space="preserve">от 21.03.2022г. № </w:t>
      </w:r>
      <w:r w:rsidRPr="00243356">
        <w:rPr>
          <w:rFonts w:ascii="Times New Roman" w:hAnsi="Times New Roman"/>
          <w:color w:val="000000"/>
          <w:kern w:val="1"/>
        </w:rPr>
        <w:t>27</w:t>
      </w:r>
    </w:p>
    <w:p w:rsidR="00243356" w:rsidRDefault="00243356" w:rsidP="00243356">
      <w:pPr>
        <w:jc w:val="both"/>
        <w:rPr>
          <w:sz w:val="28"/>
          <w:szCs w:val="28"/>
        </w:rPr>
      </w:pPr>
    </w:p>
    <w:p w:rsidR="00243356" w:rsidRPr="006F27ED" w:rsidRDefault="00243356" w:rsidP="00243356">
      <w:pPr>
        <w:pStyle w:val="af8"/>
        <w:ind w:left="1462" w:right="1332"/>
        <w:jc w:val="center"/>
      </w:pPr>
      <w:r w:rsidRPr="006F27ED">
        <w:t>Программа</w:t>
      </w:r>
    </w:p>
    <w:p w:rsidR="00243356" w:rsidRDefault="00243356" w:rsidP="00243356">
      <w:pPr>
        <w:pStyle w:val="af8"/>
        <w:ind w:left="638" w:right="509"/>
        <w:jc w:val="center"/>
        <w:rPr>
          <w:spacing w:val="-2"/>
        </w:rPr>
      </w:pPr>
      <w:r w:rsidRPr="006F27ED">
        <w:t>профилактики рисков причинения вреда (ущерба) охраняемым законом</w:t>
      </w:r>
      <w:r w:rsidRPr="006F27ED">
        <w:rPr>
          <w:spacing w:val="-67"/>
        </w:rPr>
        <w:t xml:space="preserve"> </w:t>
      </w:r>
      <w:r w:rsidRPr="006F27ED">
        <w:t>ценностям</w:t>
      </w:r>
      <w:r w:rsidRPr="006F27ED">
        <w:rPr>
          <w:spacing w:val="-4"/>
        </w:rPr>
        <w:t xml:space="preserve"> </w:t>
      </w:r>
      <w:r w:rsidRPr="006F27ED">
        <w:t>по муниципальному</w:t>
      </w:r>
      <w:r w:rsidRPr="006F27ED">
        <w:rPr>
          <w:spacing w:val="-4"/>
        </w:rPr>
        <w:t xml:space="preserve"> </w:t>
      </w:r>
      <w:r w:rsidRPr="006F27ED">
        <w:t>земельному</w:t>
      </w:r>
      <w:r w:rsidRPr="006F27ED">
        <w:rPr>
          <w:spacing w:val="-5"/>
        </w:rPr>
        <w:t xml:space="preserve"> </w:t>
      </w:r>
      <w:r w:rsidRPr="006F27ED">
        <w:t>контролю</w:t>
      </w:r>
      <w:r w:rsidRPr="006F27ED">
        <w:rPr>
          <w:spacing w:val="-2"/>
        </w:rPr>
        <w:t xml:space="preserve"> </w:t>
      </w:r>
    </w:p>
    <w:p w:rsidR="00243356" w:rsidRPr="006F27ED" w:rsidRDefault="00243356" w:rsidP="00243356">
      <w:pPr>
        <w:pStyle w:val="af8"/>
        <w:ind w:left="638" w:right="509"/>
        <w:jc w:val="center"/>
      </w:pPr>
      <w:r w:rsidRPr="006F27ED">
        <w:t>на 2022</w:t>
      </w:r>
      <w:r w:rsidRPr="006F27ED">
        <w:rPr>
          <w:spacing w:val="5"/>
        </w:rPr>
        <w:t xml:space="preserve"> </w:t>
      </w:r>
      <w:r w:rsidRPr="006F27ED">
        <w:t>год</w:t>
      </w:r>
    </w:p>
    <w:p w:rsidR="00243356" w:rsidRDefault="00243356" w:rsidP="00243356">
      <w:pPr>
        <w:pStyle w:val="af8"/>
      </w:pPr>
    </w:p>
    <w:p w:rsidR="00243356" w:rsidRPr="00DF6ABB" w:rsidRDefault="00243356" w:rsidP="00243356">
      <w:pPr>
        <w:adjustRightInd w:val="0"/>
        <w:ind w:firstLine="709"/>
        <w:jc w:val="center"/>
        <w:outlineLvl w:val="1"/>
        <w:rPr>
          <w:b/>
          <w:bCs/>
          <w:sz w:val="28"/>
          <w:szCs w:val="28"/>
        </w:rPr>
      </w:pPr>
      <w:r w:rsidRPr="00DF6ABB">
        <w:rPr>
          <w:b/>
          <w:bCs/>
          <w:sz w:val="28"/>
          <w:szCs w:val="28"/>
        </w:rPr>
        <w:lastRenderedPageBreak/>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Pr>
          <w:b/>
          <w:bCs/>
          <w:sz w:val="28"/>
          <w:szCs w:val="28"/>
        </w:rPr>
        <w:t>правлена программа профилактики</w:t>
      </w:r>
    </w:p>
    <w:p w:rsidR="00243356" w:rsidRPr="00DF6ABB" w:rsidRDefault="00243356" w:rsidP="00243356">
      <w:pPr>
        <w:adjustRightInd w:val="0"/>
        <w:ind w:firstLine="709"/>
        <w:jc w:val="both"/>
        <w:rPr>
          <w:sz w:val="28"/>
          <w:szCs w:val="28"/>
        </w:rPr>
      </w:pPr>
    </w:p>
    <w:p w:rsidR="00243356" w:rsidRPr="00243356" w:rsidRDefault="00243356" w:rsidP="00243356">
      <w:pPr>
        <w:adjustRightInd w:val="0"/>
        <w:ind w:firstLine="709"/>
        <w:jc w:val="both"/>
      </w:pPr>
      <w:r w:rsidRPr="00243356">
        <w:t xml:space="preserve">1. </w:t>
      </w:r>
      <w:proofErr w:type="gramStart"/>
      <w:r w:rsidRPr="00243356">
        <w:t>Настоящая программа разработана в соответствии со</w:t>
      </w:r>
      <w:r w:rsidRPr="00243356">
        <w:rPr>
          <w:color w:val="0000FF"/>
        </w:rPr>
        <w:t xml:space="preserve"> </w:t>
      </w:r>
      <w:r w:rsidRPr="00243356">
        <w:rPr>
          <w:color w:val="000000"/>
        </w:rPr>
        <w:t>статьей 44</w:t>
      </w:r>
      <w:r w:rsidRPr="00243356">
        <w:t xml:space="preserve"> Федерального закона от 31 июля 2021 г. № 248-ФЗ «О государственном контроле (надзоре) и муниципальном контроле в Российской Федерации», </w:t>
      </w:r>
      <w:r w:rsidRPr="00243356">
        <w:rPr>
          <w:color w:val="000000"/>
        </w:rPr>
        <w:t>постановлением</w:t>
      </w:r>
      <w:r w:rsidRPr="00243356">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243356">
        <w:t xml:space="preserve"> рисков причинения вреда (ущерба) охраняемым законом ценностям при осуществлении муниципального земельного контроля.</w:t>
      </w:r>
    </w:p>
    <w:p w:rsidR="00243356" w:rsidRPr="00243356" w:rsidRDefault="00243356" w:rsidP="00243356">
      <w:pPr>
        <w:ind w:firstLine="708"/>
        <w:jc w:val="both"/>
        <w:rPr>
          <w:lang w:eastAsia="zh-CN"/>
        </w:rPr>
      </w:pPr>
      <w:r w:rsidRPr="00243356">
        <w:rPr>
          <w:lang w:eastAsia="zh-CN"/>
        </w:rPr>
        <w:t>2. Вид муниципального контроля: «М</w:t>
      </w:r>
      <w:r w:rsidRPr="00243356">
        <w:rPr>
          <w:kern w:val="1"/>
          <w:lang w:eastAsia="hi-IN" w:bidi="hi-IN"/>
        </w:rPr>
        <w:t xml:space="preserve">униципальный контроль </w:t>
      </w:r>
      <w:r w:rsidRPr="00243356">
        <w:t>в</w:t>
      </w:r>
      <w:r w:rsidRPr="00243356">
        <w:rPr>
          <w:spacing w:val="-3"/>
        </w:rPr>
        <w:t xml:space="preserve"> </w:t>
      </w:r>
      <w:r w:rsidRPr="00243356">
        <w:t>сфере</w:t>
      </w:r>
      <w:r w:rsidRPr="00243356">
        <w:rPr>
          <w:spacing w:val="-3"/>
        </w:rPr>
        <w:t xml:space="preserve"> </w:t>
      </w:r>
      <w:r w:rsidRPr="00243356">
        <w:t>земельного контроля</w:t>
      </w:r>
      <w:r w:rsidRPr="00243356">
        <w:rPr>
          <w:spacing w:val="-1"/>
        </w:rPr>
        <w:t xml:space="preserve"> в </w:t>
      </w:r>
      <w:r w:rsidRPr="00243356">
        <w:t>Заречном муниципальном образовании</w:t>
      </w:r>
      <w:r w:rsidRPr="00243356">
        <w:rPr>
          <w:lang w:eastAsia="zh-CN"/>
        </w:rPr>
        <w:t>».</w:t>
      </w:r>
    </w:p>
    <w:p w:rsidR="00243356" w:rsidRPr="00243356" w:rsidRDefault="00243356" w:rsidP="00243356">
      <w:pPr>
        <w:jc w:val="both"/>
        <w:rPr>
          <w:b/>
        </w:rPr>
      </w:pPr>
      <w:r w:rsidRPr="00243356">
        <w:rPr>
          <w:lang w:eastAsia="zh-CN"/>
        </w:rPr>
        <w:tab/>
        <w:t>3. Настоящая Программа предусматривает комплекс мероприятий по профилактике причинения вреда (ущерба) охраняемым законом ценностям, в сфере м</w:t>
      </w:r>
      <w:r w:rsidRPr="00243356">
        <w:rPr>
          <w:kern w:val="1"/>
          <w:lang w:eastAsia="hi-IN" w:bidi="hi-IN"/>
        </w:rPr>
        <w:t xml:space="preserve">униципального земельного контроля </w:t>
      </w:r>
      <w:r w:rsidRPr="00243356">
        <w:t xml:space="preserve"> </w:t>
      </w:r>
      <w:r w:rsidRPr="00243356">
        <w:rPr>
          <w:spacing w:val="-1"/>
        </w:rPr>
        <w:t xml:space="preserve"> в </w:t>
      </w:r>
      <w:r w:rsidRPr="00243356">
        <w:t xml:space="preserve">Заречном муниципальном образовании. </w:t>
      </w:r>
    </w:p>
    <w:p w:rsidR="00243356" w:rsidRPr="00243356" w:rsidRDefault="00243356" w:rsidP="00243356">
      <w:pPr>
        <w:jc w:val="both"/>
        <w:rPr>
          <w:lang w:eastAsia="zh-CN"/>
        </w:rPr>
      </w:pPr>
      <w:r w:rsidRPr="00243356">
        <w:rPr>
          <w:lang w:eastAsia="zh-CN"/>
        </w:rPr>
        <w:tab/>
        <w:t>4. </w:t>
      </w:r>
      <w:proofErr w:type="gramStart"/>
      <w:r w:rsidRPr="00243356">
        <w:rPr>
          <w:lang w:eastAsia="zh-CN"/>
        </w:rPr>
        <w:t>Органом местного самоуправления, уполномоченным на осуществление м</w:t>
      </w:r>
      <w:r w:rsidRPr="00243356">
        <w:rPr>
          <w:kern w:val="1"/>
          <w:lang w:eastAsia="hi-IN" w:bidi="hi-IN"/>
        </w:rPr>
        <w:t xml:space="preserve">униципального земельного контроля </w:t>
      </w:r>
      <w:r w:rsidRPr="00243356">
        <w:t xml:space="preserve"> </w:t>
      </w:r>
      <w:r w:rsidRPr="00243356">
        <w:rPr>
          <w:spacing w:val="-1"/>
        </w:rPr>
        <w:t xml:space="preserve">в </w:t>
      </w:r>
      <w:r w:rsidRPr="00243356">
        <w:t>Заречном муниципальном образовании</w:t>
      </w:r>
      <w:r w:rsidRPr="00243356">
        <w:rPr>
          <w:lang w:eastAsia="zh-CN"/>
        </w:rPr>
        <w:t xml:space="preserve"> является</w:t>
      </w:r>
      <w:proofErr w:type="gramEnd"/>
      <w:r w:rsidRPr="00243356">
        <w:rPr>
          <w:lang w:eastAsia="zh-CN"/>
        </w:rPr>
        <w:t xml:space="preserve"> администрация Заречного муниципального образования  (далее — контрольный орган).</w:t>
      </w:r>
    </w:p>
    <w:p w:rsidR="00243356" w:rsidRPr="00243356" w:rsidRDefault="00243356" w:rsidP="00243356">
      <w:pPr>
        <w:pStyle w:val="ConsPlusNormal"/>
        <w:ind w:firstLine="709"/>
        <w:jc w:val="both"/>
        <w:rPr>
          <w:rFonts w:ascii="Times New Roman" w:hAnsi="Times New Roman" w:cs="Times New Roman"/>
          <w:sz w:val="24"/>
          <w:szCs w:val="24"/>
        </w:rPr>
      </w:pPr>
      <w:r w:rsidRPr="00243356">
        <w:rPr>
          <w:rFonts w:ascii="Times New Roman" w:hAnsi="Times New Roman" w:cs="Times New Roman"/>
          <w:sz w:val="24"/>
          <w:szCs w:val="24"/>
          <w:lang w:eastAsia="zh-CN"/>
        </w:rPr>
        <w:t>5. </w:t>
      </w:r>
      <w:r w:rsidRPr="00243356">
        <w:rPr>
          <w:rFonts w:ascii="Times New Roman" w:hAnsi="Times New Roman" w:cs="Times New Roman"/>
          <w:color w:val="000000"/>
          <w:sz w:val="24"/>
          <w:szCs w:val="24"/>
        </w:rPr>
        <w:t xml:space="preserve">Предметом муниципального земельного контроля является соблюдение юридическими лицами, индивидуальными предпринимателями и гражданами (далее –  субъекты муниципального контроля) </w:t>
      </w:r>
      <w:r w:rsidRPr="00243356">
        <w:rPr>
          <w:rFonts w:ascii="Times New Roman" w:hAnsi="Times New Roman" w:cs="Times New Roman"/>
          <w:sz w:val="24"/>
          <w:szCs w:val="24"/>
        </w:rPr>
        <w:t>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43356" w:rsidRDefault="00243356" w:rsidP="00243356">
      <w:pPr>
        <w:adjustRightInd w:val="0"/>
        <w:ind w:firstLine="709"/>
        <w:jc w:val="both"/>
        <w:rPr>
          <w:b/>
          <w:bCs/>
          <w:sz w:val="28"/>
          <w:szCs w:val="28"/>
        </w:rPr>
      </w:pPr>
    </w:p>
    <w:p w:rsidR="00243356" w:rsidRPr="00DF6ABB" w:rsidRDefault="00243356" w:rsidP="00243356">
      <w:pPr>
        <w:adjustRightInd w:val="0"/>
        <w:ind w:firstLine="709"/>
        <w:jc w:val="both"/>
        <w:rPr>
          <w:b/>
          <w:bCs/>
          <w:sz w:val="28"/>
          <w:szCs w:val="28"/>
        </w:rPr>
      </w:pPr>
      <w:r w:rsidRPr="00DF6ABB">
        <w:rPr>
          <w:b/>
          <w:bCs/>
          <w:sz w:val="28"/>
          <w:szCs w:val="28"/>
        </w:rPr>
        <w:t xml:space="preserve">Раздел 2. Цели и задачи реализации программы профилактики </w:t>
      </w:r>
    </w:p>
    <w:p w:rsidR="00243356" w:rsidRDefault="00243356" w:rsidP="00243356">
      <w:pPr>
        <w:ind w:firstLine="709"/>
        <w:jc w:val="both"/>
        <w:rPr>
          <w:sz w:val="28"/>
          <w:szCs w:val="28"/>
          <w:lang w:eastAsia="zh-CN"/>
        </w:rPr>
      </w:pPr>
    </w:p>
    <w:p w:rsidR="00243356" w:rsidRPr="00243356" w:rsidRDefault="00243356" w:rsidP="00243356">
      <w:pPr>
        <w:ind w:firstLine="709"/>
        <w:jc w:val="both"/>
        <w:rPr>
          <w:lang w:eastAsia="zh-CN"/>
        </w:rPr>
      </w:pPr>
      <w:r w:rsidRPr="00243356">
        <w:rPr>
          <w:lang w:eastAsia="zh-CN"/>
        </w:rPr>
        <w:t>1. Целями Программы являются:</w:t>
      </w:r>
    </w:p>
    <w:p w:rsidR="00243356" w:rsidRPr="00243356" w:rsidRDefault="00243356" w:rsidP="00243356">
      <w:pPr>
        <w:ind w:firstLine="708"/>
        <w:jc w:val="both"/>
      </w:pPr>
      <w:r w:rsidRPr="00243356">
        <w:rPr>
          <w:lang w:eastAsia="zh-CN"/>
        </w:rPr>
        <w:tab/>
        <w:t xml:space="preserve">1) </w:t>
      </w:r>
      <w:r w:rsidRPr="00243356">
        <w:t>стимулирование добросовестного соблюдения обязательных требований всеми контролируемыми лицами;</w:t>
      </w:r>
    </w:p>
    <w:p w:rsidR="00243356" w:rsidRPr="00243356" w:rsidRDefault="00243356" w:rsidP="00243356">
      <w:pPr>
        <w:ind w:firstLine="708"/>
        <w:jc w:val="both"/>
      </w:pPr>
      <w:r w:rsidRPr="00243356">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3356" w:rsidRPr="00243356" w:rsidRDefault="00243356" w:rsidP="00243356">
      <w:pPr>
        <w:ind w:firstLine="708"/>
        <w:jc w:val="both"/>
      </w:pPr>
      <w:r w:rsidRPr="00243356">
        <w:t>3) создание условий для доведения обязательных требований до контролируемых лиц, повышение информированности о способах их соблюдения.</w:t>
      </w:r>
    </w:p>
    <w:p w:rsidR="00243356" w:rsidRPr="00243356" w:rsidRDefault="00243356" w:rsidP="00243356">
      <w:pPr>
        <w:pStyle w:val="ConsPlusTitle"/>
        <w:tabs>
          <w:tab w:val="left" w:pos="1134"/>
        </w:tabs>
        <w:suppressAutoHyphens/>
        <w:adjustRightInd w:val="0"/>
        <w:ind w:firstLine="709"/>
        <w:jc w:val="both"/>
        <w:rPr>
          <w:b w:val="0"/>
          <w:bCs/>
          <w:sz w:val="24"/>
          <w:szCs w:val="24"/>
        </w:rPr>
      </w:pPr>
      <w:r w:rsidRPr="00243356">
        <w:rPr>
          <w:b w:val="0"/>
          <w:sz w:val="24"/>
          <w:szCs w:val="24"/>
          <w:lang w:eastAsia="zh-CN"/>
        </w:rPr>
        <w:t>2. </w:t>
      </w:r>
      <w:r w:rsidRPr="00243356">
        <w:rPr>
          <w:b w:val="0"/>
          <w:bCs/>
          <w:sz w:val="24"/>
          <w:szCs w:val="24"/>
        </w:rPr>
        <w:t>Задачами Программы являются:</w:t>
      </w:r>
    </w:p>
    <w:p w:rsidR="00243356" w:rsidRPr="00243356" w:rsidRDefault="00243356" w:rsidP="00243356">
      <w:pPr>
        <w:ind w:firstLine="709"/>
        <w:jc w:val="both"/>
      </w:pPr>
      <w:r w:rsidRPr="00243356">
        <w:rPr>
          <w:color w:val="000000"/>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земельного законодательства;</w:t>
      </w:r>
    </w:p>
    <w:p w:rsidR="00243356" w:rsidRPr="00243356" w:rsidRDefault="00243356" w:rsidP="00243356">
      <w:pPr>
        <w:ind w:firstLine="709"/>
        <w:jc w:val="both"/>
      </w:pPr>
      <w:r w:rsidRPr="00243356">
        <w:rPr>
          <w:color w:val="000000"/>
        </w:rPr>
        <w:t>2) повышение правосознания и правовой культуры контролируемых лиц  и соблюдения требований земельного законодательства;</w:t>
      </w:r>
    </w:p>
    <w:p w:rsidR="00243356" w:rsidRPr="00243356" w:rsidRDefault="00243356" w:rsidP="00243356">
      <w:pPr>
        <w:spacing w:after="160"/>
        <w:ind w:firstLine="709"/>
        <w:jc w:val="both"/>
      </w:pPr>
      <w:r w:rsidRPr="00243356">
        <w:rPr>
          <w:color w:val="000000"/>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243356" w:rsidRPr="00243356" w:rsidRDefault="00243356" w:rsidP="00243356">
      <w:pPr>
        <w:pStyle w:val="ConsPlusTitle"/>
        <w:suppressAutoHyphens/>
        <w:adjustRightInd w:val="0"/>
        <w:ind w:firstLine="709"/>
        <w:jc w:val="both"/>
        <w:rPr>
          <w:b w:val="0"/>
          <w:bCs/>
          <w:sz w:val="24"/>
          <w:szCs w:val="24"/>
        </w:rPr>
      </w:pPr>
      <w:r w:rsidRPr="00243356">
        <w:rPr>
          <w:b w:val="0"/>
          <w:bCs/>
          <w:sz w:val="24"/>
          <w:szCs w:val="24"/>
        </w:rPr>
        <w:t xml:space="preserve"> </w:t>
      </w:r>
    </w:p>
    <w:p w:rsidR="00243356" w:rsidRDefault="00243356" w:rsidP="00243356">
      <w:pPr>
        <w:adjustRightInd w:val="0"/>
        <w:spacing w:before="220"/>
        <w:ind w:left="709"/>
        <w:contextualSpacing/>
        <w:jc w:val="center"/>
        <w:rPr>
          <w:b/>
          <w:bCs/>
          <w:sz w:val="28"/>
          <w:szCs w:val="28"/>
        </w:rPr>
      </w:pPr>
      <w:r w:rsidRPr="00DF6ABB">
        <w:rPr>
          <w:b/>
          <w:bCs/>
          <w:sz w:val="28"/>
          <w:szCs w:val="28"/>
        </w:rPr>
        <w:t>Раздел 3. Перечень профилактических мероприятий, сроки (периодичность) их проведения</w:t>
      </w:r>
    </w:p>
    <w:p w:rsidR="00243356" w:rsidRDefault="00243356" w:rsidP="00243356">
      <w:pPr>
        <w:ind w:right="-1" w:firstLine="709"/>
        <w:jc w:val="both"/>
        <w:rPr>
          <w:sz w:val="28"/>
          <w:szCs w:val="28"/>
        </w:rPr>
      </w:pPr>
    </w:p>
    <w:p w:rsidR="00243356" w:rsidRPr="00243356" w:rsidRDefault="00243356" w:rsidP="00243356">
      <w:pPr>
        <w:ind w:right="-1" w:firstLine="709"/>
        <w:jc w:val="both"/>
      </w:pPr>
      <w:r w:rsidRPr="00243356">
        <w:t xml:space="preserve">Перечень профилактических мероприятий, проводимых в рамках по </w:t>
      </w:r>
      <w:r w:rsidRPr="00243356">
        <w:rPr>
          <w:kern w:val="1"/>
          <w:lang w:eastAsia="hi-IN" w:bidi="hi-IN"/>
        </w:rPr>
        <w:t xml:space="preserve">муниципальному земельному контролю </w:t>
      </w:r>
      <w:r w:rsidRPr="00243356">
        <w:t xml:space="preserve"> </w:t>
      </w:r>
      <w:r w:rsidRPr="00243356">
        <w:rPr>
          <w:spacing w:val="-1"/>
        </w:rPr>
        <w:t xml:space="preserve">в </w:t>
      </w:r>
      <w:r w:rsidRPr="00243356">
        <w:t xml:space="preserve">Заречном муниципальном образовании, </w:t>
      </w:r>
      <w:r w:rsidRPr="00243356">
        <w:rPr>
          <w:color w:val="0D0D0D" w:themeColor="text1" w:themeTint="F2"/>
        </w:rPr>
        <w:t xml:space="preserve">закреплен Положением о </w:t>
      </w:r>
      <w:r w:rsidRPr="00243356">
        <w:rPr>
          <w:color w:val="0D0D0D" w:themeColor="text1" w:themeTint="F2"/>
          <w:kern w:val="1"/>
          <w:lang w:eastAsia="hi-IN" w:bidi="hi-IN"/>
        </w:rPr>
        <w:lastRenderedPageBreak/>
        <w:t xml:space="preserve">муниципальном земельном контроле </w:t>
      </w:r>
      <w:r w:rsidRPr="00243356">
        <w:rPr>
          <w:color w:val="0D0D0D" w:themeColor="text1" w:themeTint="F2"/>
        </w:rPr>
        <w:t xml:space="preserve"> </w:t>
      </w:r>
      <w:r w:rsidRPr="00243356">
        <w:rPr>
          <w:color w:val="0D0D0D" w:themeColor="text1" w:themeTint="F2"/>
          <w:spacing w:val="-1"/>
        </w:rPr>
        <w:t xml:space="preserve">в </w:t>
      </w:r>
      <w:r w:rsidRPr="00243356">
        <w:rPr>
          <w:color w:val="0D0D0D" w:themeColor="text1" w:themeTint="F2"/>
        </w:rPr>
        <w:t>Заречном муниципальном образовании, утвержденного решением Дум</w:t>
      </w:r>
      <w:r w:rsidRPr="00243356">
        <w:t xml:space="preserve">ы </w:t>
      </w:r>
      <w:r w:rsidRPr="00243356">
        <w:rPr>
          <w:lang w:eastAsia="zh-CN"/>
        </w:rPr>
        <w:t>Заречного</w:t>
      </w:r>
      <w:r w:rsidRPr="00243356">
        <w:t xml:space="preserve"> муниципального образования,  и осуществляется путем проведения следующих видов профилактических мероприятий:</w:t>
      </w:r>
    </w:p>
    <w:p w:rsidR="00243356" w:rsidRPr="00243356" w:rsidRDefault="00243356" w:rsidP="00243356">
      <w:pPr>
        <w:numPr>
          <w:ilvl w:val="0"/>
          <w:numId w:val="48"/>
        </w:numPr>
        <w:tabs>
          <w:tab w:val="left" w:pos="1134"/>
        </w:tabs>
        <w:suppressAutoHyphens/>
        <w:ind w:left="0" w:right="-1" w:firstLine="709"/>
        <w:jc w:val="both"/>
      </w:pPr>
      <w:r w:rsidRPr="00243356">
        <w:t xml:space="preserve">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sidRPr="00243356">
        <w:rPr>
          <w:lang w:eastAsia="zh-CN"/>
        </w:rPr>
        <w:t>Заречного</w:t>
      </w:r>
      <w:r w:rsidRPr="00243356">
        <w:t xml:space="preserve"> муниципального образования,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3356" w:rsidRPr="00243356" w:rsidRDefault="00243356" w:rsidP="00243356">
      <w:pPr>
        <w:pStyle w:val="a9"/>
        <w:numPr>
          <w:ilvl w:val="0"/>
          <w:numId w:val="48"/>
        </w:numPr>
        <w:tabs>
          <w:tab w:val="left" w:pos="142"/>
        </w:tabs>
        <w:suppressAutoHyphens/>
        <w:ind w:left="0" w:right="-1" w:firstLine="719"/>
        <w:contextualSpacing/>
        <w:jc w:val="both"/>
      </w:pPr>
      <w:r w:rsidRPr="00243356">
        <w:t xml:space="preserve">консультирование контролируемых лиц и их представителей по вопросам, связанным с организацией и осуществлением муниципального контроля. </w:t>
      </w:r>
    </w:p>
    <w:p w:rsidR="00243356" w:rsidRPr="00243356" w:rsidRDefault="00243356" w:rsidP="00243356">
      <w:pPr>
        <w:tabs>
          <w:tab w:val="left" w:pos="1640"/>
        </w:tabs>
      </w:pPr>
    </w:p>
    <w:p w:rsidR="00243356" w:rsidRPr="00243356" w:rsidRDefault="00243356" w:rsidP="00243356">
      <w:pPr>
        <w:shd w:val="clear" w:color="auto" w:fill="FFFFFF"/>
        <w:ind w:firstLine="709"/>
        <w:jc w:val="both"/>
      </w:pPr>
      <w:r w:rsidRPr="00243356">
        <w:t>Сроки (периодичность) проведения профилактических мероприятий согласно приведенному выше перечню, а также ответственные за их проведение лица приведены в Таблице 1:</w:t>
      </w:r>
    </w:p>
    <w:p w:rsidR="00243356" w:rsidRPr="00243356" w:rsidRDefault="00243356" w:rsidP="00243356">
      <w:pPr>
        <w:adjustRightInd w:val="0"/>
        <w:jc w:val="both"/>
        <w:outlineLvl w:val="1"/>
        <w:rPr>
          <w:bCs/>
          <w:i/>
        </w:rPr>
      </w:pPr>
    </w:p>
    <w:p w:rsidR="00243356" w:rsidRPr="00243356" w:rsidRDefault="00243356" w:rsidP="00243356">
      <w:pPr>
        <w:adjustRightInd w:val="0"/>
        <w:jc w:val="both"/>
        <w:outlineLvl w:val="1"/>
        <w:rPr>
          <w:bCs/>
        </w:rPr>
      </w:pPr>
      <w:r w:rsidRPr="00243356">
        <w:rPr>
          <w:bCs/>
        </w:rPr>
        <w:t xml:space="preserve">                                                                                                                         Таблица 1</w:t>
      </w:r>
    </w:p>
    <w:tbl>
      <w:tblPr>
        <w:tblW w:w="9923" w:type="dxa"/>
        <w:tblInd w:w="-80" w:type="dxa"/>
        <w:tblLayout w:type="fixed"/>
        <w:tblCellMar>
          <w:top w:w="102" w:type="dxa"/>
          <w:left w:w="62" w:type="dxa"/>
          <w:bottom w:w="102" w:type="dxa"/>
          <w:right w:w="62" w:type="dxa"/>
        </w:tblCellMar>
        <w:tblLook w:val="0000"/>
      </w:tblPr>
      <w:tblGrid>
        <w:gridCol w:w="709"/>
        <w:gridCol w:w="4678"/>
        <w:gridCol w:w="2126"/>
        <w:gridCol w:w="2410"/>
      </w:tblGrid>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iCs/>
              </w:rPr>
            </w:pPr>
            <w:r w:rsidRPr="00243356">
              <w:rPr>
                <w:iCs/>
              </w:rPr>
              <w:t>Наименование</w:t>
            </w:r>
          </w:p>
          <w:p w:rsidR="00243356" w:rsidRPr="00243356" w:rsidRDefault="00243356" w:rsidP="00F64910">
            <w:pPr>
              <w:adjustRightInd w:val="0"/>
              <w:ind w:left="-346"/>
              <w:jc w:val="center"/>
              <w:rPr>
                <w:iCs/>
              </w:rPr>
            </w:pPr>
            <w:r w:rsidRPr="00243356">
              <w:rPr>
                <w:iCs/>
              </w:rPr>
              <w:t>профилактического мероприятия</w:t>
            </w:r>
          </w:p>
          <w:p w:rsidR="00243356" w:rsidRPr="00243356" w:rsidRDefault="00243356" w:rsidP="00F64910">
            <w:pPr>
              <w:adjustRightInd w:val="0"/>
              <w:ind w:left="-346"/>
              <w:jc w:val="center"/>
              <w:rPr>
                <w:iCs/>
              </w:rPr>
            </w:pPr>
            <w:r w:rsidRPr="00243356">
              <w:rPr>
                <w:iCs/>
              </w:rPr>
              <w:t> </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iCs/>
              </w:rPr>
            </w:pPr>
            <w:r w:rsidRPr="00243356">
              <w:rPr>
                <w:iCs/>
              </w:rPr>
              <w:t xml:space="preserve">Срок </w:t>
            </w:r>
          </w:p>
          <w:p w:rsidR="00243356" w:rsidRPr="00243356" w:rsidRDefault="00243356" w:rsidP="00F64910">
            <w:pPr>
              <w:adjustRightInd w:val="0"/>
              <w:ind w:left="-346"/>
              <w:jc w:val="center"/>
              <w:rPr>
                <w:iCs/>
              </w:rPr>
            </w:pPr>
            <w:r w:rsidRPr="00243356">
              <w:rPr>
                <w:iCs/>
              </w:rPr>
              <w:t>реализации</w:t>
            </w:r>
          </w:p>
        </w:tc>
        <w:tc>
          <w:tcPr>
            <w:tcW w:w="2410"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80"/>
              <w:jc w:val="center"/>
              <w:rPr>
                <w:iCs/>
              </w:rPr>
            </w:pPr>
            <w:r w:rsidRPr="00243356">
              <w:rPr>
                <w:iCs/>
              </w:rPr>
              <w:t>Ответственные должностные лица</w:t>
            </w:r>
          </w:p>
        </w:tc>
      </w:tr>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1.</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80"/>
              <w:jc w:val="center"/>
              <w:rPr>
                <w:iCs/>
              </w:rPr>
            </w:pPr>
            <w:r w:rsidRPr="00243356">
              <w:rPr>
                <w:iCs/>
              </w:rPr>
              <w:t xml:space="preserve">Информирование, посредством размещения (поддержания в актуальном состоянии) на официальном сайте </w:t>
            </w:r>
            <w:r w:rsidRPr="00243356">
              <w:rPr>
                <w:rStyle w:val="285pt0"/>
                <w:rFonts w:eastAsia="Calibri"/>
                <w:sz w:val="24"/>
                <w:szCs w:val="24"/>
              </w:rPr>
              <w:t xml:space="preserve">Заречного </w:t>
            </w:r>
            <w:r w:rsidRPr="00243356">
              <w:rPr>
                <w:iCs/>
              </w:rPr>
              <w:t>муниципального образования:</w:t>
            </w:r>
          </w:p>
          <w:p w:rsidR="00243356" w:rsidRPr="00243356" w:rsidRDefault="00243356" w:rsidP="00F64910">
            <w:pPr>
              <w:adjustRightInd w:val="0"/>
              <w:ind w:left="80"/>
              <w:jc w:val="center"/>
              <w:rPr>
                <w:iCs/>
              </w:rPr>
            </w:pPr>
            <w:r w:rsidRPr="00243356">
              <w:rPr>
                <w:iCs/>
              </w:rPr>
              <w:t> </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rPr>
            </w:pPr>
            <w:r w:rsidRPr="00243356">
              <w:rPr>
                <w:iCs/>
              </w:rPr>
              <w:t>По мере необходимости </w:t>
            </w:r>
          </w:p>
        </w:tc>
        <w:tc>
          <w:tcPr>
            <w:tcW w:w="2410"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rStyle w:val="285pt0"/>
                <w:rFonts w:eastAsia="Calibri"/>
                <w:color w:val="0D0D0D" w:themeColor="text1" w:themeTint="F2"/>
                <w:sz w:val="24"/>
                <w:szCs w:val="24"/>
              </w:rPr>
            </w:pPr>
            <w:r w:rsidRPr="00243356">
              <w:rPr>
                <w:rStyle w:val="285pt0"/>
                <w:rFonts w:eastAsia="Calibri"/>
                <w:color w:val="0D0D0D" w:themeColor="text1" w:themeTint="F2"/>
                <w:sz w:val="24"/>
                <w:szCs w:val="24"/>
              </w:rPr>
              <w:t>Специалист администрации Заречного муниципального образования</w:t>
            </w:r>
          </w:p>
          <w:p w:rsidR="00243356" w:rsidRPr="00243356" w:rsidRDefault="00243356" w:rsidP="00F64910">
            <w:pPr>
              <w:adjustRightInd w:val="0"/>
              <w:ind w:left="-346"/>
              <w:jc w:val="center"/>
              <w:rPr>
                <w:iCs/>
                <w:color w:val="0D0D0D" w:themeColor="text1" w:themeTint="F2"/>
              </w:rPr>
            </w:pPr>
            <w:r w:rsidRPr="00243356">
              <w:rPr>
                <w:rStyle w:val="285pt0"/>
                <w:rFonts w:eastAsia="Calibri"/>
                <w:color w:val="0D0D0D" w:themeColor="text1" w:themeTint="F2"/>
                <w:sz w:val="24"/>
                <w:szCs w:val="24"/>
              </w:rPr>
              <w:t xml:space="preserve">Лактионова Марина Ивановна </w:t>
            </w:r>
          </w:p>
        </w:tc>
      </w:tr>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1.1.</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80"/>
              <w:jc w:val="center"/>
              <w:rPr>
                <w:iCs/>
              </w:rPr>
            </w:pPr>
            <w:r w:rsidRPr="00243356">
              <w:rPr>
                <w:iCs/>
              </w:rPr>
              <w:t>текстов нормативных правовых актов, регулирующих осуществление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rPr>
            </w:pPr>
            <w:r w:rsidRPr="00243356">
              <w:rPr>
                <w:iCs/>
              </w:rPr>
              <w:t xml:space="preserve">в течение года </w:t>
            </w:r>
          </w:p>
          <w:p w:rsidR="00243356" w:rsidRPr="00243356" w:rsidRDefault="00243356" w:rsidP="00F64910">
            <w:pPr>
              <w:adjustRightInd w:val="0"/>
              <w:jc w:val="center"/>
              <w:rPr>
                <w:iCs/>
              </w:rPr>
            </w:pPr>
            <w:r w:rsidRPr="00243356">
              <w:rPr>
                <w:iCs/>
              </w:rPr>
              <w:t>(по мере необходимости)</w:t>
            </w:r>
          </w:p>
          <w:p w:rsidR="00243356" w:rsidRPr="00243356" w:rsidRDefault="00243356" w:rsidP="00F64910">
            <w:pPr>
              <w:adjustRightInd w:val="0"/>
              <w:jc w:val="center"/>
              <w:rPr>
                <w:iCs/>
              </w:rPr>
            </w:pPr>
            <w:r w:rsidRPr="00243356">
              <w:rPr>
                <w:iCs/>
              </w:rPr>
              <w:t> </w:t>
            </w:r>
          </w:p>
        </w:tc>
        <w:tc>
          <w:tcPr>
            <w:tcW w:w="2410"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rStyle w:val="285pt0"/>
                <w:rFonts w:eastAsia="Calibri"/>
                <w:color w:val="0D0D0D" w:themeColor="text1" w:themeTint="F2"/>
                <w:sz w:val="24"/>
                <w:szCs w:val="24"/>
              </w:rPr>
            </w:pPr>
            <w:r w:rsidRPr="00243356">
              <w:rPr>
                <w:rStyle w:val="285pt0"/>
                <w:rFonts w:eastAsia="Calibri"/>
                <w:color w:val="0D0D0D" w:themeColor="text1" w:themeTint="F2"/>
                <w:sz w:val="24"/>
                <w:szCs w:val="24"/>
              </w:rPr>
              <w:t>Специалист администрации Заречного муниципального образования</w:t>
            </w:r>
          </w:p>
          <w:p w:rsidR="00243356" w:rsidRPr="00243356" w:rsidRDefault="00243356" w:rsidP="00F64910">
            <w:pPr>
              <w:adjustRightInd w:val="0"/>
              <w:ind w:left="-346"/>
              <w:jc w:val="center"/>
              <w:rPr>
                <w:iCs/>
                <w:color w:val="0D0D0D" w:themeColor="text1" w:themeTint="F2"/>
              </w:rPr>
            </w:pPr>
            <w:r w:rsidRPr="00243356">
              <w:rPr>
                <w:rStyle w:val="285pt0"/>
                <w:rFonts w:eastAsia="Calibri"/>
                <w:color w:val="0D0D0D" w:themeColor="text1" w:themeTint="F2"/>
                <w:sz w:val="24"/>
                <w:szCs w:val="24"/>
              </w:rPr>
              <w:t xml:space="preserve">  Лактионова Марина Ивановна </w:t>
            </w:r>
          </w:p>
        </w:tc>
      </w:tr>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1.2.</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80"/>
              <w:jc w:val="center"/>
              <w:rPr>
                <w:iCs/>
              </w:rPr>
            </w:pPr>
            <w:r w:rsidRPr="00243356">
              <w:rPr>
                <w:iCs/>
              </w:rPr>
              <w:t>сведений об изменениях, внесенных в нормативные правовые акты, регулирующие осуществление муниципального контроля;</w:t>
            </w:r>
          </w:p>
          <w:p w:rsidR="00243356" w:rsidRPr="00243356" w:rsidRDefault="00243356" w:rsidP="00F64910">
            <w:pPr>
              <w:adjustRightInd w:val="0"/>
              <w:ind w:left="80"/>
              <w:jc w:val="center"/>
              <w:rPr>
                <w:iCs/>
              </w:rPr>
            </w:pPr>
            <w:r w:rsidRPr="00243356">
              <w:rPr>
                <w:iCs/>
              </w:rPr>
              <w:t> </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rPr>
            </w:pPr>
            <w:r w:rsidRPr="00243356">
              <w:rPr>
                <w:iCs/>
              </w:rPr>
              <w:t xml:space="preserve">в течение года </w:t>
            </w:r>
          </w:p>
          <w:p w:rsidR="00243356" w:rsidRPr="00243356" w:rsidRDefault="00243356" w:rsidP="00F64910">
            <w:pPr>
              <w:adjustRightInd w:val="0"/>
              <w:jc w:val="center"/>
              <w:rPr>
                <w:iCs/>
              </w:rPr>
            </w:pPr>
            <w:r w:rsidRPr="00243356">
              <w:rPr>
                <w:iCs/>
              </w:rPr>
              <w:t>(по мере необходимости)</w:t>
            </w:r>
          </w:p>
          <w:p w:rsidR="00243356" w:rsidRPr="00243356" w:rsidRDefault="00243356" w:rsidP="00F64910">
            <w:pPr>
              <w:adjustRightInd w:val="0"/>
              <w:jc w:val="center"/>
              <w:rPr>
                <w:iCs/>
              </w:rPr>
            </w:pPr>
            <w:r w:rsidRPr="00243356">
              <w:rPr>
                <w:iCs/>
              </w:rPr>
              <w:t> </w:t>
            </w:r>
          </w:p>
        </w:tc>
        <w:tc>
          <w:tcPr>
            <w:tcW w:w="2410"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rStyle w:val="285pt0"/>
                <w:rFonts w:eastAsia="Calibri"/>
                <w:color w:val="0D0D0D" w:themeColor="text1" w:themeTint="F2"/>
                <w:sz w:val="24"/>
                <w:szCs w:val="24"/>
              </w:rPr>
            </w:pPr>
            <w:r w:rsidRPr="00243356">
              <w:rPr>
                <w:rStyle w:val="285pt0"/>
                <w:rFonts w:eastAsia="Calibri"/>
                <w:color w:val="0D0D0D" w:themeColor="text1" w:themeTint="F2"/>
                <w:sz w:val="24"/>
                <w:szCs w:val="24"/>
              </w:rPr>
              <w:t>Специалист администрации Заречного муниципального образования</w:t>
            </w:r>
          </w:p>
          <w:p w:rsidR="00243356" w:rsidRPr="00243356" w:rsidRDefault="00243356" w:rsidP="00F64910">
            <w:pPr>
              <w:adjustRightInd w:val="0"/>
              <w:ind w:left="-346"/>
              <w:jc w:val="center"/>
              <w:rPr>
                <w:iCs/>
                <w:color w:val="0D0D0D" w:themeColor="text1" w:themeTint="F2"/>
              </w:rPr>
            </w:pPr>
            <w:r w:rsidRPr="00243356">
              <w:rPr>
                <w:rStyle w:val="285pt0"/>
                <w:rFonts w:eastAsia="Calibri"/>
                <w:color w:val="0D0D0D" w:themeColor="text1" w:themeTint="F2"/>
                <w:sz w:val="24"/>
                <w:szCs w:val="24"/>
              </w:rPr>
              <w:t xml:space="preserve">Лактионова Марина Ивановна  </w:t>
            </w:r>
          </w:p>
        </w:tc>
      </w:tr>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2.</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80"/>
              <w:jc w:val="center"/>
              <w:rPr>
                <w:iCs/>
              </w:rPr>
            </w:pPr>
            <w:r w:rsidRPr="00243356">
              <w:rPr>
                <w:iCs/>
              </w:rPr>
              <w:t xml:space="preserve">Консультирование посредством </w:t>
            </w:r>
            <w:proofErr w:type="spellStart"/>
            <w:r w:rsidRPr="00243356">
              <w:rPr>
                <w:iCs/>
              </w:rPr>
              <w:t>видео-конференц-связи</w:t>
            </w:r>
            <w:proofErr w:type="spellEnd"/>
            <w:r w:rsidRPr="00243356">
              <w:rPr>
                <w:iCs/>
              </w:rPr>
              <w:t>, на личном приеме либо в ходе проведения профилактического мероприятия, контрольного (надзорного) мероприятия в порядке, установленном положением о контроле.</w:t>
            </w:r>
          </w:p>
          <w:p w:rsidR="00243356" w:rsidRPr="00243356" w:rsidRDefault="00243356" w:rsidP="00F64910">
            <w:pPr>
              <w:adjustRightInd w:val="0"/>
              <w:ind w:left="80"/>
              <w:jc w:val="center"/>
              <w:rPr>
                <w:iCs/>
              </w:rPr>
            </w:pPr>
            <w:r w:rsidRPr="00243356">
              <w:rPr>
                <w:iCs/>
              </w:rPr>
              <w:t> </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rPr>
            </w:pPr>
            <w:r w:rsidRPr="00243356">
              <w:rPr>
                <w:iCs/>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rStyle w:val="285pt0"/>
                <w:rFonts w:eastAsia="Calibri"/>
                <w:color w:val="0D0D0D" w:themeColor="text1" w:themeTint="F2"/>
                <w:sz w:val="24"/>
                <w:szCs w:val="24"/>
              </w:rPr>
            </w:pPr>
            <w:r w:rsidRPr="00243356">
              <w:rPr>
                <w:rStyle w:val="285pt0"/>
                <w:rFonts w:eastAsia="Calibri"/>
                <w:color w:val="0D0D0D" w:themeColor="text1" w:themeTint="F2"/>
                <w:sz w:val="24"/>
                <w:szCs w:val="24"/>
              </w:rPr>
              <w:t>Специалист администрации Заречного муниципального образования</w:t>
            </w:r>
          </w:p>
          <w:p w:rsidR="00243356" w:rsidRPr="00243356" w:rsidRDefault="00243356" w:rsidP="00F64910">
            <w:pPr>
              <w:adjustRightInd w:val="0"/>
              <w:ind w:left="-346"/>
              <w:jc w:val="center"/>
              <w:rPr>
                <w:iCs/>
                <w:color w:val="0D0D0D" w:themeColor="text1" w:themeTint="F2"/>
              </w:rPr>
            </w:pPr>
            <w:r w:rsidRPr="00243356">
              <w:rPr>
                <w:rStyle w:val="285pt0"/>
                <w:rFonts w:eastAsia="Calibri"/>
                <w:color w:val="0D0D0D" w:themeColor="text1" w:themeTint="F2"/>
                <w:sz w:val="24"/>
                <w:szCs w:val="24"/>
              </w:rPr>
              <w:t xml:space="preserve"> Лактионова Марина Ивановна</w:t>
            </w:r>
          </w:p>
        </w:tc>
      </w:tr>
      <w:tr w:rsidR="00243356" w:rsidRPr="00243356" w:rsidTr="00F64910">
        <w:tc>
          <w:tcPr>
            <w:tcW w:w="70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235"/>
              <w:jc w:val="center"/>
              <w:rPr>
                <w:iCs/>
              </w:rPr>
            </w:pPr>
            <w:r w:rsidRPr="00243356">
              <w:rPr>
                <w:iCs/>
              </w:rPr>
              <w:t>2.1.</w:t>
            </w:r>
          </w:p>
        </w:tc>
        <w:tc>
          <w:tcPr>
            <w:tcW w:w="4678"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pStyle w:val="ConsPlusNormal"/>
              <w:ind w:firstLine="709"/>
              <w:jc w:val="both"/>
              <w:rPr>
                <w:rFonts w:ascii="Times New Roman" w:hAnsi="Times New Roman" w:cs="Times New Roman"/>
                <w:sz w:val="24"/>
                <w:szCs w:val="24"/>
              </w:rPr>
            </w:pPr>
            <w:r w:rsidRPr="00243356">
              <w:rPr>
                <w:rFonts w:ascii="Times New Roman" w:hAnsi="Times New Roman" w:cs="Times New Roman"/>
                <w:color w:val="000000"/>
                <w:sz w:val="24"/>
                <w:szCs w:val="24"/>
              </w:rPr>
              <w:t xml:space="preserve">Консультирование осуществляется в </w:t>
            </w:r>
            <w:r w:rsidRPr="00243356">
              <w:rPr>
                <w:rFonts w:ascii="Times New Roman" w:hAnsi="Times New Roman" w:cs="Times New Roman"/>
                <w:color w:val="000000"/>
                <w:sz w:val="24"/>
                <w:szCs w:val="24"/>
              </w:rPr>
              <w:lastRenderedPageBreak/>
              <w:t>устной или письменной форме по следующим вопросам:</w:t>
            </w:r>
          </w:p>
          <w:p w:rsidR="00243356" w:rsidRPr="00243356" w:rsidRDefault="00243356" w:rsidP="00F64910">
            <w:pPr>
              <w:adjustRightInd w:val="0"/>
              <w:ind w:left="80"/>
              <w:jc w:val="both"/>
              <w:rPr>
                <w:iCs/>
              </w:rPr>
            </w:pPr>
            <w:r w:rsidRPr="00243356">
              <w:rPr>
                <w:iCs/>
              </w:rPr>
              <w:t>1) организация и осуществление земельного контроля</w:t>
            </w:r>
            <w:proofErr w:type="gramStart"/>
            <w:r w:rsidRPr="00243356">
              <w:rPr>
                <w:iCs/>
              </w:rPr>
              <w:t xml:space="preserve"> ;</w:t>
            </w:r>
            <w:proofErr w:type="gramEnd"/>
          </w:p>
          <w:p w:rsidR="00243356" w:rsidRPr="00243356" w:rsidRDefault="00243356" w:rsidP="00F64910">
            <w:pPr>
              <w:adjustRightInd w:val="0"/>
              <w:ind w:left="80"/>
              <w:jc w:val="both"/>
              <w:rPr>
                <w:iCs/>
              </w:rPr>
            </w:pPr>
            <w:r w:rsidRPr="00243356">
              <w:rPr>
                <w:iCs/>
              </w:rPr>
              <w:t xml:space="preserve">2) порядок осуществления контрольных мероприятий, установленных Положением о муниципальном земельном контроле в </w:t>
            </w:r>
            <w:r w:rsidRPr="00243356">
              <w:rPr>
                <w:rStyle w:val="285pt0"/>
                <w:rFonts w:eastAsia="Calibri"/>
                <w:sz w:val="24"/>
                <w:szCs w:val="24"/>
              </w:rPr>
              <w:t xml:space="preserve">Заречном </w:t>
            </w:r>
            <w:r w:rsidRPr="00243356">
              <w:rPr>
                <w:iCs/>
              </w:rPr>
              <w:t>муниципальном образовании;</w:t>
            </w:r>
          </w:p>
          <w:p w:rsidR="00243356" w:rsidRPr="00243356" w:rsidRDefault="00243356" w:rsidP="00F64910">
            <w:pPr>
              <w:adjustRightInd w:val="0"/>
              <w:ind w:left="80"/>
              <w:jc w:val="both"/>
              <w:rPr>
                <w:iCs/>
              </w:rPr>
            </w:pPr>
            <w:r w:rsidRPr="00243356">
              <w:rPr>
                <w:iCs/>
              </w:rPr>
              <w:t>3) порядок обжалования действий (бездействия) должностных лиц, уполномоченных осуществлять контроль;</w:t>
            </w:r>
          </w:p>
          <w:p w:rsidR="00243356" w:rsidRPr="00243356" w:rsidRDefault="00243356" w:rsidP="00F64910">
            <w:pPr>
              <w:adjustRightInd w:val="0"/>
              <w:ind w:left="80"/>
              <w:jc w:val="both"/>
              <w:rPr>
                <w:iCs/>
              </w:rPr>
            </w:pPr>
            <w:r w:rsidRPr="00243356">
              <w:rPr>
                <w:iCs/>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tc>
        <w:tc>
          <w:tcPr>
            <w:tcW w:w="2126"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rPr>
                <w:iCs/>
              </w:rPr>
            </w:pPr>
          </w:p>
        </w:tc>
        <w:tc>
          <w:tcPr>
            <w:tcW w:w="2410"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ind w:left="-346"/>
              <w:jc w:val="center"/>
              <w:rPr>
                <w:iCs/>
              </w:rPr>
            </w:pPr>
          </w:p>
        </w:tc>
      </w:tr>
    </w:tbl>
    <w:p w:rsidR="00243356" w:rsidRPr="00435194" w:rsidRDefault="00243356" w:rsidP="00243356">
      <w:pPr>
        <w:adjustRightInd w:val="0"/>
        <w:outlineLvl w:val="1"/>
        <w:rPr>
          <w:b/>
          <w:bCs/>
        </w:rPr>
      </w:pPr>
    </w:p>
    <w:p w:rsidR="00243356" w:rsidRDefault="00243356" w:rsidP="00243356">
      <w:pPr>
        <w:adjustRightInd w:val="0"/>
        <w:ind w:firstLine="709"/>
        <w:jc w:val="center"/>
        <w:outlineLvl w:val="1"/>
        <w:rPr>
          <w:b/>
          <w:bCs/>
          <w:sz w:val="28"/>
          <w:szCs w:val="28"/>
        </w:rPr>
      </w:pPr>
    </w:p>
    <w:p w:rsidR="00243356" w:rsidRDefault="00243356" w:rsidP="00243356">
      <w:pPr>
        <w:adjustRightInd w:val="0"/>
        <w:ind w:firstLine="709"/>
        <w:jc w:val="center"/>
        <w:outlineLvl w:val="1"/>
        <w:rPr>
          <w:b/>
          <w:bCs/>
          <w:sz w:val="28"/>
          <w:szCs w:val="28"/>
        </w:rPr>
      </w:pPr>
    </w:p>
    <w:p w:rsidR="00243356" w:rsidRDefault="00243356" w:rsidP="00243356">
      <w:pPr>
        <w:adjustRightInd w:val="0"/>
        <w:ind w:firstLine="709"/>
        <w:jc w:val="center"/>
        <w:outlineLvl w:val="1"/>
        <w:rPr>
          <w:b/>
          <w:bCs/>
          <w:sz w:val="28"/>
          <w:szCs w:val="28"/>
        </w:rPr>
      </w:pPr>
      <w:r w:rsidRPr="00410AC5">
        <w:rPr>
          <w:b/>
          <w:bCs/>
          <w:sz w:val="28"/>
          <w:szCs w:val="28"/>
        </w:rPr>
        <w:t xml:space="preserve">Раздел 4. Показатели результативности и эффективности </w:t>
      </w:r>
    </w:p>
    <w:p w:rsidR="00243356" w:rsidRPr="00410AC5" w:rsidRDefault="00243356" w:rsidP="00243356">
      <w:pPr>
        <w:adjustRightInd w:val="0"/>
        <w:ind w:firstLine="709"/>
        <w:jc w:val="center"/>
        <w:outlineLvl w:val="1"/>
        <w:rPr>
          <w:b/>
          <w:bCs/>
          <w:sz w:val="28"/>
          <w:szCs w:val="28"/>
        </w:rPr>
      </w:pPr>
      <w:r w:rsidRPr="00410AC5">
        <w:rPr>
          <w:b/>
          <w:bCs/>
          <w:sz w:val="28"/>
          <w:szCs w:val="28"/>
        </w:rPr>
        <w:t xml:space="preserve">программы профилактики </w:t>
      </w:r>
    </w:p>
    <w:p w:rsidR="00243356" w:rsidRPr="00435194" w:rsidRDefault="00243356" w:rsidP="00243356">
      <w:pPr>
        <w:adjustRightInd w:val="0"/>
        <w:ind w:firstLine="709"/>
        <w:jc w:val="center"/>
        <w:outlineLvl w:val="1"/>
        <w:rPr>
          <w:b/>
          <w:bCs/>
        </w:rPr>
      </w:pPr>
    </w:p>
    <w:tbl>
      <w:tblPr>
        <w:tblW w:w="0" w:type="auto"/>
        <w:tblLayout w:type="fixed"/>
        <w:tblCellMar>
          <w:top w:w="102" w:type="dxa"/>
          <w:left w:w="62" w:type="dxa"/>
          <w:bottom w:w="102" w:type="dxa"/>
          <w:right w:w="62" w:type="dxa"/>
        </w:tblCellMar>
        <w:tblLook w:val="0000"/>
      </w:tblPr>
      <w:tblGrid>
        <w:gridCol w:w="629"/>
        <w:gridCol w:w="6521"/>
        <w:gridCol w:w="2552"/>
      </w:tblGrid>
      <w:tr w:rsidR="00243356" w:rsidRPr="00243356" w:rsidTr="00F64910">
        <w:tc>
          <w:tcPr>
            <w:tcW w:w="62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pPr>
            <w:r w:rsidRPr="00243356">
              <w:t xml:space="preserve">№ </w:t>
            </w:r>
            <w:proofErr w:type="spellStart"/>
            <w:proofErr w:type="gramStart"/>
            <w:r w:rsidRPr="00243356">
              <w:t>п</w:t>
            </w:r>
            <w:proofErr w:type="spellEnd"/>
            <w:proofErr w:type="gramEnd"/>
            <w:r w:rsidRPr="00243356">
              <w:t>/</w:t>
            </w:r>
            <w:proofErr w:type="spellStart"/>
            <w:r w:rsidRPr="00243356">
              <w:t>п</w:t>
            </w:r>
            <w:proofErr w:type="spellEnd"/>
          </w:p>
        </w:tc>
        <w:tc>
          <w:tcPr>
            <w:tcW w:w="6521"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pPr>
            <w:r w:rsidRPr="00243356">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pPr>
            <w:r w:rsidRPr="00243356">
              <w:t>Величина</w:t>
            </w:r>
          </w:p>
        </w:tc>
      </w:tr>
      <w:tr w:rsidR="00243356" w:rsidRPr="00243356" w:rsidTr="00F64910">
        <w:tc>
          <w:tcPr>
            <w:tcW w:w="62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pPr>
            <w:r w:rsidRPr="00243356">
              <w:t>1.</w:t>
            </w:r>
          </w:p>
        </w:tc>
        <w:tc>
          <w:tcPr>
            <w:tcW w:w="6521"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both"/>
            </w:pPr>
            <w:r w:rsidRPr="00243356">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pPr>
            <w:r w:rsidRPr="00243356">
              <w:t>100 %</w:t>
            </w:r>
          </w:p>
        </w:tc>
      </w:tr>
      <w:tr w:rsidR="00243356" w:rsidRPr="00243356" w:rsidTr="00F64910">
        <w:tc>
          <w:tcPr>
            <w:tcW w:w="62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pPr>
            <w:r w:rsidRPr="00243356">
              <w:t>2.</w:t>
            </w:r>
          </w:p>
        </w:tc>
        <w:tc>
          <w:tcPr>
            <w:tcW w:w="6521"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both"/>
            </w:pPr>
            <w:r w:rsidRPr="00243356">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jc w:val="center"/>
            </w:pPr>
            <w:r w:rsidRPr="00243356">
              <w:t>90%</w:t>
            </w:r>
          </w:p>
        </w:tc>
      </w:tr>
      <w:tr w:rsidR="00243356" w:rsidRPr="00243356" w:rsidTr="00F64910">
        <w:tc>
          <w:tcPr>
            <w:tcW w:w="629"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center"/>
            </w:pPr>
            <w:r w:rsidRPr="00243356">
              <w:t>3.</w:t>
            </w:r>
          </w:p>
        </w:tc>
        <w:tc>
          <w:tcPr>
            <w:tcW w:w="6521"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adjustRightInd w:val="0"/>
              <w:jc w:val="both"/>
            </w:pPr>
            <w:r w:rsidRPr="00243356">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243356" w:rsidRPr="00243356" w:rsidRDefault="00243356" w:rsidP="00F64910">
            <w:pPr>
              <w:spacing w:line="277" w:lineRule="exact"/>
              <w:jc w:val="center"/>
            </w:pPr>
            <w:r w:rsidRPr="00243356">
              <w:t>90%</w:t>
            </w:r>
          </w:p>
        </w:tc>
      </w:tr>
    </w:tbl>
    <w:p w:rsidR="00243356" w:rsidRPr="00243356" w:rsidRDefault="00243356" w:rsidP="00243356"/>
    <w:p w:rsidR="00243356" w:rsidRPr="00243356" w:rsidRDefault="00243356" w:rsidP="00243356">
      <w:r w:rsidRPr="00243356">
        <w:t xml:space="preserve">Глава </w:t>
      </w:r>
      <w:proofErr w:type="gramStart"/>
      <w:r w:rsidRPr="00243356">
        <w:t>Заречного</w:t>
      </w:r>
      <w:proofErr w:type="gramEnd"/>
    </w:p>
    <w:p w:rsidR="00243356" w:rsidRPr="00243356" w:rsidRDefault="00243356" w:rsidP="00243356">
      <w:pPr>
        <w:tabs>
          <w:tab w:val="left" w:pos="7066"/>
        </w:tabs>
      </w:pPr>
      <w:r w:rsidRPr="00243356">
        <w:t>муниципального образования</w:t>
      </w:r>
      <w:r w:rsidRPr="00243356">
        <w:tab/>
        <w:t>А.И.Романенко</w:t>
      </w:r>
    </w:p>
    <w:p w:rsidR="00243356" w:rsidRPr="006F27ED" w:rsidRDefault="00243356" w:rsidP="00243356">
      <w:pPr>
        <w:ind w:firstLine="709"/>
        <w:rPr>
          <w:sz w:val="28"/>
          <w:szCs w:val="28"/>
        </w:rPr>
      </w:pPr>
    </w:p>
    <w:p w:rsidR="00F55EC6" w:rsidRPr="00B50820" w:rsidRDefault="00F55EC6" w:rsidP="00B50820">
      <w:pPr>
        <w:jc w:val="center"/>
        <w:rPr>
          <w:rFonts w:ascii="Arial" w:hAnsi="Arial" w:cs="Arial"/>
          <w:sz w:val="22"/>
          <w:szCs w:val="22"/>
        </w:rPr>
      </w:pPr>
    </w:p>
    <w:sectPr w:rsidR="00F55EC6" w:rsidRPr="00B50820" w:rsidSect="00151865">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B1A" w:rsidRDefault="001F6B1A" w:rsidP="00787E88">
      <w:r>
        <w:separator/>
      </w:r>
    </w:p>
  </w:endnote>
  <w:endnote w:type="continuationSeparator" w:id="0">
    <w:p w:rsidR="001F6B1A" w:rsidRDefault="001F6B1A"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2975D8" w:rsidRDefault="00EF27ED">
        <w:pPr>
          <w:pStyle w:val="af1"/>
          <w:jc w:val="center"/>
        </w:pPr>
        <w:fldSimple w:instr="PAGE   \* MERGEFORMAT">
          <w:r w:rsidR="00243356">
            <w:rPr>
              <w:noProof/>
            </w:rPr>
            <w:t>17</w:t>
          </w:r>
        </w:fldSimple>
      </w:p>
    </w:sdtContent>
  </w:sdt>
  <w:p w:rsidR="002975D8" w:rsidRDefault="002975D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B1A" w:rsidRDefault="001F6B1A" w:rsidP="00787E88">
      <w:r>
        <w:separator/>
      </w:r>
    </w:p>
  </w:footnote>
  <w:footnote w:type="continuationSeparator" w:id="0">
    <w:p w:rsidR="001F6B1A" w:rsidRDefault="001F6B1A"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E07C9D"/>
    <w:multiLevelType w:val="hybridMultilevel"/>
    <w:tmpl w:val="B134B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E97AE7"/>
    <w:multiLevelType w:val="hybridMultilevel"/>
    <w:tmpl w:val="1A4083A8"/>
    <w:lvl w:ilvl="0" w:tplc="3796F6A4">
      <w:start w:val="1"/>
      <w:numFmt w:val="decimal"/>
      <w:lvlText w:val="%1."/>
      <w:lvlJc w:val="left"/>
      <w:pPr>
        <w:tabs>
          <w:tab w:val="num" w:pos="1425"/>
        </w:tabs>
        <w:ind w:left="1425" w:hanging="885"/>
      </w:pPr>
      <w:rPr>
        <w:rFonts w:hint="default"/>
      </w:rPr>
    </w:lvl>
    <w:lvl w:ilvl="1" w:tplc="9A66BD92">
      <w:numFmt w:val="none"/>
      <w:lvlText w:val=""/>
      <w:lvlJc w:val="left"/>
      <w:pPr>
        <w:tabs>
          <w:tab w:val="num" w:pos="360"/>
        </w:tabs>
      </w:pPr>
    </w:lvl>
    <w:lvl w:ilvl="2" w:tplc="29ECB422">
      <w:numFmt w:val="none"/>
      <w:lvlText w:val=""/>
      <w:lvlJc w:val="left"/>
      <w:pPr>
        <w:tabs>
          <w:tab w:val="num" w:pos="360"/>
        </w:tabs>
      </w:pPr>
    </w:lvl>
    <w:lvl w:ilvl="3" w:tplc="1FF2110A">
      <w:numFmt w:val="none"/>
      <w:lvlText w:val=""/>
      <w:lvlJc w:val="left"/>
      <w:pPr>
        <w:tabs>
          <w:tab w:val="num" w:pos="360"/>
        </w:tabs>
      </w:pPr>
    </w:lvl>
    <w:lvl w:ilvl="4" w:tplc="1E109126">
      <w:numFmt w:val="none"/>
      <w:lvlText w:val=""/>
      <w:lvlJc w:val="left"/>
      <w:pPr>
        <w:tabs>
          <w:tab w:val="num" w:pos="360"/>
        </w:tabs>
      </w:pPr>
    </w:lvl>
    <w:lvl w:ilvl="5" w:tplc="C994DAF0">
      <w:numFmt w:val="none"/>
      <w:lvlText w:val=""/>
      <w:lvlJc w:val="left"/>
      <w:pPr>
        <w:tabs>
          <w:tab w:val="num" w:pos="360"/>
        </w:tabs>
      </w:pPr>
    </w:lvl>
    <w:lvl w:ilvl="6" w:tplc="E6669874">
      <w:numFmt w:val="none"/>
      <w:lvlText w:val=""/>
      <w:lvlJc w:val="left"/>
      <w:pPr>
        <w:tabs>
          <w:tab w:val="num" w:pos="360"/>
        </w:tabs>
      </w:pPr>
    </w:lvl>
    <w:lvl w:ilvl="7" w:tplc="2F820F04">
      <w:numFmt w:val="none"/>
      <w:lvlText w:val=""/>
      <w:lvlJc w:val="left"/>
      <w:pPr>
        <w:tabs>
          <w:tab w:val="num" w:pos="360"/>
        </w:tabs>
      </w:pPr>
    </w:lvl>
    <w:lvl w:ilvl="8" w:tplc="741847D6">
      <w:numFmt w:val="none"/>
      <w:lvlText w:val=""/>
      <w:lvlJc w:val="left"/>
      <w:pPr>
        <w:tabs>
          <w:tab w:val="num" w:pos="360"/>
        </w:tabs>
      </w:pPr>
    </w:lvl>
  </w:abstractNum>
  <w:abstractNum w:abstractNumId="8">
    <w:nsid w:val="16B24F54"/>
    <w:multiLevelType w:val="multilevel"/>
    <w:tmpl w:val="3DD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C4149D"/>
    <w:multiLevelType w:val="singleLevel"/>
    <w:tmpl w:val="18C4149D"/>
    <w:lvl w:ilvl="0">
      <w:start w:val="10"/>
      <w:numFmt w:val="decimal"/>
      <w:suff w:val="space"/>
      <w:lvlText w:val="%1."/>
      <w:lvlJc w:val="left"/>
    </w:lvl>
  </w:abstractNum>
  <w:abstractNum w:abstractNumId="10">
    <w:nsid w:val="19050FA8"/>
    <w:multiLevelType w:val="hybridMultilevel"/>
    <w:tmpl w:val="02DADE94"/>
    <w:lvl w:ilvl="0" w:tplc="CFA0EDC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942F3B"/>
    <w:multiLevelType w:val="hybridMultilevel"/>
    <w:tmpl w:val="6AD4A832"/>
    <w:lvl w:ilvl="0" w:tplc="491C29D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5421825"/>
    <w:multiLevelType w:val="hybridMultilevel"/>
    <w:tmpl w:val="A740D024"/>
    <w:lvl w:ilvl="0" w:tplc="83EEB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5">
    <w:nsid w:val="28591BAF"/>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2A4F570A"/>
    <w:multiLevelType w:val="hybridMultilevel"/>
    <w:tmpl w:val="955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99693C"/>
    <w:multiLevelType w:val="hybridMultilevel"/>
    <w:tmpl w:val="3EFE1204"/>
    <w:lvl w:ilvl="0" w:tplc="CB1EFBB0">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1">
    <w:nsid w:val="35147957"/>
    <w:multiLevelType w:val="hybridMultilevel"/>
    <w:tmpl w:val="6B08B050"/>
    <w:lvl w:ilvl="0" w:tplc="8B18B82C">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20145E"/>
    <w:multiLevelType w:val="hybridMultilevel"/>
    <w:tmpl w:val="35208BCE"/>
    <w:lvl w:ilvl="0" w:tplc="89B801D8">
      <w:start w:val="1"/>
      <w:numFmt w:val="decimal"/>
      <w:lvlText w:val="%1)"/>
      <w:lvlJc w:val="left"/>
      <w:pPr>
        <w:ind w:left="1079" w:hanging="360"/>
      </w:pPr>
    </w:lvl>
    <w:lvl w:ilvl="1" w:tplc="04190019">
      <w:start w:val="1"/>
      <w:numFmt w:val="lowerLetter"/>
      <w:lvlText w:val="%2."/>
      <w:lvlJc w:val="left"/>
      <w:pPr>
        <w:ind w:left="1799" w:hanging="360"/>
      </w:pPr>
    </w:lvl>
    <w:lvl w:ilvl="2" w:tplc="0419001B">
      <w:start w:val="1"/>
      <w:numFmt w:val="lowerRoman"/>
      <w:lvlText w:val="%3."/>
      <w:lvlJc w:val="right"/>
      <w:pPr>
        <w:ind w:left="2519" w:hanging="180"/>
      </w:pPr>
    </w:lvl>
    <w:lvl w:ilvl="3" w:tplc="0419000F">
      <w:start w:val="1"/>
      <w:numFmt w:val="decimal"/>
      <w:lvlText w:val="%4."/>
      <w:lvlJc w:val="left"/>
      <w:pPr>
        <w:ind w:left="3239" w:hanging="360"/>
      </w:pPr>
    </w:lvl>
    <w:lvl w:ilvl="4" w:tplc="04190019">
      <w:start w:val="1"/>
      <w:numFmt w:val="lowerLetter"/>
      <w:lvlText w:val="%5."/>
      <w:lvlJc w:val="left"/>
      <w:pPr>
        <w:ind w:left="3959" w:hanging="360"/>
      </w:pPr>
    </w:lvl>
    <w:lvl w:ilvl="5" w:tplc="0419001B">
      <w:start w:val="1"/>
      <w:numFmt w:val="lowerRoman"/>
      <w:lvlText w:val="%6."/>
      <w:lvlJc w:val="right"/>
      <w:pPr>
        <w:ind w:left="4679" w:hanging="180"/>
      </w:pPr>
    </w:lvl>
    <w:lvl w:ilvl="6" w:tplc="0419000F">
      <w:start w:val="1"/>
      <w:numFmt w:val="decimal"/>
      <w:lvlText w:val="%7."/>
      <w:lvlJc w:val="left"/>
      <w:pPr>
        <w:ind w:left="5399" w:hanging="360"/>
      </w:pPr>
    </w:lvl>
    <w:lvl w:ilvl="7" w:tplc="04190019">
      <w:start w:val="1"/>
      <w:numFmt w:val="lowerLetter"/>
      <w:lvlText w:val="%8."/>
      <w:lvlJc w:val="left"/>
      <w:pPr>
        <w:ind w:left="6119" w:hanging="360"/>
      </w:pPr>
    </w:lvl>
    <w:lvl w:ilvl="8" w:tplc="0419001B">
      <w:start w:val="1"/>
      <w:numFmt w:val="lowerRoman"/>
      <w:lvlText w:val="%9."/>
      <w:lvlJc w:val="right"/>
      <w:pPr>
        <w:ind w:left="6839" w:hanging="180"/>
      </w:pPr>
    </w:lvl>
  </w:abstractNum>
  <w:abstractNum w:abstractNumId="23">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DD377A"/>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6">
    <w:nsid w:val="494343BA"/>
    <w:multiLevelType w:val="hybridMultilevel"/>
    <w:tmpl w:val="8F08B5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8">
    <w:nsid w:val="4B88576F"/>
    <w:multiLevelType w:val="multilevel"/>
    <w:tmpl w:val="FCC49792"/>
    <w:lvl w:ilvl="0">
      <w:start w:val="1"/>
      <w:numFmt w:val="decimal"/>
      <w:lvlText w:val="%1."/>
      <w:lvlJc w:val="left"/>
      <w:pPr>
        <w:tabs>
          <w:tab w:val="num" w:pos="1221"/>
        </w:tabs>
        <w:ind w:left="1221" w:hanging="795"/>
      </w:pPr>
      <w:rPr>
        <w:rFonts w:hint="default"/>
      </w:rPr>
    </w:lvl>
    <w:lvl w:ilvl="1">
      <w:start w:val="1"/>
      <w:numFmt w:val="decimal"/>
      <w:isLgl/>
      <w:lvlText w:val="%1.%2."/>
      <w:lvlJc w:val="left"/>
      <w:pPr>
        <w:ind w:left="1581"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531" w:hanging="720"/>
      </w:pPr>
      <w:rPr>
        <w:rFonts w:hint="default"/>
      </w:rPr>
    </w:lvl>
    <w:lvl w:ilvl="4">
      <w:start w:val="1"/>
      <w:numFmt w:val="decimal"/>
      <w:isLgl/>
      <w:lvlText w:val="%1.%2.%3.%4.%5."/>
      <w:lvlJc w:val="left"/>
      <w:pPr>
        <w:ind w:left="4686" w:hanging="1080"/>
      </w:pPr>
      <w:rPr>
        <w:rFonts w:hint="default"/>
      </w:rPr>
    </w:lvl>
    <w:lvl w:ilvl="5">
      <w:start w:val="1"/>
      <w:numFmt w:val="decimal"/>
      <w:isLgl/>
      <w:lvlText w:val="%1.%2.%3.%4.%5.%6."/>
      <w:lvlJc w:val="left"/>
      <w:pPr>
        <w:ind w:left="5481" w:hanging="1080"/>
      </w:pPr>
      <w:rPr>
        <w:rFonts w:hint="default"/>
      </w:rPr>
    </w:lvl>
    <w:lvl w:ilvl="6">
      <w:start w:val="1"/>
      <w:numFmt w:val="decimal"/>
      <w:isLgl/>
      <w:lvlText w:val="%1.%2.%3.%4.%5.%6.%7."/>
      <w:lvlJc w:val="left"/>
      <w:pPr>
        <w:ind w:left="6636" w:hanging="1440"/>
      </w:pPr>
      <w:rPr>
        <w:rFonts w:hint="default"/>
      </w:rPr>
    </w:lvl>
    <w:lvl w:ilvl="7">
      <w:start w:val="1"/>
      <w:numFmt w:val="decimal"/>
      <w:isLgl/>
      <w:lvlText w:val="%1.%2.%3.%4.%5.%6.%7.%8."/>
      <w:lvlJc w:val="left"/>
      <w:pPr>
        <w:ind w:left="7431" w:hanging="1440"/>
      </w:pPr>
      <w:rPr>
        <w:rFonts w:hint="default"/>
      </w:rPr>
    </w:lvl>
    <w:lvl w:ilvl="8">
      <w:start w:val="1"/>
      <w:numFmt w:val="decimal"/>
      <w:isLgl/>
      <w:lvlText w:val="%1.%2.%3.%4.%5.%6.%7.%8.%9."/>
      <w:lvlJc w:val="left"/>
      <w:pPr>
        <w:ind w:left="8586" w:hanging="1800"/>
      </w:pPr>
      <w:rPr>
        <w:rFonts w:hint="default"/>
      </w:rPr>
    </w:lvl>
  </w:abstractNum>
  <w:abstractNum w:abstractNumId="29">
    <w:nsid w:val="4DBE32B7"/>
    <w:multiLevelType w:val="hybridMultilevel"/>
    <w:tmpl w:val="AB3466E2"/>
    <w:lvl w:ilvl="0" w:tplc="CD085B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0F1F5C"/>
    <w:multiLevelType w:val="hybridMultilevel"/>
    <w:tmpl w:val="F832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72A2765"/>
    <w:multiLevelType w:val="hybridMultilevel"/>
    <w:tmpl w:val="0BB43B7A"/>
    <w:lvl w:ilvl="0" w:tplc="80DCE4B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4">
    <w:nsid w:val="5AC178BF"/>
    <w:multiLevelType w:val="hybridMultilevel"/>
    <w:tmpl w:val="D116EAC6"/>
    <w:lvl w:ilvl="0" w:tplc="1FFE9FA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B2C7CFB"/>
    <w:multiLevelType w:val="hybridMultilevel"/>
    <w:tmpl w:val="99968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5721C1"/>
    <w:multiLevelType w:val="multilevel"/>
    <w:tmpl w:val="4454D0F6"/>
    <w:lvl w:ilvl="0">
      <w:start w:val="1"/>
      <w:numFmt w:val="upperRoman"/>
      <w:lvlText w:val="%1."/>
      <w:lvlJc w:val="left"/>
      <w:pPr>
        <w:ind w:left="3780" w:hanging="72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37">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9">
    <w:nsid w:val="642B2469"/>
    <w:multiLevelType w:val="hybridMultilevel"/>
    <w:tmpl w:val="EFBA39A2"/>
    <w:lvl w:ilvl="0" w:tplc="108C504C">
      <w:start w:val="1"/>
      <w:numFmt w:val="decimal"/>
      <w:lvlText w:val="%1."/>
      <w:lvlJc w:val="left"/>
      <w:pPr>
        <w:ind w:left="156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7E4B10"/>
    <w:multiLevelType w:val="hybridMultilevel"/>
    <w:tmpl w:val="65B8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FA6532"/>
    <w:multiLevelType w:val="hybridMultilevel"/>
    <w:tmpl w:val="BD422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43">
    <w:nsid w:val="713F4B8E"/>
    <w:multiLevelType w:val="hybridMultilevel"/>
    <w:tmpl w:val="7BEC83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BE26D6"/>
    <w:multiLevelType w:val="hybridMultilevel"/>
    <w:tmpl w:val="567C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8725E5"/>
    <w:multiLevelType w:val="hybridMultilevel"/>
    <w:tmpl w:val="3AB23012"/>
    <w:lvl w:ilvl="0" w:tplc="AB2C5F3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755F76"/>
    <w:multiLevelType w:val="multilevel"/>
    <w:tmpl w:val="FF8AD86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7">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000BC6"/>
    <w:multiLevelType w:val="hybridMultilevel"/>
    <w:tmpl w:val="44500B7C"/>
    <w:lvl w:ilvl="0" w:tplc="F72875BC">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FD0039"/>
    <w:multiLevelType w:val="multilevel"/>
    <w:tmpl w:val="54D4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8"/>
  </w:num>
  <w:num w:numId="3">
    <w:abstractNumId w:val="16"/>
  </w:num>
  <w:num w:numId="4">
    <w:abstractNumId w:val="20"/>
  </w:num>
  <w:num w:numId="5">
    <w:abstractNumId w:val="0"/>
  </w:num>
  <w:num w:numId="6">
    <w:abstractNumId w:val="31"/>
  </w:num>
  <w:num w:numId="7">
    <w:abstractNumId w:val="25"/>
  </w:num>
  <w:num w:numId="8">
    <w:abstractNumId w:val="15"/>
  </w:num>
  <w:num w:numId="9">
    <w:abstractNumId w:val="24"/>
  </w:num>
  <w:num w:numId="10">
    <w:abstractNumId w:val="49"/>
  </w:num>
  <w:num w:numId="11">
    <w:abstractNumId w:val="8"/>
  </w:num>
  <w:num w:numId="12">
    <w:abstractNumId w:val="36"/>
  </w:num>
  <w:num w:numId="1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1"/>
  </w:num>
  <w:num w:numId="21">
    <w:abstractNumId w:val="7"/>
  </w:num>
  <w:num w:numId="22">
    <w:abstractNumId w:val="46"/>
  </w:num>
  <w:num w:numId="23">
    <w:abstractNumId w:val="47"/>
  </w:num>
  <w:num w:numId="24">
    <w:abstractNumId w:val="10"/>
  </w:num>
  <w:num w:numId="25">
    <w:abstractNumId w:val="18"/>
  </w:num>
  <w:num w:numId="26">
    <w:abstractNumId w:val="44"/>
  </w:num>
  <w:num w:numId="27">
    <w:abstractNumId w:val="30"/>
  </w:num>
  <w:num w:numId="28">
    <w:abstractNumId w:val="28"/>
  </w:num>
  <w:num w:numId="29">
    <w:abstractNumId w:val="9"/>
  </w:num>
  <w:num w:numId="30">
    <w:abstractNumId w:val="45"/>
  </w:num>
  <w:num w:numId="31">
    <w:abstractNumId w:val="3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
  </w:num>
  <w:num w:numId="40">
    <w:abstractNumId w:val="32"/>
  </w:num>
  <w:num w:numId="41">
    <w:abstractNumId w:val="4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3"/>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942082"/>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207E"/>
    <w:rsid w:val="0002380E"/>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B29"/>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13C7"/>
    <w:rsid w:val="000C3547"/>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1B1A"/>
    <w:rsid w:val="000F2D14"/>
    <w:rsid w:val="000F2EAE"/>
    <w:rsid w:val="000F65FD"/>
    <w:rsid w:val="00100B23"/>
    <w:rsid w:val="00100C2F"/>
    <w:rsid w:val="00101BD7"/>
    <w:rsid w:val="001104BE"/>
    <w:rsid w:val="00111F44"/>
    <w:rsid w:val="00112480"/>
    <w:rsid w:val="00112E86"/>
    <w:rsid w:val="00113B0A"/>
    <w:rsid w:val="00113C81"/>
    <w:rsid w:val="0012262B"/>
    <w:rsid w:val="00125946"/>
    <w:rsid w:val="00127735"/>
    <w:rsid w:val="0013162C"/>
    <w:rsid w:val="00136002"/>
    <w:rsid w:val="00140265"/>
    <w:rsid w:val="00140DF3"/>
    <w:rsid w:val="00140F26"/>
    <w:rsid w:val="00141822"/>
    <w:rsid w:val="00142FE5"/>
    <w:rsid w:val="001478C7"/>
    <w:rsid w:val="00151865"/>
    <w:rsid w:val="00152A18"/>
    <w:rsid w:val="0015331C"/>
    <w:rsid w:val="00154FCD"/>
    <w:rsid w:val="00155F8B"/>
    <w:rsid w:val="0016060B"/>
    <w:rsid w:val="00161301"/>
    <w:rsid w:val="001613FA"/>
    <w:rsid w:val="00162B29"/>
    <w:rsid w:val="00162F03"/>
    <w:rsid w:val="00163243"/>
    <w:rsid w:val="0016499D"/>
    <w:rsid w:val="00164C6B"/>
    <w:rsid w:val="00165C23"/>
    <w:rsid w:val="00165CC2"/>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224"/>
    <w:rsid w:val="001A470D"/>
    <w:rsid w:val="001A4924"/>
    <w:rsid w:val="001A4A0D"/>
    <w:rsid w:val="001A52F1"/>
    <w:rsid w:val="001A6E23"/>
    <w:rsid w:val="001A7E0A"/>
    <w:rsid w:val="001C1005"/>
    <w:rsid w:val="001C1888"/>
    <w:rsid w:val="001C4042"/>
    <w:rsid w:val="001C43CD"/>
    <w:rsid w:val="001C447B"/>
    <w:rsid w:val="001C6E76"/>
    <w:rsid w:val="001C76E3"/>
    <w:rsid w:val="001D28A8"/>
    <w:rsid w:val="001D2C18"/>
    <w:rsid w:val="001D4DCA"/>
    <w:rsid w:val="001D5231"/>
    <w:rsid w:val="001D6638"/>
    <w:rsid w:val="001D6E82"/>
    <w:rsid w:val="001D792C"/>
    <w:rsid w:val="001D7DCC"/>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2BE8"/>
    <w:rsid w:val="001F36CC"/>
    <w:rsid w:val="001F3A8E"/>
    <w:rsid w:val="001F4386"/>
    <w:rsid w:val="001F5021"/>
    <w:rsid w:val="001F6B1A"/>
    <w:rsid w:val="001F6B4E"/>
    <w:rsid w:val="00200518"/>
    <w:rsid w:val="00202985"/>
    <w:rsid w:val="00202FFE"/>
    <w:rsid w:val="002043AD"/>
    <w:rsid w:val="00204DA4"/>
    <w:rsid w:val="0021067A"/>
    <w:rsid w:val="00210B08"/>
    <w:rsid w:val="002134C4"/>
    <w:rsid w:val="00213E49"/>
    <w:rsid w:val="00214B6F"/>
    <w:rsid w:val="00215F98"/>
    <w:rsid w:val="0022018F"/>
    <w:rsid w:val="002253BE"/>
    <w:rsid w:val="0022565C"/>
    <w:rsid w:val="00225E27"/>
    <w:rsid w:val="00226B76"/>
    <w:rsid w:val="0022751B"/>
    <w:rsid w:val="002278E0"/>
    <w:rsid w:val="00230C10"/>
    <w:rsid w:val="00231A9F"/>
    <w:rsid w:val="002325B0"/>
    <w:rsid w:val="00233B7B"/>
    <w:rsid w:val="00236AF5"/>
    <w:rsid w:val="00240547"/>
    <w:rsid w:val="00240FF0"/>
    <w:rsid w:val="00242165"/>
    <w:rsid w:val="0024275F"/>
    <w:rsid w:val="00242D03"/>
    <w:rsid w:val="00243356"/>
    <w:rsid w:val="00250438"/>
    <w:rsid w:val="00251399"/>
    <w:rsid w:val="00252A31"/>
    <w:rsid w:val="002550C9"/>
    <w:rsid w:val="00255E2F"/>
    <w:rsid w:val="002636CD"/>
    <w:rsid w:val="00263AEA"/>
    <w:rsid w:val="00266A91"/>
    <w:rsid w:val="00267E31"/>
    <w:rsid w:val="00272E59"/>
    <w:rsid w:val="00273B03"/>
    <w:rsid w:val="00275A37"/>
    <w:rsid w:val="002762EB"/>
    <w:rsid w:val="00285330"/>
    <w:rsid w:val="0028600B"/>
    <w:rsid w:val="00286A7F"/>
    <w:rsid w:val="002933A4"/>
    <w:rsid w:val="00293A2E"/>
    <w:rsid w:val="00293F2D"/>
    <w:rsid w:val="0029562C"/>
    <w:rsid w:val="0029721E"/>
    <w:rsid w:val="002975D8"/>
    <w:rsid w:val="00297894"/>
    <w:rsid w:val="002A0FE7"/>
    <w:rsid w:val="002A16AA"/>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001"/>
    <w:rsid w:val="003022C9"/>
    <w:rsid w:val="00302386"/>
    <w:rsid w:val="00302611"/>
    <w:rsid w:val="003075F7"/>
    <w:rsid w:val="003113A2"/>
    <w:rsid w:val="003115F7"/>
    <w:rsid w:val="00312DDF"/>
    <w:rsid w:val="00312FBD"/>
    <w:rsid w:val="0031342D"/>
    <w:rsid w:val="003144CD"/>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4003F"/>
    <w:rsid w:val="00340A7A"/>
    <w:rsid w:val="00341D43"/>
    <w:rsid w:val="00342C9E"/>
    <w:rsid w:val="00344338"/>
    <w:rsid w:val="00352974"/>
    <w:rsid w:val="003557DA"/>
    <w:rsid w:val="00355FE7"/>
    <w:rsid w:val="0035682A"/>
    <w:rsid w:val="00356B8A"/>
    <w:rsid w:val="003611F6"/>
    <w:rsid w:val="003621B0"/>
    <w:rsid w:val="0036244D"/>
    <w:rsid w:val="00362A07"/>
    <w:rsid w:val="003631D6"/>
    <w:rsid w:val="00363266"/>
    <w:rsid w:val="00364D7E"/>
    <w:rsid w:val="00365B5E"/>
    <w:rsid w:val="00366A70"/>
    <w:rsid w:val="003703F5"/>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4B29"/>
    <w:rsid w:val="003B699C"/>
    <w:rsid w:val="003C297F"/>
    <w:rsid w:val="003C41C1"/>
    <w:rsid w:val="003C611B"/>
    <w:rsid w:val="003C7EFB"/>
    <w:rsid w:val="003D17A8"/>
    <w:rsid w:val="003D1F5C"/>
    <w:rsid w:val="003D285B"/>
    <w:rsid w:val="003D3D37"/>
    <w:rsid w:val="003D4539"/>
    <w:rsid w:val="003D45C7"/>
    <w:rsid w:val="003D56C3"/>
    <w:rsid w:val="003D6905"/>
    <w:rsid w:val="003D7453"/>
    <w:rsid w:val="003E309C"/>
    <w:rsid w:val="003E3B3D"/>
    <w:rsid w:val="003E4A93"/>
    <w:rsid w:val="003E5359"/>
    <w:rsid w:val="003F2A41"/>
    <w:rsid w:val="003F2D02"/>
    <w:rsid w:val="003F4FF6"/>
    <w:rsid w:val="003F65E5"/>
    <w:rsid w:val="00412E86"/>
    <w:rsid w:val="00413CB4"/>
    <w:rsid w:val="00420B14"/>
    <w:rsid w:val="00420B1B"/>
    <w:rsid w:val="00421DDC"/>
    <w:rsid w:val="004223A4"/>
    <w:rsid w:val="004224EB"/>
    <w:rsid w:val="00424A9E"/>
    <w:rsid w:val="00425E3B"/>
    <w:rsid w:val="00426F63"/>
    <w:rsid w:val="00430625"/>
    <w:rsid w:val="00430966"/>
    <w:rsid w:val="0043225A"/>
    <w:rsid w:val="004334DE"/>
    <w:rsid w:val="00437B47"/>
    <w:rsid w:val="00437D08"/>
    <w:rsid w:val="004419C2"/>
    <w:rsid w:val="00444489"/>
    <w:rsid w:val="00446DE2"/>
    <w:rsid w:val="004479C3"/>
    <w:rsid w:val="00447A16"/>
    <w:rsid w:val="00447C41"/>
    <w:rsid w:val="00450C15"/>
    <w:rsid w:val="00450DC1"/>
    <w:rsid w:val="004549F4"/>
    <w:rsid w:val="00455CC6"/>
    <w:rsid w:val="004565F4"/>
    <w:rsid w:val="00460583"/>
    <w:rsid w:val="00464765"/>
    <w:rsid w:val="00465BBA"/>
    <w:rsid w:val="00465BE4"/>
    <w:rsid w:val="00466308"/>
    <w:rsid w:val="0047005A"/>
    <w:rsid w:val="004739E9"/>
    <w:rsid w:val="00474F1F"/>
    <w:rsid w:val="00475040"/>
    <w:rsid w:val="00476E60"/>
    <w:rsid w:val="004802C7"/>
    <w:rsid w:val="00483043"/>
    <w:rsid w:val="0048799F"/>
    <w:rsid w:val="00487EC6"/>
    <w:rsid w:val="00490997"/>
    <w:rsid w:val="004915F5"/>
    <w:rsid w:val="00494D06"/>
    <w:rsid w:val="00495A0D"/>
    <w:rsid w:val="004979FF"/>
    <w:rsid w:val="004A0525"/>
    <w:rsid w:val="004A14DA"/>
    <w:rsid w:val="004A4089"/>
    <w:rsid w:val="004A4C4C"/>
    <w:rsid w:val="004A7674"/>
    <w:rsid w:val="004B06AC"/>
    <w:rsid w:val="004B076A"/>
    <w:rsid w:val="004B14EC"/>
    <w:rsid w:val="004B350A"/>
    <w:rsid w:val="004B5857"/>
    <w:rsid w:val="004C340D"/>
    <w:rsid w:val="004C751C"/>
    <w:rsid w:val="004D033A"/>
    <w:rsid w:val="004D0D0D"/>
    <w:rsid w:val="004D2388"/>
    <w:rsid w:val="004D2851"/>
    <w:rsid w:val="004D3E16"/>
    <w:rsid w:val="004D54DB"/>
    <w:rsid w:val="004E2334"/>
    <w:rsid w:val="004E38FA"/>
    <w:rsid w:val="004E3A0F"/>
    <w:rsid w:val="004E46F6"/>
    <w:rsid w:val="004E65CF"/>
    <w:rsid w:val="004E7564"/>
    <w:rsid w:val="004F21BD"/>
    <w:rsid w:val="004F3B98"/>
    <w:rsid w:val="004F3E44"/>
    <w:rsid w:val="004F3F53"/>
    <w:rsid w:val="004F5444"/>
    <w:rsid w:val="004F5A3D"/>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4AAF"/>
    <w:rsid w:val="00545087"/>
    <w:rsid w:val="00547F60"/>
    <w:rsid w:val="0055241F"/>
    <w:rsid w:val="00553E36"/>
    <w:rsid w:val="00555666"/>
    <w:rsid w:val="00556BD4"/>
    <w:rsid w:val="005602A8"/>
    <w:rsid w:val="005612E3"/>
    <w:rsid w:val="00561912"/>
    <w:rsid w:val="0056300B"/>
    <w:rsid w:val="00565F4F"/>
    <w:rsid w:val="00567646"/>
    <w:rsid w:val="0056767D"/>
    <w:rsid w:val="00573220"/>
    <w:rsid w:val="00574DC0"/>
    <w:rsid w:val="00575536"/>
    <w:rsid w:val="00575DC4"/>
    <w:rsid w:val="00575E9E"/>
    <w:rsid w:val="0057682F"/>
    <w:rsid w:val="00577E2E"/>
    <w:rsid w:val="0058242C"/>
    <w:rsid w:val="00582D07"/>
    <w:rsid w:val="00582FB9"/>
    <w:rsid w:val="00585634"/>
    <w:rsid w:val="00591D43"/>
    <w:rsid w:val="00592E41"/>
    <w:rsid w:val="00594A69"/>
    <w:rsid w:val="00595344"/>
    <w:rsid w:val="0059714B"/>
    <w:rsid w:val="005974E8"/>
    <w:rsid w:val="005A477F"/>
    <w:rsid w:val="005A5C68"/>
    <w:rsid w:val="005A7FEF"/>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08D"/>
    <w:rsid w:val="005C66A0"/>
    <w:rsid w:val="005C77E6"/>
    <w:rsid w:val="005D1523"/>
    <w:rsid w:val="005D34ED"/>
    <w:rsid w:val="005D42B8"/>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1CF"/>
    <w:rsid w:val="00634B5A"/>
    <w:rsid w:val="00636B33"/>
    <w:rsid w:val="0064266E"/>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55E9"/>
    <w:rsid w:val="006768FC"/>
    <w:rsid w:val="00676A33"/>
    <w:rsid w:val="00677B3B"/>
    <w:rsid w:val="00680EBD"/>
    <w:rsid w:val="00682AA8"/>
    <w:rsid w:val="00683715"/>
    <w:rsid w:val="00683795"/>
    <w:rsid w:val="00686061"/>
    <w:rsid w:val="00686189"/>
    <w:rsid w:val="006867E6"/>
    <w:rsid w:val="00687463"/>
    <w:rsid w:val="00691B78"/>
    <w:rsid w:val="00692D43"/>
    <w:rsid w:val="00694B02"/>
    <w:rsid w:val="00694F03"/>
    <w:rsid w:val="006954EA"/>
    <w:rsid w:val="006979EE"/>
    <w:rsid w:val="00697E5B"/>
    <w:rsid w:val="006A1996"/>
    <w:rsid w:val="006A256B"/>
    <w:rsid w:val="006A654C"/>
    <w:rsid w:val="006B07D4"/>
    <w:rsid w:val="006B0E20"/>
    <w:rsid w:val="006B1415"/>
    <w:rsid w:val="006B19FE"/>
    <w:rsid w:val="006B469B"/>
    <w:rsid w:val="006B473B"/>
    <w:rsid w:val="006B7F93"/>
    <w:rsid w:val="006C2A89"/>
    <w:rsid w:val="006C380E"/>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1AC"/>
    <w:rsid w:val="006E7FA4"/>
    <w:rsid w:val="006F3A15"/>
    <w:rsid w:val="006F4AA5"/>
    <w:rsid w:val="006F5A56"/>
    <w:rsid w:val="00700D90"/>
    <w:rsid w:val="00701EF5"/>
    <w:rsid w:val="00704EC2"/>
    <w:rsid w:val="00710AB1"/>
    <w:rsid w:val="007118D5"/>
    <w:rsid w:val="00712276"/>
    <w:rsid w:val="00712BCC"/>
    <w:rsid w:val="00712DBB"/>
    <w:rsid w:val="00712E45"/>
    <w:rsid w:val="0071523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1774"/>
    <w:rsid w:val="0074229D"/>
    <w:rsid w:val="00743F83"/>
    <w:rsid w:val="0074491E"/>
    <w:rsid w:val="00744F61"/>
    <w:rsid w:val="007452CC"/>
    <w:rsid w:val="00746F2A"/>
    <w:rsid w:val="0074711B"/>
    <w:rsid w:val="00752650"/>
    <w:rsid w:val="00764161"/>
    <w:rsid w:val="00764C8E"/>
    <w:rsid w:val="00765C30"/>
    <w:rsid w:val="00773F59"/>
    <w:rsid w:val="00776A00"/>
    <w:rsid w:val="00776A4D"/>
    <w:rsid w:val="0077792F"/>
    <w:rsid w:val="00777BEA"/>
    <w:rsid w:val="007808AB"/>
    <w:rsid w:val="00782363"/>
    <w:rsid w:val="00783322"/>
    <w:rsid w:val="00783D13"/>
    <w:rsid w:val="00783DDE"/>
    <w:rsid w:val="00783FA9"/>
    <w:rsid w:val="007843DD"/>
    <w:rsid w:val="00786B11"/>
    <w:rsid w:val="00787E88"/>
    <w:rsid w:val="007940D9"/>
    <w:rsid w:val="007976AB"/>
    <w:rsid w:val="00797AD5"/>
    <w:rsid w:val="00797E6C"/>
    <w:rsid w:val="007A0B43"/>
    <w:rsid w:val="007A1BED"/>
    <w:rsid w:val="007A2EB4"/>
    <w:rsid w:val="007A3EE9"/>
    <w:rsid w:val="007A4575"/>
    <w:rsid w:val="007A4DEC"/>
    <w:rsid w:val="007A5938"/>
    <w:rsid w:val="007A5C22"/>
    <w:rsid w:val="007A7D9F"/>
    <w:rsid w:val="007B0F44"/>
    <w:rsid w:val="007B0FC5"/>
    <w:rsid w:val="007B3915"/>
    <w:rsid w:val="007B39ED"/>
    <w:rsid w:val="007B41FD"/>
    <w:rsid w:val="007B53E3"/>
    <w:rsid w:val="007B5E20"/>
    <w:rsid w:val="007B77D5"/>
    <w:rsid w:val="007C0910"/>
    <w:rsid w:val="007C1304"/>
    <w:rsid w:val="007C3371"/>
    <w:rsid w:val="007C51FC"/>
    <w:rsid w:val="007C5628"/>
    <w:rsid w:val="007D0F89"/>
    <w:rsid w:val="007D1F57"/>
    <w:rsid w:val="007D1FEE"/>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0C29"/>
    <w:rsid w:val="00833271"/>
    <w:rsid w:val="00833331"/>
    <w:rsid w:val="00833764"/>
    <w:rsid w:val="00836BCB"/>
    <w:rsid w:val="00836FF8"/>
    <w:rsid w:val="008467C9"/>
    <w:rsid w:val="00851DB6"/>
    <w:rsid w:val="00852B2C"/>
    <w:rsid w:val="00853B40"/>
    <w:rsid w:val="00854994"/>
    <w:rsid w:val="00854F9F"/>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3889"/>
    <w:rsid w:val="008A5421"/>
    <w:rsid w:val="008A5C38"/>
    <w:rsid w:val="008A6EE9"/>
    <w:rsid w:val="008A7C8E"/>
    <w:rsid w:val="008B0A82"/>
    <w:rsid w:val="008B0F9F"/>
    <w:rsid w:val="008B172E"/>
    <w:rsid w:val="008B1747"/>
    <w:rsid w:val="008B1D18"/>
    <w:rsid w:val="008B4EED"/>
    <w:rsid w:val="008B76F2"/>
    <w:rsid w:val="008C2F46"/>
    <w:rsid w:val="008C4779"/>
    <w:rsid w:val="008C4C40"/>
    <w:rsid w:val="008C6597"/>
    <w:rsid w:val="008C76F7"/>
    <w:rsid w:val="008D08FC"/>
    <w:rsid w:val="008D1839"/>
    <w:rsid w:val="008D3EB7"/>
    <w:rsid w:val="008D5BFE"/>
    <w:rsid w:val="008E129B"/>
    <w:rsid w:val="008E415D"/>
    <w:rsid w:val="008E6746"/>
    <w:rsid w:val="008F1337"/>
    <w:rsid w:val="008F41E1"/>
    <w:rsid w:val="008F4545"/>
    <w:rsid w:val="008F4EC4"/>
    <w:rsid w:val="008F537D"/>
    <w:rsid w:val="0090183E"/>
    <w:rsid w:val="00902353"/>
    <w:rsid w:val="0090394E"/>
    <w:rsid w:val="00904BC7"/>
    <w:rsid w:val="009059B4"/>
    <w:rsid w:val="00910100"/>
    <w:rsid w:val="009163A2"/>
    <w:rsid w:val="00917EE6"/>
    <w:rsid w:val="00920E17"/>
    <w:rsid w:val="009226A8"/>
    <w:rsid w:val="00924939"/>
    <w:rsid w:val="00925A48"/>
    <w:rsid w:val="0092740D"/>
    <w:rsid w:val="00927D5B"/>
    <w:rsid w:val="0093095F"/>
    <w:rsid w:val="009312B0"/>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76207"/>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3B2E"/>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2B78"/>
    <w:rsid w:val="00A63C0D"/>
    <w:rsid w:val="00A66B80"/>
    <w:rsid w:val="00A712B5"/>
    <w:rsid w:val="00A7573B"/>
    <w:rsid w:val="00A7736B"/>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E8B"/>
    <w:rsid w:val="00AB5FD6"/>
    <w:rsid w:val="00AC0642"/>
    <w:rsid w:val="00AC1B8C"/>
    <w:rsid w:val="00AC2264"/>
    <w:rsid w:val="00AC2606"/>
    <w:rsid w:val="00AC3334"/>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E32"/>
    <w:rsid w:val="00AF1605"/>
    <w:rsid w:val="00AF239F"/>
    <w:rsid w:val="00AF347F"/>
    <w:rsid w:val="00AF399F"/>
    <w:rsid w:val="00AF5F64"/>
    <w:rsid w:val="00AF7868"/>
    <w:rsid w:val="00B004ED"/>
    <w:rsid w:val="00B01C1A"/>
    <w:rsid w:val="00B02606"/>
    <w:rsid w:val="00B07647"/>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1FB"/>
    <w:rsid w:val="00B44EEF"/>
    <w:rsid w:val="00B467E3"/>
    <w:rsid w:val="00B50820"/>
    <w:rsid w:val="00B53816"/>
    <w:rsid w:val="00B54802"/>
    <w:rsid w:val="00B564CF"/>
    <w:rsid w:val="00B6390A"/>
    <w:rsid w:val="00B648E0"/>
    <w:rsid w:val="00B64A79"/>
    <w:rsid w:val="00B65841"/>
    <w:rsid w:val="00B65B8C"/>
    <w:rsid w:val="00B65CDF"/>
    <w:rsid w:val="00B66EA4"/>
    <w:rsid w:val="00B70442"/>
    <w:rsid w:val="00B70AF0"/>
    <w:rsid w:val="00B70E74"/>
    <w:rsid w:val="00B724FE"/>
    <w:rsid w:val="00B72AE1"/>
    <w:rsid w:val="00B7467C"/>
    <w:rsid w:val="00B76CAC"/>
    <w:rsid w:val="00B80444"/>
    <w:rsid w:val="00B81248"/>
    <w:rsid w:val="00B82405"/>
    <w:rsid w:val="00B82BF8"/>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4092"/>
    <w:rsid w:val="00BE02A9"/>
    <w:rsid w:val="00BE0352"/>
    <w:rsid w:val="00BE0F1A"/>
    <w:rsid w:val="00BE27DE"/>
    <w:rsid w:val="00BE291B"/>
    <w:rsid w:val="00BE2A42"/>
    <w:rsid w:val="00BE5083"/>
    <w:rsid w:val="00BE592F"/>
    <w:rsid w:val="00BE5E18"/>
    <w:rsid w:val="00BE5EA6"/>
    <w:rsid w:val="00BE6433"/>
    <w:rsid w:val="00BF1840"/>
    <w:rsid w:val="00BF2143"/>
    <w:rsid w:val="00BF2A20"/>
    <w:rsid w:val="00BF34F2"/>
    <w:rsid w:val="00BF465E"/>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447F2"/>
    <w:rsid w:val="00C579D7"/>
    <w:rsid w:val="00C57CCE"/>
    <w:rsid w:val="00C629EA"/>
    <w:rsid w:val="00C63062"/>
    <w:rsid w:val="00C63566"/>
    <w:rsid w:val="00C74E9D"/>
    <w:rsid w:val="00C754D0"/>
    <w:rsid w:val="00C76841"/>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18F"/>
    <w:rsid w:val="00CC232B"/>
    <w:rsid w:val="00CC3643"/>
    <w:rsid w:val="00CC36F2"/>
    <w:rsid w:val="00CC5C31"/>
    <w:rsid w:val="00CC61BA"/>
    <w:rsid w:val="00CC670D"/>
    <w:rsid w:val="00CD077C"/>
    <w:rsid w:val="00CD1287"/>
    <w:rsid w:val="00CD14BA"/>
    <w:rsid w:val="00CD37A6"/>
    <w:rsid w:val="00CD453B"/>
    <w:rsid w:val="00CE0E65"/>
    <w:rsid w:val="00CE1404"/>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0D8"/>
    <w:rsid w:val="00D041AB"/>
    <w:rsid w:val="00D056DB"/>
    <w:rsid w:val="00D06292"/>
    <w:rsid w:val="00D06506"/>
    <w:rsid w:val="00D07717"/>
    <w:rsid w:val="00D10FB0"/>
    <w:rsid w:val="00D11A62"/>
    <w:rsid w:val="00D15FA3"/>
    <w:rsid w:val="00D167CC"/>
    <w:rsid w:val="00D17D9A"/>
    <w:rsid w:val="00D21E8C"/>
    <w:rsid w:val="00D22224"/>
    <w:rsid w:val="00D23200"/>
    <w:rsid w:val="00D24C23"/>
    <w:rsid w:val="00D346A9"/>
    <w:rsid w:val="00D3596F"/>
    <w:rsid w:val="00D35A3C"/>
    <w:rsid w:val="00D36D15"/>
    <w:rsid w:val="00D37413"/>
    <w:rsid w:val="00D40A80"/>
    <w:rsid w:val="00D4210E"/>
    <w:rsid w:val="00D438E7"/>
    <w:rsid w:val="00D46ECE"/>
    <w:rsid w:val="00D51EDF"/>
    <w:rsid w:val="00D5272C"/>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6DE6"/>
    <w:rsid w:val="00E17165"/>
    <w:rsid w:val="00E17D00"/>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C37"/>
    <w:rsid w:val="00E4731E"/>
    <w:rsid w:val="00E47DCF"/>
    <w:rsid w:val="00E546B6"/>
    <w:rsid w:val="00E55DC2"/>
    <w:rsid w:val="00E56E00"/>
    <w:rsid w:val="00E6161F"/>
    <w:rsid w:val="00E6347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1515"/>
    <w:rsid w:val="00EE24A0"/>
    <w:rsid w:val="00EE5FE2"/>
    <w:rsid w:val="00EE60AA"/>
    <w:rsid w:val="00EE7633"/>
    <w:rsid w:val="00EF27ED"/>
    <w:rsid w:val="00EF4982"/>
    <w:rsid w:val="00EF503D"/>
    <w:rsid w:val="00EF5266"/>
    <w:rsid w:val="00EF6D0C"/>
    <w:rsid w:val="00F018F1"/>
    <w:rsid w:val="00F0216F"/>
    <w:rsid w:val="00F035BB"/>
    <w:rsid w:val="00F0382A"/>
    <w:rsid w:val="00F04FB0"/>
    <w:rsid w:val="00F06C14"/>
    <w:rsid w:val="00F06CDC"/>
    <w:rsid w:val="00F146A8"/>
    <w:rsid w:val="00F22DAC"/>
    <w:rsid w:val="00F24153"/>
    <w:rsid w:val="00F254A8"/>
    <w:rsid w:val="00F27C24"/>
    <w:rsid w:val="00F3158B"/>
    <w:rsid w:val="00F33419"/>
    <w:rsid w:val="00F33F77"/>
    <w:rsid w:val="00F376AC"/>
    <w:rsid w:val="00F40CFC"/>
    <w:rsid w:val="00F44170"/>
    <w:rsid w:val="00F45DDD"/>
    <w:rsid w:val="00F47FC2"/>
    <w:rsid w:val="00F51804"/>
    <w:rsid w:val="00F53A1A"/>
    <w:rsid w:val="00F55827"/>
    <w:rsid w:val="00F55EC6"/>
    <w:rsid w:val="00F562CF"/>
    <w:rsid w:val="00F5730F"/>
    <w:rsid w:val="00F5793A"/>
    <w:rsid w:val="00F57EF9"/>
    <w:rsid w:val="00F61824"/>
    <w:rsid w:val="00F645B8"/>
    <w:rsid w:val="00F7078F"/>
    <w:rsid w:val="00F73B1B"/>
    <w:rsid w:val="00F73DEB"/>
    <w:rsid w:val="00F7408C"/>
    <w:rsid w:val="00F75410"/>
    <w:rsid w:val="00F768B6"/>
    <w:rsid w:val="00F80E11"/>
    <w:rsid w:val="00F81AA4"/>
    <w:rsid w:val="00F81C22"/>
    <w:rsid w:val="00F81F81"/>
    <w:rsid w:val="00F82F10"/>
    <w:rsid w:val="00F86A44"/>
    <w:rsid w:val="00F90C5F"/>
    <w:rsid w:val="00F91FBD"/>
    <w:rsid w:val="00F93059"/>
    <w:rsid w:val="00F95347"/>
    <w:rsid w:val="00F973FF"/>
    <w:rsid w:val="00FA09D2"/>
    <w:rsid w:val="00FA2F13"/>
    <w:rsid w:val="00FA5DF1"/>
    <w:rsid w:val="00FA7626"/>
    <w:rsid w:val="00FA7F2E"/>
    <w:rsid w:val="00FB07A1"/>
    <w:rsid w:val="00FB0DFA"/>
    <w:rsid w:val="00FB1530"/>
    <w:rsid w:val="00FB3572"/>
    <w:rsid w:val="00FB3B07"/>
    <w:rsid w:val="00FB45F8"/>
    <w:rsid w:val="00FB557C"/>
    <w:rsid w:val="00FB7701"/>
    <w:rsid w:val="00FC0096"/>
    <w:rsid w:val="00FC518D"/>
    <w:rsid w:val="00FC6C2E"/>
    <w:rsid w:val="00FD2E77"/>
    <w:rsid w:val="00FD5166"/>
    <w:rsid w:val="00FD5852"/>
    <w:rsid w:val="00FE0356"/>
    <w:rsid w:val="00FE3D06"/>
    <w:rsid w:val="00FE3D23"/>
    <w:rsid w:val="00FE6728"/>
    <w:rsid w:val="00FF0AC5"/>
    <w:rsid w:val="00FF61DF"/>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Table Web 1"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80EF-97F0-4FBF-849C-9D976A62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5691</Words>
  <Characters>32439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2022-03-16T01:37:00Z</cp:lastPrinted>
  <dcterms:created xsi:type="dcterms:W3CDTF">2022-03-22T06:28:00Z</dcterms:created>
  <dcterms:modified xsi:type="dcterms:W3CDTF">2022-03-22T06:38:00Z</dcterms:modified>
</cp:coreProperties>
</file>