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B44C72" w:rsidRPr="00B44C72">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D0640">
        <w:rPr>
          <w:caps/>
          <w:sz w:val="20"/>
        </w:rPr>
        <w:t>2</w:t>
      </w:r>
      <w:r w:rsidR="000A0053">
        <w:rPr>
          <w:caps/>
          <w:sz w:val="20"/>
        </w:rPr>
        <w:t>3</w:t>
      </w:r>
      <w:r w:rsidR="001E69AF">
        <w:rPr>
          <w:caps/>
          <w:sz w:val="20"/>
        </w:rPr>
        <w:t xml:space="preserve"> </w:t>
      </w:r>
      <w:r w:rsidR="000C0A88">
        <w:rPr>
          <w:caps/>
          <w:sz w:val="20"/>
        </w:rPr>
        <w:t xml:space="preserve"> </w:t>
      </w:r>
      <w:r w:rsidR="00455F70">
        <w:rPr>
          <w:caps/>
          <w:sz w:val="20"/>
        </w:rPr>
        <w:t>1</w:t>
      </w:r>
      <w:r w:rsidR="000A0053">
        <w:rPr>
          <w:caps/>
          <w:sz w:val="20"/>
        </w:rPr>
        <w:t>9</w:t>
      </w:r>
      <w:r w:rsidR="0015331C">
        <w:rPr>
          <w:caps/>
          <w:sz w:val="20"/>
        </w:rPr>
        <w:t xml:space="preserve"> </w:t>
      </w:r>
      <w:r w:rsidR="00ED1B26">
        <w:rPr>
          <w:caps/>
          <w:sz w:val="20"/>
        </w:rPr>
        <w:t xml:space="preserve"> </w:t>
      </w:r>
      <w:r w:rsidR="008D0640">
        <w:rPr>
          <w:caps/>
          <w:sz w:val="20"/>
        </w:rPr>
        <w:t>апреля</w:t>
      </w:r>
      <w:r w:rsidR="00300A60">
        <w:rPr>
          <w:caps/>
          <w:sz w:val="20"/>
        </w:rPr>
        <w:t xml:space="preserve"> 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8D0640" w:rsidRPr="00446C8E" w:rsidRDefault="00D31B40" w:rsidP="008D0640">
      <w:pPr>
        <w:rPr>
          <w:sz w:val="28"/>
          <w:szCs w:val="28"/>
        </w:rPr>
      </w:pPr>
      <w:r>
        <w:t xml:space="preserve"> </w:t>
      </w:r>
    </w:p>
    <w:p w:rsidR="00D31B40" w:rsidRPr="00446C8E" w:rsidRDefault="000A0053" w:rsidP="00D31B40">
      <w:pPr>
        <w:rPr>
          <w:sz w:val="28"/>
          <w:szCs w:val="28"/>
        </w:rPr>
      </w:pPr>
      <w:r>
        <w:rPr>
          <w:sz w:val="28"/>
          <w:szCs w:val="28"/>
        </w:rPr>
        <w:t xml:space="preserve"> </w:t>
      </w:r>
    </w:p>
    <w:p w:rsidR="00552CF4" w:rsidRPr="00541D4B" w:rsidRDefault="00552CF4" w:rsidP="00552CF4">
      <w:pPr>
        <w:tabs>
          <w:tab w:val="left" w:pos="9356"/>
        </w:tabs>
        <w:jc w:val="center"/>
        <w:rPr>
          <w:b/>
          <w:sz w:val="28"/>
          <w:szCs w:val="28"/>
        </w:rPr>
      </w:pPr>
      <w:r w:rsidRPr="00541D4B">
        <w:rPr>
          <w:b/>
          <w:sz w:val="28"/>
          <w:szCs w:val="28"/>
        </w:rPr>
        <w:t>15.04.2022 г.</w:t>
      </w:r>
      <w:r>
        <w:rPr>
          <w:b/>
          <w:sz w:val="28"/>
          <w:szCs w:val="28"/>
        </w:rPr>
        <w:t xml:space="preserve"> </w:t>
      </w:r>
      <w:r w:rsidRPr="00541D4B">
        <w:rPr>
          <w:b/>
          <w:sz w:val="28"/>
          <w:szCs w:val="28"/>
        </w:rPr>
        <w:t>№</w:t>
      </w:r>
      <w:r>
        <w:rPr>
          <w:b/>
          <w:sz w:val="28"/>
          <w:szCs w:val="28"/>
        </w:rPr>
        <w:t xml:space="preserve"> 30А</w:t>
      </w:r>
    </w:p>
    <w:p w:rsidR="00552CF4" w:rsidRPr="00541D4B" w:rsidRDefault="00552CF4" w:rsidP="00552CF4">
      <w:pPr>
        <w:tabs>
          <w:tab w:val="left" w:pos="9356"/>
        </w:tabs>
        <w:jc w:val="center"/>
        <w:rPr>
          <w:b/>
          <w:sz w:val="28"/>
          <w:szCs w:val="28"/>
        </w:rPr>
      </w:pPr>
      <w:r w:rsidRPr="00541D4B">
        <w:rPr>
          <w:b/>
          <w:sz w:val="28"/>
          <w:szCs w:val="28"/>
        </w:rPr>
        <w:t>РОССИЙСКАЯ ФЕДЕРАЦИЯ</w:t>
      </w:r>
    </w:p>
    <w:p w:rsidR="00552CF4" w:rsidRPr="00541D4B" w:rsidRDefault="00552CF4" w:rsidP="00552CF4">
      <w:pPr>
        <w:tabs>
          <w:tab w:val="left" w:pos="9356"/>
        </w:tabs>
        <w:jc w:val="center"/>
        <w:rPr>
          <w:b/>
          <w:sz w:val="28"/>
          <w:szCs w:val="28"/>
        </w:rPr>
      </w:pPr>
      <w:r w:rsidRPr="00541D4B">
        <w:rPr>
          <w:b/>
          <w:sz w:val="28"/>
          <w:szCs w:val="28"/>
        </w:rPr>
        <w:t>ИРКУТСКАЯ ОБЛАСТЬ</w:t>
      </w:r>
    </w:p>
    <w:p w:rsidR="00552CF4" w:rsidRPr="00541D4B" w:rsidRDefault="00552CF4" w:rsidP="00552CF4">
      <w:pPr>
        <w:pStyle w:val="ab"/>
        <w:spacing w:after="0"/>
        <w:ind w:right="0"/>
        <w:rPr>
          <w:rFonts w:ascii="Times New Roman" w:hAnsi="Times New Roman"/>
          <w:b/>
          <w:sz w:val="28"/>
          <w:szCs w:val="28"/>
        </w:rPr>
      </w:pPr>
      <w:r w:rsidRPr="00541D4B">
        <w:rPr>
          <w:rFonts w:ascii="Times New Roman" w:hAnsi="Times New Roman"/>
          <w:b/>
          <w:sz w:val="28"/>
          <w:szCs w:val="28"/>
        </w:rPr>
        <w:t>НИЖНЕУДИНСКИЙ МУНИЦИПАЛЬНЫЙ РАЙОН</w:t>
      </w:r>
    </w:p>
    <w:p w:rsidR="00552CF4" w:rsidRPr="00541D4B" w:rsidRDefault="00552CF4" w:rsidP="00552CF4">
      <w:pPr>
        <w:pStyle w:val="ab"/>
        <w:spacing w:after="0"/>
        <w:ind w:right="0"/>
        <w:rPr>
          <w:rFonts w:ascii="Times New Roman" w:hAnsi="Times New Roman"/>
          <w:b/>
          <w:sz w:val="28"/>
          <w:szCs w:val="28"/>
        </w:rPr>
      </w:pPr>
      <w:r>
        <w:rPr>
          <w:rFonts w:ascii="Times New Roman" w:hAnsi="Times New Roman"/>
          <w:b/>
          <w:sz w:val="28"/>
          <w:szCs w:val="28"/>
        </w:rPr>
        <w:t>ЗАРЕЧНОЕ</w:t>
      </w:r>
      <w:r w:rsidRPr="00541D4B">
        <w:rPr>
          <w:rFonts w:ascii="Times New Roman" w:hAnsi="Times New Roman"/>
          <w:b/>
          <w:sz w:val="28"/>
          <w:szCs w:val="28"/>
        </w:rPr>
        <w:t xml:space="preserve"> СЕЛЬСКОЕ ПОСЕЛЕНИЕ</w:t>
      </w:r>
    </w:p>
    <w:p w:rsidR="00552CF4" w:rsidRPr="00541D4B" w:rsidRDefault="00552CF4" w:rsidP="00552CF4">
      <w:pPr>
        <w:pStyle w:val="ab"/>
        <w:spacing w:after="0"/>
        <w:ind w:right="0"/>
        <w:rPr>
          <w:rFonts w:ascii="Times New Roman" w:hAnsi="Times New Roman"/>
          <w:b/>
          <w:sz w:val="28"/>
          <w:szCs w:val="28"/>
        </w:rPr>
      </w:pPr>
      <w:r w:rsidRPr="00541D4B">
        <w:rPr>
          <w:rFonts w:ascii="Times New Roman" w:hAnsi="Times New Roman"/>
          <w:b/>
          <w:sz w:val="28"/>
          <w:szCs w:val="28"/>
        </w:rPr>
        <w:t xml:space="preserve">       АДМИНИСТРАЦИЯ</w:t>
      </w:r>
    </w:p>
    <w:p w:rsidR="00552CF4" w:rsidRPr="00541D4B" w:rsidRDefault="00552CF4" w:rsidP="00552CF4">
      <w:pPr>
        <w:ind w:firstLine="709"/>
        <w:contextualSpacing/>
        <w:jc w:val="center"/>
        <w:rPr>
          <w:b/>
          <w:sz w:val="28"/>
          <w:szCs w:val="28"/>
        </w:rPr>
      </w:pPr>
      <w:r w:rsidRPr="00541D4B">
        <w:rPr>
          <w:b/>
          <w:sz w:val="28"/>
          <w:szCs w:val="28"/>
        </w:rPr>
        <w:t>ПОСТАНОВЛЕНИЕ</w:t>
      </w:r>
    </w:p>
    <w:p w:rsidR="00552CF4" w:rsidRPr="00541D4B" w:rsidRDefault="00552CF4" w:rsidP="00552CF4">
      <w:pPr>
        <w:ind w:firstLine="709"/>
        <w:contextualSpacing/>
        <w:jc w:val="center"/>
        <w:rPr>
          <w:bCs/>
          <w:kern w:val="28"/>
          <w:sz w:val="28"/>
          <w:szCs w:val="28"/>
        </w:rPr>
      </w:pPr>
    </w:p>
    <w:p w:rsidR="00552CF4" w:rsidRPr="00541D4B" w:rsidRDefault="00552CF4" w:rsidP="00552CF4">
      <w:pPr>
        <w:jc w:val="center"/>
        <w:rPr>
          <w:b/>
          <w:sz w:val="28"/>
          <w:szCs w:val="28"/>
        </w:rPr>
      </w:pPr>
      <w:r w:rsidRPr="00541D4B">
        <w:rPr>
          <w:b/>
          <w:sz w:val="28"/>
          <w:szCs w:val="28"/>
        </w:rPr>
        <w:t xml:space="preserve">ОБ УТВЕРЖДЕНИИ </w:t>
      </w:r>
      <w:hyperlink r:id="rId9" w:anchor="/document/403741690/entry/1000" w:history="1">
        <w:r w:rsidRPr="00541D4B">
          <w:rPr>
            <w:b/>
            <w:sz w:val="28"/>
            <w:szCs w:val="28"/>
          </w:rPr>
          <w:t>ПОРЯДКА</w:t>
        </w:r>
      </w:hyperlink>
      <w:r w:rsidRPr="00541D4B">
        <w:rPr>
          <w:b/>
          <w:sz w:val="28"/>
          <w:szCs w:val="28"/>
        </w:rPr>
        <w:t> ПОДГОТОВКИ И</w:t>
      </w:r>
    </w:p>
    <w:p w:rsidR="00552CF4" w:rsidRPr="00541D4B" w:rsidRDefault="00552CF4" w:rsidP="00552CF4">
      <w:pPr>
        <w:jc w:val="center"/>
        <w:rPr>
          <w:b/>
          <w:sz w:val="28"/>
          <w:szCs w:val="28"/>
        </w:rPr>
      </w:pPr>
      <w:r w:rsidRPr="00541D4B">
        <w:rPr>
          <w:b/>
          <w:sz w:val="28"/>
          <w:szCs w:val="28"/>
        </w:rPr>
        <w:t>СОГЛАСОВАНИЯ ПРОЕКТА РЕШЕНИЯ АДМИНИСТРАЦИИ</w:t>
      </w:r>
    </w:p>
    <w:p w:rsidR="00552CF4" w:rsidRPr="00541D4B" w:rsidRDefault="00552CF4" w:rsidP="00552CF4">
      <w:pPr>
        <w:jc w:val="center"/>
        <w:rPr>
          <w:b/>
          <w:sz w:val="28"/>
          <w:szCs w:val="28"/>
        </w:rPr>
      </w:pPr>
      <w:r>
        <w:rPr>
          <w:b/>
          <w:sz w:val="28"/>
          <w:szCs w:val="28"/>
        </w:rPr>
        <w:t>ЗАРЕЧНОГО МУНИЦИПАЛЬНОГО ОБРАЗОВАНИЯ – АДМИНИСТРАЦИИ СЕЛЬСКОГО ПОСЕЛЕНИЯ</w:t>
      </w:r>
      <w:r w:rsidRPr="00541D4B">
        <w:rPr>
          <w:b/>
          <w:sz w:val="28"/>
          <w:szCs w:val="28"/>
        </w:rPr>
        <w:t xml:space="preserve"> </w:t>
      </w:r>
      <w:proofErr w:type="gramStart"/>
      <w:r w:rsidRPr="00541D4B">
        <w:rPr>
          <w:b/>
          <w:sz w:val="28"/>
          <w:szCs w:val="28"/>
        </w:rPr>
        <w:t>ОБ</w:t>
      </w:r>
      <w:proofErr w:type="gramEnd"/>
    </w:p>
    <w:p w:rsidR="00552CF4" w:rsidRPr="00541D4B" w:rsidRDefault="00552CF4" w:rsidP="00552CF4">
      <w:pPr>
        <w:jc w:val="center"/>
        <w:rPr>
          <w:b/>
          <w:sz w:val="28"/>
          <w:szCs w:val="28"/>
        </w:rPr>
      </w:pPr>
      <w:proofErr w:type="gramStart"/>
      <w:r w:rsidRPr="00541D4B">
        <w:rPr>
          <w:b/>
          <w:sz w:val="28"/>
          <w:szCs w:val="28"/>
        </w:rPr>
        <w:t>ИЗМЕНЕНИИ</w:t>
      </w:r>
      <w:proofErr w:type="gramEnd"/>
      <w:r w:rsidRPr="00541D4B">
        <w:rPr>
          <w:b/>
          <w:sz w:val="28"/>
          <w:szCs w:val="28"/>
        </w:rPr>
        <w:t xml:space="preserve"> СУЩЕСТВЕННЫХ УСЛОВИЙ КОНТРАКТА</w:t>
      </w:r>
    </w:p>
    <w:p w:rsidR="00552CF4" w:rsidRPr="00541D4B" w:rsidRDefault="00552CF4" w:rsidP="00552CF4">
      <w:pPr>
        <w:jc w:val="center"/>
        <w:rPr>
          <w:b/>
          <w:sz w:val="28"/>
          <w:szCs w:val="28"/>
        </w:rPr>
      </w:pPr>
      <w:r w:rsidRPr="00541D4B">
        <w:rPr>
          <w:b/>
          <w:sz w:val="28"/>
          <w:szCs w:val="28"/>
        </w:rPr>
        <w:t>НА ЗАКУПКУ ТОВАРОВ, РАБОТ, УСЛУГ ДЛЯ ОБЕСПЕЧЕНИЯ</w:t>
      </w:r>
    </w:p>
    <w:p w:rsidR="00552CF4" w:rsidRPr="00541D4B" w:rsidRDefault="00552CF4" w:rsidP="00552CF4">
      <w:pPr>
        <w:jc w:val="center"/>
        <w:rPr>
          <w:b/>
          <w:sz w:val="28"/>
          <w:szCs w:val="28"/>
        </w:rPr>
      </w:pPr>
      <w:r>
        <w:rPr>
          <w:b/>
          <w:sz w:val="28"/>
          <w:szCs w:val="28"/>
        </w:rPr>
        <w:t xml:space="preserve">МУНИЦИПАЛЬНЫХ НУЖД ЗАРЕЧНОГО </w:t>
      </w:r>
      <w:r w:rsidRPr="00541D4B">
        <w:rPr>
          <w:b/>
          <w:sz w:val="28"/>
          <w:szCs w:val="28"/>
        </w:rPr>
        <w:t>МУНИЦИПАЛЬНОГО ОБРАЗОВАНИЯ, ЗАКЛЮЧЕННОГО</w:t>
      </w:r>
    </w:p>
    <w:p w:rsidR="00552CF4" w:rsidRDefault="00552CF4" w:rsidP="00552CF4">
      <w:pPr>
        <w:pStyle w:val="af4"/>
        <w:spacing w:before="0" w:after="0"/>
        <w:jc w:val="center"/>
        <w:rPr>
          <w:b/>
          <w:sz w:val="28"/>
          <w:szCs w:val="28"/>
        </w:rPr>
      </w:pPr>
      <w:r w:rsidRPr="00541D4B">
        <w:rPr>
          <w:b/>
          <w:sz w:val="28"/>
          <w:szCs w:val="28"/>
        </w:rPr>
        <w:t>ДО 1 ЯНВАРЯ 2023 ГОДА, ПО СОГЛАШЕНИЮ СТОРОН</w:t>
      </w:r>
    </w:p>
    <w:p w:rsidR="00552CF4" w:rsidRPr="00541D4B" w:rsidRDefault="00552CF4" w:rsidP="00552CF4">
      <w:pPr>
        <w:pStyle w:val="af4"/>
        <w:spacing w:before="0" w:after="0"/>
        <w:jc w:val="center"/>
        <w:rPr>
          <w:b/>
          <w:bCs/>
          <w:kern w:val="28"/>
          <w:sz w:val="28"/>
          <w:szCs w:val="28"/>
        </w:rPr>
      </w:pPr>
    </w:p>
    <w:p w:rsidR="00552CF4" w:rsidRPr="00541D4B" w:rsidRDefault="00552CF4" w:rsidP="00552CF4">
      <w:pPr>
        <w:pStyle w:val="ConsPlusNormal"/>
        <w:ind w:firstLine="709"/>
        <w:jc w:val="both"/>
        <w:rPr>
          <w:rFonts w:ascii="Times New Roman" w:hAnsi="Times New Roman" w:cs="Times New Roman"/>
          <w:color w:val="FF0000"/>
          <w:sz w:val="28"/>
          <w:szCs w:val="28"/>
        </w:rPr>
      </w:pPr>
      <w:r w:rsidRPr="00541D4B">
        <w:rPr>
          <w:rFonts w:ascii="Times New Roman" w:hAnsi="Times New Roman" w:cs="Times New Roman"/>
          <w:sz w:val="28"/>
          <w:szCs w:val="28"/>
        </w:rPr>
        <w:t>В целях реализации части 65.1 статьи 112 Федерального закона от 05.04.2013г. №44-ФЗ «О контрактной системе в сфере закупок товаров, работ, услуг для обеспечения государственных и муниципальных нужд», руководс</w:t>
      </w:r>
      <w:r>
        <w:rPr>
          <w:rFonts w:ascii="Times New Roman" w:hAnsi="Times New Roman" w:cs="Times New Roman"/>
          <w:sz w:val="28"/>
          <w:szCs w:val="28"/>
        </w:rPr>
        <w:t>твуясь статьей 47 Устава</w:t>
      </w:r>
      <w:r w:rsidRPr="00541D4B">
        <w:rPr>
          <w:rFonts w:ascii="Times New Roman" w:hAnsi="Times New Roman" w:cs="Times New Roman"/>
          <w:sz w:val="28"/>
          <w:szCs w:val="28"/>
        </w:rPr>
        <w:t xml:space="preserve"> </w:t>
      </w:r>
      <w:r>
        <w:rPr>
          <w:rFonts w:ascii="Times New Roman" w:hAnsi="Times New Roman" w:cs="Times New Roman"/>
          <w:sz w:val="28"/>
          <w:szCs w:val="28"/>
        </w:rPr>
        <w:t>Заречного</w:t>
      </w:r>
      <w:r w:rsidRPr="00541D4B">
        <w:rPr>
          <w:rFonts w:ascii="Times New Roman" w:hAnsi="Times New Roman" w:cs="Times New Roman"/>
          <w:sz w:val="28"/>
          <w:szCs w:val="28"/>
        </w:rPr>
        <w:t xml:space="preserve"> муниципального образования </w:t>
      </w:r>
    </w:p>
    <w:p w:rsidR="00552CF4" w:rsidRPr="00541D4B" w:rsidRDefault="00552CF4" w:rsidP="00552CF4">
      <w:pPr>
        <w:autoSpaceDE w:val="0"/>
        <w:autoSpaceDN w:val="0"/>
        <w:adjustRightInd w:val="0"/>
        <w:ind w:firstLine="709"/>
        <w:jc w:val="center"/>
        <w:rPr>
          <w:b/>
          <w:sz w:val="28"/>
          <w:szCs w:val="28"/>
        </w:rPr>
      </w:pPr>
      <w:r w:rsidRPr="00541D4B">
        <w:rPr>
          <w:b/>
          <w:sz w:val="28"/>
          <w:szCs w:val="28"/>
        </w:rPr>
        <w:t>ПОСТАНОВЛЯЕТ:</w:t>
      </w:r>
    </w:p>
    <w:p w:rsidR="00552CF4" w:rsidRPr="00541D4B" w:rsidRDefault="00552CF4" w:rsidP="00552CF4">
      <w:pPr>
        <w:pStyle w:val="ConsPlusNonformat"/>
        <w:widowControl/>
        <w:ind w:firstLine="709"/>
        <w:jc w:val="both"/>
        <w:rPr>
          <w:rFonts w:ascii="Times New Roman" w:hAnsi="Times New Roman" w:cs="Times New Roman"/>
          <w:sz w:val="28"/>
          <w:szCs w:val="28"/>
        </w:rPr>
      </w:pPr>
    </w:p>
    <w:p w:rsidR="00552CF4" w:rsidRPr="00541D4B" w:rsidRDefault="00552CF4" w:rsidP="00552CF4">
      <w:pPr>
        <w:widowControl w:val="0"/>
        <w:autoSpaceDE w:val="0"/>
        <w:autoSpaceDN w:val="0"/>
        <w:adjustRightInd w:val="0"/>
        <w:ind w:firstLine="709"/>
        <w:rPr>
          <w:rFonts w:eastAsia="Calibri"/>
          <w:sz w:val="28"/>
          <w:szCs w:val="28"/>
        </w:rPr>
      </w:pPr>
      <w:r w:rsidRPr="00541D4B">
        <w:rPr>
          <w:rFonts w:eastAsia="Calibri"/>
          <w:sz w:val="28"/>
          <w:szCs w:val="28"/>
        </w:rPr>
        <w:t xml:space="preserve">1. Утвердить прилагаемый Порядок подготовки и согласования проекта решения администрации </w:t>
      </w:r>
      <w:r>
        <w:rPr>
          <w:sz w:val="28"/>
          <w:szCs w:val="28"/>
        </w:rPr>
        <w:t>Заречного</w:t>
      </w:r>
      <w:r w:rsidRPr="00541D4B">
        <w:rPr>
          <w:sz w:val="28"/>
          <w:szCs w:val="28"/>
        </w:rPr>
        <w:t xml:space="preserve"> </w:t>
      </w:r>
      <w:r>
        <w:rPr>
          <w:rFonts w:eastAsia="Calibri"/>
          <w:sz w:val="28"/>
          <w:szCs w:val="28"/>
        </w:rPr>
        <w:t>муниципального образования – администрации сельского поселения</w:t>
      </w:r>
      <w:r w:rsidRPr="00541D4B">
        <w:rPr>
          <w:rFonts w:eastAsia="Calibri"/>
          <w:sz w:val="28"/>
          <w:szCs w:val="28"/>
        </w:rPr>
        <w:t xml:space="preserve"> об изменении существенных условий контракта на закупку товаров, работ, услуг для обеспечения муниципальных нужд </w:t>
      </w:r>
      <w:r>
        <w:rPr>
          <w:sz w:val="28"/>
          <w:szCs w:val="28"/>
        </w:rPr>
        <w:t>Заречного</w:t>
      </w:r>
      <w:r w:rsidRPr="00541D4B">
        <w:rPr>
          <w:sz w:val="28"/>
          <w:szCs w:val="28"/>
        </w:rPr>
        <w:t xml:space="preserve"> </w:t>
      </w:r>
      <w:r w:rsidRPr="00541D4B">
        <w:rPr>
          <w:rFonts w:eastAsia="Calibri"/>
          <w:sz w:val="28"/>
          <w:szCs w:val="28"/>
        </w:rPr>
        <w:t>муниципального образования, заключенного до 1 января 2023 года, по соглашению сторон.</w:t>
      </w:r>
    </w:p>
    <w:p w:rsidR="00552CF4" w:rsidRPr="00541D4B" w:rsidRDefault="00552CF4" w:rsidP="00552CF4">
      <w:pPr>
        <w:widowControl w:val="0"/>
        <w:autoSpaceDE w:val="0"/>
        <w:autoSpaceDN w:val="0"/>
        <w:adjustRightInd w:val="0"/>
        <w:ind w:firstLine="709"/>
        <w:rPr>
          <w:sz w:val="28"/>
          <w:szCs w:val="28"/>
        </w:rPr>
      </w:pPr>
      <w:r w:rsidRPr="00541D4B">
        <w:rPr>
          <w:rFonts w:eastAsia="Calibri"/>
          <w:sz w:val="28"/>
          <w:szCs w:val="28"/>
        </w:rPr>
        <w:lastRenderedPageBreak/>
        <w:t xml:space="preserve">2. Настоящее постановление опубликовать в печатном средстве массовой информации </w:t>
      </w:r>
      <w:r w:rsidRPr="000F7ED2">
        <w:rPr>
          <w:color w:val="000000"/>
          <w:sz w:val="28"/>
          <w:szCs w:val="28"/>
          <w:shd w:val="clear" w:color="auto" w:fill="FFFFFF"/>
        </w:rPr>
        <w:t>«Вестник Заречного сельского поселения» и на официальном сайте администрации Заречного муниципального образования https://adm-zarechnoe.ru.</w:t>
      </w:r>
    </w:p>
    <w:p w:rsidR="00552CF4" w:rsidRPr="00541D4B" w:rsidRDefault="00552CF4" w:rsidP="00552CF4">
      <w:pPr>
        <w:pStyle w:val="ConsPlusNormal"/>
        <w:ind w:firstLine="709"/>
        <w:jc w:val="both"/>
        <w:rPr>
          <w:rFonts w:ascii="Times New Roman" w:hAnsi="Times New Roman" w:cs="Times New Roman"/>
          <w:color w:val="FF0000"/>
          <w:sz w:val="28"/>
          <w:szCs w:val="28"/>
        </w:rPr>
      </w:pPr>
    </w:p>
    <w:p w:rsidR="00552CF4" w:rsidRPr="00541D4B" w:rsidRDefault="00552CF4" w:rsidP="00552CF4">
      <w:pPr>
        <w:pStyle w:val="ListParagraph"/>
        <w:ind w:left="0" w:firstLine="709"/>
        <w:rPr>
          <w:sz w:val="28"/>
          <w:szCs w:val="28"/>
        </w:rPr>
      </w:pPr>
    </w:p>
    <w:p w:rsidR="00552CF4" w:rsidRPr="00541D4B" w:rsidRDefault="00552CF4" w:rsidP="00552CF4">
      <w:pPr>
        <w:widowControl w:val="0"/>
        <w:autoSpaceDE w:val="0"/>
        <w:autoSpaceDN w:val="0"/>
        <w:adjustRightInd w:val="0"/>
        <w:ind w:firstLine="709"/>
        <w:rPr>
          <w:sz w:val="28"/>
          <w:szCs w:val="28"/>
        </w:rPr>
      </w:pPr>
      <w:r w:rsidRPr="00541D4B">
        <w:rPr>
          <w:sz w:val="28"/>
          <w:szCs w:val="28"/>
        </w:rPr>
        <w:t xml:space="preserve">Глава </w:t>
      </w:r>
      <w:proofErr w:type="gramStart"/>
      <w:r>
        <w:rPr>
          <w:sz w:val="28"/>
          <w:szCs w:val="28"/>
        </w:rPr>
        <w:t>Заречного</w:t>
      </w:r>
      <w:proofErr w:type="gramEnd"/>
    </w:p>
    <w:p w:rsidR="00552CF4" w:rsidRPr="00541D4B" w:rsidRDefault="00552CF4" w:rsidP="00552CF4">
      <w:pPr>
        <w:widowControl w:val="0"/>
        <w:tabs>
          <w:tab w:val="left" w:pos="7335"/>
        </w:tabs>
        <w:autoSpaceDE w:val="0"/>
        <w:autoSpaceDN w:val="0"/>
        <w:adjustRightInd w:val="0"/>
        <w:ind w:firstLine="709"/>
        <w:rPr>
          <w:sz w:val="28"/>
          <w:szCs w:val="28"/>
        </w:rPr>
      </w:pPr>
      <w:r w:rsidRPr="00541D4B">
        <w:rPr>
          <w:sz w:val="28"/>
          <w:szCs w:val="28"/>
        </w:rPr>
        <w:t>муниципального образования</w:t>
      </w:r>
    </w:p>
    <w:p w:rsidR="00552CF4" w:rsidRDefault="00552CF4" w:rsidP="00552CF4">
      <w:pPr>
        <w:widowControl w:val="0"/>
        <w:tabs>
          <w:tab w:val="left" w:pos="7335"/>
        </w:tabs>
        <w:autoSpaceDE w:val="0"/>
        <w:autoSpaceDN w:val="0"/>
        <w:adjustRightInd w:val="0"/>
        <w:ind w:firstLine="709"/>
        <w:rPr>
          <w:sz w:val="28"/>
          <w:szCs w:val="28"/>
        </w:rPr>
      </w:pPr>
      <w:r>
        <w:rPr>
          <w:sz w:val="28"/>
          <w:szCs w:val="28"/>
        </w:rPr>
        <w:t>А.И. Романенко</w:t>
      </w:r>
    </w:p>
    <w:p w:rsidR="00552CF4" w:rsidRPr="00541D4B" w:rsidRDefault="00552CF4" w:rsidP="00552CF4">
      <w:pPr>
        <w:widowControl w:val="0"/>
        <w:tabs>
          <w:tab w:val="left" w:pos="7335"/>
        </w:tabs>
        <w:autoSpaceDE w:val="0"/>
        <w:autoSpaceDN w:val="0"/>
        <w:adjustRightInd w:val="0"/>
        <w:ind w:firstLine="709"/>
        <w:rPr>
          <w:sz w:val="28"/>
          <w:szCs w:val="28"/>
        </w:rPr>
      </w:pPr>
    </w:p>
    <w:p w:rsidR="00552CF4" w:rsidRPr="00541D4B" w:rsidRDefault="00552CF4" w:rsidP="00552CF4">
      <w:pPr>
        <w:pStyle w:val="ConsPlusNonformat"/>
        <w:widowControl/>
        <w:jc w:val="right"/>
        <w:rPr>
          <w:rFonts w:ascii="Times New Roman" w:hAnsi="Times New Roman" w:cs="Times New Roman"/>
          <w:sz w:val="28"/>
          <w:szCs w:val="28"/>
        </w:rPr>
      </w:pPr>
    </w:p>
    <w:p w:rsidR="00552CF4" w:rsidRPr="00541D4B" w:rsidRDefault="00552CF4" w:rsidP="00552CF4">
      <w:pPr>
        <w:pStyle w:val="ConsPlusNonformat"/>
        <w:widowControl/>
        <w:jc w:val="right"/>
        <w:rPr>
          <w:rFonts w:ascii="Times New Roman" w:hAnsi="Times New Roman" w:cs="Times New Roman"/>
          <w:sz w:val="28"/>
          <w:szCs w:val="28"/>
        </w:rPr>
      </w:pPr>
    </w:p>
    <w:p w:rsidR="00552CF4" w:rsidRPr="00541D4B" w:rsidRDefault="00552CF4" w:rsidP="00552CF4">
      <w:pPr>
        <w:pStyle w:val="ConsPlusNonformat"/>
        <w:widowControl/>
        <w:jc w:val="right"/>
        <w:rPr>
          <w:rFonts w:ascii="Times New Roman" w:hAnsi="Times New Roman" w:cs="Times New Roman"/>
          <w:sz w:val="28"/>
          <w:szCs w:val="28"/>
        </w:rPr>
      </w:pPr>
    </w:p>
    <w:p w:rsidR="00552CF4" w:rsidRDefault="00552CF4" w:rsidP="00552CF4">
      <w:pPr>
        <w:pStyle w:val="ConsPlusNonformat"/>
        <w:widowControl/>
        <w:jc w:val="right"/>
        <w:rPr>
          <w:rFonts w:ascii="Times New Roman" w:hAnsi="Times New Roman" w:cs="Times New Roman"/>
          <w:sz w:val="28"/>
          <w:szCs w:val="28"/>
        </w:rPr>
      </w:pPr>
    </w:p>
    <w:p w:rsidR="00552CF4" w:rsidRPr="00541D4B" w:rsidRDefault="00552CF4" w:rsidP="00552CF4">
      <w:pPr>
        <w:pStyle w:val="ConsPlusNonformat"/>
        <w:widowControl/>
        <w:jc w:val="right"/>
        <w:rPr>
          <w:rFonts w:ascii="Times New Roman" w:hAnsi="Times New Roman" w:cs="Times New Roman"/>
          <w:sz w:val="28"/>
          <w:szCs w:val="28"/>
        </w:rPr>
      </w:pPr>
    </w:p>
    <w:p w:rsidR="00552CF4" w:rsidRPr="00541D4B" w:rsidRDefault="00552CF4" w:rsidP="00552CF4">
      <w:pPr>
        <w:pStyle w:val="ConsPlusNonformat"/>
        <w:widowControl/>
        <w:jc w:val="right"/>
        <w:rPr>
          <w:rFonts w:ascii="Times New Roman" w:hAnsi="Times New Roman" w:cs="Times New Roman"/>
          <w:sz w:val="28"/>
          <w:szCs w:val="28"/>
        </w:rPr>
      </w:pPr>
    </w:p>
    <w:p w:rsidR="00552CF4" w:rsidRPr="00541D4B" w:rsidRDefault="00552CF4" w:rsidP="00552CF4">
      <w:pPr>
        <w:pStyle w:val="ConsPlusNonformat"/>
        <w:widowControl/>
        <w:jc w:val="right"/>
        <w:rPr>
          <w:rFonts w:ascii="Times New Roman" w:hAnsi="Times New Roman" w:cs="Times New Roman"/>
          <w:sz w:val="28"/>
          <w:szCs w:val="28"/>
        </w:rPr>
      </w:pPr>
      <w:r w:rsidRPr="00541D4B">
        <w:rPr>
          <w:rFonts w:ascii="Times New Roman" w:hAnsi="Times New Roman" w:cs="Times New Roman"/>
          <w:sz w:val="28"/>
          <w:szCs w:val="28"/>
        </w:rPr>
        <w:t>УТВЕРЖДЕНО</w:t>
      </w:r>
    </w:p>
    <w:p w:rsidR="00552CF4" w:rsidRPr="00541D4B" w:rsidRDefault="00552CF4" w:rsidP="00552CF4">
      <w:pPr>
        <w:pStyle w:val="ConsPlusNonformat"/>
        <w:widowControl/>
        <w:jc w:val="right"/>
        <w:rPr>
          <w:rFonts w:ascii="Times New Roman" w:hAnsi="Times New Roman" w:cs="Times New Roman"/>
          <w:sz w:val="28"/>
          <w:szCs w:val="28"/>
        </w:rPr>
      </w:pPr>
      <w:r w:rsidRPr="00541D4B">
        <w:rPr>
          <w:rFonts w:ascii="Times New Roman" w:hAnsi="Times New Roman" w:cs="Times New Roman"/>
          <w:sz w:val="28"/>
          <w:szCs w:val="28"/>
        </w:rPr>
        <w:t>постановлением администрации</w:t>
      </w:r>
    </w:p>
    <w:p w:rsidR="00552CF4" w:rsidRPr="00541D4B" w:rsidRDefault="00552CF4" w:rsidP="00552CF4">
      <w:pPr>
        <w:ind w:firstLine="708"/>
        <w:jc w:val="right"/>
        <w:rPr>
          <w:sz w:val="28"/>
          <w:szCs w:val="28"/>
        </w:rPr>
      </w:pPr>
      <w:r>
        <w:rPr>
          <w:sz w:val="28"/>
          <w:szCs w:val="28"/>
        </w:rPr>
        <w:t>Заречного</w:t>
      </w:r>
      <w:r w:rsidRPr="00541D4B">
        <w:rPr>
          <w:sz w:val="28"/>
          <w:szCs w:val="28"/>
        </w:rPr>
        <w:t xml:space="preserve"> муниципального образования </w:t>
      </w:r>
    </w:p>
    <w:p w:rsidR="00552CF4" w:rsidRPr="00541D4B" w:rsidRDefault="00552CF4" w:rsidP="00552CF4">
      <w:pPr>
        <w:ind w:firstLine="708"/>
        <w:jc w:val="right"/>
        <w:rPr>
          <w:sz w:val="28"/>
          <w:szCs w:val="28"/>
        </w:rPr>
      </w:pPr>
      <w:r w:rsidRPr="00541D4B">
        <w:rPr>
          <w:sz w:val="28"/>
          <w:szCs w:val="28"/>
        </w:rPr>
        <w:t>от «</w:t>
      </w:r>
      <w:r>
        <w:rPr>
          <w:sz w:val="28"/>
          <w:szCs w:val="28"/>
        </w:rPr>
        <w:t>15</w:t>
      </w:r>
      <w:r w:rsidRPr="00541D4B">
        <w:rPr>
          <w:sz w:val="28"/>
          <w:szCs w:val="28"/>
        </w:rPr>
        <w:t xml:space="preserve">» </w:t>
      </w:r>
      <w:r>
        <w:rPr>
          <w:sz w:val="28"/>
          <w:szCs w:val="28"/>
        </w:rPr>
        <w:t>апреля</w:t>
      </w:r>
      <w:r w:rsidRPr="00541D4B">
        <w:rPr>
          <w:sz w:val="28"/>
          <w:szCs w:val="28"/>
        </w:rPr>
        <w:t xml:space="preserve"> 20</w:t>
      </w:r>
      <w:r>
        <w:rPr>
          <w:sz w:val="28"/>
          <w:szCs w:val="28"/>
        </w:rPr>
        <w:t>22</w:t>
      </w:r>
      <w:r w:rsidRPr="00541D4B">
        <w:rPr>
          <w:sz w:val="28"/>
          <w:szCs w:val="28"/>
        </w:rPr>
        <w:t xml:space="preserve"> г. № </w:t>
      </w:r>
      <w:r>
        <w:rPr>
          <w:sz w:val="28"/>
          <w:szCs w:val="28"/>
        </w:rPr>
        <w:t>30А</w:t>
      </w:r>
    </w:p>
    <w:p w:rsidR="00552CF4" w:rsidRPr="00541D4B" w:rsidRDefault="00552CF4" w:rsidP="00552CF4">
      <w:pPr>
        <w:rPr>
          <w:sz w:val="28"/>
          <w:szCs w:val="28"/>
        </w:rPr>
      </w:pPr>
    </w:p>
    <w:p w:rsidR="00552CF4" w:rsidRPr="00A32116" w:rsidRDefault="00552CF4" w:rsidP="00552CF4">
      <w:pPr>
        <w:jc w:val="center"/>
        <w:rPr>
          <w:b/>
          <w:sz w:val="28"/>
          <w:szCs w:val="28"/>
        </w:rPr>
      </w:pPr>
      <w:r w:rsidRPr="00A32116">
        <w:rPr>
          <w:b/>
          <w:sz w:val="28"/>
          <w:szCs w:val="28"/>
        </w:rPr>
        <w:t>ПОРЯДОК</w:t>
      </w:r>
    </w:p>
    <w:p w:rsidR="00552CF4" w:rsidRPr="00A32116" w:rsidRDefault="00552CF4" w:rsidP="00552CF4">
      <w:pPr>
        <w:autoSpaceDE w:val="0"/>
        <w:autoSpaceDN w:val="0"/>
        <w:adjustRightInd w:val="0"/>
        <w:jc w:val="center"/>
        <w:rPr>
          <w:b/>
          <w:sz w:val="28"/>
          <w:szCs w:val="28"/>
        </w:rPr>
      </w:pPr>
      <w:r w:rsidRPr="00A32116">
        <w:rPr>
          <w:b/>
          <w:bCs/>
          <w:sz w:val="28"/>
          <w:szCs w:val="28"/>
        </w:rPr>
        <w:t>ПОДГОТОВКИ И СОГЛАСОВАНИЯ ПРОЕКТА РЕШЕНИЯ</w:t>
      </w:r>
      <w:r w:rsidRPr="00A32116">
        <w:rPr>
          <w:b/>
          <w:sz w:val="28"/>
          <w:szCs w:val="28"/>
        </w:rPr>
        <w:t xml:space="preserve"> АДМИНИСТРАЦИИ </w:t>
      </w:r>
      <w:r>
        <w:rPr>
          <w:b/>
          <w:sz w:val="28"/>
          <w:szCs w:val="28"/>
        </w:rPr>
        <w:t xml:space="preserve">ЗАРЕЧНОГО </w:t>
      </w:r>
      <w:r w:rsidRPr="00507695">
        <w:rPr>
          <w:b/>
          <w:sz w:val="28"/>
          <w:szCs w:val="28"/>
        </w:rPr>
        <w:t>МУНИЦИПАЛЬНОГО ОБРАЗОВАНИЯ – АДМИНИСТРАЦИИ СЕЛЬСКОГО ПОСЕЛЕНИЯ</w:t>
      </w:r>
      <w:r w:rsidRPr="00A32116">
        <w:rPr>
          <w:b/>
          <w:sz w:val="28"/>
          <w:szCs w:val="28"/>
        </w:rPr>
        <w:t xml:space="preserve"> ОБ ИЗМЕНЕНИИ СУЩЕСТВЕННЫХ УСЛОВИЙ КОНТРАКТА НА ЗАКУПКУ ТОВАРОВ, РАБОТ, УСЛУГ ДЛЯ ОБЕСПЕЧЕНИЯ МУНИЦИПАЛЬНЫХ НУЖД </w:t>
      </w:r>
      <w:r>
        <w:rPr>
          <w:b/>
          <w:sz w:val="28"/>
          <w:szCs w:val="28"/>
        </w:rPr>
        <w:t xml:space="preserve">ЗАРЕЧНОГО </w:t>
      </w:r>
      <w:r w:rsidRPr="00A32116">
        <w:rPr>
          <w:b/>
          <w:sz w:val="28"/>
          <w:szCs w:val="28"/>
        </w:rPr>
        <w:t>МУНИЦИПАЛЬНОГО ОБРАЗОВАНИЯ</w:t>
      </w:r>
      <w:r>
        <w:rPr>
          <w:b/>
          <w:sz w:val="28"/>
          <w:szCs w:val="28"/>
        </w:rPr>
        <w:t xml:space="preserve">, </w:t>
      </w:r>
      <w:r w:rsidRPr="00A32116">
        <w:rPr>
          <w:b/>
          <w:sz w:val="28"/>
          <w:szCs w:val="28"/>
        </w:rPr>
        <w:t xml:space="preserve">ЗАКЛЮЧЕННОГО </w:t>
      </w:r>
    </w:p>
    <w:p w:rsidR="00552CF4" w:rsidRPr="00A32116" w:rsidRDefault="00552CF4" w:rsidP="00552CF4">
      <w:pPr>
        <w:autoSpaceDE w:val="0"/>
        <w:autoSpaceDN w:val="0"/>
        <w:adjustRightInd w:val="0"/>
        <w:jc w:val="center"/>
        <w:rPr>
          <w:b/>
          <w:sz w:val="28"/>
          <w:szCs w:val="28"/>
        </w:rPr>
      </w:pPr>
      <w:r w:rsidRPr="00A32116">
        <w:rPr>
          <w:b/>
          <w:sz w:val="28"/>
          <w:szCs w:val="28"/>
        </w:rPr>
        <w:t>ДО 1 ЯНВАРЯ 2023 ГОДА, ПО СОГЛАШЕНИЮ СТОРОН</w:t>
      </w:r>
    </w:p>
    <w:p w:rsidR="00552CF4" w:rsidRPr="00A32116" w:rsidRDefault="00552CF4" w:rsidP="00552CF4">
      <w:pPr>
        <w:jc w:val="center"/>
        <w:rPr>
          <w:b/>
          <w:sz w:val="28"/>
          <w:szCs w:val="28"/>
        </w:rPr>
      </w:pPr>
    </w:p>
    <w:p w:rsidR="00552CF4" w:rsidRPr="00A32116" w:rsidRDefault="00552CF4" w:rsidP="00552CF4">
      <w:pPr>
        <w:shd w:val="clear" w:color="auto" w:fill="FFFFFF"/>
        <w:ind w:firstLine="709"/>
        <w:rPr>
          <w:sz w:val="28"/>
          <w:szCs w:val="28"/>
        </w:rPr>
      </w:pPr>
      <w:r w:rsidRPr="00A32116">
        <w:rPr>
          <w:sz w:val="28"/>
          <w:szCs w:val="28"/>
        </w:rPr>
        <w:t xml:space="preserve">1. </w:t>
      </w:r>
      <w:proofErr w:type="gramStart"/>
      <w:r w:rsidRPr="00A32116">
        <w:rPr>
          <w:sz w:val="28"/>
          <w:szCs w:val="28"/>
        </w:rPr>
        <w:t>Настоящий Порядок разработан в целях реализации </w:t>
      </w:r>
      <w:hyperlink r:id="rId10" w:anchor="/document/70353464/entry/1126501" w:history="1">
        <w:r w:rsidRPr="00A32116">
          <w:rPr>
            <w:sz w:val="28"/>
            <w:szCs w:val="28"/>
          </w:rPr>
          <w:t>пункта 65.1 статьи 112</w:t>
        </w:r>
      </w:hyperlink>
      <w:r w:rsidRPr="00A32116">
        <w:rPr>
          <w:sz w:val="28"/>
          <w:szCs w:val="28"/>
        </w:rPr>
        <w:t xml:space="preserve">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устанавливает процедуру подготовки и согласования проекта решения администрации </w:t>
      </w:r>
      <w:r>
        <w:rPr>
          <w:sz w:val="28"/>
          <w:szCs w:val="28"/>
        </w:rPr>
        <w:t>Заречного</w:t>
      </w:r>
      <w:r w:rsidRPr="00541D4B">
        <w:rPr>
          <w:sz w:val="28"/>
          <w:szCs w:val="28"/>
        </w:rPr>
        <w:t xml:space="preserve"> </w:t>
      </w:r>
      <w:r w:rsidRPr="00507695">
        <w:rPr>
          <w:sz w:val="28"/>
          <w:szCs w:val="28"/>
        </w:rPr>
        <w:t xml:space="preserve">муниципального образования – администрации сельского поселения </w:t>
      </w:r>
      <w:r w:rsidRPr="00A32116">
        <w:rPr>
          <w:sz w:val="28"/>
          <w:szCs w:val="28"/>
        </w:rPr>
        <w:t>об изменении существенных условий контракта на закупку товаров, работ</w:t>
      </w:r>
      <w:proofErr w:type="gramEnd"/>
      <w:r w:rsidRPr="00A32116">
        <w:rPr>
          <w:sz w:val="28"/>
          <w:szCs w:val="28"/>
        </w:rPr>
        <w:t xml:space="preserve">, услуг для обеспечения муниципальных нужд </w:t>
      </w:r>
      <w:r>
        <w:rPr>
          <w:sz w:val="28"/>
          <w:szCs w:val="28"/>
        </w:rPr>
        <w:t>Заречного</w:t>
      </w:r>
      <w:r w:rsidRPr="00541D4B">
        <w:rPr>
          <w:sz w:val="28"/>
          <w:szCs w:val="28"/>
        </w:rPr>
        <w:t xml:space="preserve"> </w:t>
      </w:r>
      <w:r w:rsidRPr="00A32116">
        <w:rPr>
          <w:sz w:val="28"/>
          <w:szCs w:val="28"/>
        </w:rPr>
        <w:t>муниципального образования, заключенного до 1 января 2023 года, по соглашению сторон.</w:t>
      </w:r>
    </w:p>
    <w:p w:rsidR="00552CF4" w:rsidRPr="00A32116" w:rsidRDefault="00552CF4" w:rsidP="00552CF4">
      <w:pPr>
        <w:shd w:val="clear" w:color="auto" w:fill="FFFFFF"/>
        <w:ind w:firstLine="709"/>
        <w:rPr>
          <w:sz w:val="28"/>
          <w:szCs w:val="28"/>
        </w:rPr>
      </w:pPr>
      <w:r w:rsidRPr="00A32116">
        <w:rPr>
          <w:sz w:val="28"/>
          <w:szCs w:val="28"/>
        </w:rPr>
        <w:t xml:space="preserve">2. Проект решения подготавливается в форме распоряжения администрации </w:t>
      </w:r>
      <w:r>
        <w:rPr>
          <w:sz w:val="28"/>
          <w:szCs w:val="28"/>
        </w:rPr>
        <w:t>Заречного</w:t>
      </w:r>
      <w:r w:rsidRPr="00541D4B">
        <w:rPr>
          <w:sz w:val="28"/>
          <w:szCs w:val="28"/>
        </w:rPr>
        <w:t xml:space="preserve"> </w:t>
      </w:r>
      <w:r w:rsidRPr="00507695">
        <w:rPr>
          <w:sz w:val="28"/>
          <w:szCs w:val="28"/>
        </w:rPr>
        <w:t>муниципального образования – администрации сельского</w:t>
      </w:r>
      <w:r w:rsidRPr="00A32116">
        <w:rPr>
          <w:sz w:val="28"/>
          <w:szCs w:val="28"/>
          <w:shd w:val="clear" w:color="auto" w:fill="FFFFFF"/>
        </w:rPr>
        <w:t xml:space="preserve"> (далее – распоряжение)</w:t>
      </w:r>
      <w:r w:rsidRPr="00A32116">
        <w:rPr>
          <w:sz w:val="28"/>
          <w:szCs w:val="28"/>
        </w:rPr>
        <w:t>.</w:t>
      </w:r>
    </w:p>
    <w:p w:rsidR="00552CF4" w:rsidRPr="00A32116" w:rsidRDefault="00552CF4" w:rsidP="00552CF4">
      <w:pPr>
        <w:shd w:val="clear" w:color="auto" w:fill="FFFFFF"/>
        <w:ind w:firstLine="709"/>
        <w:rPr>
          <w:sz w:val="28"/>
          <w:szCs w:val="28"/>
        </w:rPr>
      </w:pPr>
      <w:r w:rsidRPr="00A32116">
        <w:rPr>
          <w:sz w:val="28"/>
          <w:szCs w:val="28"/>
        </w:rPr>
        <w:t xml:space="preserve">3. Инициатором подготовки проекта решения и ответственным за его согласование выступает главный распорядитель бюджетных средств </w:t>
      </w:r>
      <w:r>
        <w:rPr>
          <w:sz w:val="28"/>
          <w:szCs w:val="28"/>
        </w:rPr>
        <w:t>Заречного</w:t>
      </w:r>
      <w:r w:rsidRPr="00541D4B">
        <w:rPr>
          <w:sz w:val="28"/>
          <w:szCs w:val="28"/>
        </w:rPr>
        <w:t xml:space="preserve"> </w:t>
      </w:r>
      <w:r w:rsidRPr="00507695">
        <w:rPr>
          <w:sz w:val="28"/>
          <w:szCs w:val="28"/>
        </w:rPr>
        <w:t>муниципального образования</w:t>
      </w:r>
      <w:r w:rsidRPr="00A32116">
        <w:rPr>
          <w:sz w:val="28"/>
          <w:szCs w:val="28"/>
        </w:rPr>
        <w:t xml:space="preserve">. </w:t>
      </w:r>
    </w:p>
    <w:p w:rsidR="00552CF4" w:rsidRPr="00A32116" w:rsidRDefault="00552CF4" w:rsidP="00552CF4">
      <w:pPr>
        <w:shd w:val="clear" w:color="auto" w:fill="FFFFFF"/>
        <w:ind w:firstLine="709"/>
        <w:rPr>
          <w:sz w:val="28"/>
          <w:szCs w:val="28"/>
        </w:rPr>
      </w:pPr>
      <w:r w:rsidRPr="00A32116">
        <w:rPr>
          <w:sz w:val="28"/>
          <w:szCs w:val="28"/>
        </w:rPr>
        <w:lastRenderedPageBreak/>
        <w:t>4. Проект решения должен содержать:</w:t>
      </w:r>
    </w:p>
    <w:p w:rsidR="00552CF4" w:rsidRPr="00A32116" w:rsidRDefault="00552CF4" w:rsidP="00552CF4">
      <w:pPr>
        <w:pStyle w:val="s1"/>
        <w:shd w:val="clear" w:color="auto" w:fill="FFFFFF"/>
        <w:spacing w:before="0" w:beforeAutospacing="0" w:after="0" w:afterAutospacing="0"/>
        <w:ind w:firstLine="709"/>
        <w:jc w:val="both"/>
        <w:rPr>
          <w:sz w:val="28"/>
          <w:szCs w:val="28"/>
        </w:rPr>
      </w:pPr>
      <w:r w:rsidRPr="00A32116">
        <w:rPr>
          <w:sz w:val="28"/>
          <w:szCs w:val="28"/>
        </w:rPr>
        <w:t>1) наименование муниципального заказчика;</w:t>
      </w:r>
    </w:p>
    <w:p w:rsidR="00552CF4" w:rsidRPr="00A32116" w:rsidRDefault="00552CF4" w:rsidP="00552CF4">
      <w:pPr>
        <w:pStyle w:val="s1"/>
        <w:shd w:val="clear" w:color="auto" w:fill="FFFFFF"/>
        <w:spacing w:before="0" w:beforeAutospacing="0" w:after="0" w:afterAutospacing="0"/>
        <w:ind w:firstLine="709"/>
        <w:jc w:val="both"/>
        <w:rPr>
          <w:sz w:val="28"/>
          <w:szCs w:val="28"/>
        </w:rPr>
      </w:pPr>
      <w:r w:rsidRPr="00A32116">
        <w:rPr>
          <w:sz w:val="28"/>
          <w:szCs w:val="28"/>
        </w:rPr>
        <w:t>2) дату заключения муниципального контракта (контрактов);</w:t>
      </w:r>
    </w:p>
    <w:p w:rsidR="00552CF4" w:rsidRPr="00A32116" w:rsidRDefault="00552CF4" w:rsidP="00552CF4">
      <w:pPr>
        <w:pStyle w:val="s1"/>
        <w:shd w:val="clear" w:color="auto" w:fill="FFFFFF"/>
        <w:spacing w:before="0" w:beforeAutospacing="0" w:after="0" w:afterAutospacing="0"/>
        <w:ind w:firstLine="709"/>
        <w:jc w:val="both"/>
        <w:rPr>
          <w:sz w:val="28"/>
          <w:szCs w:val="28"/>
        </w:rPr>
      </w:pPr>
      <w:r w:rsidRPr="00A32116">
        <w:rPr>
          <w:sz w:val="28"/>
          <w:szCs w:val="28"/>
        </w:rPr>
        <w:t>3) номер муниципального контракта и (или) уникальный номер реестровой записи в реестре контрактов.</w:t>
      </w:r>
    </w:p>
    <w:p w:rsidR="00552CF4" w:rsidRPr="00A32116" w:rsidRDefault="00552CF4" w:rsidP="00552CF4">
      <w:pPr>
        <w:pStyle w:val="s1"/>
        <w:shd w:val="clear" w:color="auto" w:fill="FFFFFF"/>
        <w:spacing w:before="0" w:beforeAutospacing="0" w:after="0" w:afterAutospacing="0"/>
        <w:ind w:firstLine="709"/>
        <w:jc w:val="both"/>
        <w:rPr>
          <w:sz w:val="28"/>
          <w:szCs w:val="28"/>
        </w:rPr>
      </w:pPr>
      <w:r w:rsidRPr="00A32116">
        <w:rPr>
          <w:sz w:val="28"/>
          <w:szCs w:val="28"/>
        </w:rPr>
        <w:t>5. К проекту распоряжения прилагается:</w:t>
      </w:r>
    </w:p>
    <w:p w:rsidR="00552CF4" w:rsidRPr="00A32116" w:rsidRDefault="00552CF4" w:rsidP="00552CF4">
      <w:pPr>
        <w:pStyle w:val="s1"/>
        <w:shd w:val="clear" w:color="auto" w:fill="FFFFFF"/>
        <w:spacing w:before="0" w:beforeAutospacing="0" w:after="0" w:afterAutospacing="0"/>
        <w:ind w:firstLine="709"/>
        <w:jc w:val="both"/>
        <w:rPr>
          <w:sz w:val="28"/>
          <w:szCs w:val="28"/>
        </w:rPr>
      </w:pPr>
      <w:r w:rsidRPr="00A32116">
        <w:rPr>
          <w:sz w:val="28"/>
          <w:szCs w:val="28"/>
        </w:rPr>
        <w:t>1) проект дополнительного соглашения к муниципальному контракту об изменении существенных условий контракта;</w:t>
      </w:r>
    </w:p>
    <w:p w:rsidR="00552CF4" w:rsidRPr="00A32116" w:rsidRDefault="00552CF4" w:rsidP="00552CF4">
      <w:pPr>
        <w:pStyle w:val="s1"/>
        <w:shd w:val="clear" w:color="auto" w:fill="FFFFFF"/>
        <w:spacing w:before="0" w:beforeAutospacing="0" w:after="0" w:afterAutospacing="0"/>
        <w:ind w:firstLine="709"/>
        <w:jc w:val="both"/>
        <w:rPr>
          <w:sz w:val="28"/>
          <w:szCs w:val="28"/>
        </w:rPr>
      </w:pPr>
      <w:r w:rsidRPr="00A32116">
        <w:rPr>
          <w:sz w:val="28"/>
          <w:szCs w:val="28"/>
        </w:rPr>
        <w:t>2) пояснительная записка, содержащая обоснование заключения дополнительного соглашения с описанием независящих от сторон муниципального контракта обстоятельств, повлекших невозможность его исполнения (описание фактических обстоятельств), предложение об изменении существенных условий муниципального контракта и обоснование таких изменений по форме согласно приложению к настоящему Порядку;</w:t>
      </w:r>
    </w:p>
    <w:p w:rsidR="00552CF4" w:rsidRPr="00A32116" w:rsidRDefault="00552CF4" w:rsidP="00552CF4">
      <w:pPr>
        <w:pStyle w:val="s1"/>
        <w:shd w:val="clear" w:color="auto" w:fill="FFFFFF"/>
        <w:spacing w:before="0" w:beforeAutospacing="0" w:after="0" w:afterAutospacing="0"/>
        <w:ind w:firstLine="709"/>
        <w:jc w:val="both"/>
        <w:rPr>
          <w:sz w:val="28"/>
          <w:szCs w:val="28"/>
        </w:rPr>
      </w:pPr>
      <w:proofErr w:type="gramStart"/>
      <w:r w:rsidRPr="00A32116">
        <w:rPr>
          <w:sz w:val="28"/>
          <w:szCs w:val="28"/>
        </w:rPr>
        <w:t xml:space="preserve">3) документы, подтверждающие обстоятельства, повлекшие невозможность исполнения муниципального контракта, в том числе заключение об обстоятельствах непреодолимой силы по контрактам, полученное в соответствии с постановлением Совета Торгово-промышленной палаты Российской Федерации от 24.06.2021 года №7-2 «Об утверждении Положения о свидетельствовании уполномоченными торгово-промышленными палатами обстоятельств непреодолимой силы по договорам (контрактам), заключенным в рамках </w:t>
      </w:r>
      <w:proofErr w:type="spellStart"/>
      <w:r w:rsidRPr="00A32116">
        <w:rPr>
          <w:sz w:val="28"/>
          <w:szCs w:val="28"/>
        </w:rPr>
        <w:t>внутрироссийской</w:t>
      </w:r>
      <w:proofErr w:type="spellEnd"/>
      <w:r w:rsidRPr="00A32116">
        <w:rPr>
          <w:sz w:val="28"/>
          <w:szCs w:val="28"/>
        </w:rPr>
        <w:t xml:space="preserve"> экономической деятельности» (при наличии).</w:t>
      </w:r>
      <w:proofErr w:type="gramEnd"/>
    </w:p>
    <w:p w:rsidR="00552CF4" w:rsidRPr="00A32116" w:rsidRDefault="00552CF4" w:rsidP="00552CF4">
      <w:pPr>
        <w:pStyle w:val="s1"/>
        <w:shd w:val="clear" w:color="auto" w:fill="FFFFFF"/>
        <w:spacing w:before="0" w:beforeAutospacing="0" w:after="0" w:afterAutospacing="0"/>
        <w:ind w:firstLine="709"/>
        <w:jc w:val="both"/>
        <w:rPr>
          <w:sz w:val="28"/>
          <w:szCs w:val="28"/>
        </w:rPr>
      </w:pPr>
      <w:r w:rsidRPr="00A32116">
        <w:rPr>
          <w:sz w:val="28"/>
          <w:szCs w:val="28"/>
        </w:rPr>
        <w:t>6. Проект распоряжения должен быть согласован с отделом</w:t>
      </w:r>
      <w:r w:rsidRPr="00A32116">
        <w:rPr>
          <w:bCs/>
          <w:sz w:val="28"/>
          <w:szCs w:val="28"/>
        </w:rPr>
        <w:t xml:space="preserve"> финансового контроля финансового управления </w:t>
      </w:r>
      <w:r w:rsidRPr="00A32116">
        <w:rPr>
          <w:sz w:val="28"/>
          <w:szCs w:val="28"/>
        </w:rPr>
        <w:t>администрации муниципального района муниципального образования «</w:t>
      </w:r>
      <w:proofErr w:type="spellStart"/>
      <w:r w:rsidRPr="00A32116">
        <w:rPr>
          <w:sz w:val="28"/>
          <w:szCs w:val="28"/>
        </w:rPr>
        <w:t>Нижнеудинский</w:t>
      </w:r>
      <w:proofErr w:type="spellEnd"/>
      <w:r w:rsidRPr="00A32116">
        <w:rPr>
          <w:sz w:val="28"/>
          <w:szCs w:val="28"/>
        </w:rPr>
        <w:t xml:space="preserve"> район».</w:t>
      </w:r>
    </w:p>
    <w:p w:rsidR="00552CF4" w:rsidRPr="00A32116" w:rsidRDefault="00552CF4" w:rsidP="00552CF4">
      <w:pPr>
        <w:rPr>
          <w:sz w:val="28"/>
          <w:szCs w:val="28"/>
        </w:rPr>
      </w:pPr>
    </w:p>
    <w:p w:rsidR="00552CF4" w:rsidRPr="00507695" w:rsidRDefault="00552CF4" w:rsidP="00552CF4">
      <w:pPr>
        <w:rPr>
          <w:sz w:val="28"/>
          <w:szCs w:val="28"/>
        </w:rPr>
      </w:pPr>
      <w:r w:rsidRPr="00507695">
        <w:rPr>
          <w:sz w:val="28"/>
          <w:szCs w:val="28"/>
        </w:rPr>
        <w:t xml:space="preserve">Глава </w:t>
      </w:r>
      <w:proofErr w:type="gramStart"/>
      <w:r>
        <w:rPr>
          <w:sz w:val="28"/>
          <w:szCs w:val="28"/>
        </w:rPr>
        <w:t>Заречного</w:t>
      </w:r>
      <w:proofErr w:type="gramEnd"/>
    </w:p>
    <w:p w:rsidR="00552CF4" w:rsidRPr="00A32116" w:rsidRDefault="00552CF4" w:rsidP="00552CF4">
      <w:pPr>
        <w:rPr>
          <w:sz w:val="28"/>
          <w:szCs w:val="28"/>
        </w:rPr>
      </w:pPr>
      <w:r w:rsidRPr="00507695">
        <w:rPr>
          <w:sz w:val="28"/>
          <w:szCs w:val="28"/>
        </w:rPr>
        <w:t>муниципального образования</w:t>
      </w:r>
      <w:r>
        <w:rPr>
          <w:sz w:val="28"/>
          <w:szCs w:val="28"/>
        </w:rPr>
        <w:t xml:space="preserve">                                              А.И. Романенко</w:t>
      </w:r>
    </w:p>
    <w:p w:rsidR="00552CF4" w:rsidRPr="00A32116" w:rsidRDefault="00552CF4" w:rsidP="00552CF4">
      <w:pPr>
        <w:rPr>
          <w:sz w:val="28"/>
          <w:szCs w:val="28"/>
        </w:rPr>
      </w:pPr>
    </w:p>
    <w:p w:rsidR="00552CF4"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Pr="00A32116" w:rsidRDefault="00552CF4" w:rsidP="00552CF4">
      <w:pPr>
        <w:rPr>
          <w:sz w:val="28"/>
          <w:szCs w:val="28"/>
        </w:rPr>
      </w:pPr>
    </w:p>
    <w:p w:rsidR="00552CF4" w:rsidRDefault="00552CF4" w:rsidP="00552CF4">
      <w:pPr>
        <w:ind w:left="4820"/>
        <w:jc w:val="right"/>
        <w:rPr>
          <w:sz w:val="28"/>
          <w:szCs w:val="28"/>
        </w:rPr>
      </w:pPr>
    </w:p>
    <w:p w:rsidR="00552CF4" w:rsidRDefault="00552CF4" w:rsidP="00552CF4">
      <w:pPr>
        <w:ind w:left="4820"/>
        <w:jc w:val="right"/>
        <w:rPr>
          <w:sz w:val="28"/>
          <w:szCs w:val="28"/>
        </w:rPr>
      </w:pPr>
    </w:p>
    <w:p w:rsidR="00552CF4" w:rsidRDefault="00552CF4" w:rsidP="00552CF4">
      <w:pPr>
        <w:ind w:left="4820"/>
        <w:jc w:val="right"/>
        <w:rPr>
          <w:sz w:val="28"/>
          <w:szCs w:val="28"/>
        </w:rPr>
      </w:pPr>
    </w:p>
    <w:p w:rsidR="00552CF4" w:rsidRPr="00A32116" w:rsidRDefault="00552CF4" w:rsidP="00552CF4">
      <w:pPr>
        <w:ind w:left="2977" w:firstLine="2410"/>
        <w:jc w:val="right"/>
        <w:rPr>
          <w:sz w:val="28"/>
          <w:szCs w:val="28"/>
        </w:rPr>
      </w:pPr>
      <w:r w:rsidRPr="00A32116">
        <w:rPr>
          <w:sz w:val="28"/>
          <w:szCs w:val="28"/>
        </w:rPr>
        <w:t>Приложение</w:t>
      </w:r>
    </w:p>
    <w:p w:rsidR="00552CF4" w:rsidRPr="00A32116" w:rsidRDefault="00552CF4" w:rsidP="00552CF4">
      <w:pPr>
        <w:ind w:left="2977" w:firstLine="2410"/>
        <w:jc w:val="right"/>
        <w:rPr>
          <w:sz w:val="28"/>
          <w:szCs w:val="28"/>
        </w:rPr>
      </w:pPr>
      <w:r w:rsidRPr="00A32116">
        <w:rPr>
          <w:sz w:val="28"/>
          <w:szCs w:val="28"/>
        </w:rPr>
        <w:t xml:space="preserve">к </w:t>
      </w:r>
      <w:hyperlink r:id="rId11" w:anchor="/document/403741690/entry/1000" w:history="1">
        <w:r w:rsidRPr="00A32116">
          <w:rPr>
            <w:sz w:val="28"/>
            <w:szCs w:val="28"/>
          </w:rPr>
          <w:t>Порядку</w:t>
        </w:r>
      </w:hyperlink>
      <w:r>
        <w:rPr>
          <w:sz w:val="28"/>
          <w:szCs w:val="28"/>
        </w:rPr>
        <w:t xml:space="preserve"> подготовки и </w:t>
      </w:r>
      <w:r w:rsidRPr="00A32116">
        <w:rPr>
          <w:sz w:val="28"/>
          <w:szCs w:val="28"/>
        </w:rPr>
        <w:t xml:space="preserve">согласования проекта решения администрации </w:t>
      </w:r>
      <w:r>
        <w:rPr>
          <w:sz w:val="28"/>
          <w:szCs w:val="28"/>
        </w:rPr>
        <w:t>Заречного</w:t>
      </w:r>
      <w:r w:rsidRPr="00541D4B">
        <w:rPr>
          <w:sz w:val="28"/>
          <w:szCs w:val="28"/>
        </w:rPr>
        <w:t xml:space="preserve"> </w:t>
      </w:r>
      <w:r w:rsidRPr="00507695">
        <w:rPr>
          <w:sz w:val="28"/>
          <w:szCs w:val="28"/>
        </w:rPr>
        <w:t xml:space="preserve">муниципального образования – администрации сельского </w:t>
      </w:r>
      <w:r w:rsidRPr="00A32116">
        <w:rPr>
          <w:sz w:val="28"/>
          <w:szCs w:val="28"/>
        </w:rPr>
        <w:t>об изменении существенных условий ко</w:t>
      </w:r>
      <w:r>
        <w:rPr>
          <w:sz w:val="28"/>
          <w:szCs w:val="28"/>
        </w:rPr>
        <w:t xml:space="preserve">нтракта на закупку </w:t>
      </w:r>
      <w:r w:rsidRPr="00A32116">
        <w:rPr>
          <w:sz w:val="28"/>
          <w:szCs w:val="28"/>
        </w:rPr>
        <w:t xml:space="preserve">товаров, работ, услуг для обеспечения муниципальных нужд </w:t>
      </w:r>
      <w:r>
        <w:rPr>
          <w:sz w:val="28"/>
          <w:szCs w:val="28"/>
        </w:rPr>
        <w:t>Заречного</w:t>
      </w:r>
      <w:r w:rsidRPr="00541D4B">
        <w:rPr>
          <w:sz w:val="28"/>
          <w:szCs w:val="28"/>
        </w:rPr>
        <w:t xml:space="preserve"> </w:t>
      </w:r>
      <w:r w:rsidRPr="00507695">
        <w:rPr>
          <w:sz w:val="28"/>
          <w:szCs w:val="28"/>
        </w:rPr>
        <w:t>муниципального образования</w:t>
      </w:r>
      <w:r w:rsidRPr="00A32116">
        <w:rPr>
          <w:sz w:val="28"/>
          <w:szCs w:val="28"/>
        </w:rPr>
        <w:t>,  заключенного до 1 января 2023 года, по соглашению сторон</w:t>
      </w:r>
    </w:p>
    <w:p w:rsidR="00552CF4" w:rsidRPr="00A32116" w:rsidRDefault="00552CF4" w:rsidP="00552CF4">
      <w:pPr>
        <w:rPr>
          <w:sz w:val="28"/>
          <w:szCs w:val="28"/>
        </w:rPr>
      </w:pPr>
    </w:p>
    <w:p w:rsidR="00552CF4" w:rsidRPr="00A32116" w:rsidRDefault="00552CF4" w:rsidP="00552CF4">
      <w:pPr>
        <w:jc w:val="center"/>
        <w:rPr>
          <w:sz w:val="28"/>
          <w:szCs w:val="28"/>
        </w:rPr>
      </w:pPr>
      <w:r w:rsidRPr="00A32116">
        <w:rPr>
          <w:sz w:val="28"/>
          <w:szCs w:val="28"/>
        </w:rPr>
        <w:t>ФОРМА</w:t>
      </w:r>
    </w:p>
    <w:p w:rsidR="00552CF4" w:rsidRPr="00A32116" w:rsidRDefault="00552CF4" w:rsidP="00552CF4">
      <w:pPr>
        <w:jc w:val="center"/>
        <w:rPr>
          <w:sz w:val="28"/>
          <w:szCs w:val="28"/>
        </w:rPr>
      </w:pPr>
      <w:r w:rsidRPr="00A32116">
        <w:rPr>
          <w:sz w:val="28"/>
          <w:szCs w:val="28"/>
        </w:rPr>
        <w:t>ПОЯСНИТЕЛЬНАЯ ЗАПИСКА</w:t>
      </w:r>
    </w:p>
    <w:p w:rsidR="00552CF4" w:rsidRPr="00A32116" w:rsidRDefault="00552CF4" w:rsidP="00552CF4">
      <w:pPr>
        <w:ind w:firstLine="708"/>
        <w:rPr>
          <w:sz w:val="28"/>
          <w:szCs w:val="28"/>
        </w:rPr>
      </w:pPr>
      <w:r w:rsidRPr="00A32116">
        <w:rPr>
          <w:sz w:val="28"/>
          <w:szCs w:val="28"/>
        </w:rPr>
        <w:t>Об    изменении    контракт</w:t>
      </w:r>
      <w:proofErr w:type="gramStart"/>
      <w:r w:rsidRPr="00A32116">
        <w:rPr>
          <w:sz w:val="28"/>
          <w:szCs w:val="28"/>
        </w:rPr>
        <w:t>а(</w:t>
      </w:r>
      <w:proofErr w:type="spellStart"/>
      <w:proofErr w:type="gramEnd"/>
      <w:r w:rsidRPr="00A32116">
        <w:rPr>
          <w:sz w:val="28"/>
          <w:szCs w:val="28"/>
        </w:rPr>
        <w:t>ов</w:t>
      </w:r>
      <w:proofErr w:type="spellEnd"/>
      <w:r w:rsidRPr="00A32116">
        <w:rPr>
          <w:sz w:val="28"/>
          <w:szCs w:val="28"/>
        </w:rPr>
        <w:t>)    от    _______________    №__________________ (указывается реестровый номер контракта(</w:t>
      </w:r>
      <w:proofErr w:type="spellStart"/>
      <w:r w:rsidRPr="00A32116">
        <w:rPr>
          <w:sz w:val="28"/>
          <w:szCs w:val="28"/>
        </w:rPr>
        <w:t>ов</w:t>
      </w:r>
      <w:proofErr w:type="spellEnd"/>
      <w:r w:rsidRPr="00A32116">
        <w:rPr>
          <w:sz w:val="28"/>
          <w:szCs w:val="28"/>
        </w:rPr>
        <w:t>) (при наличии), реквизиты контракта (</w:t>
      </w:r>
      <w:proofErr w:type="spellStart"/>
      <w:r w:rsidRPr="00A32116">
        <w:rPr>
          <w:sz w:val="28"/>
          <w:szCs w:val="28"/>
        </w:rPr>
        <w:t>ов</w:t>
      </w:r>
      <w:proofErr w:type="spellEnd"/>
      <w:r w:rsidRPr="00A32116">
        <w:rPr>
          <w:sz w:val="28"/>
          <w:szCs w:val="28"/>
        </w:rPr>
        <w:t>)  ____________________________________________________________________________.</w:t>
      </w:r>
    </w:p>
    <w:p w:rsidR="00552CF4" w:rsidRPr="00A32116" w:rsidRDefault="00552CF4" w:rsidP="00552CF4">
      <w:pPr>
        <w:jc w:val="center"/>
        <w:rPr>
          <w:sz w:val="28"/>
          <w:szCs w:val="28"/>
        </w:rPr>
      </w:pPr>
      <w:r w:rsidRPr="00A32116">
        <w:rPr>
          <w:sz w:val="28"/>
          <w:szCs w:val="28"/>
        </w:rPr>
        <w:t>(указывается наименование предмета контракта (</w:t>
      </w:r>
      <w:proofErr w:type="spellStart"/>
      <w:r w:rsidRPr="00A32116">
        <w:rPr>
          <w:sz w:val="28"/>
          <w:szCs w:val="28"/>
        </w:rPr>
        <w:t>ов</w:t>
      </w:r>
      <w:proofErr w:type="spellEnd"/>
      <w:r w:rsidRPr="00A32116">
        <w:rPr>
          <w:sz w:val="28"/>
          <w:szCs w:val="28"/>
        </w:rPr>
        <w:t>))</w:t>
      </w:r>
    </w:p>
    <w:p w:rsidR="00552CF4" w:rsidRPr="00A32116" w:rsidRDefault="00552CF4" w:rsidP="00552CF4">
      <w:pPr>
        <w:ind w:firstLine="708"/>
        <w:rPr>
          <w:sz w:val="28"/>
          <w:szCs w:val="28"/>
        </w:rPr>
      </w:pPr>
      <w:r w:rsidRPr="00A32116">
        <w:rPr>
          <w:sz w:val="28"/>
          <w:szCs w:val="28"/>
        </w:rPr>
        <w:t>Указать   причины  невозможности  исполнения  контрактов,  например, используя текст, приведенный ниже.</w:t>
      </w:r>
    </w:p>
    <w:p w:rsidR="00552CF4" w:rsidRPr="00A32116" w:rsidRDefault="00552CF4" w:rsidP="00552CF4">
      <w:pPr>
        <w:ind w:firstLine="708"/>
        <w:rPr>
          <w:sz w:val="28"/>
          <w:szCs w:val="28"/>
        </w:rPr>
      </w:pPr>
      <w:r w:rsidRPr="00A32116">
        <w:rPr>
          <w:sz w:val="28"/>
          <w:szCs w:val="28"/>
        </w:rPr>
        <w:t xml:space="preserve">В  связи  с обращением _____________________________________________ (поставщика,  подрядчика, исполнителя) __________________________________ (указывается  наименование  контрагента), из-за возникновения независящих от  сторон  обстоятельств,  влекущих невозможность исполнения контракта в условиях  </w:t>
      </w:r>
      <w:proofErr w:type="spellStart"/>
      <w:r w:rsidRPr="00A32116">
        <w:rPr>
          <w:sz w:val="28"/>
          <w:szCs w:val="28"/>
        </w:rPr>
        <w:t>санкционного</w:t>
      </w:r>
      <w:proofErr w:type="spellEnd"/>
      <w:r w:rsidRPr="00A32116">
        <w:rPr>
          <w:sz w:val="28"/>
          <w:szCs w:val="28"/>
        </w:rPr>
        <w:t xml:space="preserve">  давления,  а также учитывая высокую </w:t>
      </w:r>
      <w:proofErr w:type="spellStart"/>
      <w:r w:rsidRPr="00A32116">
        <w:rPr>
          <w:sz w:val="28"/>
          <w:szCs w:val="28"/>
        </w:rPr>
        <w:t>волатильность</w:t>
      </w:r>
      <w:proofErr w:type="spellEnd"/>
      <w:r w:rsidRPr="00A32116">
        <w:rPr>
          <w:sz w:val="28"/>
          <w:szCs w:val="28"/>
        </w:rPr>
        <w:t xml:space="preserve"> валюты  и  ограничение  поставок  (указать  предмет  контракта  и причину невозможности  его  исполнения),  муниципальный заказчик ______________________________________________________</w:t>
      </w:r>
    </w:p>
    <w:p w:rsidR="00552CF4" w:rsidRPr="00A32116" w:rsidRDefault="00552CF4" w:rsidP="00552CF4">
      <w:pPr>
        <w:rPr>
          <w:sz w:val="28"/>
          <w:szCs w:val="28"/>
        </w:rPr>
      </w:pPr>
      <w:r w:rsidRPr="00A32116">
        <w:rPr>
          <w:sz w:val="28"/>
          <w:szCs w:val="28"/>
        </w:rPr>
        <w:t xml:space="preserve">(указывается  наименование муниципального заказчика), руководствуясь частью 65.1 статьи 112 Федерального  закона  от 05.04.2013г. №44-ФЗ «О контрактной системе    в    сфере  закупок  товаров,  работ,  услуг  для  обеспечения государственных  и  </w:t>
      </w:r>
      <w:r w:rsidRPr="00A32116">
        <w:rPr>
          <w:sz w:val="28"/>
          <w:szCs w:val="28"/>
        </w:rPr>
        <w:lastRenderedPageBreak/>
        <w:t>муниципальных  нужд»,  считает необходимым изменить следующие существенные условия контракт</w:t>
      </w:r>
      <w:proofErr w:type="gramStart"/>
      <w:r w:rsidRPr="00A32116">
        <w:rPr>
          <w:sz w:val="28"/>
          <w:szCs w:val="28"/>
        </w:rPr>
        <w:t>а(</w:t>
      </w:r>
      <w:proofErr w:type="spellStart"/>
      <w:proofErr w:type="gramEnd"/>
      <w:r w:rsidRPr="00A32116">
        <w:rPr>
          <w:sz w:val="28"/>
          <w:szCs w:val="28"/>
        </w:rPr>
        <w:t>ов</w:t>
      </w:r>
      <w:proofErr w:type="spellEnd"/>
      <w:r w:rsidRPr="00A32116">
        <w:rPr>
          <w:sz w:val="28"/>
          <w:szCs w:val="28"/>
        </w:rPr>
        <w:t>) от __________________ №____________________ (указывается реестровый номер контракта(</w:t>
      </w:r>
      <w:proofErr w:type="spellStart"/>
      <w:r w:rsidRPr="00A32116">
        <w:rPr>
          <w:sz w:val="28"/>
          <w:szCs w:val="28"/>
        </w:rPr>
        <w:t>ов</w:t>
      </w:r>
      <w:proofErr w:type="spellEnd"/>
      <w:r w:rsidRPr="00A32116">
        <w:rPr>
          <w:sz w:val="28"/>
          <w:szCs w:val="28"/>
        </w:rPr>
        <w:t>) (при наличии) реквизиты контракта (</w:t>
      </w:r>
      <w:proofErr w:type="spellStart"/>
      <w:r w:rsidRPr="00A32116">
        <w:rPr>
          <w:sz w:val="28"/>
          <w:szCs w:val="28"/>
        </w:rPr>
        <w:t>ов</w:t>
      </w:r>
      <w:proofErr w:type="spellEnd"/>
      <w:r w:rsidRPr="00A32116">
        <w:rPr>
          <w:sz w:val="28"/>
          <w:szCs w:val="28"/>
        </w:rPr>
        <w:t>)  ____________________________________________________________________________.</w:t>
      </w:r>
    </w:p>
    <w:p w:rsidR="00552CF4" w:rsidRPr="00A32116" w:rsidRDefault="00552CF4" w:rsidP="00552CF4">
      <w:pPr>
        <w:jc w:val="center"/>
        <w:rPr>
          <w:sz w:val="28"/>
          <w:szCs w:val="28"/>
        </w:rPr>
      </w:pPr>
      <w:r w:rsidRPr="00A32116">
        <w:rPr>
          <w:sz w:val="28"/>
          <w:szCs w:val="28"/>
        </w:rPr>
        <w:t>(указывается наименование предмета контракта (</w:t>
      </w:r>
      <w:proofErr w:type="spellStart"/>
      <w:r w:rsidRPr="00A32116">
        <w:rPr>
          <w:sz w:val="28"/>
          <w:szCs w:val="28"/>
        </w:rPr>
        <w:t>ов</w:t>
      </w:r>
      <w:proofErr w:type="spellEnd"/>
      <w:r w:rsidRPr="00A32116">
        <w:rPr>
          <w:sz w:val="28"/>
          <w:szCs w:val="28"/>
        </w:rPr>
        <w:t>))</w:t>
      </w:r>
    </w:p>
    <w:p w:rsidR="00552CF4" w:rsidRPr="00A32116" w:rsidRDefault="00552CF4" w:rsidP="00552CF4">
      <w:pPr>
        <w:rPr>
          <w:sz w:val="28"/>
          <w:szCs w:val="28"/>
        </w:rPr>
      </w:pPr>
      <w:r w:rsidRPr="00A32116">
        <w:rPr>
          <w:sz w:val="28"/>
          <w:szCs w:val="28"/>
        </w:rPr>
        <w:t>___________________________       ______________        __________________________</w:t>
      </w:r>
    </w:p>
    <w:p w:rsidR="00552CF4" w:rsidRPr="00A32116" w:rsidRDefault="00552CF4" w:rsidP="00552CF4">
      <w:pPr>
        <w:rPr>
          <w:sz w:val="28"/>
          <w:szCs w:val="28"/>
        </w:rPr>
      </w:pPr>
      <w:r w:rsidRPr="00A32116">
        <w:rPr>
          <w:sz w:val="28"/>
          <w:szCs w:val="28"/>
        </w:rPr>
        <w:t xml:space="preserve">   (должность  руководителя или                        (подпись)                           (расшифровка подписи)       уполномоченного лица)</w:t>
      </w:r>
    </w:p>
    <w:p w:rsidR="00552CF4" w:rsidRPr="00A32116" w:rsidRDefault="00552CF4" w:rsidP="00552CF4">
      <w:pPr>
        <w:rPr>
          <w:sz w:val="28"/>
          <w:szCs w:val="28"/>
        </w:rPr>
      </w:pPr>
      <w:r w:rsidRPr="00A32116">
        <w:rPr>
          <w:sz w:val="28"/>
          <w:szCs w:val="28"/>
        </w:rPr>
        <w:t xml:space="preserve">     </w:t>
      </w:r>
    </w:p>
    <w:p w:rsidR="00552CF4" w:rsidRPr="00541D4B" w:rsidRDefault="00552CF4" w:rsidP="00552CF4">
      <w:pPr>
        <w:rPr>
          <w:sz w:val="28"/>
          <w:szCs w:val="28"/>
        </w:rPr>
      </w:pPr>
      <w:r w:rsidRPr="00A32116">
        <w:rPr>
          <w:sz w:val="28"/>
          <w:szCs w:val="28"/>
        </w:rPr>
        <w:t>"___"_____________ 20___ г.</w:t>
      </w:r>
    </w:p>
    <w:p w:rsidR="00F55EC6" w:rsidRPr="00B50820" w:rsidRDefault="00F55EC6" w:rsidP="00B50820">
      <w:pPr>
        <w:jc w:val="center"/>
        <w:rPr>
          <w:rFonts w:ascii="Arial" w:hAnsi="Arial" w:cs="Arial"/>
          <w:sz w:val="22"/>
          <w:szCs w:val="22"/>
        </w:rPr>
      </w:pPr>
    </w:p>
    <w:sectPr w:rsidR="00F55EC6" w:rsidRPr="00B50820" w:rsidSect="00151865">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D1" w:rsidRDefault="00D95AD1" w:rsidP="00787E88">
      <w:r>
        <w:separator/>
      </w:r>
    </w:p>
  </w:endnote>
  <w:endnote w:type="continuationSeparator" w:id="0">
    <w:p w:rsidR="00D95AD1" w:rsidRDefault="00D95AD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2975D8" w:rsidRDefault="00B44C72">
        <w:pPr>
          <w:pStyle w:val="af1"/>
          <w:jc w:val="center"/>
        </w:pPr>
        <w:fldSimple w:instr="PAGE   \* MERGEFORMAT">
          <w:r w:rsidR="00552CF4">
            <w:rPr>
              <w:noProof/>
            </w:rPr>
            <w:t>1</w:t>
          </w:r>
        </w:fldSimple>
      </w:p>
    </w:sdtContent>
  </w:sdt>
  <w:p w:rsidR="002975D8" w:rsidRDefault="002975D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D1" w:rsidRDefault="00D95AD1" w:rsidP="00787E88">
      <w:r>
        <w:separator/>
      </w:r>
    </w:p>
  </w:footnote>
  <w:footnote w:type="continuationSeparator" w:id="0">
    <w:p w:rsidR="00D95AD1" w:rsidRDefault="00D95AD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E07C9D"/>
    <w:multiLevelType w:val="hybridMultilevel"/>
    <w:tmpl w:val="B13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8">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4149D"/>
    <w:multiLevelType w:val="singleLevel"/>
    <w:tmpl w:val="18C4149D"/>
    <w:lvl w:ilvl="0">
      <w:start w:val="10"/>
      <w:numFmt w:val="decimal"/>
      <w:suff w:val="space"/>
      <w:lvlText w:val="%1."/>
      <w:lvlJc w:val="left"/>
    </w:lvl>
  </w:abstractNum>
  <w:abstractNum w:abstractNumId="10">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5">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9693C"/>
    <w:multiLevelType w:val="hybridMultilevel"/>
    <w:tmpl w:val="3EFE1204"/>
    <w:lvl w:ilvl="0" w:tplc="CB1EFBB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35147957"/>
    <w:multiLevelType w:val="hybridMultilevel"/>
    <w:tmpl w:val="6B08B050"/>
    <w:lvl w:ilvl="0" w:tplc="8B18B82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20145E"/>
    <w:multiLevelType w:val="hybridMultilevel"/>
    <w:tmpl w:val="35208BCE"/>
    <w:lvl w:ilvl="0" w:tplc="89B801D8">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2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94343BA"/>
    <w:multiLevelType w:val="hybridMultilevel"/>
    <w:tmpl w:val="8F08B5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9">
    <w:nsid w:val="4DBE32B7"/>
    <w:multiLevelType w:val="hybridMultilevel"/>
    <w:tmpl w:val="AB3466E2"/>
    <w:lvl w:ilvl="0" w:tplc="CD085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72A2765"/>
    <w:multiLevelType w:val="hybridMultilevel"/>
    <w:tmpl w:val="0BB43B7A"/>
    <w:lvl w:ilvl="0" w:tplc="80DCE4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5AC178BF"/>
    <w:multiLevelType w:val="hybridMultilevel"/>
    <w:tmpl w:val="D116EAC6"/>
    <w:lvl w:ilvl="0" w:tplc="1FFE9FA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2C7CFB"/>
    <w:multiLevelType w:val="hybridMultilevel"/>
    <w:tmpl w:val="99968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37">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9">
    <w:nsid w:val="642B2469"/>
    <w:multiLevelType w:val="hybridMultilevel"/>
    <w:tmpl w:val="EFBA39A2"/>
    <w:lvl w:ilvl="0" w:tplc="108C504C">
      <w:start w:val="1"/>
      <w:numFmt w:val="decimal"/>
      <w:lvlText w:val="%1."/>
      <w:lvlJc w:val="left"/>
      <w:pPr>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7E4B10"/>
    <w:multiLevelType w:val="hybridMultilevel"/>
    <w:tmpl w:val="65B8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43">
    <w:nsid w:val="713F4B8E"/>
    <w:multiLevelType w:val="hybridMultilevel"/>
    <w:tmpl w:val="7BEC8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00BC6"/>
    <w:multiLevelType w:val="hybridMultilevel"/>
    <w:tmpl w:val="44500B7C"/>
    <w:lvl w:ilvl="0" w:tplc="F72875BC">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8"/>
  </w:num>
  <w:num w:numId="3">
    <w:abstractNumId w:val="16"/>
  </w:num>
  <w:num w:numId="4">
    <w:abstractNumId w:val="20"/>
  </w:num>
  <w:num w:numId="5">
    <w:abstractNumId w:val="0"/>
  </w:num>
  <w:num w:numId="6">
    <w:abstractNumId w:val="31"/>
  </w:num>
  <w:num w:numId="7">
    <w:abstractNumId w:val="25"/>
  </w:num>
  <w:num w:numId="8">
    <w:abstractNumId w:val="15"/>
  </w:num>
  <w:num w:numId="9">
    <w:abstractNumId w:val="24"/>
  </w:num>
  <w:num w:numId="10">
    <w:abstractNumId w:val="49"/>
  </w:num>
  <w:num w:numId="11">
    <w:abstractNumId w:val="8"/>
  </w:num>
  <w:num w:numId="12">
    <w:abstractNumId w:val="36"/>
  </w:num>
  <w:num w:numId="1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1"/>
  </w:num>
  <w:num w:numId="21">
    <w:abstractNumId w:val="7"/>
  </w:num>
  <w:num w:numId="22">
    <w:abstractNumId w:val="46"/>
  </w:num>
  <w:num w:numId="23">
    <w:abstractNumId w:val="47"/>
  </w:num>
  <w:num w:numId="24">
    <w:abstractNumId w:val="10"/>
  </w:num>
  <w:num w:numId="25">
    <w:abstractNumId w:val="18"/>
  </w:num>
  <w:num w:numId="26">
    <w:abstractNumId w:val="44"/>
  </w:num>
  <w:num w:numId="27">
    <w:abstractNumId w:val="30"/>
  </w:num>
  <w:num w:numId="28">
    <w:abstractNumId w:val="28"/>
  </w:num>
  <w:num w:numId="29">
    <w:abstractNumId w:val="9"/>
  </w:num>
  <w:num w:numId="30">
    <w:abstractNumId w:val="45"/>
  </w:num>
  <w:num w:numId="31">
    <w:abstractNumId w:val="3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
  </w:num>
  <w:num w:numId="40">
    <w:abstractNumId w:val="32"/>
  </w:num>
  <w:num w:numId="41">
    <w:abstractNumId w:val="4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975874"/>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B29"/>
    <w:rsid w:val="00071CD4"/>
    <w:rsid w:val="000745A0"/>
    <w:rsid w:val="00075071"/>
    <w:rsid w:val="000764D5"/>
    <w:rsid w:val="000777C3"/>
    <w:rsid w:val="00081D2A"/>
    <w:rsid w:val="00084499"/>
    <w:rsid w:val="0008560C"/>
    <w:rsid w:val="000867B9"/>
    <w:rsid w:val="000879B6"/>
    <w:rsid w:val="00091C94"/>
    <w:rsid w:val="0009264A"/>
    <w:rsid w:val="000962D2"/>
    <w:rsid w:val="000A0053"/>
    <w:rsid w:val="000A5E9B"/>
    <w:rsid w:val="000B1AE7"/>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65FD"/>
    <w:rsid w:val="00100B23"/>
    <w:rsid w:val="00100C2F"/>
    <w:rsid w:val="00101BD7"/>
    <w:rsid w:val="001104BE"/>
    <w:rsid w:val="00111F44"/>
    <w:rsid w:val="00112480"/>
    <w:rsid w:val="00112E86"/>
    <w:rsid w:val="00113B0A"/>
    <w:rsid w:val="00113C81"/>
    <w:rsid w:val="0012262B"/>
    <w:rsid w:val="00125946"/>
    <w:rsid w:val="00126128"/>
    <w:rsid w:val="00127735"/>
    <w:rsid w:val="0013162C"/>
    <w:rsid w:val="00136002"/>
    <w:rsid w:val="00140265"/>
    <w:rsid w:val="00140DF3"/>
    <w:rsid w:val="00140F26"/>
    <w:rsid w:val="00141822"/>
    <w:rsid w:val="00142FE5"/>
    <w:rsid w:val="001478C7"/>
    <w:rsid w:val="00151865"/>
    <w:rsid w:val="00152A18"/>
    <w:rsid w:val="0015331C"/>
    <w:rsid w:val="00154FCD"/>
    <w:rsid w:val="00155F8B"/>
    <w:rsid w:val="0016060B"/>
    <w:rsid w:val="00161301"/>
    <w:rsid w:val="001613FA"/>
    <w:rsid w:val="00162B29"/>
    <w:rsid w:val="00162F03"/>
    <w:rsid w:val="00163243"/>
    <w:rsid w:val="0016499D"/>
    <w:rsid w:val="00164C6B"/>
    <w:rsid w:val="00165C23"/>
    <w:rsid w:val="00165CC2"/>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2018F"/>
    <w:rsid w:val="00223465"/>
    <w:rsid w:val="002253BE"/>
    <w:rsid w:val="0022565C"/>
    <w:rsid w:val="00225E27"/>
    <w:rsid w:val="00226B76"/>
    <w:rsid w:val="0022751B"/>
    <w:rsid w:val="002278E0"/>
    <w:rsid w:val="00230C10"/>
    <w:rsid w:val="00231A9F"/>
    <w:rsid w:val="002325B0"/>
    <w:rsid w:val="00233B7B"/>
    <w:rsid w:val="00236AF5"/>
    <w:rsid w:val="00240547"/>
    <w:rsid w:val="00240FF0"/>
    <w:rsid w:val="00242165"/>
    <w:rsid w:val="0024275F"/>
    <w:rsid w:val="00242D03"/>
    <w:rsid w:val="00243356"/>
    <w:rsid w:val="00250438"/>
    <w:rsid w:val="00251399"/>
    <w:rsid w:val="00252A31"/>
    <w:rsid w:val="002550C9"/>
    <w:rsid w:val="00255E2F"/>
    <w:rsid w:val="002636CD"/>
    <w:rsid w:val="00263AEA"/>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001"/>
    <w:rsid w:val="003022C9"/>
    <w:rsid w:val="00302386"/>
    <w:rsid w:val="00302611"/>
    <w:rsid w:val="003075F7"/>
    <w:rsid w:val="003113A2"/>
    <w:rsid w:val="003115F7"/>
    <w:rsid w:val="00312DDF"/>
    <w:rsid w:val="00312FBD"/>
    <w:rsid w:val="0031342D"/>
    <w:rsid w:val="003144CD"/>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3F65E5"/>
    <w:rsid w:val="00412E86"/>
    <w:rsid w:val="00413CB4"/>
    <w:rsid w:val="00420B14"/>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0DC1"/>
    <w:rsid w:val="004549F4"/>
    <w:rsid w:val="00455CC6"/>
    <w:rsid w:val="00455F70"/>
    <w:rsid w:val="004565F4"/>
    <w:rsid w:val="00460583"/>
    <w:rsid w:val="00464765"/>
    <w:rsid w:val="00465BBA"/>
    <w:rsid w:val="00465BE4"/>
    <w:rsid w:val="00466308"/>
    <w:rsid w:val="0047005A"/>
    <w:rsid w:val="004739E9"/>
    <w:rsid w:val="00474F1F"/>
    <w:rsid w:val="00475040"/>
    <w:rsid w:val="00476E60"/>
    <w:rsid w:val="004802C7"/>
    <w:rsid w:val="00483043"/>
    <w:rsid w:val="00486A1F"/>
    <w:rsid w:val="0048799F"/>
    <w:rsid w:val="00487EC6"/>
    <w:rsid w:val="00490997"/>
    <w:rsid w:val="004915F5"/>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4AAF"/>
    <w:rsid w:val="00545087"/>
    <w:rsid w:val="00547F60"/>
    <w:rsid w:val="0055241F"/>
    <w:rsid w:val="00552CF4"/>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266E"/>
    <w:rsid w:val="00644E2F"/>
    <w:rsid w:val="006457E0"/>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654C"/>
    <w:rsid w:val="006B07D4"/>
    <w:rsid w:val="006B0E20"/>
    <w:rsid w:val="006B1415"/>
    <w:rsid w:val="006B19FE"/>
    <w:rsid w:val="006B469B"/>
    <w:rsid w:val="006B473B"/>
    <w:rsid w:val="006B7F93"/>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479"/>
    <w:rsid w:val="006E7FA4"/>
    <w:rsid w:val="006F3A15"/>
    <w:rsid w:val="006F4AA5"/>
    <w:rsid w:val="006F5A56"/>
    <w:rsid w:val="00700D90"/>
    <w:rsid w:val="00701EF5"/>
    <w:rsid w:val="00704EC2"/>
    <w:rsid w:val="00710AB1"/>
    <w:rsid w:val="007118D5"/>
    <w:rsid w:val="00712276"/>
    <w:rsid w:val="00712BCC"/>
    <w:rsid w:val="00712DBB"/>
    <w:rsid w:val="00712E45"/>
    <w:rsid w:val="0071523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1774"/>
    <w:rsid w:val="0074229D"/>
    <w:rsid w:val="00743F83"/>
    <w:rsid w:val="0074491E"/>
    <w:rsid w:val="00744F61"/>
    <w:rsid w:val="007452CC"/>
    <w:rsid w:val="0074568F"/>
    <w:rsid w:val="00746F2A"/>
    <w:rsid w:val="0074711B"/>
    <w:rsid w:val="00752650"/>
    <w:rsid w:val="00764161"/>
    <w:rsid w:val="00764C8E"/>
    <w:rsid w:val="00765C30"/>
    <w:rsid w:val="00773F59"/>
    <w:rsid w:val="00776A00"/>
    <w:rsid w:val="00776A4D"/>
    <w:rsid w:val="0077792F"/>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0C29"/>
    <w:rsid w:val="00833271"/>
    <w:rsid w:val="00833331"/>
    <w:rsid w:val="00833764"/>
    <w:rsid w:val="00836BCB"/>
    <w:rsid w:val="00836FF8"/>
    <w:rsid w:val="00843B47"/>
    <w:rsid w:val="008467C9"/>
    <w:rsid w:val="00851DB6"/>
    <w:rsid w:val="00852B2C"/>
    <w:rsid w:val="00853B40"/>
    <w:rsid w:val="00854994"/>
    <w:rsid w:val="00854F9F"/>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B0A82"/>
    <w:rsid w:val="008B0F9F"/>
    <w:rsid w:val="008B172E"/>
    <w:rsid w:val="008B1747"/>
    <w:rsid w:val="008B1D18"/>
    <w:rsid w:val="008B4EED"/>
    <w:rsid w:val="008B76F2"/>
    <w:rsid w:val="008C0E2D"/>
    <w:rsid w:val="008C2F46"/>
    <w:rsid w:val="008C4779"/>
    <w:rsid w:val="008C4C40"/>
    <w:rsid w:val="008C6597"/>
    <w:rsid w:val="008C76F7"/>
    <w:rsid w:val="008D0640"/>
    <w:rsid w:val="008D08FC"/>
    <w:rsid w:val="008D1839"/>
    <w:rsid w:val="008D3EB7"/>
    <w:rsid w:val="008D4A88"/>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12B0"/>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28BA"/>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7647"/>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1FB"/>
    <w:rsid w:val="00B44C72"/>
    <w:rsid w:val="00B44EEF"/>
    <w:rsid w:val="00B467E3"/>
    <w:rsid w:val="00B50820"/>
    <w:rsid w:val="00B53816"/>
    <w:rsid w:val="00B54802"/>
    <w:rsid w:val="00B564CF"/>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465E"/>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447F2"/>
    <w:rsid w:val="00C579D7"/>
    <w:rsid w:val="00C57CCE"/>
    <w:rsid w:val="00C629EA"/>
    <w:rsid w:val="00C63062"/>
    <w:rsid w:val="00C63566"/>
    <w:rsid w:val="00C74E9D"/>
    <w:rsid w:val="00C754D0"/>
    <w:rsid w:val="00C76841"/>
    <w:rsid w:val="00C77FDD"/>
    <w:rsid w:val="00C808F4"/>
    <w:rsid w:val="00C82724"/>
    <w:rsid w:val="00C85A25"/>
    <w:rsid w:val="00C93961"/>
    <w:rsid w:val="00C9407C"/>
    <w:rsid w:val="00C962A6"/>
    <w:rsid w:val="00C964B3"/>
    <w:rsid w:val="00C97B3F"/>
    <w:rsid w:val="00C97CFF"/>
    <w:rsid w:val="00CA09CB"/>
    <w:rsid w:val="00CA1255"/>
    <w:rsid w:val="00CA1691"/>
    <w:rsid w:val="00CA1CFB"/>
    <w:rsid w:val="00CA2F82"/>
    <w:rsid w:val="00CA3E57"/>
    <w:rsid w:val="00CA4BA0"/>
    <w:rsid w:val="00CA5E29"/>
    <w:rsid w:val="00CB2B7A"/>
    <w:rsid w:val="00CB394D"/>
    <w:rsid w:val="00CB3FDD"/>
    <w:rsid w:val="00CB567C"/>
    <w:rsid w:val="00CC0C59"/>
    <w:rsid w:val="00CC218F"/>
    <w:rsid w:val="00CC232B"/>
    <w:rsid w:val="00CC3643"/>
    <w:rsid w:val="00CC36F2"/>
    <w:rsid w:val="00CC3779"/>
    <w:rsid w:val="00CC5C31"/>
    <w:rsid w:val="00CC61BA"/>
    <w:rsid w:val="00CC670D"/>
    <w:rsid w:val="00CD077C"/>
    <w:rsid w:val="00CD1287"/>
    <w:rsid w:val="00CD14BA"/>
    <w:rsid w:val="00CD37A6"/>
    <w:rsid w:val="00CD453B"/>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87A2F"/>
    <w:rsid w:val="00D90406"/>
    <w:rsid w:val="00D9205E"/>
    <w:rsid w:val="00D95AD1"/>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72DD"/>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1515"/>
    <w:rsid w:val="00EE24A0"/>
    <w:rsid w:val="00EE5FE2"/>
    <w:rsid w:val="00EE60AA"/>
    <w:rsid w:val="00EE7633"/>
    <w:rsid w:val="00EF27ED"/>
    <w:rsid w:val="00EF4982"/>
    <w:rsid w:val="00EF503D"/>
    <w:rsid w:val="00EF5266"/>
    <w:rsid w:val="00EF6D0C"/>
    <w:rsid w:val="00F018F1"/>
    <w:rsid w:val="00F0216F"/>
    <w:rsid w:val="00F035BB"/>
    <w:rsid w:val="00F0382A"/>
    <w:rsid w:val="00F04FB0"/>
    <w:rsid w:val="00F06C14"/>
    <w:rsid w:val="00F06CDC"/>
    <w:rsid w:val="00F146A8"/>
    <w:rsid w:val="00F22DAC"/>
    <w:rsid w:val="00F24153"/>
    <w:rsid w:val="00F254A8"/>
    <w:rsid w:val="00F27C24"/>
    <w:rsid w:val="00F3158B"/>
    <w:rsid w:val="00F33419"/>
    <w:rsid w:val="00F33F77"/>
    <w:rsid w:val="00F376AC"/>
    <w:rsid w:val="00F40CFC"/>
    <w:rsid w:val="00F44170"/>
    <w:rsid w:val="00F45DDD"/>
    <w:rsid w:val="00F47FC2"/>
    <w:rsid w:val="00F51804"/>
    <w:rsid w:val="00F53A1A"/>
    <w:rsid w:val="00F55827"/>
    <w:rsid w:val="00F55EC6"/>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5347"/>
    <w:rsid w:val="00F973FF"/>
    <w:rsid w:val="00FA09D2"/>
    <w:rsid w:val="00FA2F13"/>
    <w:rsid w:val="00FA5DF1"/>
    <w:rsid w:val="00FA7626"/>
    <w:rsid w:val="00FA7F2E"/>
    <w:rsid w:val="00FB07A1"/>
    <w:rsid w:val="00FB0DFA"/>
    <w:rsid w:val="00FB1530"/>
    <w:rsid w:val="00FB3572"/>
    <w:rsid w:val="00FB3B07"/>
    <w:rsid w:val="00FB45F8"/>
    <w:rsid w:val="00FB557C"/>
    <w:rsid w:val="00FB7701"/>
    <w:rsid w:val="00FC0096"/>
    <w:rsid w:val="00FC518D"/>
    <w:rsid w:val="00FC6C2E"/>
    <w:rsid w:val="00FD2E77"/>
    <w:rsid w:val="00FD5166"/>
    <w:rsid w:val="00FD5852"/>
    <w:rsid w:val="00FE0356"/>
    <w:rsid w:val="00FE3D06"/>
    <w:rsid w:val="00FE3D23"/>
    <w:rsid w:val="00FE6728"/>
    <w:rsid w:val="00FF0AC5"/>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5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ListParagraph">
    <w:name w:val="List Paragraph"/>
    <w:basedOn w:val="a4"/>
    <w:rsid w:val="00552CF4"/>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2212-8748-4066-8496-D7F7F4B4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2022-04-04T04:32:00Z</cp:lastPrinted>
  <dcterms:created xsi:type="dcterms:W3CDTF">2022-04-26T01:34:00Z</dcterms:created>
  <dcterms:modified xsi:type="dcterms:W3CDTF">2022-04-26T02:05:00Z</dcterms:modified>
</cp:coreProperties>
</file>