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852C70" w:rsidRPr="00852C7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D0640">
        <w:rPr>
          <w:caps/>
          <w:sz w:val="20"/>
        </w:rPr>
        <w:t>2</w:t>
      </w:r>
      <w:r w:rsidR="007A0AAF">
        <w:rPr>
          <w:caps/>
          <w:sz w:val="20"/>
        </w:rPr>
        <w:t>5</w:t>
      </w:r>
      <w:r w:rsidR="001E69AF">
        <w:rPr>
          <w:caps/>
          <w:sz w:val="20"/>
        </w:rPr>
        <w:t xml:space="preserve"> </w:t>
      </w:r>
      <w:r w:rsidR="000C0A88">
        <w:rPr>
          <w:caps/>
          <w:sz w:val="20"/>
        </w:rPr>
        <w:t xml:space="preserve"> </w:t>
      </w:r>
      <w:r w:rsidR="003D7EF7">
        <w:rPr>
          <w:caps/>
          <w:sz w:val="20"/>
        </w:rPr>
        <w:t>2</w:t>
      </w:r>
      <w:r w:rsidR="007A0AAF">
        <w:rPr>
          <w:caps/>
          <w:sz w:val="20"/>
        </w:rPr>
        <w:t>6</w:t>
      </w:r>
      <w:r w:rsidR="0015331C">
        <w:rPr>
          <w:caps/>
          <w:sz w:val="20"/>
        </w:rPr>
        <w:t xml:space="preserve"> </w:t>
      </w:r>
      <w:r w:rsidR="00ED1B26">
        <w:rPr>
          <w:caps/>
          <w:sz w:val="20"/>
        </w:rPr>
        <w:t xml:space="preserve"> </w:t>
      </w:r>
      <w:r w:rsidR="008D0640">
        <w:rPr>
          <w:caps/>
          <w:sz w:val="20"/>
        </w:rPr>
        <w:t>апреля</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8D0640" w:rsidRPr="00446C8E" w:rsidRDefault="00D31B40" w:rsidP="008D0640">
      <w:pPr>
        <w:rPr>
          <w:sz w:val="28"/>
          <w:szCs w:val="28"/>
        </w:rPr>
      </w:pPr>
      <w:r>
        <w:t xml:space="preserve"> </w:t>
      </w:r>
    </w:p>
    <w:p w:rsidR="007A0AAF" w:rsidRDefault="000A0053" w:rsidP="007A0AAF">
      <w:pPr>
        <w:tabs>
          <w:tab w:val="left" w:pos="9356"/>
        </w:tabs>
        <w:jc w:val="center"/>
        <w:rPr>
          <w:rFonts w:ascii="Arial" w:hAnsi="Arial" w:cs="Arial"/>
          <w:b/>
          <w:sz w:val="32"/>
          <w:szCs w:val="32"/>
        </w:rPr>
      </w:pPr>
      <w:r>
        <w:rPr>
          <w:sz w:val="28"/>
          <w:szCs w:val="28"/>
        </w:rPr>
        <w:t xml:space="preserve"> </w:t>
      </w:r>
      <w:r w:rsidR="007A0AAF">
        <w:rPr>
          <w:rFonts w:ascii="Arial" w:hAnsi="Arial" w:cs="Arial"/>
          <w:b/>
          <w:sz w:val="32"/>
          <w:szCs w:val="32"/>
        </w:rPr>
        <w:t>21.04.2022г. № 146</w:t>
      </w:r>
    </w:p>
    <w:p w:rsidR="007A0AAF" w:rsidRPr="0035119F" w:rsidRDefault="007A0AAF" w:rsidP="007A0AAF">
      <w:pPr>
        <w:tabs>
          <w:tab w:val="left" w:pos="9356"/>
        </w:tabs>
        <w:jc w:val="center"/>
        <w:rPr>
          <w:rFonts w:ascii="Arial" w:hAnsi="Arial" w:cs="Arial"/>
          <w:b/>
          <w:sz w:val="32"/>
          <w:szCs w:val="32"/>
        </w:rPr>
      </w:pPr>
      <w:r w:rsidRPr="0035119F">
        <w:rPr>
          <w:rFonts w:ascii="Arial" w:hAnsi="Arial" w:cs="Arial"/>
          <w:b/>
          <w:sz w:val="32"/>
          <w:szCs w:val="32"/>
        </w:rPr>
        <w:t>РОССИЙСКАЯ ФЕДЕРАЦИЯ</w:t>
      </w:r>
    </w:p>
    <w:p w:rsidR="007A0AAF" w:rsidRPr="0035119F" w:rsidRDefault="007A0AAF" w:rsidP="007A0AAF">
      <w:pPr>
        <w:tabs>
          <w:tab w:val="left" w:pos="9356"/>
        </w:tabs>
        <w:jc w:val="center"/>
        <w:rPr>
          <w:rFonts w:ascii="Arial" w:hAnsi="Arial" w:cs="Arial"/>
          <w:b/>
          <w:sz w:val="32"/>
          <w:szCs w:val="32"/>
        </w:rPr>
      </w:pPr>
      <w:r w:rsidRPr="0035119F">
        <w:rPr>
          <w:rFonts w:ascii="Arial" w:hAnsi="Arial" w:cs="Arial"/>
          <w:b/>
          <w:sz w:val="32"/>
          <w:szCs w:val="32"/>
        </w:rPr>
        <w:t>ИРКУТСКАЯ ОБЛАСТЬ</w:t>
      </w:r>
    </w:p>
    <w:p w:rsidR="007A0AAF" w:rsidRPr="0035119F" w:rsidRDefault="007A0AAF" w:rsidP="007A0AAF">
      <w:pPr>
        <w:tabs>
          <w:tab w:val="left" w:pos="9356"/>
        </w:tabs>
        <w:jc w:val="center"/>
        <w:rPr>
          <w:rFonts w:ascii="Arial" w:hAnsi="Arial" w:cs="Arial"/>
          <w:b/>
          <w:sz w:val="32"/>
          <w:szCs w:val="32"/>
        </w:rPr>
      </w:pPr>
      <w:r w:rsidRPr="0035119F">
        <w:rPr>
          <w:rFonts w:ascii="Arial" w:hAnsi="Arial" w:cs="Arial"/>
          <w:b/>
          <w:sz w:val="32"/>
          <w:szCs w:val="32"/>
        </w:rPr>
        <w:t>НИЖНЕУДИНСКИЙ РАЙОН</w:t>
      </w:r>
    </w:p>
    <w:p w:rsidR="007A0AAF" w:rsidRPr="0035119F" w:rsidRDefault="007A0AAF" w:rsidP="007A0AAF">
      <w:pPr>
        <w:pStyle w:val="ab"/>
        <w:spacing w:after="0"/>
        <w:ind w:right="21"/>
        <w:rPr>
          <w:rFonts w:cs="Arial"/>
          <w:b/>
          <w:sz w:val="32"/>
          <w:szCs w:val="32"/>
        </w:rPr>
      </w:pPr>
      <w:r w:rsidRPr="0035119F">
        <w:rPr>
          <w:rFonts w:cs="Arial"/>
          <w:b/>
          <w:sz w:val="32"/>
          <w:szCs w:val="32"/>
        </w:rPr>
        <w:t>ДУМА</w:t>
      </w:r>
    </w:p>
    <w:p w:rsidR="007A0AAF" w:rsidRPr="0035119F" w:rsidRDefault="007A0AAF" w:rsidP="007A0AAF">
      <w:pPr>
        <w:pStyle w:val="ab"/>
        <w:spacing w:after="0"/>
        <w:ind w:right="21"/>
        <w:rPr>
          <w:rFonts w:cs="Arial"/>
          <w:b/>
          <w:sz w:val="32"/>
          <w:szCs w:val="32"/>
        </w:rPr>
      </w:pPr>
      <w:r>
        <w:rPr>
          <w:rFonts w:cs="Arial"/>
          <w:b/>
          <w:sz w:val="32"/>
          <w:szCs w:val="32"/>
        </w:rPr>
        <w:t>ЗАРЕЧНОГО</w:t>
      </w:r>
    </w:p>
    <w:p w:rsidR="007A0AAF" w:rsidRPr="0035119F" w:rsidRDefault="007A0AAF" w:rsidP="007A0AAF">
      <w:pPr>
        <w:pStyle w:val="ab"/>
        <w:spacing w:after="0"/>
        <w:ind w:right="21"/>
        <w:rPr>
          <w:rFonts w:cs="Arial"/>
          <w:b/>
          <w:sz w:val="32"/>
          <w:szCs w:val="32"/>
        </w:rPr>
      </w:pPr>
      <w:r w:rsidRPr="0035119F">
        <w:rPr>
          <w:rFonts w:cs="Arial"/>
          <w:b/>
          <w:sz w:val="32"/>
          <w:szCs w:val="32"/>
        </w:rPr>
        <w:t>МУНИЦИПАЛЬНОГО ОБРАЗОВАНИЯ</w:t>
      </w:r>
    </w:p>
    <w:p w:rsidR="007A0AAF" w:rsidRDefault="007A0AAF" w:rsidP="007A0AAF">
      <w:pPr>
        <w:pStyle w:val="ab"/>
        <w:spacing w:after="0"/>
        <w:ind w:right="21"/>
        <w:rPr>
          <w:rFonts w:cs="Arial"/>
          <w:b/>
          <w:sz w:val="32"/>
          <w:szCs w:val="32"/>
        </w:rPr>
      </w:pPr>
      <w:r w:rsidRPr="0035119F">
        <w:rPr>
          <w:rFonts w:cs="Arial"/>
          <w:b/>
          <w:sz w:val="32"/>
          <w:szCs w:val="32"/>
        </w:rPr>
        <w:t>РЕШЕНИЕ</w:t>
      </w:r>
    </w:p>
    <w:p w:rsidR="007A0AAF" w:rsidRPr="0035119F" w:rsidRDefault="007A0AAF" w:rsidP="007A0AAF">
      <w:pPr>
        <w:pStyle w:val="ab"/>
        <w:spacing w:after="0"/>
        <w:ind w:right="21"/>
        <w:rPr>
          <w:rFonts w:cs="Arial"/>
          <w:b/>
          <w:sz w:val="32"/>
          <w:szCs w:val="32"/>
        </w:rPr>
      </w:pPr>
      <w:r>
        <w:rPr>
          <w:rFonts w:cs="Arial"/>
          <w:b/>
          <w:sz w:val="32"/>
          <w:szCs w:val="32"/>
        </w:rPr>
        <w:t>О НАЗНАЧЕНИИ ПУБЛИЧНЫХ СЛУШАНИЙ ПО РАССМОТРЕНИЮ ПРОЕКТА РЕШЕНИЯ ДУМЫ « О ВНЕСЕНИИ ИЗМЕНЕНИЙ И ДОПОЛНЕНИЙ В УСТАВ ЗАРЕЧНОГО МУНИЦИПАЛЬНОГО ОБРАЗОВАНИЯ»</w:t>
      </w:r>
    </w:p>
    <w:p w:rsidR="007A0AAF" w:rsidRPr="00987C60" w:rsidRDefault="007A0AAF" w:rsidP="007A0AAF">
      <w:pPr>
        <w:jc w:val="both"/>
        <w:rPr>
          <w:rFonts w:ascii="Arial" w:hAnsi="Arial" w:cs="Arial"/>
        </w:rPr>
      </w:pPr>
    </w:p>
    <w:p w:rsidR="007A0AAF" w:rsidRPr="00941EA1" w:rsidRDefault="007A0AAF" w:rsidP="007A0AAF">
      <w:pPr>
        <w:ind w:firstLine="540"/>
        <w:jc w:val="both"/>
        <w:rPr>
          <w:rFonts w:ascii="Arial" w:hAnsi="Arial" w:cs="Arial"/>
        </w:rPr>
      </w:pPr>
      <w:r w:rsidRPr="00941EA1">
        <w:rPr>
          <w:rFonts w:ascii="Arial" w:hAnsi="Arial" w:cs="Arial"/>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w:t>
      </w:r>
      <w:r>
        <w:rPr>
          <w:rFonts w:ascii="Arial" w:hAnsi="Arial" w:cs="Arial"/>
        </w:rPr>
        <w:t>Заречного</w:t>
      </w:r>
      <w:r w:rsidRPr="00941EA1">
        <w:rPr>
          <w:rFonts w:ascii="Arial" w:hAnsi="Arial" w:cs="Arial"/>
        </w:rPr>
        <w:t xml:space="preserve"> муниципального образования, Дума </w:t>
      </w:r>
      <w:r>
        <w:rPr>
          <w:rFonts w:ascii="Arial" w:hAnsi="Arial" w:cs="Arial"/>
        </w:rPr>
        <w:t>Заречного</w:t>
      </w:r>
      <w:r w:rsidRPr="00941EA1">
        <w:rPr>
          <w:rFonts w:ascii="Arial" w:hAnsi="Arial" w:cs="Arial"/>
        </w:rPr>
        <w:t xml:space="preserve"> муниципального образования </w:t>
      </w:r>
    </w:p>
    <w:p w:rsidR="007A0AAF" w:rsidRPr="00941EA1" w:rsidRDefault="007A0AAF" w:rsidP="007A0AAF">
      <w:pPr>
        <w:jc w:val="both"/>
        <w:rPr>
          <w:rFonts w:ascii="Arial" w:hAnsi="Arial" w:cs="Arial"/>
        </w:rPr>
      </w:pPr>
    </w:p>
    <w:p w:rsidR="007A0AAF" w:rsidRPr="00941EA1" w:rsidRDefault="007A0AAF" w:rsidP="007A0AAF">
      <w:pPr>
        <w:ind w:right="-1"/>
        <w:jc w:val="center"/>
        <w:rPr>
          <w:rFonts w:ascii="Arial" w:hAnsi="Arial" w:cs="Arial"/>
        </w:rPr>
      </w:pPr>
      <w:r w:rsidRPr="00941EA1">
        <w:rPr>
          <w:rFonts w:ascii="Arial" w:hAnsi="Arial" w:cs="Arial"/>
        </w:rPr>
        <w:t>РЕШИЛА:</w:t>
      </w:r>
    </w:p>
    <w:p w:rsidR="007A0AAF" w:rsidRPr="00941EA1" w:rsidRDefault="007A0AAF" w:rsidP="007A0AAF">
      <w:pPr>
        <w:ind w:firstLine="540"/>
        <w:jc w:val="both"/>
        <w:rPr>
          <w:rFonts w:ascii="Arial" w:hAnsi="Arial" w:cs="Arial"/>
        </w:rPr>
      </w:pPr>
      <w:r w:rsidRPr="00941EA1">
        <w:rPr>
          <w:rFonts w:ascii="Arial" w:hAnsi="Arial" w:cs="Arial"/>
        </w:rPr>
        <w:t xml:space="preserve">1. Одобрить прилагаемый проект решения Думы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w:t>
      </w:r>
    </w:p>
    <w:p w:rsidR="007A0AAF" w:rsidRPr="00941EA1" w:rsidRDefault="007A0AAF" w:rsidP="007A0AAF">
      <w:pPr>
        <w:ind w:firstLine="540"/>
        <w:jc w:val="both"/>
        <w:rPr>
          <w:rFonts w:ascii="Arial" w:hAnsi="Arial" w:cs="Arial"/>
        </w:rPr>
      </w:pPr>
      <w:r w:rsidRPr="00941EA1">
        <w:rPr>
          <w:rFonts w:ascii="Arial" w:hAnsi="Arial" w:cs="Arial"/>
        </w:rPr>
        <w:t xml:space="preserve">2. Сформировать временную комиссию по подготовке и проведению публичных слушаний в соответствии с Регламентом Думы </w:t>
      </w:r>
      <w:r>
        <w:rPr>
          <w:rFonts w:ascii="Arial" w:hAnsi="Arial" w:cs="Arial"/>
        </w:rPr>
        <w:t>Заречного</w:t>
      </w:r>
      <w:r w:rsidRPr="00941EA1">
        <w:rPr>
          <w:rFonts w:ascii="Arial" w:hAnsi="Arial" w:cs="Arial"/>
        </w:rPr>
        <w:t xml:space="preserve"> муниципального образования.</w:t>
      </w:r>
    </w:p>
    <w:p w:rsidR="007A0AAF" w:rsidRPr="00941EA1" w:rsidRDefault="007A0AAF" w:rsidP="007A0AAF">
      <w:pPr>
        <w:ind w:firstLine="540"/>
        <w:jc w:val="both"/>
        <w:rPr>
          <w:rFonts w:ascii="Arial" w:hAnsi="Arial" w:cs="Arial"/>
          <w:b/>
          <w:u w:val="single"/>
        </w:rPr>
      </w:pPr>
      <w:r w:rsidRPr="00941EA1">
        <w:rPr>
          <w:rFonts w:ascii="Arial" w:hAnsi="Arial" w:cs="Arial"/>
        </w:rPr>
        <w:t xml:space="preserve">3. Для обсуждения проекта решения Думы </w:t>
      </w:r>
      <w:r>
        <w:rPr>
          <w:rFonts w:ascii="Arial" w:hAnsi="Arial" w:cs="Arial"/>
        </w:rPr>
        <w:t>Заречного</w:t>
      </w:r>
      <w:r w:rsidRPr="00941EA1">
        <w:rPr>
          <w:rFonts w:ascii="Arial" w:hAnsi="Arial" w:cs="Arial"/>
        </w:rPr>
        <w:t xml:space="preserve"> муниципального образования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 назначить публичные слушания </w:t>
      </w:r>
      <w:r w:rsidRPr="00987C60">
        <w:rPr>
          <w:rFonts w:ascii="Arial" w:hAnsi="Arial" w:cs="Arial"/>
          <w:color w:val="0D0D0D"/>
        </w:rPr>
        <w:t>на 27 апреля 2022 года в 18.00 часов.</w:t>
      </w:r>
    </w:p>
    <w:p w:rsidR="007A0AAF" w:rsidRPr="00941EA1" w:rsidRDefault="007A0AAF" w:rsidP="007A0AAF">
      <w:pPr>
        <w:ind w:firstLine="540"/>
        <w:jc w:val="both"/>
        <w:rPr>
          <w:rFonts w:ascii="Arial" w:hAnsi="Arial" w:cs="Arial"/>
        </w:rPr>
      </w:pPr>
      <w:r w:rsidRPr="00941EA1">
        <w:rPr>
          <w:rFonts w:ascii="Arial" w:hAnsi="Arial" w:cs="Arial"/>
        </w:rPr>
        <w:t>4. Подготовку и проведение публичных слушаний, оформление их результатов возложить на председателя временной комиссии.</w:t>
      </w:r>
    </w:p>
    <w:p w:rsidR="007A0AAF" w:rsidRPr="00941EA1" w:rsidRDefault="007A0AAF" w:rsidP="007A0AAF">
      <w:pPr>
        <w:ind w:firstLine="540"/>
        <w:jc w:val="both"/>
        <w:rPr>
          <w:rFonts w:ascii="Arial" w:hAnsi="Arial" w:cs="Arial"/>
        </w:rPr>
      </w:pPr>
      <w:r w:rsidRPr="00941EA1">
        <w:rPr>
          <w:rFonts w:ascii="Arial" w:hAnsi="Arial" w:cs="Arial"/>
        </w:rPr>
        <w:lastRenderedPageBreak/>
        <w:t xml:space="preserve">5. Местом проведения публичных слушаний определить администрацию </w:t>
      </w:r>
      <w:r>
        <w:rPr>
          <w:rFonts w:ascii="Arial" w:hAnsi="Arial" w:cs="Arial"/>
        </w:rPr>
        <w:t>Заречного</w:t>
      </w:r>
      <w:r w:rsidRPr="00941EA1">
        <w:rPr>
          <w:rFonts w:ascii="Arial" w:hAnsi="Arial" w:cs="Arial"/>
        </w:rPr>
        <w:t xml:space="preserve"> муниципального образования, расположенную по адресу: Иркутская область, </w:t>
      </w:r>
      <w:proofErr w:type="spellStart"/>
      <w:r w:rsidRPr="00941EA1">
        <w:rPr>
          <w:rFonts w:ascii="Arial" w:hAnsi="Arial" w:cs="Arial"/>
        </w:rPr>
        <w:t>Нижнеудинский</w:t>
      </w:r>
      <w:proofErr w:type="spellEnd"/>
      <w:r w:rsidRPr="00941EA1">
        <w:rPr>
          <w:rFonts w:ascii="Arial" w:hAnsi="Arial" w:cs="Arial"/>
        </w:rPr>
        <w:t xml:space="preserve"> </w:t>
      </w:r>
      <w:r w:rsidRPr="0079388C">
        <w:rPr>
          <w:rFonts w:ascii="Arial" w:hAnsi="Arial" w:cs="Arial"/>
          <w:color w:val="000000"/>
        </w:rPr>
        <w:t xml:space="preserve">район, </w:t>
      </w:r>
      <w:r>
        <w:rPr>
          <w:rFonts w:ascii="Arial" w:hAnsi="Arial" w:cs="Arial"/>
          <w:color w:val="000000"/>
        </w:rPr>
        <w:t>д. Заречье, ул. Новая,1</w:t>
      </w:r>
      <w:r w:rsidRPr="0079388C">
        <w:rPr>
          <w:rFonts w:ascii="Arial" w:hAnsi="Arial" w:cs="Arial"/>
          <w:color w:val="000000"/>
        </w:rPr>
        <w:t>.</w:t>
      </w:r>
    </w:p>
    <w:p w:rsidR="007A0AAF" w:rsidRPr="00941EA1" w:rsidRDefault="007A0AAF" w:rsidP="007A0AAF">
      <w:pPr>
        <w:ind w:firstLine="540"/>
        <w:jc w:val="both"/>
        <w:rPr>
          <w:rFonts w:ascii="Arial" w:hAnsi="Arial" w:cs="Arial"/>
        </w:rPr>
      </w:pPr>
      <w:r w:rsidRPr="00941EA1">
        <w:rPr>
          <w:rFonts w:ascii="Arial" w:hAnsi="Arial" w:cs="Arial"/>
        </w:rPr>
        <w:t xml:space="preserve">6. </w:t>
      </w:r>
      <w:proofErr w:type="gramStart"/>
      <w:r w:rsidRPr="00941EA1">
        <w:rPr>
          <w:rFonts w:ascii="Arial" w:hAnsi="Arial" w:cs="Arial"/>
        </w:rPr>
        <w:t xml:space="preserve">Информировать население </w:t>
      </w:r>
      <w:r>
        <w:rPr>
          <w:rFonts w:ascii="Arial" w:hAnsi="Arial" w:cs="Arial"/>
        </w:rPr>
        <w:t>Заречного</w:t>
      </w:r>
      <w:r w:rsidRPr="00941EA1">
        <w:rPr>
          <w:rFonts w:ascii="Arial" w:hAnsi="Arial" w:cs="Arial"/>
        </w:rPr>
        <w:t xml:space="preserve"> муниципального образования посредством опубликования настоящего решения и проекта решения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 в «Вестнике </w:t>
      </w:r>
      <w:r>
        <w:rPr>
          <w:rFonts w:ascii="Arial" w:hAnsi="Arial" w:cs="Arial"/>
        </w:rPr>
        <w:t>Заречного сель</w:t>
      </w:r>
      <w:r w:rsidRPr="00941EA1">
        <w:rPr>
          <w:rFonts w:ascii="Arial" w:hAnsi="Arial" w:cs="Arial"/>
        </w:rPr>
        <w:t xml:space="preserve">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w:t>
      </w:r>
      <w:proofErr w:type="gramEnd"/>
      <w:r w:rsidRPr="00941EA1">
        <w:rPr>
          <w:rFonts w:ascii="Arial" w:hAnsi="Arial" w:cs="Arial"/>
        </w:rPr>
        <w:t xml:space="preserve">» в администрацию </w:t>
      </w:r>
      <w:r>
        <w:rPr>
          <w:rFonts w:ascii="Arial" w:hAnsi="Arial" w:cs="Arial"/>
        </w:rPr>
        <w:t>Заречного</w:t>
      </w:r>
      <w:r w:rsidRPr="00941EA1">
        <w:rPr>
          <w:rFonts w:ascii="Arial" w:hAnsi="Arial" w:cs="Arial"/>
        </w:rPr>
        <w:t xml:space="preserve"> муниципального образования по адресу: Иркутская область, </w:t>
      </w:r>
      <w:proofErr w:type="spellStart"/>
      <w:r w:rsidRPr="00941EA1">
        <w:rPr>
          <w:rFonts w:ascii="Arial" w:hAnsi="Arial" w:cs="Arial"/>
        </w:rPr>
        <w:t>Нижнеудинский</w:t>
      </w:r>
      <w:proofErr w:type="spellEnd"/>
      <w:r w:rsidRPr="00941EA1">
        <w:rPr>
          <w:rFonts w:ascii="Arial" w:hAnsi="Arial" w:cs="Arial"/>
        </w:rPr>
        <w:t xml:space="preserve"> </w:t>
      </w:r>
      <w:r w:rsidRPr="0079388C">
        <w:rPr>
          <w:rFonts w:ascii="Arial" w:hAnsi="Arial" w:cs="Arial"/>
          <w:color w:val="000000"/>
        </w:rPr>
        <w:t xml:space="preserve">район, </w:t>
      </w:r>
      <w:r>
        <w:rPr>
          <w:rFonts w:ascii="Arial" w:hAnsi="Arial" w:cs="Arial"/>
          <w:color w:val="000000"/>
        </w:rPr>
        <w:t>д. Заречье, ул. Новая,1</w:t>
      </w:r>
      <w:r>
        <w:rPr>
          <w:rFonts w:ascii="Arial" w:hAnsi="Arial" w:cs="Arial"/>
        </w:rPr>
        <w:t xml:space="preserve"> .</w:t>
      </w:r>
    </w:p>
    <w:p w:rsidR="007A0AAF" w:rsidRPr="00941EA1" w:rsidRDefault="007A0AAF" w:rsidP="007A0AAF">
      <w:pPr>
        <w:ind w:firstLine="540"/>
        <w:jc w:val="both"/>
        <w:rPr>
          <w:rFonts w:ascii="Arial" w:hAnsi="Arial" w:cs="Arial"/>
        </w:rPr>
      </w:pPr>
      <w:r w:rsidRPr="00941EA1">
        <w:rPr>
          <w:rFonts w:ascii="Arial" w:hAnsi="Arial" w:cs="Arial"/>
        </w:rPr>
        <w:t xml:space="preserve">7. Результаты публичных слушаний опубликовать в «Вестнике </w:t>
      </w:r>
      <w:r>
        <w:rPr>
          <w:rFonts w:ascii="Arial" w:hAnsi="Arial" w:cs="Arial"/>
        </w:rPr>
        <w:t>Заречного</w:t>
      </w:r>
      <w:r w:rsidRPr="00941EA1">
        <w:rPr>
          <w:rFonts w:ascii="Arial" w:hAnsi="Arial" w:cs="Arial"/>
        </w:rPr>
        <w:t xml:space="preserve"> </w:t>
      </w:r>
      <w:r>
        <w:rPr>
          <w:rFonts w:ascii="Arial" w:hAnsi="Arial" w:cs="Arial"/>
        </w:rPr>
        <w:t>сель</w:t>
      </w:r>
      <w:r w:rsidRPr="00941EA1">
        <w:rPr>
          <w:rFonts w:ascii="Arial" w:hAnsi="Arial" w:cs="Arial"/>
        </w:rPr>
        <w:t>ского поселения» в течение 10 дней с момента окончания публичных слушаний.</w:t>
      </w:r>
    </w:p>
    <w:p w:rsidR="007A0AAF" w:rsidRPr="00941EA1" w:rsidRDefault="007A0AAF" w:rsidP="007A0AAF">
      <w:pPr>
        <w:ind w:firstLine="540"/>
        <w:jc w:val="both"/>
        <w:rPr>
          <w:rFonts w:ascii="Arial" w:hAnsi="Arial" w:cs="Arial"/>
        </w:rPr>
      </w:pPr>
      <w:r w:rsidRPr="00941EA1">
        <w:rPr>
          <w:rFonts w:ascii="Arial" w:hAnsi="Arial" w:cs="Arial"/>
        </w:rPr>
        <w:t>8. Решение вступает в силу со дня опубликования.</w:t>
      </w:r>
    </w:p>
    <w:p w:rsidR="007A0AAF" w:rsidRPr="00941EA1" w:rsidRDefault="007A0AAF" w:rsidP="007A0AAF">
      <w:pPr>
        <w:rPr>
          <w:rFonts w:ascii="Arial" w:hAnsi="Arial" w:cs="Arial"/>
        </w:rPr>
      </w:pPr>
    </w:p>
    <w:p w:rsidR="007A0AAF" w:rsidRPr="00941EA1" w:rsidRDefault="007A0AAF" w:rsidP="007A0AAF">
      <w:pPr>
        <w:rPr>
          <w:rFonts w:ascii="Arial" w:hAnsi="Arial" w:cs="Arial"/>
          <w:color w:val="000000"/>
        </w:rPr>
      </w:pPr>
      <w:r w:rsidRPr="00941EA1">
        <w:rPr>
          <w:rFonts w:ascii="Arial" w:hAnsi="Arial" w:cs="Arial"/>
        </w:rPr>
        <w:t xml:space="preserve">Глава </w:t>
      </w:r>
      <w:proofErr w:type="gramStart"/>
      <w:r>
        <w:rPr>
          <w:rFonts w:ascii="Arial" w:hAnsi="Arial" w:cs="Arial"/>
          <w:color w:val="000000"/>
        </w:rPr>
        <w:t>Заречного</w:t>
      </w:r>
      <w:proofErr w:type="gramEnd"/>
    </w:p>
    <w:p w:rsidR="007A0AAF" w:rsidRDefault="007A0AAF" w:rsidP="007A0AAF">
      <w:pPr>
        <w:jc w:val="both"/>
        <w:rPr>
          <w:rFonts w:ascii="Arial" w:hAnsi="Arial" w:cs="Arial"/>
        </w:rPr>
      </w:pPr>
      <w:r w:rsidRPr="00941EA1">
        <w:rPr>
          <w:rFonts w:ascii="Arial" w:hAnsi="Arial" w:cs="Arial"/>
        </w:rPr>
        <w:t>муниципального образования</w:t>
      </w:r>
      <w:r>
        <w:rPr>
          <w:rFonts w:ascii="Arial" w:hAnsi="Arial" w:cs="Arial"/>
        </w:rPr>
        <w:tab/>
        <w:t xml:space="preserve">                                                           А.И. Романенко  </w:t>
      </w:r>
    </w:p>
    <w:p w:rsidR="007A0AAF" w:rsidRPr="00941EA1" w:rsidRDefault="007A0AAF" w:rsidP="007A0AAF">
      <w:pPr>
        <w:jc w:val="both"/>
        <w:rPr>
          <w:rFonts w:ascii="Arial" w:hAnsi="Arial" w:cs="Arial"/>
        </w:rPr>
      </w:pPr>
      <w:r w:rsidRPr="00E524D1">
        <w:rPr>
          <w:rFonts w:ascii="Arial" w:hAnsi="Arial" w:cs="Arial"/>
        </w:rPr>
        <w:t xml:space="preserve">              </w:t>
      </w:r>
    </w:p>
    <w:p w:rsidR="007A0AAF" w:rsidRPr="00941EA1" w:rsidRDefault="007A0AAF" w:rsidP="007A0AAF">
      <w:pPr>
        <w:jc w:val="right"/>
        <w:rPr>
          <w:rFonts w:ascii="Arial" w:hAnsi="Arial" w:cs="Arial"/>
          <w:b/>
        </w:rPr>
      </w:pPr>
    </w:p>
    <w:p w:rsidR="007A0AAF" w:rsidRDefault="007A0AAF" w:rsidP="007A0AAF">
      <w:pPr>
        <w:tabs>
          <w:tab w:val="left" w:pos="9356"/>
        </w:tabs>
        <w:jc w:val="center"/>
        <w:rPr>
          <w:rFonts w:ascii="Arial" w:hAnsi="Arial" w:cs="Arial"/>
          <w:b/>
          <w:sz w:val="32"/>
          <w:szCs w:val="32"/>
        </w:rPr>
      </w:pPr>
    </w:p>
    <w:p w:rsidR="007A0AAF" w:rsidRDefault="007A0AAF" w:rsidP="007A0AAF">
      <w:pPr>
        <w:tabs>
          <w:tab w:val="left" w:pos="9356"/>
        </w:tabs>
        <w:jc w:val="center"/>
        <w:rPr>
          <w:rFonts w:ascii="Arial" w:hAnsi="Arial" w:cs="Arial"/>
          <w:b/>
          <w:sz w:val="32"/>
          <w:szCs w:val="32"/>
        </w:rPr>
      </w:pPr>
      <w:r>
        <w:rPr>
          <w:rFonts w:ascii="Arial" w:hAnsi="Arial" w:cs="Arial"/>
          <w:b/>
          <w:sz w:val="32"/>
          <w:szCs w:val="32"/>
        </w:rPr>
        <w:t>ПРОЕКТ</w:t>
      </w:r>
    </w:p>
    <w:p w:rsidR="007A0AAF" w:rsidRPr="000D499F" w:rsidRDefault="007A0AAF" w:rsidP="007A0AAF">
      <w:pPr>
        <w:tabs>
          <w:tab w:val="left" w:pos="9356"/>
        </w:tabs>
        <w:jc w:val="center"/>
        <w:rPr>
          <w:rFonts w:ascii="Arial" w:hAnsi="Arial" w:cs="Arial"/>
          <w:b/>
          <w:sz w:val="32"/>
          <w:szCs w:val="32"/>
        </w:rPr>
      </w:pPr>
      <w:r w:rsidRPr="000D499F">
        <w:rPr>
          <w:rFonts w:ascii="Arial" w:hAnsi="Arial" w:cs="Arial"/>
          <w:b/>
          <w:sz w:val="32"/>
          <w:szCs w:val="32"/>
        </w:rPr>
        <w:t>РОССИЙСКАЯ ФЕДЕРАЦИЯ</w:t>
      </w:r>
    </w:p>
    <w:p w:rsidR="007A0AAF" w:rsidRPr="000D499F" w:rsidRDefault="007A0AAF" w:rsidP="007A0AAF">
      <w:pPr>
        <w:tabs>
          <w:tab w:val="left" w:pos="9356"/>
        </w:tabs>
        <w:jc w:val="center"/>
        <w:rPr>
          <w:rFonts w:ascii="Arial" w:hAnsi="Arial" w:cs="Arial"/>
          <w:b/>
          <w:sz w:val="32"/>
          <w:szCs w:val="32"/>
        </w:rPr>
      </w:pPr>
      <w:r w:rsidRPr="000D499F">
        <w:rPr>
          <w:rFonts w:ascii="Arial" w:hAnsi="Arial" w:cs="Arial"/>
          <w:b/>
          <w:sz w:val="32"/>
          <w:szCs w:val="32"/>
        </w:rPr>
        <w:t>ИРКУТСКАЯ ОБЛАСТЬ</w:t>
      </w:r>
    </w:p>
    <w:p w:rsidR="007A0AAF" w:rsidRPr="000D499F" w:rsidRDefault="007A0AAF" w:rsidP="007A0AAF">
      <w:pPr>
        <w:tabs>
          <w:tab w:val="left" w:pos="9356"/>
        </w:tabs>
        <w:jc w:val="center"/>
        <w:rPr>
          <w:rFonts w:ascii="Arial" w:hAnsi="Arial" w:cs="Arial"/>
          <w:b/>
          <w:sz w:val="32"/>
          <w:szCs w:val="32"/>
        </w:rPr>
      </w:pPr>
      <w:r w:rsidRPr="000D499F">
        <w:rPr>
          <w:rFonts w:ascii="Arial" w:hAnsi="Arial" w:cs="Arial"/>
          <w:b/>
          <w:sz w:val="32"/>
          <w:szCs w:val="32"/>
        </w:rPr>
        <w:t>НИЖНЕУДИНСКИЙ РАЙОН</w:t>
      </w:r>
    </w:p>
    <w:p w:rsidR="007A0AAF" w:rsidRPr="000D499F" w:rsidRDefault="007A0AAF" w:rsidP="007A0AAF">
      <w:pPr>
        <w:pStyle w:val="ab"/>
        <w:spacing w:after="0"/>
        <w:ind w:right="0"/>
        <w:rPr>
          <w:rFonts w:cs="Arial"/>
          <w:b/>
          <w:sz w:val="32"/>
          <w:szCs w:val="32"/>
        </w:rPr>
      </w:pPr>
      <w:r w:rsidRPr="000D499F">
        <w:rPr>
          <w:rFonts w:cs="Arial"/>
          <w:b/>
          <w:sz w:val="32"/>
          <w:szCs w:val="32"/>
        </w:rPr>
        <w:t>ДУМА</w:t>
      </w:r>
    </w:p>
    <w:p w:rsidR="007A0AAF" w:rsidRPr="000D499F" w:rsidRDefault="007A0AAF" w:rsidP="007A0AAF">
      <w:pPr>
        <w:pStyle w:val="ab"/>
        <w:spacing w:after="0"/>
        <w:ind w:right="0"/>
        <w:rPr>
          <w:rFonts w:cs="Arial"/>
          <w:b/>
          <w:sz w:val="32"/>
          <w:szCs w:val="32"/>
        </w:rPr>
      </w:pPr>
      <w:r>
        <w:rPr>
          <w:rFonts w:cs="Arial"/>
          <w:b/>
          <w:sz w:val="32"/>
          <w:szCs w:val="32"/>
        </w:rPr>
        <w:t>ЗАРЕЧНОГО</w:t>
      </w:r>
    </w:p>
    <w:p w:rsidR="007A0AAF" w:rsidRPr="006B0F2E" w:rsidRDefault="007A0AAF" w:rsidP="007A0AAF">
      <w:pPr>
        <w:pStyle w:val="ab"/>
        <w:spacing w:after="0"/>
        <w:ind w:right="0"/>
        <w:rPr>
          <w:rFonts w:cs="Arial"/>
          <w:b/>
          <w:color w:val="000000"/>
          <w:sz w:val="32"/>
          <w:szCs w:val="32"/>
        </w:rPr>
      </w:pPr>
      <w:r w:rsidRPr="006B0F2E">
        <w:rPr>
          <w:rFonts w:cs="Arial"/>
          <w:b/>
          <w:color w:val="000000"/>
          <w:sz w:val="32"/>
          <w:szCs w:val="32"/>
        </w:rPr>
        <w:t>МУНИЦИПАЛЬНОГО ОБРАЗОВАНИЯ</w:t>
      </w:r>
    </w:p>
    <w:p w:rsidR="007A0AAF" w:rsidRDefault="007A0AAF" w:rsidP="007A0AAF">
      <w:pPr>
        <w:pStyle w:val="ab"/>
        <w:spacing w:after="0"/>
        <w:ind w:right="0"/>
        <w:rPr>
          <w:rFonts w:cs="Arial"/>
          <w:b/>
          <w:color w:val="000000"/>
          <w:sz w:val="32"/>
          <w:szCs w:val="32"/>
        </w:rPr>
      </w:pPr>
      <w:r w:rsidRPr="006B0F2E">
        <w:rPr>
          <w:rFonts w:cs="Arial"/>
          <w:b/>
          <w:color w:val="000000"/>
          <w:sz w:val="32"/>
          <w:szCs w:val="32"/>
        </w:rPr>
        <w:t xml:space="preserve"> РЕШЕНИЕ</w:t>
      </w:r>
    </w:p>
    <w:p w:rsidR="007A0AAF" w:rsidRPr="00987C60" w:rsidRDefault="007A0AAF" w:rsidP="007A0AAF">
      <w:pPr>
        <w:pStyle w:val="ab"/>
        <w:spacing w:after="0"/>
        <w:ind w:right="0"/>
        <w:rPr>
          <w:rFonts w:cs="Arial"/>
          <w:b/>
          <w:color w:val="000000"/>
          <w:sz w:val="32"/>
          <w:szCs w:val="32"/>
        </w:rPr>
      </w:pPr>
      <w:r>
        <w:rPr>
          <w:rFonts w:cs="Arial"/>
          <w:b/>
          <w:color w:val="000000"/>
          <w:sz w:val="32"/>
          <w:szCs w:val="32"/>
        </w:rPr>
        <w:t>О ВНЕСЕНИИ ИЗМЕНЕНИЙ И ДОПОЛНЕНИЙ В УСТАВ ЗАРЕЧНОГО МУНИЦИПАЛЬНОГО ОБРАЗОВАНИЯ</w:t>
      </w:r>
    </w:p>
    <w:p w:rsidR="007A0AAF" w:rsidRPr="00E524D1" w:rsidRDefault="007A0AAF" w:rsidP="007A0AAF">
      <w:pPr>
        <w:jc w:val="both"/>
        <w:rPr>
          <w:rFonts w:ascii="Arial" w:hAnsi="Arial" w:cs="Arial"/>
        </w:rPr>
      </w:pPr>
      <w:r w:rsidRPr="00E524D1">
        <w:rPr>
          <w:rFonts w:ascii="Arial" w:hAnsi="Arial" w:cs="Arial"/>
        </w:rPr>
        <w:t xml:space="preserve"> </w:t>
      </w:r>
    </w:p>
    <w:p w:rsidR="007A0AAF" w:rsidRPr="00C708DC" w:rsidRDefault="007A0AAF" w:rsidP="007A0AAF">
      <w:pPr>
        <w:shd w:val="clear" w:color="auto" w:fill="FFFFFF"/>
        <w:ind w:firstLine="540"/>
        <w:jc w:val="both"/>
        <w:rPr>
          <w:rFonts w:ascii="Arial" w:hAnsi="Arial" w:cs="Arial"/>
          <w:color w:val="000000"/>
          <w:spacing w:val="1"/>
        </w:rPr>
      </w:pPr>
      <w:proofErr w:type="gramStart"/>
      <w:r w:rsidRPr="00E524D1">
        <w:rPr>
          <w:rFonts w:ascii="Arial" w:hAnsi="Arial" w:cs="Arial"/>
          <w:spacing w:val="1"/>
        </w:rPr>
        <w:t xml:space="preserve">В целях приведения Устава </w:t>
      </w:r>
      <w:r>
        <w:rPr>
          <w:rFonts w:ascii="Arial" w:hAnsi="Arial" w:cs="Arial"/>
          <w:spacing w:val="1"/>
        </w:rPr>
        <w:t>Заречного</w:t>
      </w:r>
      <w:r w:rsidRPr="00E524D1">
        <w:rPr>
          <w:rFonts w:ascii="Arial" w:hAnsi="Arial" w:cs="Arial"/>
          <w:spacing w:val="1"/>
        </w:rPr>
        <w:t xml:space="preserve"> муниципального о</w:t>
      </w:r>
      <w:r>
        <w:rPr>
          <w:rFonts w:ascii="Arial" w:hAnsi="Arial" w:cs="Arial"/>
          <w:spacing w:val="1"/>
        </w:rPr>
        <w:t xml:space="preserve">бразования </w:t>
      </w:r>
      <w:r w:rsidRPr="00E524D1">
        <w:rPr>
          <w:rFonts w:ascii="Arial" w:hAnsi="Arial" w:cs="Arial"/>
          <w:spacing w:val="1"/>
        </w:rPr>
        <w:t xml:space="preserve"> в соответствие с действующим законодательством, с учетом изменений, внесенных в Федеральны</w:t>
      </w:r>
      <w:r w:rsidRPr="00C708DC">
        <w:rPr>
          <w:rFonts w:ascii="Arial" w:hAnsi="Arial" w:cs="Arial"/>
          <w:color w:val="1F497D"/>
          <w:spacing w:val="1"/>
        </w:rPr>
        <w:t xml:space="preserve">й </w:t>
      </w:r>
      <w:r w:rsidRPr="00C708DC">
        <w:rPr>
          <w:rFonts w:ascii="Arial" w:hAnsi="Arial" w:cs="Arial"/>
          <w:color w:val="000000"/>
          <w:spacing w:val="1"/>
        </w:rPr>
        <w:t xml:space="preserve">закон от 06.10.2003г. №131-ФЗ «Об общих принципах организации местного самоуправления в Российской Федерации» Федеральными законами от </w:t>
      </w:r>
      <w:r>
        <w:rPr>
          <w:rFonts w:ascii="Arial" w:hAnsi="Arial" w:cs="Arial"/>
          <w:color w:val="000000"/>
          <w:spacing w:val="1"/>
        </w:rPr>
        <w:t xml:space="preserve">20.07.2020 №236-ФЗ, </w:t>
      </w:r>
      <w:r w:rsidRPr="003E40C0">
        <w:rPr>
          <w:rFonts w:ascii="Arial" w:hAnsi="Arial" w:cs="Arial"/>
          <w:color w:val="000000"/>
          <w:spacing w:val="1"/>
        </w:rPr>
        <w:t>08.12.2020 №411-ФЗ,</w:t>
      </w:r>
      <w:r>
        <w:rPr>
          <w:rFonts w:ascii="Arial" w:hAnsi="Arial" w:cs="Arial"/>
          <w:color w:val="000000"/>
          <w:spacing w:val="1"/>
        </w:rPr>
        <w:t xml:space="preserve"> от 22.12.2020 №445-ФЗ, </w:t>
      </w:r>
      <w:r w:rsidRPr="003E40C0">
        <w:rPr>
          <w:rFonts w:ascii="Arial" w:hAnsi="Arial" w:cs="Arial"/>
          <w:color w:val="000000"/>
          <w:spacing w:val="1"/>
        </w:rPr>
        <w:t>от 19.11.2021 №376-ФЗ, руководствуясь статьями 33, 45, 48</w:t>
      </w:r>
      <w:r w:rsidRPr="00C708DC">
        <w:rPr>
          <w:rFonts w:ascii="Arial" w:hAnsi="Arial" w:cs="Arial"/>
          <w:color w:val="000000"/>
          <w:spacing w:val="1"/>
        </w:rPr>
        <w:t xml:space="preserve"> Устава </w:t>
      </w:r>
      <w:r>
        <w:rPr>
          <w:rFonts w:ascii="Arial" w:hAnsi="Arial" w:cs="Arial"/>
          <w:color w:val="000000"/>
          <w:spacing w:val="1"/>
        </w:rPr>
        <w:t>Заречного</w:t>
      </w:r>
      <w:r w:rsidRPr="00C708DC">
        <w:rPr>
          <w:rFonts w:ascii="Arial" w:hAnsi="Arial" w:cs="Arial"/>
          <w:color w:val="000000"/>
          <w:spacing w:val="1"/>
        </w:rPr>
        <w:t xml:space="preserve"> муниципального образования, Дума </w:t>
      </w:r>
      <w:r>
        <w:rPr>
          <w:rFonts w:ascii="Arial" w:hAnsi="Arial" w:cs="Arial"/>
          <w:color w:val="000000"/>
          <w:spacing w:val="1"/>
        </w:rPr>
        <w:t>Заречного</w:t>
      </w:r>
      <w:r w:rsidRPr="00C708DC">
        <w:rPr>
          <w:rFonts w:ascii="Arial" w:hAnsi="Arial" w:cs="Arial"/>
          <w:color w:val="000000"/>
          <w:spacing w:val="1"/>
        </w:rPr>
        <w:t xml:space="preserve"> муниципального образования </w:t>
      </w:r>
      <w:proofErr w:type="gramEnd"/>
    </w:p>
    <w:p w:rsidR="007A0AAF" w:rsidRPr="00E524D1" w:rsidRDefault="007A0AAF" w:rsidP="007A0AAF">
      <w:pPr>
        <w:ind w:firstLine="720"/>
        <w:jc w:val="center"/>
        <w:rPr>
          <w:rFonts w:ascii="Arial" w:hAnsi="Arial" w:cs="Arial"/>
        </w:rPr>
      </w:pPr>
      <w:r w:rsidRPr="00E524D1">
        <w:rPr>
          <w:rFonts w:ascii="Arial" w:hAnsi="Arial" w:cs="Arial"/>
        </w:rPr>
        <w:t>РЕШИЛА:</w:t>
      </w:r>
    </w:p>
    <w:p w:rsidR="007A0AAF" w:rsidRDefault="007A0AAF" w:rsidP="007A0AAF">
      <w:pPr>
        <w:shd w:val="clear" w:color="auto" w:fill="FFFFFF"/>
        <w:ind w:firstLine="720"/>
        <w:jc w:val="both"/>
        <w:rPr>
          <w:rFonts w:ascii="Arial" w:hAnsi="Arial" w:cs="Arial"/>
          <w:color w:val="000000"/>
          <w:spacing w:val="1"/>
        </w:rPr>
      </w:pPr>
      <w:r w:rsidRPr="00E524D1">
        <w:rPr>
          <w:rFonts w:ascii="Arial" w:hAnsi="Arial" w:cs="Arial"/>
          <w:color w:val="000000"/>
          <w:spacing w:val="3"/>
        </w:rPr>
        <w:t xml:space="preserve">1. Внести в Устав </w:t>
      </w:r>
      <w:r>
        <w:rPr>
          <w:rFonts w:ascii="Arial" w:hAnsi="Arial" w:cs="Arial"/>
          <w:color w:val="000000"/>
          <w:spacing w:val="3"/>
        </w:rPr>
        <w:t>Заречного</w:t>
      </w:r>
      <w:r w:rsidRPr="00E524D1">
        <w:rPr>
          <w:rFonts w:ascii="Arial" w:hAnsi="Arial" w:cs="Arial"/>
          <w:color w:val="000000"/>
          <w:spacing w:val="3"/>
        </w:rPr>
        <w:t xml:space="preserve"> муниципального </w:t>
      </w:r>
      <w:r w:rsidRPr="00E524D1">
        <w:rPr>
          <w:rFonts w:ascii="Arial" w:hAnsi="Arial" w:cs="Arial"/>
          <w:color w:val="000000"/>
          <w:spacing w:val="1"/>
        </w:rPr>
        <w:t>образования</w:t>
      </w:r>
      <w:r w:rsidRPr="00E524D1">
        <w:rPr>
          <w:rFonts w:ascii="Arial" w:hAnsi="Arial" w:cs="Arial"/>
          <w:color w:val="000000"/>
          <w:spacing w:val="3"/>
        </w:rPr>
        <w:t xml:space="preserve"> следующие изменения и дополнения</w:t>
      </w:r>
      <w:r w:rsidRPr="00E524D1">
        <w:rPr>
          <w:rFonts w:ascii="Arial" w:hAnsi="Arial" w:cs="Arial"/>
          <w:color w:val="000000"/>
          <w:spacing w:val="1"/>
        </w:rPr>
        <w:t>:</w:t>
      </w:r>
    </w:p>
    <w:p w:rsidR="007A0AAF" w:rsidRDefault="007A0AAF" w:rsidP="007A0AAF">
      <w:pPr>
        <w:shd w:val="clear" w:color="auto" w:fill="FFFFFF"/>
        <w:ind w:firstLine="720"/>
        <w:jc w:val="both"/>
        <w:rPr>
          <w:rFonts w:ascii="Arial" w:hAnsi="Arial" w:cs="Arial"/>
          <w:color w:val="000000"/>
          <w:spacing w:val="1"/>
        </w:rPr>
      </w:pPr>
      <w:r>
        <w:rPr>
          <w:rFonts w:ascii="Arial" w:hAnsi="Arial" w:cs="Arial"/>
          <w:color w:val="000000"/>
          <w:spacing w:val="1"/>
        </w:rPr>
        <w:t>1.1. Пункт 16 части 2 статьи 5 изложить в следующей редакции:</w:t>
      </w:r>
    </w:p>
    <w:p w:rsidR="007A0AAF" w:rsidRDefault="007A0AAF" w:rsidP="007A0AAF">
      <w:pPr>
        <w:shd w:val="clear" w:color="auto" w:fill="FFFFFF"/>
        <w:jc w:val="both"/>
        <w:rPr>
          <w:rFonts w:ascii="Arial" w:hAnsi="Arial" w:cs="Arial"/>
          <w:color w:val="000000"/>
          <w:spacing w:val="1"/>
        </w:rPr>
      </w:pPr>
      <w:r>
        <w:rPr>
          <w:rFonts w:ascii="Arial" w:hAnsi="Arial" w:cs="Arial"/>
          <w:color w:val="000000"/>
          <w:spacing w:val="1"/>
        </w:rPr>
        <w:t>«16) участие в соответствии с федеральным законом в выполнении комплексных кадастровых работ»;</w:t>
      </w:r>
    </w:p>
    <w:p w:rsidR="007A0AAF" w:rsidRPr="00C4029C" w:rsidRDefault="007A0AAF" w:rsidP="007A0AAF">
      <w:pPr>
        <w:shd w:val="clear" w:color="auto" w:fill="FFFFFF"/>
        <w:jc w:val="both"/>
        <w:rPr>
          <w:rFonts w:ascii="Arial" w:hAnsi="Arial" w:cs="Arial"/>
          <w:color w:val="000000"/>
          <w:spacing w:val="1"/>
        </w:rPr>
      </w:pPr>
      <w:r>
        <w:rPr>
          <w:rFonts w:ascii="Arial" w:hAnsi="Arial" w:cs="Arial"/>
          <w:color w:val="000000"/>
          <w:spacing w:val="1"/>
        </w:rPr>
        <w:t xml:space="preserve">           1.2</w:t>
      </w:r>
      <w:proofErr w:type="gramStart"/>
      <w:r>
        <w:rPr>
          <w:rFonts w:ascii="Arial" w:hAnsi="Arial" w:cs="Arial"/>
          <w:color w:val="000000"/>
          <w:spacing w:val="1"/>
        </w:rPr>
        <w:t xml:space="preserve"> Д</w:t>
      </w:r>
      <w:proofErr w:type="gramEnd"/>
      <w:r>
        <w:rPr>
          <w:rFonts w:ascii="Arial" w:hAnsi="Arial" w:cs="Arial"/>
          <w:color w:val="000000"/>
          <w:spacing w:val="1"/>
        </w:rPr>
        <w:t xml:space="preserve">ополнить статьей 12.1 следующего содержания: </w:t>
      </w:r>
    </w:p>
    <w:p w:rsidR="007A0AAF" w:rsidRPr="00C4029C" w:rsidRDefault="007A0AAF" w:rsidP="007A0AAF">
      <w:pPr>
        <w:autoSpaceDE w:val="0"/>
        <w:autoSpaceDN w:val="0"/>
        <w:adjustRightInd w:val="0"/>
        <w:ind w:firstLine="540"/>
        <w:jc w:val="both"/>
        <w:outlineLvl w:val="0"/>
        <w:rPr>
          <w:rFonts w:ascii="Arial" w:hAnsi="Arial" w:cs="Arial"/>
          <w:bCs/>
          <w:sz w:val="26"/>
          <w:szCs w:val="26"/>
        </w:rPr>
      </w:pPr>
      <w:r>
        <w:rPr>
          <w:rFonts w:ascii="Arial" w:hAnsi="Arial" w:cs="Arial"/>
          <w:bCs/>
          <w:sz w:val="26"/>
          <w:szCs w:val="26"/>
        </w:rPr>
        <w:t>«Статья 12</w:t>
      </w:r>
      <w:r w:rsidRPr="007C344C">
        <w:rPr>
          <w:rFonts w:ascii="Arial" w:hAnsi="Arial" w:cs="Arial"/>
          <w:bCs/>
          <w:sz w:val="26"/>
          <w:szCs w:val="26"/>
        </w:rPr>
        <w:t>.1. Инициативные проекты</w:t>
      </w:r>
    </w:p>
    <w:p w:rsidR="007A0AAF" w:rsidRPr="007C344C" w:rsidRDefault="007A0AAF" w:rsidP="007A0AAF">
      <w:pPr>
        <w:autoSpaceDE w:val="0"/>
        <w:autoSpaceDN w:val="0"/>
        <w:adjustRightInd w:val="0"/>
        <w:ind w:firstLine="540"/>
        <w:jc w:val="both"/>
        <w:rPr>
          <w:rFonts w:ascii="Arial" w:hAnsi="Arial" w:cs="Arial"/>
          <w:sz w:val="26"/>
          <w:szCs w:val="26"/>
        </w:rPr>
      </w:pPr>
      <w:r w:rsidRPr="007C344C">
        <w:rPr>
          <w:rFonts w:ascii="Arial" w:hAnsi="Arial" w:cs="Arial"/>
          <w:sz w:val="26"/>
          <w:szCs w:val="26"/>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C344C">
        <w:rPr>
          <w:rFonts w:ascii="Arial" w:hAnsi="Arial" w:cs="Arial"/>
          <w:sz w:val="26"/>
          <w:szCs w:val="26"/>
        </w:rPr>
        <w:t>решения</w:t>
      </w:r>
      <w:proofErr w:type="gramEnd"/>
      <w:r w:rsidRPr="007C344C">
        <w:rPr>
          <w:rFonts w:ascii="Arial" w:hAnsi="Arial" w:cs="Arial"/>
          <w:sz w:val="26"/>
          <w:szCs w:val="26"/>
        </w:rPr>
        <w:t xml:space="preserve"> которых предоставлено органам местного самоуправления, в местную администрацию может быть внесен инициативный проект.</w:t>
      </w:r>
    </w:p>
    <w:p w:rsidR="007A0AAF" w:rsidRPr="00C4029C" w:rsidRDefault="007A0AAF" w:rsidP="007A0AAF">
      <w:pPr>
        <w:ind w:firstLine="540"/>
        <w:jc w:val="both"/>
        <w:rPr>
          <w:rFonts w:ascii="Arial" w:hAnsi="Arial" w:cs="Arial"/>
          <w:sz w:val="26"/>
          <w:szCs w:val="26"/>
        </w:rPr>
      </w:pPr>
      <w:r w:rsidRPr="007C344C">
        <w:rPr>
          <w:rFonts w:ascii="Arial" w:hAnsi="Arial" w:cs="Arial"/>
          <w:sz w:val="26"/>
          <w:szCs w:val="26"/>
        </w:rPr>
        <w:t xml:space="preserve">2. Порядок выдвижения, внесения, обсуждения, рассмотрения инициативных проектов, проведения их конкурсного отбора, а также порядок финансового обеспечения реализации инициативных проектов на территории </w:t>
      </w:r>
      <w:r>
        <w:rPr>
          <w:rFonts w:ascii="Arial" w:hAnsi="Arial" w:cs="Arial"/>
          <w:sz w:val="26"/>
          <w:szCs w:val="26"/>
        </w:rPr>
        <w:t xml:space="preserve">Заречного </w:t>
      </w:r>
      <w:r w:rsidRPr="007C344C">
        <w:rPr>
          <w:rFonts w:ascii="Arial" w:hAnsi="Arial" w:cs="Arial"/>
          <w:sz w:val="26"/>
          <w:szCs w:val="26"/>
        </w:rPr>
        <w:t>муниципального о</w:t>
      </w:r>
      <w:r>
        <w:rPr>
          <w:rFonts w:ascii="Arial" w:hAnsi="Arial" w:cs="Arial"/>
          <w:sz w:val="26"/>
          <w:szCs w:val="26"/>
        </w:rPr>
        <w:t>бразования</w:t>
      </w:r>
      <w:r w:rsidRPr="007C344C">
        <w:rPr>
          <w:rFonts w:ascii="Arial" w:hAnsi="Arial" w:cs="Arial"/>
          <w:sz w:val="26"/>
          <w:szCs w:val="26"/>
        </w:rPr>
        <w:t xml:space="preserve"> устанавливается нормативным правовым </w:t>
      </w:r>
      <w:r>
        <w:rPr>
          <w:rFonts w:ascii="Arial" w:hAnsi="Arial" w:cs="Arial"/>
          <w:sz w:val="26"/>
          <w:szCs w:val="26"/>
        </w:rPr>
        <w:t>актом Думы Заречного муниципального образования»</w:t>
      </w:r>
      <w:r w:rsidRPr="007C344C">
        <w:rPr>
          <w:rFonts w:ascii="Arial" w:hAnsi="Arial" w:cs="Arial"/>
          <w:sz w:val="26"/>
          <w:szCs w:val="26"/>
        </w:rPr>
        <w:t>.</w:t>
      </w:r>
    </w:p>
    <w:p w:rsidR="007A0AAF" w:rsidRDefault="007A0AAF" w:rsidP="007A0AAF">
      <w:pPr>
        <w:shd w:val="clear" w:color="auto" w:fill="FFFFFF"/>
        <w:spacing w:line="276" w:lineRule="auto"/>
        <w:ind w:firstLine="709"/>
        <w:jc w:val="both"/>
      </w:pPr>
      <w:r>
        <w:t>1.3. Статью 25 дополнить частью 7 следующего содержания:</w:t>
      </w:r>
    </w:p>
    <w:p w:rsidR="007A0AAF" w:rsidRPr="00810EFF" w:rsidRDefault="007A0AAF" w:rsidP="007A0AAF">
      <w:pPr>
        <w:pStyle w:val="ConsPlusNormal"/>
        <w:jc w:val="both"/>
        <w:rPr>
          <w:sz w:val="24"/>
          <w:szCs w:val="24"/>
        </w:rPr>
      </w:pPr>
      <w:r>
        <w:rPr>
          <w:sz w:val="24"/>
          <w:szCs w:val="24"/>
        </w:rPr>
        <w:t>«7</w:t>
      </w:r>
      <w:r w:rsidRPr="00015ECC">
        <w:rPr>
          <w:sz w:val="24"/>
          <w:szCs w:val="24"/>
        </w:rPr>
        <w:t xml:space="preserve">. </w:t>
      </w:r>
      <w:proofErr w:type="gramStart"/>
      <w:r w:rsidRPr="00015ECC">
        <w:rPr>
          <w:sz w:val="24"/>
          <w:szCs w:val="24"/>
        </w:rPr>
        <w:t>Регистрирующий орган в течение трех рабочих дней со дня принятия решения о государственной регистрации устава муниципального образования направляет главе муниципального образования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государственной регистрации устава муниципального образования, даты размещения на портале уполномоченного федерального органа исполнительной власти в сфере регистрации уставов муниципальных</w:t>
      </w:r>
      <w:proofErr w:type="gramEnd"/>
      <w:r w:rsidRPr="00015ECC">
        <w:rPr>
          <w:sz w:val="24"/>
          <w:szCs w:val="24"/>
        </w:rPr>
        <w:t xml:space="preserve"> образований "Нормативные правовые акты в Российской Федерации" в информационно-телекоммуникационной сети "Интернет" и его государственного регистрационного номера. Форма указанного уведомления и порядок его направления определяются уполномоченным федеральным органом исполнительной власти в сфере регистрации уставов муниципальных образований</w:t>
      </w:r>
      <w:proofErr w:type="gramStart"/>
      <w:r w:rsidRPr="00015ECC">
        <w:rPr>
          <w:sz w:val="24"/>
          <w:szCs w:val="24"/>
        </w:rPr>
        <w:t>."</w:t>
      </w:r>
      <w:r>
        <w:rPr>
          <w:sz w:val="24"/>
          <w:szCs w:val="24"/>
        </w:rPr>
        <w:t>.</w:t>
      </w:r>
      <w:proofErr w:type="gramEnd"/>
    </w:p>
    <w:p w:rsidR="007A0AAF" w:rsidRPr="002932F2" w:rsidRDefault="007A0AAF" w:rsidP="007A0AAF">
      <w:pPr>
        <w:pStyle w:val="afd"/>
        <w:jc w:val="both"/>
        <w:rPr>
          <w:rFonts w:ascii="Arial" w:hAnsi="Arial" w:cs="Arial"/>
          <w:color w:val="000000"/>
        </w:rPr>
      </w:pPr>
      <w:r w:rsidRPr="002932F2">
        <w:rPr>
          <w:rFonts w:ascii="Arial" w:hAnsi="Arial" w:cs="Arial"/>
          <w:color w:val="000000"/>
        </w:rPr>
        <w:t xml:space="preserve">       1.4 Статью 27 дополнить частью 19.2 следующего содержания:</w:t>
      </w:r>
    </w:p>
    <w:p w:rsidR="007A0AAF" w:rsidRPr="002932F2" w:rsidRDefault="007A0AAF" w:rsidP="007A0AAF">
      <w:pPr>
        <w:shd w:val="clear" w:color="auto" w:fill="FFFFFF"/>
        <w:spacing w:line="276" w:lineRule="auto"/>
        <w:ind w:firstLine="709"/>
        <w:jc w:val="both"/>
        <w:rPr>
          <w:color w:val="000000"/>
        </w:rPr>
      </w:pPr>
      <w:r w:rsidRPr="002932F2">
        <w:rPr>
          <w:rFonts w:ascii="Arial" w:hAnsi="Arial" w:cs="Arial"/>
          <w:color w:val="000000"/>
        </w:rPr>
        <w:t xml:space="preserve">«19.2. </w:t>
      </w:r>
      <w:proofErr w:type="gramStart"/>
      <w:r w:rsidRPr="002932F2">
        <w:rPr>
          <w:color w:val="000000"/>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932F2">
        <w:rPr>
          <w:color w:val="00000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2932F2">
        <w:rPr>
          <w:color w:val="000000"/>
        </w:rPr>
        <w:t>.»;</w:t>
      </w:r>
      <w:proofErr w:type="gramEnd"/>
    </w:p>
    <w:p w:rsidR="007A0AAF" w:rsidRPr="00E524D1" w:rsidRDefault="007A0AAF" w:rsidP="007A0AAF">
      <w:pPr>
        <w:pStyle w:val="ConsNormal"/>
        <w:ind w:firstLine="709"/>
        <w:jc w:val="both"/>
        <w:rPr>
          <w:rFonts w:cs="Arial"/>
          <w:sz w:val="24"/>
          <w:szCs w:val="24"/>
        </w:rPr>
      </w:pPr>
      <w:r w:rsidRPr="00F30417">
        <w:rPr>
          <w:rFonts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w:t>
      </w:r>
      <w:r w:rsidRPr="00E524D1">
        <w:rPr>
          <w:rFonts w:cs="Arial"/>
          <w:sz w:val="24"/>
          <w:szCs w:val="24"/>
        </w:rPr>
        <w:t xml:space="preserve"> о внесен</w:t>
      </w:r>
      <w:r>
        <w:rPr>
          <w:rFonts w:cs="Arial"/>
          <w:sz w:val="24"/>
          <w:szCs w:val="24"/>
        </w:rPr>
        <w:t>ии изменений в Устав Заречного</w:t>
      </w:r>
      <w:r w:rsidRPr="00E524D1">
        <w:rPr>
          <w:rFonts w:cs="Arial"/>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7A0AAF" w:rsidRPr="00E524D1" w:rsidRDefault="007A0AAF" w:rsidP="007A0AAF">
      <w:pPr>
        <w:tabs>
          <w:tab w:val="left" w:pos="4494"/>
        </w:tabs>
        <w:ind w:firstLine="709"/>
        <w:jc w:val="both"/>
        <w:rPr>
          <w:rFonts w:ascii="Arial" w:hAnsi="Arial" w:cs="Arial"/>
        </w:rPr>
      </w:pPr>
      <w:r>
        <w:rPr>
          <w:rFonts w:ascii="Arial" w:hAnsi="Arial" w:cs="Arial"/>
        </w:rPr>
        <w:t xml:space="preserve">3. </w:t>
      </w:r>
      <w:proofErr w:type="gramStart"/>
      <w:r>
        <w:rPr>
          <w:rFonts w:ascii="Arial" w:hAnsi="Arial" w:cs="Arial"/>
        </w:rPr>
        <w:t>Главе Заречного</w:t>
      </w:r>
      <w:r w:rsidRPr="00E524D1">
        <w:rPr>
          <w:rFonts w:ascii="Arial" w:hAnsi="Arial" w:cs="Arial"/>
        </w:rPr>
        <w:t xml:space="preserve"> муниципального образования опубликовать муници</w:t>
      </w:r>
      <w:r>
        <w:rPr>
          <w:rFonts w:ascii="Arial" w:hAnsi="Arial" w:cs="Arial"/>
        </w:rPr>
        <w:t xml:space="preserve">пальный правовой акт Заречного </w:t>
      </w:r>
      <w:r w:rsidRPr="00E524D1">
        <w:rPr>
          <w:rFonts w:ascii="Arial" w:hAnsi="Arial" w:cs="Arial"/>
        </w:rPr>
        <w:t xml:space="preserve">муниципального образования после государственной регистрации в течение 7 дней и направить в Управление </w:t>
      </w:r>
      <w:r w:rsidRPr="00E524D1">
        <w:rPr>
          <w:rFonts w:ascii="Arial" w:hAnsi="Arial" w:cs="Arial"/>
        </w:rPr>
        <w:lastRenderedPageBreak/>
        <w:t>Министерства юстиции Российской Федерации по Иркутской области сведения об источнике и о дате официального опубликования (обнародования) муниципал</w:t>
      </w:r>
      <w:r>
        <w:rPr>
          <w:rFonts w:ascii="Arial" w:hAnsi="Arial" w:cs="Arial"/>
        </w:rPr>
        <w:t xml:space="preserve">ьного правового акта Заречного </w:t>
      </w:r>
      <w:r w:rsidRPr="00E524D1">
        <w:rPr>
          <w:rFonts w:ascii="Arial" w:hAnsi="Arial" w:cs="Arial"/>
        </w:rPr>
        <w:t>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7A0AAF" w:rsidRPr="00E524D1" w:rsidRDefault="007A0AAF" w:rsidP="007A0AAF">
      <w:pPr>
        <w:tabs>
          <w:tab w:val="left" w:pos="4494"/>
        </w:tabs>
        <w:ind w:firstLine="709"/>
        <w:jc w:val="both"/>
        <w:rPr>
          <w:rFonts w:ascii="Arial" w:hAnsi="Arial" w:cs="Arial"/>
        </w:rPr>
      </w:pPr>
      <w:r w:rsidRPr="00E524D1">
        <w:rPr>
          <w:rFonts w:ascii="Arial" w:hAnsi="Arial" w:cs="Arial"/>
        </w:rPr>
        <w:t xml:space="preserve">4. Настоящее решение вступает в силу после государственной регистрации и опубликования в «Вестнике </w:t>
      </w:r>
      <w:r>
        <w:rPr>
          <w:rFonts w:ascii="Arial" w:hAnsi="Arial" w:cs="Arial"/>
        </w:rPr>
        <w:t>Заречного сель</w:t>
      </w:r>
      <w:r w:rsidRPr="00E524D1">
        <w:rPr>
          <w:rFonts w:ascii="Arial" w:hAnsi="Arial" w:cs="Arial"/>
        </w:rPr>
        <w:t>ского поселения».</w:t>
      </w:r>
    </w:p>
    <w:p w:rsidR="007A0AAF" w:rsidRPr="00E524D1" w:rsidRDefault="007A0AAF" w:rsidP="007A0AAF">
      <w:pPr>
        <w:tabs>
          <w:tab w:val="left" w:pos="4494"/>
        </w:tabs>
        <w:jc w:val="both"/>
        <w:rPr>
          <w:rFonts w:ascii="Arial" w:hAnsi="Arial" w:cs="Arial"/>
        </w:rPr>
      </w:pPr>
    </w:p>
    <w:p w:rsidR="007A0AAF" w:rsidRPr="00E524D1" w:rsidRDefault="007A0AAF" w:rsidP="007A0AAF">
      <w:pPr>
        <w:tabs>
          <w:tab w:val="left" w:pos="4494"/>
        </w:tabs>
        <w:jc w:val="both"/>
        <w:rPr>
          <w:rFonts w:ascii="Arial" w:hAnsi="Arial" w:cs="Arial"/>
        </w:rPr>
      </w:pPr>
      <w:r w:rsidRPr="00E524D1">
        <w:rPr>
          <w:rFonts w:ascii="Arial" w:hAnsi="Arial" w:cs="Arial"/>
        </w:rPr>
        <w:t xml:space="preserve">Глава </w:t>
      </w:r>
      <w:proofErr w:type="gramStart"/>
      <w:r>
        <w:rPr>
          <w:rFonts w:ascii="Arial" w:hAnsi="Arial" w:cs="Arial"/>
        </w:rPr>
        <w:t>Заречного</w:t>
      </w:r>
      <w:proofErr w:type="gramEnd"/>
    </w:p>
    <w:p w:rsidR="007A0AAF" w:rsidRPr="00E524D1" w:rsidRDefault="007A0AAF" w:rsidP="007A0AAF">
      <w:pPr>
        <w:tabs>
          <w:tab w:val="left" w:pos="4494"/>
        </w:tabs>
        <w:jc w:val="both"/>
        <w:rPr>
          <w:rFonts w:ascii="Arial" w:hAnsi="Arial" w:cs="Arial"/>
        </w:rPr>
      </w:pPr>
      <w:r w:rsidRPr="00E524D1">
        <w:rPr>
          <w:rFonts w:ascii="Arial" w:hAnsi="Arial" w:cs="Arial"/>
        </w:rPr>
        <w:t xml:space="preserve">муниципального образования     </w:t>
      </w:r>
      <w:r>
        <w:rPr>
          <w:rFonts w:ascii="Arial" w:hAnsi="Arial" w:cs="Arial"/>
        </w:rPr>
        <w:t xml:space="preserve"> </w:t>
      </w:r>
      <w:r w:rsidRPr="00E524D1">
        <w:rPr>
          <w:rFonts w:ascii="Arial" w:hAnsi="Arial" w:cs="Arial"/>
        </w:rPr>
        <w:t xml:space="preserve">     </w:t>
      </w:r>
      <w:r>
        <w:rPr>
          <w:rFonts w:ascii="Arial" w:hAnsi="Arial" w:cs="Arial"/>
        </w:rPr>
        <w:t xml:space="preserve">                                       А.И.  Романенко                </w:t>
      </w:r>
      <w:r w:rsidRPr="00E524D1">
        <w:rPr>
          <w:rFonts w:ascii="Arial" w:hAnsi="Arial" w:cs="Arial"/>
        </w:rPr>
        <w:t xml:space="preserve">       </w:t>
      </w:r>
    </w:p>
    <w:p w:rsidR="007A0AAF" w:rsidRPr="00E524D1" w:rsidRDefault="007A0AAF" w:rsidP="007A0AAF">
      <w:pPr>
        <w:tabs>
          <w:tab w:val="left" w:pos="4494"/>
        </w:tabs>
        <w:ind w:firstLine="709"/>
        <w:jc w:val="both"/>
        <w:rPr>
          <w:rFonts w:ascii="Arial" w:hAnsi="Arial" w:cs="Arial"/>
          <w:vertAlign w:val="subscript"/>
        </w:rPr>
      </w:pPr>
      <w:r w:rsidRPr="00E524D1">
        <w:rPr>
          <w:rFonts w:ascii="Arial" w:hAnsi="Arial" w:cs="Arial"/>
          <w:vertAlign w:val="subscript"/>
        </w:rPr>
        <w:t xml:space="preserve">          </w:t>
      </w:r>
    </w:p>
    <w:p w:rsidR="007A0AAF" w:rsidRPr="00E524D1" w:rsidRDefault="007A0AAF" w:rsidP="007A0AAF">
      <w:pPr>
        <w:tabs>
          <w:tab w:val="left" w:pos="4494"/>
        </w:tabs>
        <w:ind w:firstLine="709"/>
        <w:jc w:val="both"/>
        <w:rPr>
          <w:rFonts w:ascii="Arial" w:hAnsi="Arial" w:cs="Arial"/>
        </w:rPr>
      </w:pPr>
    </w:p>
    <w:p w:rsidR="007A0AAF" w:rsidRPr="00E524D1" w:rsidRDefault="007A0AAF" w:rsidP="007A0AAF">
      <w:pPr>
        <w:jc w:val="both"/>
        <w:rPr>
          <w:rFonts w:ascii="Arial" w:hAnsi="Arial" w:cs="Arial"/>
        </w:rPr>
      </w:pPr>
    </w:p>
    <w:p w:rsidR="007A0AAF" w:rsidRPr="00E524D1" w:rsidRDefault="007A0AAF" w:rsidP="007A0AAF">
      <w:pPr>
        <w:rPr>
          <w:rFonts w:ascii="Arial" w:hAnsi="Arial" w:cs="Arial"/>
          <w:color w:val="000000"/>
          <w:spacing w:val="1"/>
        </w:rPr>
      </w:pPr>
    </w:p>
    <w:p w:rsidR="007A0AAF" w:rsidRPr="00E524D1" w:rsidRDefault="007A0AAF" w:rsidP="007A0AAF">
      <w:pPr>
        <w:rPr>
          <w:rFonts w:ascii="Arial" w:hAnsi="Arial" w:cs="Arial"/>
        </w:rPr>
      </w:pPr>
    </w:p>
    <w:p w:rsidR="007A0AAF" w:rsidRPr="00E524D1" w:rsidRDefault="007A0AAF" w:rsidP="007A0AAF">
      <w:pPr>
        <w:shd w:val="clear" w:color="auto" w:fill="FFFFFF"/>
        <w:ind w:firstLine="540"/>
        <w:jc w:val="both"/>
        <w:rPr>
          <w:rFonts w:ascii="Arial" w:hAnsi="Arial" w:cs="Arial"/>
        </w:rPr>
      </w:pPr>
    </w:p>
    <w:p w:rsidR="007A0AAF" w:rsidRPr="00E524D1" w:rsidRDefault="007A0AAF" w:rsidP="007A0AAF">
      <w:pPr>
        <w:jc w:val="both"/>
        <w:rPr>
          <w:rFonts w:ascii="Arial" w:hAnsi="Arial" w:cs="Arial"/>
        </w:rPr>
      </w:pPr>
    </w:p>
    <w:p w:rsidR="007A0AAF" w:rsidRPr="00D33768" w:rsidRDefault="007A0AAF" w:rsidP="007A0AAF">
      <w:pPr>
        <w:pStyle w:val="afff6"/>
      </w:pPr>
      <w:r w:rsidRPr="00D33768">
        <w:t xml:space="preserve">21.04.2022 г. № 35 </w:t>
      </w:r>
    </w:p>
    <w:p w:rsidR="007A0AAF" w:rsidRPr="00D33768" w:rsidRDefault="007A0AAF" w:rsidP="007A0AAF">
      <w:pPr>
        <w:pStyle w:val="afff6"/>
      </w:pPr>
      <w:r w:rsidRPr="00D33768">
        <w:t>РОССИЙСКАЯ ФЕДЕРАЦИЯ</w:t>
      </w:r>
    </w:p>
    <w:p w:rsidR="007A0AAF" w:rsidRPr="00D33768" w:rsidRDefault="007A0AAF" w:rsidP="007A0AAF">
      <w:pPr>
        <w:pStyle w:val="afff6"/>
      </w:pPr>
      <w:r w:rsidRPr="00D33768">
        <w:t>ИРКУТСКАЯ ОБЛАСТЬ</w:t>
      </w:r>
    </w:p>
    <w:p w:rsidR="007A0AAF" w:rsidRPr="00D33768" w:rsidRDefault="007A0AAF" w:rsidP="007A0AAF">
      <w:pPr>
        <w:pStyle w:val="afff6"/>
      </w:pPr>
      <w:r w:rsidRPr="00D33768">
        <w:t>МУНИЦИПАЛЬНОЕ ОБРАЗОВАНИЕ</w:t>
      </w:r>
    </w:p>
    <w:p w:rsidR="007A0AAF" w:rsidRPr="00D33768" w:rsidRDefault="007A0AAF" w:rsidP="007A0AAF">
      <w:pPr>
        <w:pStyle w:val="afff6"/>
      </w:pPr>
      <w:r w:rsidRPr="00D33768">
        <w:t>«НИЖНЕУДИНСКИЙ РАЙОН»</w:t>
      </w:r>
    </w:p>
    <w:p w:rsidR="007A0AAF" w:rsidRPr="00D33768" w:rsidRDefault="007A0AAF" w:rsidP="007A0AAF">
      <w:pPr>
        <w:pStyle w:val="afff6"/>
      </w:pPr>
      <w:proofErr w:type="gramStart"/>
      <w:r w:rsidRPr="00D33768">
        <w:t>ЗАРЕЧНОГО</w:t>
      </w:r>
      <w:proofErr w:type="gramEnd"/>
      <w:r w:rsidRPr="00D33768">
        <w:t xml:space="preserve"> МУНИЦИПАЛЬНОЕ ОБРАЗОВАНИЕ</w:t>
      </w:r>
    </w:p>
    <w:p w:rsidR="007A0AAF" w:rsidRPr="00D33768" w:rsidRDefault="007A0AAF" w:rsidP="007A0AAF">
      <w:pPr>
        <w:pStyle w:val="afff6"/>
      </w:pPr>
      <w:r w:rsidRPr="00D33768">
        <w:t>АДМИНИСТРАЦИЯ</w:t>
      </w:r>
    </w:p>
    <w:p w:rsidR="007A0AAF" w:rsidRPr="00EA1B8F" w:rsidRDefault="007A0AAF" w:rsidP="007A0AAF">
      <w:pPr>
        <w:pStyle w:val="afff6"/>
        <w:rPr>
          <w:bCs/>
          <w:kern w:val="2"/>
        </w:rPr>
      </w:pPr>
    </w:p>
    <w:p w:rsidR="007A0AAF" w:rsidRPr="00EA1B8F" w:rsidRDefault="007A0AAF" w:rsidP="007A0AAF">
      <w:pPr>
        <w:jc w:val="center"/>
        <w:rPr>
          <w:b/>
          <w:kern w:val="2"/>
          <w:sz w:val="28"/>
          <w:szCs w:val="28"/>
        </w:rPr>
      </w:pPr>
      <w:r w:rsidRPr="00EA1B8F">
        <w:rPr>
          <w:b/>
          <w:kern w:val="2"/>
          <w:sz w:val="28"/>
          <w:szCs w:val="28"/>
        </w:rPr>
        <w:t>ПОСТАНОВЛЕНИЕ</w:t>
      </w:r>
    </w:p>
    <w:p w:rsidR="007A0AAF" w:rsidRPr="00EA1B8F" w:rsidRDefault="007A0AAF" w:rsidP="007A0AAF">
      <w:pPr>
        <w:jc w:val="center"/>
        <w:rPr>
          <w:b/>
          <w:kern w:val="2"/>
          <w:sz w:val="28"/>
          <w:szCs w:val="28"/>
        </w:rPr>
      </w:pPr>
    </w:p>
    <w:p w:rsidR="007A0AAF" w:rsidRPr="00EA6445" w:rsidRDefault="007A0AAF" w:rsidP="007A0AAF">
      <w:pPr>
        <w:jc w:val="center"/>
        <w:rPr>
          <w:b/>
          <w:kern w:val="2"/>
          <w:sz w:val="28"/>
          <w:szCs w:val="28"/>
        </w:rPr>
      </w:pPr>
      <w:r w:rsidRPr="00EA6445">
        <w:rPr>
          <w:b/>
          <w:kern w:val="2"/>
          <w:sz w:val="28"/>
          <w:szCs w:val="28"/>
        </w:rPr>
        <w:t>ОБ УТВЕРЖДЕНИИ АДМИНИСТРАТИВНОГО РЕГЛАМЕНТА</w:t>
      </w:r>
      <w:r w:rsidRPr="00EA6445">
        <w:rPr>
          <w:kern w:val="2"/>
        </w:rPr>
        <w:t xml:space="preserve"> </w:t>
      </w:r>
      <w:r w:rsidRPr="00EA6445">
        <w:rPr>
          <w:b/>
          <w:kern w:val="2"/>
          <w:sz w:val="28"/>
          <w:szCs w:val="28"/>
        </w:rPr>
        <w:t>ПРЕДОСТАВЛЕНИЯ МУНИЦИПАЛЬНОЙ УСЛУГИ</w:t>
      </w:r>
    </w:p>
    <w:p w:rsidR="007A0AAF" w:rsidRDefault="007A0AAF" w:rsidP="007A0AAF">
      <w:pPr>
        <w:jc w:val="center"/>
        <w:rPr>
          <w:rFonts w:eastAsia="Arial"/>
          <w:b/>
          <w:sz w:val="28"/>
          <w:szCs w:val="28"/>
          <w:lang w:eastAsia="zh-CN"/>
        </w:rPr>
      </w:pPr>
      <w:r w:rsidRPr="00EA6445">
        <w:rPr>
          <w:b/>
          <w:kern w:val="2"/>
          <w:sz w:val="28"/>
          <w:szCs w:val="28"/>
        </w:rPr>
        <w:t xml:space="preserve">«ВЫДАЧА УВЕДОМЛЕНИЯ О СООТВЕТСТВИИ (НЕСООТВЕТСТВИИ) </w:t>
      </w:r>
      <w:proofErr w:type="gramStart"/>
      <w:r w:rsidRPr="00EA6445">
        <w:rPr>
          <w:b/>
          <w:kern w:val="2"/>
          <w:sz w:val="28"/>
          <w:szCs w:val="28"/>
        </w:rPr>
        <w:t>ПОСТРОЕННЫХ</w:t>
      </w:r>
      <w:proofErr w:type="gramEnd"/>
      <w:r w:rsidRPr="00EA6445">
        <w:rPr>
          <w:b/>
          <w:kern w:val="2"/>
          <w:sz w:val="28"/>
          <w:szCs w:val="28"/>
        </w:rPr>
        <w:t xml:space="preserve"> ИЛИ РЕКОНСТРУИРОВАННЫХ ОБЪЕКТА </w:t>
      </w:r>
      <w:r w:rsidRPr="00EA6445">
        <w:rPr>
          <w:rFonts w:eastAsia="Arial"/>
          <w:b/>
          <w:sz w:val="28"/>
          <w:szCs w:val="28"/>
          <w:lang w:eastAsia="zh-CN"/>
        </w:rPr>
        <w:t>ИНДИВИДУАЛЬНОГО ЖИЛИЩНОГО СТРОИТЕЛЬСТВА ИЛИ САДОВОГО</w:t>
      </w:r>
      <w:r w:rsidRPr="00EA6445">
        <w:rPr>
          <w:rFonts w:eastAsia="Arial"/>
          <w:b/>
          <w:sz w:val="28"/>
          <w:szCs w:val="28"/>
          <w:lang w:eastAsia="zh-CN"/>
        </w:rPr>
        <w:br/>
        <w:t>ДОМА ТРЕБОВАНИЯМ ЗАКОНОДАТЕЛЬСТВА</w:t>
      </w:r>
      <w:r w:rsidRPr="00EA6445">
        <w:rPr>
          <w:rFonts w:eastAsia="Arial"/>
          <w:b/>
          <w:sz w:val="28"/>
          <w:szCs w:val="28"/>
          <w:lang w:eastAsia="zh-CN"/>
        </w:rPr>
        <w:br/>
        <w:t>О ГРАДОСТРОИТЕЛЬНОЙ ДЕЯТЕЛЬНОСТИ»</w:t>
      </w:r>
    </w:p>
    <w:p w:rsidR="007A0AAF" w:rsidRPr="0081084D" w:rsidRDefault="007A0AAF" w:rsidP="007A0AAF">
      <w:pPr>
        <w:jc w:val="center"/>
        <w:rPr>
          <w:kern w:val="2"/>
          <w:sz w:val="28"/>
          <w:szCs w:val="28"/>
        </w:rPr>
      </w:pPr>
    </w:p>
    <w:p w:rsidR="007A0AAF" w:rsidRDefault="007A0AAF" w:rsidP="007A0AAF">
      <w:pPr>
        <w:autoSpaceDE w:val="0"/>
        <w:autoSpaceDN w:val="0"/>
        <w:adjustRightInd w:val="0"/>
        <w:ind w:firstLine="709"/>
        <w:jc w:val="both"/>
        <w:rPr>
          <w:bCs/>
          <w:kern w:val="2"/>
          <w:sz w:val="28"/>
          <w:szCs w:val="28"/>
        </w:rPr>
      </w:pPr>
      <w:r w:rsidRPr="00EA6445">
        <w:rPr>
          <w:kern w:val="2"/>
          <w:sz w:val="28"/>
          <w:szCs w:val="28"/>
        </w:rPr>
        <w:t>В соответствии со статьей 55 Градостроительного кодекса Российской Федерации, Федеральным законом от 27 июля 2010 года № 210</w:t>
      </w:r>
      <w:r w:rsidRPr="00EA6445">
        <w:rPr>
          <w:kern w:val="2"/>
          <w:sz w:val="28"/>
          <w:szCs w:val="28"/>
        </w:rPr>
        <w:noBreakHyphen/>
        <w:t xml:space="preserve">ФЗ «Об организации предоставления государственных и муниципальных услуг», </w:t>
      </w:r>
      <w:r>
        <w:rPr>
          <w:kern w:val="2"/>
          <w:sz w:val="28"/>
          <w:szCs w:val="28"/>
        </w:rPr>
        <w:t xml:space="preserve"> </w:t>
      </w:r>
      <w:r w:rsidRPr="0081084D">
        <w:rPr>
          <w:kern w:val="2"/>
          <w:sz w:val="28"/>
          <w:szCs w:val="28"/>
        </w:rPr>
        <w:t xml:space="preserve"> </w:t>
      </w:r>
      <w:r>
        <w:rPr>
          <w:kern w:val="2"/>
          <w:sz w:val="28"/>
          <w:szCs w:val="28"/>
          <w:u w:val="single"/>
        </w:rPr>
        <w:t xml:space="preserve"> </w:t>
      </w:r>
      <w:r w:rsidRPr="00224CB4">
        <w:rPr>
          <w:kern w:val="2"/>
          <w:sz w:val="28"/>
          <w:szCs w:val="28"/>
        </w:rPr>
        <w:t xml:space="preserve"> </w:t>
      </w:r>
      <w:r w:rsidRPr="00224CB4">
        <w:rPr>
          <w:bCs/>
          <w:kern w:val="2"/>
          <w:sz w:val="28"/>
          <w:szCs w:val="28"/>
        </w:rPr>
        <w:t xml:space="preserve">руководствуясь </w:t>
      </w:r>
      <w:r>
        <w:rPr>
          <w:bCs/>
          <w:kern w:val="2"/>
          <w:sz w:val="28"/>
          <w:szCs w:val="28"/>
        </w:rPr>
        <w:t xml:space="preserve"> </w:t>
      </w:r>
      <w:r w:rsidRPr="00224CB4">
        <w:rPr>
          <w:bCs/>
          <w:kern w:val="2"/>
          <w:sz w:val="28"/>
          <w:szCs w:val="28"/>
        </w:rPr>
        <w:t xml:space="preserve"> Устав</w:t>
      </w:r>
      <w:r>
        <w:rPr>
          <w:bCs/>
          <w:kern w:val="2"/>
          <w:sz w:val="28"/>
          <w:szCs w:val="28"/>
        </w:rPr>
        <w:t>ом Заречного</w:t>
      </w:r>
      <w:r w:rsidRPr="00224CB4">
        <w:rPr>
          <w:bCs/>
          <w:kern w:val="2"/>
          <w:sz w:val="28"/>
          <w:szCs w:val="28"/>
        </w:rPr>
        <w:t xml:space="preserve"> </w:t>
      </w:r>
      <w:r>
        <w:rPr>
          <w:i/>
          <w:kern w:val="2"/>
          <w:sz w:val="28"/>
          <w:szCs w:val="28"/>
        </w:rPr>
        <w:t xml:space="preserve"> </w:t>
      </w:r>
      <w:r w:rsidRPr="0080041D">
        <w:rPr>
          <w:kern w:val="2"/>
          <w:sz w:val="28"/>
          <w:szCs w:val="28"/>
        </w:rPr>
        <w:t>муниципального образования</w:t>
      </w:r>
      <w:r>
        <w:rPr>
          <w:bCs/>
          <w:kern w:val="2"/>
          <w:sz w:val="28"/>
          <w:szCs w:val="28"/>
        </w:rPr>
        <w:t xml:space="preserve">, </w:t>
      </w:r>
      <w:r w:rsidRPr="00BE5305">
        <w:rPr>
          <w:bCs/>
          <w:kern w:val="2"/>
          <w:sz w:val="28"/>
          <w:szCs w:val="28"/>
        </w:rPr>
        <w:t xml:space="preserve">администрация </w:t>
      </w:r>
      <w:r>
        <w:rPr>
          <w:bCs/>
          <w:kern w:val="2"/>
          <w:sz w:val="28"/>
          <w:szCs w:val="28"/>
        </w:rPr>
        <w:t xml:space="preserve">Заречного </w:t>
      </w:r>
      <w:r w:rsidRPr="00BE5305">
        <w:rPr>
          <w:bCs/>
          <w:kern w:val="2"/>
          <w:sz w:val="28"/>
          <w:szCs w:val="28"/>
        </w:rPr>
        <w:t xml:space="preserve">муниципального образования </w:t>
      </w:r>
    </w:p>
    <w:p w:rsidR="007A0AAF" w:rsidRDefault="007A0AAF" w:rsidP="007A0AAF">
      <w:pPr>
        <w:autoSpaceDE w:val="0"/>
        <w:autoSpaceDN w:val="0"/>
        <w:adjustRightInd w:val="0"/>
        <w:ind w:firstLine="709"/>
        <w:jc w:val="both"/>
        <w:rPr>
          <w:bCs/>
          <w:i/>
          <w:kern w:val="2"/>
          <w:sz w:val="28"/>
          <w:szCs w:val="28"/>
        </w:rPr>
      </w:pPr>
      <w:r>
        <w:rPr>
          <w:bCs/>
          <w:i/>
          <w:kern w:val="2"/>
          <w:sz w:val="28"/>
          <w:szCs w:val="28"/>
        </w:rPr>
        <w:t xml:space="preserve"> </w:t>
      </w:r>
    </w:p>
    <w:p w:rsidR="007A0AAF" w:rsidRPr="00224CB4" w:rsidRDefault="007A0AAF" w:rsidP="007A0AAF">
      <w:pPr>
        <w:autoSpaceDE w:val="0"/>
        <w:autoSpaceDN w:val="0"/>
        <w:adjustRightInd w:val="0"/>
        <w:ind w:firstLine="709"/>
        <w:jc w:val="center"/>
        <w:rPr>
          <w:bCs/>
          <w:kern w:val="2"/>
          <w:sz w:val="28"/>
          <w:szCs w:val="28"/>
        </w:rPr>
      </w:pPr>
      <w:r>
        <w:rPr>
          <w:bCs/>
          <w:kern w:val="2"/>
          <w:sz w:val="28"/>
          <w:szCs w:val="28"/>
        </w:rPr>
        <w:t>ПОСТАНОВЛЯЕТ:</w:t>
      </w:r>
    </w:p>
    <w:p w:rsidR="007A0AAF" w:rsidRDefault="007A0AAF" w:rsidP="007A0AAF">
      <w:pPr>
        <w:autoSpaceDE w:val="0"/>
        <w:autoSpaceDN w:val="0"/>
        <w:adjustRightInd w:val="0"/>
        <w:ind w:firstLine="709"/>
        <w:jc w:val="both"/>
        <w:rPr>
          <w:bCs/>
          <w:kern w:val="2"/>
          <w:sz w:val="28"/>
          <w:szCs w:val="28"/>
        </w:rPr>
      </w:pPr>
      <w:r w:rsidRPr="00224CB4">
        <w:rPr>
          <w:bCs/>
          <w:kern w:val="2"/>
          <w:sz w:val="28"/>
          <w:szCs w:val="28"/>
        </w:rPr>
        <w:t xml:space="preserve">1. </w:t>
      </w:r>
      <w:r w:rsidRPr="00EA6445">
        <w:rPr>
          <w:bCs/>
          <w:kern w:val="2"/>
          <w:sz w:val="28"/>
          <w:szCs w:val="28"/>
        </w:rPr>
        <w:t xml:space="preserve">Утвердить административный регламент предоставления муниципальной услуги </w:t>
      </w:r>
      <w:r w:rsidRPr="00EA6445">
        <w:rPr>
          <w:rFonts w:eastAsia="Arial"/>
          <w:sz w:val="28"/>
          <w:szCs w:val="28"/>
          <w:lang w:eastAsia="zh-CN"/>
        </w:rPr>
        <w:t xml:space="preserve">«Выдача уведомления о соответствии (несоответствии) </w:t>
      </w:r>
      <w:proofErr w:type="gramStart"/>
      <w:r w:rsidRPr="00EA6445">
        <w:rPr>
          <w:bCs/>
          <w:iCs/>
          <w:sz w:val="28"/>
          <w:szCs w:val="28"/>
        </w:rPr>
        <w:t>построенных</w:t>
      </w:r>
      <w:proofErr w:type="gramEnd"/>
      <w:r w:rsidRPr="00EA6445">
        <w:rPr>
          <w:bCs/>
          <w:iCs/>
          <w:sz w:val="28"/>
          <w:szCs w:val="28"/>
        </w:rPr>
        <w:t xml:space="preserve"> или реконструированных объекта </w:t>
      </w:r>
      <w:r w:rsidRPr="00EA6445">
        <w:rPr>
          <w:bCs/>
          <w:iCs/>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w:t>
      </w:r>
      <w:r w:rsidRPr="00EA6445">
        <w:rPr>
          <w:rFonts w:eastAsia="Arial"/>
          <w:sz w:val="28"/>
          <w:szCs w:val="28"/>
          <w:lang w:eastAsia="zh-CN"/>
        </w:rPr>
        <w:t>»</w:t>
      </w:r>
      <w:r w:rsidRPr="00EA6445">
        <w:rPr>
          <w:bCs/>
          <w:kern w:val="2"/>
          <w:sz w:val="28"/>
          <w:szCs w:val="28"/>
        </w:rPr>
        <w:t xml:space="preserve"> (прилагается).</w:t>
      </w:r>
    </w:p>
    <w:p w:rsidR="007A0AAF" w:rsidRDefault="007A0AAF" w:rsidP="007A0AAF">
      <w:pPr>
        <w:autoSpaceDE w:val="0"/>
        <w:autoSpaceDN w:val="0"/>
        <w:adjustRightInd w:val="0"/>
        <w:ind w:firstLine="709"/>
        <w:jc w:val="both"/>
        <w:rPr>
          <w:sz w:val="28"/>
          <w:szCs w:val="28"/>
        </w:rPr>
      </w:pPr>
      <w:r w:rsidRPr="006150C7">
        <w:rPr>
          <w:bCs/>
          <w:sz w:val="28"/>
          <w:szCs w:val="28"/>
        </w:rPr>
        <w:t xml:space="preserve">2. </w:t>
      </w:r>
      <w:r w:rsidRPr="006150C7">
        <w:rPr>
          <w:sz w:val="28"/>
          <w:szCs w:val="28"/>
        </w:rPr>
        <w:t xml:space="preserve">Опубликовать настоящее постановление в печатном средстве массовой    информации «Вестник </w:t>
      </w:r>
      <w:r>
        <w:rPr>
          <w:sz w:val="28"/>
          <w:szCs w:val="28"/>
        </w:rPr>
        <w:t>Заречного</w:t>
      </w:r>
      <w:r w:rsidRPr="006150C7">
        <w:rPr>
          <w:sz w:val="28"/>
          <w:szCs w:val="28"/>
        </w:rPr>
        <w:t xml:space="preserve"> сельского поселения» и на официальном сайте администрации </w:t>
      </w:r>
      <w:r>
        <w:rPr>
          <w:sz w:val="28"/>
          <w:szCs w:val="28"/>
        </w:rPr>
        <w:t>Заречного</w:t>
      </w:r>
      <w:r w:rsidRPr="006150C7">
        <w:rPr>
          <w:sz w:val="28"/>
          <w:szCs w:val="28"/>
        </w:rPr>
        <w:t xml:space="preserve"> муниципального образования в информационно-телекоммуникационной сети «Интернет».</w:t>
      </w:r>
    </w:p>
    <w:p w:rsidR="007A0AAF" w:rsidRDefault="007A0AAF" w:rsidP="007A0AAF">
      <w:pPr>
        <w:autoSpaceDE w:val="0"/>
        <w:autoSpaceDN w:val="0"/>
        <w:adjustRightInd w:val="0"/>
        <w:ind w:firstLine="709"/>
        <w:jc w:val="both"/>
        <w:rPr>
          <w:sz w:val="28"/>
          <w:szCs w:val="28"/>
        </w:rPr>
      </w:pPr>
    </w:p>
    <w:p w:rsidR="007A0AAF" w:rsidRPr="006150C7" w:rsidRDefault="007A0AAF" w:rsidP="007A0AAF">
      <w:pPr>
        <w:autoSpaceDE w:val="0"/>
        <w:autoSpaceDN w:val="0"/>
        <w:adjustRightInd w:val="0"/>
        <w:ind w:firstLine="709"/>
        <w:jc w:val="both"/>
        <w:rPr>
          <w:sz w:val="28"/>
          <w:szCs w:val="28"/>
        </w:rPr>
      </w:pPr>
    </w:p>
    <w:p w:rsidR="007A0AAF" w:rsidRDefault="007A0AAF" w:rsidP="007A0AAF">
      <w:pPr>
        <w:autoSpaceDE w:val="0"/>
        <w:autoSpaceDN w:val="0"/>
        <w:adjustRightInd w:val="0"/>
        <w:jc w:val="both"/>
        <w:rPr>
          <w:kern w:val="2"/>
          <w:sz w:val="28"/>
          <w:szCs w:val="28"/>
        </w:rPr>
      </w:pPr>
      <w:r>
        <w:rPr>
          <w:kern w:val="2"/>
          <w:sz w:val="28"/>
          <w:szCs w:val="28"/>
        </w:rPr>
        <w:t xml:space="preserve">Глава </w:t>
      </w:r>
      <w:proofErr w:type="gramStart"/>
      <w:r>
        <w:rPr>
          <w:kern w:val="2"/>
          <w:sz w:val="28"/>
          <w:szCs w:val="28"/>
        </w:rPr>
        <w:t>Заречного</w:t>
      </w:r>
      <w:proofErr w:type="gramEnd"/>
      <w:r>
        <w:rPr>
          <w:kern w:val="2"/>
          <w:sz w:val="28"/>
          <w:szCs w:val="28"/>
        </w:rPr>
        <w:t xml:space="preserve"> </w:t>
      </w:r>
    </w:p>
    <w:p w:rsidR="007A0AAF" w:rsidRDefault="007A0AAF" w:rsidP="007A0AAF">
      <w:pPr>
        <w:tabs>
          <w:tab w:val="left" w:pos="7352"/>
        </w:tabs>
        <w:autoSpaceDE w:val="0"/>
        <w:autoSpaceDN w:val="0"/>
        <w:adjustRightInd w:val="0"/>
        <w:jc w:val="both"/>
        <w:rPr>
          <w:kern w:val="2"/>
          <w:sz w:val="28"/>
          <w:szCs w:val="28"/>
        </w:rPr>
      </w:pPr>
      <w:r>
        <w:rPr>
          <w:kern w:val="2"/>
          <w:sz w:val="28"/>
          <w:szCs w:val="28"/>
        </w:rPr>
        <w:t>муниципального образования</w:t>
      </w:r>
      <w:r>
        <w:rPr>
          <w:kern w:val="2"/>
          <w:sz w:val="28"/>
          <w:szCs w:val="28"/>
        </w:rPr>
        <w:tab/>
        <w:t>А.И.Романенко</w:t>
      </w:r>
    </w:p>
    <w:p w:rsidR="007A0AAF" w:rsidRPr="00EA1B8F" w:rsidRDefault="007A0AAF" w:rsidP="007A0AAF">
      <w:pPr>
        <w:autoSpaceDE w:val="0"/>
        <w:autoSpaceDN w:val="0"/>
        <w:adjustRightInd w:val="0"/>
        <w:jc w:val="both"/>
        <w:rPr>
          <w:color w:val="0000FF"/>
          <w:kern w:val="2"/>
          <w:sz w:val="28"/>
          <w:szCs w:val="28"/>
        </w:rPr>
        <w:sectPr w:rsidR="007A0AAF" w:rsidRPr="00EA1B8F" w:rsidSect="0080041D">
          <w:headerReference w:type="default" r:id="rId9"/>
          <w:headerReference w:type="first" r:id="rId10"/>
          <w:pgSz w:w="11906" w:h="16838"/>
          <w:pgMar w:top="993" w:right="851" w:bottom="1134" w:left="1701" w:header="709" w:footer="709" w:gutter="0"/>
          <w:pgNumType w:start="1"/>
          <w:cols w:space="708"/>
          <w:titlePg/>
          <w:docGrid w:linePitch="360"/>
        </w:sectPr>
      </w:pPr>
      <w:r>
        <w:rPr>
          <w:color w:val="0000FF"/>
          <w:kern w:val="2"/>
          <w:sz w:val="28"/>
          <w:szCs w:val="28"/>
        </w:rPr>
        <w:t xml:space="preserve">                 </w:t>
      </w:r>
    </w:p>
    <w:p w:rsidR="007A0AAF" w:rsidRDefault="007A0AAF" w:rsidP="007A0AAF">
      <w:pPr>
        <w:autoSpaceDE w:val="0"/>
        <w:autoSpaceDN w:val="0"/>
        <w:ind w:left="5103"/>
        <w:jc w:val="both"/>
        <w:rPr>
          <w:kern w:val="2"/>
          <w:sz w:val="28"/>
          <w:szCs w:val="28"/>
        </w:rPr>
      </w:pPr>
      <w:r w:rsidRPr="00EA1B8F">
        <w:rPr>
          <w:kern w:val="2"/>
          <w:sz w:val="28"/>
          <w:szCs w:val="28"/>
        </w:rPr>
        <w:lastRenderedPageBreak/>
        <w:t>УТВЕРЖДЕН</w:t>
      </w:r>
    </w:p>
    <w:p w:rsidR="007A0AAF" w:rsidRPr="00D33768" w:rsidRDefault="007A0AAF" w:rsidP="007A0AAF">
      <w:pPr>
        <w:autoSpaceDE w:val="0"/>
        <w:autoSpaceDN w:val="0"/>
        <w:ind w:left="5103"/>
        <w:jc w:val="both"/>
        <w:rPr>
          <w:bCs/>
          <w:i/>
          <w:kern w:val="2"/>
          <w:sz w:val="28"/>
          <w:szCs w:val="28"/>
        </w:rPr>
      </w:pPr>
      <w:r w:rsidRPr="00D33768">
        <w:rPr>
          <w:i/>
          <w:kern w:val="2"/>
          <w:sz w:val="28"/>
          <w:szCs w:val="28"/>
        </w:rPr>
        <w:t xml:space="preserve">постановлением </w:t>
      </w:r>
      <w:r w:rsidRPr="00D33768">
        <w:rPr>
          <w:bCs/>
          <w:i/>
          <w:kern w:val="2"/>
          <w:sz w:val="28"/>
          <w:szCs w:val="28"/>
        </w:rPr>
        <w:t xml:space="preserve">  администрации </w:t>
      </w:r>
    </w:p>
    <w:p w:rsidR="007A0AAF" w:rsidRPr="00EA1B8F" w:rsidRDefault="007A0AAF" w:rsidP="007A0AAF">
      <w:pPr>
        <w:autoSpaceDE w:val="0"/>
        <w:autoSpaceDN w:val="0"/>
        <w:ind w:left="5103"/>
        <w:jc w:val="both"/>
        <w:rPr>
          <w:kern w:val="2"/>
          <w:sz w:val="28"/>
          <w:szCs w:val="28"/>
        </w:rPr>
      </w:pPr>
      <w:r w:rsidRPr="00D33768">
        <w:rPr>
          <w:bCs/>
          <w:i/>
          <w:kern w:val="2"/>
          <w:sz w:val="28"/>
          <w:szCs w:val="28"/>
        </w:rPr>
        <w:t>Заречного муниципального образования</w:t>
      </w:r>
      <w:r w:rsidRPr="00D33768">
        <w:rPr>
          <w:i/>
          <w:kern w:val="2"/>
          <w:sz w:val="28"/>
          <w:szCs w:val="28"/>
        </w:rPr>
        <w:br/>
      </w:r>
      <w:r w:rsidRPr="00EA1B8F">
        <w:rPr>
          <w:kern w:val="2"/>
          <w:sz w:val="28"/>
          <w:szCs w:val="28"/>
        </w:rPr>
        <w:t xml:space="preserve">от </w:t>
      </w:r>
      <w:r>
        <w:rPr>
          <w:kern w:val="2"/>
          <w:sz w:val="28"/>
          <w:szCs w:val="28"/>
        </w:rPr>
        <w:t>21.04.2022г.</w:t>
      </w:r>
      <w:r w:rsidRPr="00EA1B8F">
        <w:rPr>
          <w:kern w:val="2"/>
          <w:sz w:val="28"/>
          <w:szCs w:val="28"/>
        </w:rPr>
        <w:t xml:space="preserve"> </w:t>
      </w:r>
      <w:r>
        <w:rPr>
          <w:kern w:val="2"/>
          <w:sz w:val="28"/>
          <w:szCs w:val="28"/>
        </w:rPr>
        <w:t>№ 35</w:t>
      </w:r>
    </w:p>
    <w:p w:rsidR="007A0AAF" w:rsidRPr="00EA1B8F" w:rsidRDefault="007A0AAF" w:rsidP="007A0AAF">
      <w:pPr>
        <w:autoSpaceDE w:val="0"/>
        <w:autoSpaceDN w:val="0"/>
        <w:ind w:left="5670"/>
        <w:jc w:val="both"/>
        <w:rPr>
          <w:kern w:val="2"/>
          <w:sz w:val="28"/>
          <w:szCs w:val="28"/>
        </w:rPr>
      </w:pPr>
    </w:p>
    <w:p w:rsidR="007A0AAF" w:rsidRDefault="007A0AAF" w:rsidP="007A0AAF">
      <w:pPr>
        <w:autoSpaceDE w:val="0"/>
        <w:autoSpaceDN w:val="0"/>
        <w:jc w:val="both"/>
        <w:rPr>
          <w:b/>
          <w:kern w:val="2"/>
          <w:sz w:val="28"/>
          <w:szCs w:val="28"/>
          <w:highlight w:val="yellow"/>
        </w:rPr>
      </w:pPr>
    </w:p>
    <w:p w:rsidR="007A0AAF" w:rsidRPr="00EA6445" w:rsidRDefault="007A0AAF" w:rsidP="007A0AAF">
      <w:pPr>
        <w:keepNext/>
        <w:autoSpaceDE w:val="0"/>
        <w:autoSpaceDN w:val="0"/>
        <w:jc w:val="center"/>
        <w:rPr>
          <w:b/>
          <w:kern w:val="2"/>
          <w:sz w:val="28"/>
          <w:szCs w:val="28"/>
        </w:rPr>
      </w:pPr>
      <w:r w:rsidRPr="00EA6445">
        <w:rPr>
          <w:b/>
          <w:kern w:val="2"/>
          <w:sz w:val="28"/>
          <w:szCs w:val="28"/>
        </w:rPr>
        <w:t>АДМИНИСТРАТИВНЫЙ РЕГЛАМЕНТ</w:t>
      </w:r>
    </w:p>
    <w:p w:rsidR="007A0AAF" w:rsidRPr="00EA6445" w:rsidRDefault="007A0AAF" w:rsidP="007A0AAF">
      <w:pPr>
        <w:jc w:val="center"/>
      </w:pPr>
      <w:r w:rsidRPr="00EA6445">
        <w:rPr>
          <w:b/>
          <w:kern w:val="2"/>
          <w:sz w:val="28"/>
          <w:szCs w:val="28"/>
        </w:rPr>
        <w:t>ПРЕДОСТАВЛЕНИЯ МУНИЦИПАЛЬНОЙ УСЛУГИ</w:t>
      </w:r>
      <w:r w:rsidRPr="00EA6445">
        <w:rPr>
          <w:b/>
          <w:kern w:val="2"/>
          <w:sz w:val="28"/>
          <w:szCs w:val="28"/>
        </w:rPr>
        <w:br/>
        <w:t xml:space="preserve">«ВЫДАЧА УВЕДОМЛЕНИЯ О СООТВЕТСТВИИ (НЕСООТВЕТСТВИИ) </w:t>
      </w:r>
      <w:proofErr w:type="gramStart"/>
      <w:r w:rsidRPr="00EA6445">
        <w:rPr>
          <w:b/>
          <w:kern w:val="2"/>
          <w:sz w:val="28"/>
          <w:szCs w:val="28"/>
        </w:rPr>
        <w:t>ПОСТРОЕННЫХ</w:t>
      </w:r>
      <w:proofErr w:type="gramEnd"/>
      <w:r w:rsidRPr="00EA6445">
        <w:rPr>
          <w:b/>
          <w:kern w:val="2"/>
          <w:sz w:val="28"/>
          <w:szCs w:val="28"/>
        </w:rPr>
        <w:t xml:space="preserve"> ИЛИ РЕКОНСТРУИРОВАННЫХ ОБЪЕКТА </w:t>
      </w:r>
      <w:r w:rsidRPr="00EA6445">
        <w:rPr>
          <w:rFonts w:eastAsia="Arial"/>
          <w:b/>
          <w:sz w:val="28"/>
          <w:szCs w:val="28"/>
          <w:lang w:eastAsia="zh-CN"/>
        </w:rPr>
        <w:t>ИНДИВИДУАЛЬНОГО ЖИЛИЩНОГО СТРОИТЕЛЬСТВА ИЛИ САДОВОГО</w:t>
      </w:r>
      <w:r w:rsidRPr="00EA6445">
        <w:rPr>
          <w:rFonts w:eastAsia="Arial"/>
          <w:b/>
          <w:sz w:val="28"/>
          <w:szCs w:val="28"/>
          <w:lang w:eastAsia="zh-CN"/>
        </w:rPr>
        <w:br/>
        <w:t>ДОМА ТРЕБОВАНИЯМ ЗАКОНОДАТЕЛЬСТВА</w:t>
      </w:r>
      <w:r w:rsidRPr="00EA6445">
        <w:rPr>
          <w:rFonts w:eastAsia="Arial"/>
          <w:b/>
          <w:sz w:val="28"/>
          <w:szCs w:val="28"/>
          <w:lang w:eastAsia="zh-CN"/>
        </w:rPr>
        <w:br/>
        <w:t>О ГРАДОСТРОИТЕЛЬНОЙ ДЕЯТЕЛЬНОСТИ»</w:t>
      </w:r>
    </w:p>
    <w:p w:rsidR="007A0AAF" w:rsidRPr="00EA6445" w:rsidRDefault="007A0AAF" w:rsidP="007A0AAF">
      <w:pPr>
        <w:jc w:val="center"/>
        <w:rPr>
          <w:b/>
          <w:kern w:val="2"/>
          <w:sz w:val="28"/>
          <w:szCs w:val="28"/>
        </w:rPr>
      </w:pPr>
    </w:p>
    <w:p w:rsidR="007A0AAF" w:rsidRPr="00EA6445" w:rsidRDefault="007A0AAF" w:rsidP="007A0AAF">
      <w:pPr>
        <w:keepNext/>
        <w:jc w:val="center"/>
        <w:rPr>
          <w:kern w:val="2"/>
          <w:sz w:val="28"/>
          <w:szCs w:val="28"/>
        </w:rPr>
      </w:pPr>
      <w:r w:rsidRPr="00EA6445">
        <w:rPr>
          <w:kern w:val="2"/>
          <w:sz w:val="28"/>
          <w:szCs w:val="28"/>
        </w:rPr>
        <w:t>РАЗДЕЛ I. ОБЩИЕ ПОЛОЖЕНИЯ</w:t>
      </w:r>
    </w:p>
    <w:p w:rsidR="007A0AAF" w:rsidRPr="00EA6445" w:rsidRDefault="007A0AAF" w:rsidP="007A0AAF">
      <w:pPr>
        <w:keepNext/>
        <w:keepLines/>
        <w:autoSpaceDE w:val="0"/>
        <w:autoSpaceDN w:val="0"/>
        <w:ind w:firstLine="709"/>
        <w:jc w:val="center"/>
        <w:rPr>
          <w:kern w:val="2"/>
          <w:sz w:val="28"/>
          <w:szCs w:val="28"/>
        </w:rPr>
      </w:pPr>
    </w:p>
    <w:p w:rsidR="007A0AAF" w:rsidRPr="00EA6445" w:rsidRDefault="007A0AAF" w:rsidP="007A0AAF">
      <w:pPr>
        <w:keepNext/>
        <w:keepLines/>
        <w:autoSpaceDE w:val="0"/>
        <w:autoSpaceDN w:val="0"/>
        <w:jc w:val="center"/>
        <w:outlineLvl w:val="2"/>
        <w:rPr>
          <w:kern w:val="2"/>
          <w:sz w:val="28"/>
          <w:szCs w:val="28"/>
        </w:rPr>
      </w:pPr>
      <w:r w:rsidRPr="00EA6445">
        <w:rPr>
          <w:kern w:val="2"/>
          <w:sz w:val="28"/>
          <w:szCs w:val="28"/>
        </w:rPr>
        <w:t>Глава 1. Предмет регулирования административного регламента</w:t>
      </w:r>
    </w:p>
    <w:p w:rsidR="007A0AAF" w:rsidRPr="00EA6445" w:rsidRDefault="007A0AAF" w:rsidP="007A0AAF">
      <w:pPr>
        <w:keepNext/>
        <w:keepLines/>
        <w:autoSpaceDE w:val="0"/>
        <w:autoSpaceDN w:val="0"/>
        <w:ind w:firstLine="709"/>
        <w:jc w:val="both"/>
        <w:rPr>
          <w:kern w:val="2"/>
          <w:sz w:val="28"/>
          <w:szCs w:val="28"/>
        </w:rPr>
      </w:pPr>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1. </w:t>
      </w:r>
      <w:proofErr w:type="gramStart"/>
      <w:r w:rsidRPr="00EA6445">
        <w:rPr>
          <w:kern w:val="2"/>
          <w:sz w:val="28"/>
          <w:szCs w:val="28"/>
        </w:rPr>
        <w:t xml:space="preserve">Настоящий административный регламент </w:t>
      </w:r>
      <w:r w:rsidRPr="00EA6445">
        <w:rPr>
          <w:bCs/>
          <w:kern w:val="2"/>
          <w:sz w:val="28"/>
          <w:szCs w:val="28"/>
        </w:rPr>
        <w:t xml:space="preserve">предоставления муниципальной услуги </w:t>
      </w:r>
      <w:r w:rsidRPr="00EA6445">
        <w:rPr>
          <w:rFonts w:eastAsia="Arial"/>
          <w:sz w:val="28"/>
          <w:szCs w:val="28"/>
          <w:lang w:eastAsia="zh-CN"/>
        </w:rPr>
        <w:t xml:space="preserve">«Выдача уведомления о соответствии (несоответствии) </w:t>
      </w:r>
      <w:r w:rsidRPr="00EA6445">
        <w:rPr>
          <w:bCs/>
          <w:i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6445">
        <w:rPr>
          <w:rFonts w:eastAsia="Arial"/>
          <w:sz w:val="28"/>
          <w:szCs w:val="28"/>
          <w:lang w:eastAsia="zh-CN"/>
        </w:rPr>
        <w:t>»</w:t>
      </w:r>
      <w:r w:rsidRPr="00EA6445">
        <w:rPr>
          <w:bCs/>
          <w:kern w:val="2"/>
          <w:sz w:val="28"/>
          <w:szCs w:val="28"/>
        </w:rPr>
        <w:t xml:space="preserve"> (далее – административный регламент) </w:t>
      </w:r>
      <w:r w:rsidRPr="00EA6445">
        <w:rPr>
          <w:kern w:val="2"/>
          <w:sz w:val="28"/>
          <w:szCs w:val="28"/>
        </w:rPr>
        <w:t xml:space="preserve">устанавливает порядок и стандарт предоставления муниципальной услуги, в том числе </w:t>
      </w:r>
      <w:r w:rsidRPr="00EA6445">
        <w:rPr>
          <w:bCs/>
          <w:kern w:val="2"/>
          <w:sz w:val="28"/>
          <w:szCs w:val="28"/>
        </w:rPr>
        <w:t xml:space="preserve">порядок взаимодействия </w:t>
      </w:r>
      <w:r>
        <w:rPr>
          <w:bCs/>
          <w:kern w:val="2"/>
          <w:sz w:val="28"/>
          <w:szCs w:val="28"/>
        </w:rPr>
        <w:t xml:space="preserve"> </w:t>
      </w:r>
      <w:r w:rsidRPr="00EA6445">
        <w:rPr>
          <w:bCs/>
          <w:kern w:val="2"/>
          <w:sz w:val="28"/>
          <w:szCs w:val="28"/>
        </w:rPr>
        <w:t xml:space="preserve">администрации </w:t>
      </w:r>
      <w:r>
        <w:rPr>
          <w:bCs/>
          <w:kern w:val="2"/>
          <w:sz w:val="28"/>
          <w:szCs w:val="28"/>
        </w:rPr>
        <w:t xml:space="preserve">Заречного </w:t>
      </w:r>
      <w:r w:rsidRPr="00EA6445">
        <w:rPr>
          <w:bCs/>
          <w:kern w:val="2"/>
          <w:sz w:val="28"/>
          <w:szCs w:val="28"/>
        </w:rPr>
        <w:t xml:space="preserve">муниципального образования </w:t>
      </w:r>
      <w:r>
        <w:rPr>
          <w:bCs/>
          <w:i/>
          <w:kern w:val="2"/>
          <w:sz w:val="28"/>
          <w:szCs w:val="28"/>
        </w:rPr>
        <w:t xml:space="preserve"> </w:t>
      </w:r>
      <w:r w:rsidRPr="00EA6445">
        <w:rPr>
          <w:bCs/>
          <w:kern w:val="2"/>
          <w:sz w:val="28"/>
          <w:szCs w:val="28"/>
        </w:rPr>
        <w:t>(далее – администрация) с физическими или юридическими лицами и их уполномоченными представителями, органами государственной власти, учреждениями</w:t>
      </w:r>
      <w:proofErr w:type="gramEnd"/>
      <w:r w:rsidRPr="00EA6445">
        <w:rPr>
          <w:bCs/>
          <w:kern w:val="2"/>
          <w:sz w:val="28"/>
          <w:szCs w:val="28"/>
        </w:rPr>
        <w:t xml:space="preserve">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EA6445">
        <w:rPr>
          <w:rFonts w:eastAsia="Arial"/>
          <w:sz w:val="28"/>
          <w:szCs w:val="28"/>
          <w:lang w:eastAsia="zh-CN"/>
        </w:rPr>
        <w:t xml:space="preserve">о соответствии (несоответствии) </w:t>
      </w:r>
      <w:r w:rsidRPr="00EA6445">
        <w:rPr>
          <w:bCs/>
          <w:i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6445">
        <w:rPr>
          <w:rFonts w:eastAsia="Arial"/>
          <w:sz w:val="28"/>
          <w:szCs w:val="28"/>
          <w:lang w:eastAsia="zh-CN"/>
        </w:rPr>
        <w:t xml:space="preserve">, </w:t>
      </w:r>
      <w:r w:rsidRPr="00EA6445">
        <w:rPr>
          <w:bCs/>
          <w:kern w:val="2"/>
          <w:sz w:val="28"/>
          <w:szCs w:val="28"/>
        </w:rPr>
        <w:t xml:space="preserve">расположенных на территории </w:t>
      </w:r>
      <w:r>
        <w:rPr>
          <w:bCs/>
          <w:kern w:val="2"/>
          <w:sz w:val="28"/>
          <w:szCs w:val="28"/>
        </w:rPr>
        <w:t xml:space="preserve">Заречного </w:t>
      </w:r>
      <w:r w:rsidRPr="00EA6445">
        <w:rPr>
          <w:bCs/>
          <w:kern w:val="2"/>
          <w:sz w:val="28"/>
          <w:szCs w:val="28"/>
        </w:rPr>
        <w:t>муниципального образования</w:t>
      </w:r>
      <w:r>
        <w:rPr>
          <w:rStyle w:val="affff5"/>
          <w:bCs/>
          <w:kern w:val="2"/>
          <w:sz w:val="28"/>
          <w:szCs w:val="28"/>
        </w:rPr>
        <w:t xml:space="preserve"> </w:t>
      </w:r>
      <w:r w:rsidRPr="00EA6445">
        <w:rPr>
          <w:rFonts w:eastAsia="Arial"/>
          <w:sz w:val="28"/>
          <w:szCs w:val="28"/>
          <w:lang w:eastAsia="zh-CN"/>
        </w:rPr>
        <w:t>(далее – муниципальное образование).</w:t>
      </w:r>
    </w:p>
    <w:p w:rsidR="007A0AAF" w:rsidRPr="00EA6445" w:rsidRDefault="007A0AAF" w:rsidP="007A0AAF">
      <w:pPr>
        <w:autoSpaceDE w:val="0"/>
        <w:autoSpaceDN w:val="0"/>
        <w:ind w:firstLine="709"/>
        <w:jc w:val="both"/>
        <w:rPr>
          <w:kern w:val="2"/>
          <w:sz w:val="28"/>
          <w:szCs w:val="28"/>
        </w:rPr>
      </w:pPr>
      <w:r w:rsidRPr="00EA6445">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A0AAF" w:rsidRPr="00EA6445" w:rsidRDefault="007A0AAF" w:rsidP="007A0AAF">
      <w:pPr>
        <w:autoSpaceDE w:val="0"/>
        <w:autoSpaceDN w:val="0"/>
        <w:jc w:val="center"/>
        <w:outlineLvl w:val="2"/>
        <w:rPr>
          <w:kern w:val="2"/>
          <w:sz w:val="28"/>
          <w:szCs w:val="28"/>
        </w:rPr>
      </w:pPr>
    </w:p>
    <w:p w:rsidR="007A0AAF" w:rsidRPr="00EA6445" w:rsidRDefault="007A0AAF" w:rsidP="007A0AAF">
      <w:pPr>
        <w:keepNext/>
        <w:keepLines/>
        <w:autoSpaceDE w:val="0"/>
        <w:autoSpaceDN w:val="0"/>
        <w:jc w:val="center"/>
        <w:outlineLvl w:val="2"/>
        <w:rPr>
          <w:kern w:val="2"/>
          <w:sz w:val="28"/>
          <w:szCs w:val="28"/>
        </w:rPr>
      </w:pPr>
      <w:r w:rsidRPr="00EA6445">
        <w:rPr>
          <w:kern w:val="2"/>
          <w:sz w:val="28"/>
          <w:szCs w:val="28"/>
        </w:rPr>
        <w:lastRenderedPageBreak/>
        <w:t>Глава 2. Круг заявителей</w:t>
      </w:r>
    </w:p>
    <w:p w:rsidR="007A0AAF" w:rsidRPr="00EA6445" w:rsidRDefault="007A0AAF" w:rsidP="007A0AAF">
      <w:pPr>
        <w:keepNext/>
        <w:keepLines/>
        <w:autoSpaceDE w:val="0"/>
        <w:autoSpaceDN w:val="0"/>
        <w:ind w:firstLine="709"/>
        <w:jc w:val="center"/>
        <w:outlineLvl w:val="2"/>
        <w:rPr>
          <w:kern w:val="2"/>
          <w:sz w:val="28"/>
          <w:szCs w:val="28"/>
        </w:rPr>
      </w:pPr>
    </w:p>
    <w:p w:rsidR="007A0AAF" w:rsidRPr="00EA6445" w:rsidRDefault="007A0AAF" w:rsidP="007A0AAF">
      <w:pPr>
        <w:autoSpaceDE w:val="0"/>
        <w:autoSpaceDN w:val="0"/>
        <w:adjustRightInd w:val="0"/>
        <w:ind w:firstLine="702"/>
        <w:jc w:val="both"/>
        <w:rPr>
          <w:kern w:val="2"/>
          <w:sz w:val="28"/>
          <w:szCs w:val="28"/>
        </w:rPr>
      </w:pPr>
      <w:r w:rsidRPr="00EA6445">
        <w:rPr>
          <w:kern w:val="2"/>
          <w:sz w:val="28"/>
          <w:szCs w:val="28"/>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7A0AAF" w:rsidRPr="00EA6445" w:rsidRDefault="007A0AAF" w:rsidP="007A0AAF">
      <w:pPr>
        <w:autoSpaceDE w:val="0"/>
        <w:autoSpaceDN w:val="0"/>
        <w:adjustRightInd w:val="0"/>
        <w:ind w:firstLine="702"/>
        <w:jc w:val="both"/>
        <w:rPr>
          <w:kern w:val="2"/>
          <w:sz w:val="28"/>
          <w:szCs w:val="28"/>
        </w:rPr>
      </w:pPr>
      <w:r w:rsidRPr="00EA6445">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7A0AAF" w:rsidRPr="00EA6445" w:rsidRDefault="007A0AAF" w:rsidP="007A0AAF">
      <w:pPr>
        <w:autoSpaceDE w:val="0"/>
        <w:autoSpaceDN w:val="0"/>
        <w:ind w:firstLine="702"/>
        <w:jc w:val="both"/>
        <w:rPr>
          <w:kern w:val="2"/>
          <w:sz w:val="28"/>
          <w:szCs w:val="28"/>
        </w:rPr>
      </w:pPr>
    </w:p>
    <w:p w:rsidR="007A0AAF" w:rsidRPr="00EA6445" w:rsidRDefault="007A0AAF" w:rsidP="007A0AAF">
      <w:pPr>
        <w:keepNext/>
        <w:keepLines/>
        <w:autoSpaceDE w:val="0"/>
        <w:autoSpaceDN w:val="0"/>
        <w:jc w:val="center"/>
        <w:outlineLvl w:val="2"/>
        <w:rPr>
          <w:kern w:val="2"/>
          <w:sz w:val="28"/>
          <w:szCs w:val="28"/>
        </w:rPr>
      </w:pPr>
      <w:r w:rsidRPr="00EA6445">
        <w:rPr>
          <w:kern w:val="2"/>
          <w:sz w:val="28"/>
          <w:szCs w:val="28"/>
        </w:rPr>
        <w:t>Глава 3. Требования к порядку информирования</w:t>
      </w:r>
      <w:r w:rsidRPr="00EA6445">
        <w:rPr>
          <w:kern w:val="2"/>
          <w:sz w:val="28"/>
          <w:szCs w:val="28"/>
        </w:rPr>
        <w:br/>
        <w:t>о предоставлении муниципальной услуги</w:t>
      </w:r>
    </w:p>
    <w:p w:rsidR="007A0AAF" w:rsidRPr="00EA6445" w:rsidRDefault="007A0AAF" w:rsidP="007A0AAF">
      <w:pPr>
        <w:keepNext/>
        <w:keepLines/>
        <w:autoSpaceDE w:val="0"/>
        <w:autoSpaceDN w:val="0"/>
        <w:ind w:firstLine="709"/>
        <w:jc w:val="center"/>
        <w:rPr>
          <w:kern w:val="2"/>
          <w:sz w:val="28"/>
          <w:szCs w:val="28"/>
        </w:rPr>
      </w:pPr>
    </w:p>
    <w:p w:rsidR="007A0AAF" w:rsidRPr="00EA6445" w:rsidRDefault="007A0AAF" w:rsidP="007A0AAF">
      <w:pPr>
        <w:autoSpaceDE w:val="0"/>
        <w:autoSpaceDN w:val="0"/>
        <w:ind w:firstLine="709"/>
        <w:jc w:val="both"/>
        <w:rPr>
          <w:kern w:val="2"/>
          <w:sz w:val="28"/>
          <w:szCs w:val="28"/>
        </w:rPr>
      </w:pPr>
      <w:r w:rsidRPr="00EA6445">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A0AAF" w:rsidRPr="00EA6445" w:rsidRDefault="007A0AAF" w:rsidP="007A0AAF">
      <w:pPr>
        <w:autoSpaceDE w:val="0"/>
        <w:autoSpaceDN w:val="0"/>
        <w:ind w:firstLine="709"/>
        <w:jc w:val="both"/>
        <w:rPr>
          <w:kern w:val="2"/>
          <w:sz w:val="28"/>
          <w:szCs w:val="28"/>
        </w:rPr>
      </w:pPr>
      <w:r w:rsidRPr="00EA6445">
        <w:rPr>
          <w:kern w:val="2"/>
          <w:sz w:val="28"/>
          <w:szCs w:val="28"/>
        </w:rPr>
        <w:t>6. Информация по вопросам предоставления муниципальной услуги предоставляется:</w:t>
      </w:r>
    </w:p>
    <w:p w:rsidR="007A0AAF" w:rsidRPr="00EA6445" w:rsidRDefault="007A0AAF" w:rsidP="007A0AAF">
      <w:pPr>
        <w:autoSpaceDE w:val="0"/>
        <w:autoSpaceDN w:val="0"/>
        <w:ind w:firstLine="709"/>
        <w:jc w:val="both"/>
        <w:rPr>
          <w:kern w:val="2"/>
          <w:sz w:val="28"/>
          <w:szCs w:val="28"/>
        </w:rPr>
      </w:pPr>
      <w:r w:rsidRPr="00EA6445">
        <w:rPr>
          <w:kern w:val="2"/>
          <w:sz w:val="28"/>
          <w:szCs w:val="28"/>
        </w:rPr>
        <w:t>1) при личном контакте с заявителем или его представителем;</w:t>
      </w:r>
    </w:p>
    <w:p w:rsidR="007A0AAF" w:rsidRPr="003C52CA" w:rsidRDefault="007A0AAF" w:rsidP="007A0AAF">
      <w:pPr>
        <w:autoSpaceDE w:val="0"/>
        <w:autoSpaceDN w:val="0"/>
        <w:ind w:firstLine="709"/>
        <w:jc w:val="both"/>
        <w:rPr>
          <w:color w:val="0D0D0D"/>
          <w:kern w:val="2"/>
          <w:sz w:val="28"/>
          <w:szCs w:val="28"/>
        </w:rPr>
      </w:pPr>
      <w:proofErr w:type="gramStart"/>
      <w:r w:rsidRPr="003C52CA">
        <w:rPr>
          <w:color w:val="0D0D0D"/>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по адресу </w:t>
      </w:r>
      <w:r w:rsidRPr="003C52CA">
        <w:rPr>
          <w:color w:val="0D0D0D"/>
          <w:sz w:val="28"/>
          <w:szCs w:val="28"/>
          <w:shd w:val="clear" w:color="auto" w:fill="FFFFFF"/>
        </w:rPr>
        <w:t>https://adm-zarechnoe.ru</w:t>
      </w:r>
      <w:r w:rsidRPr="003C52CA">
        <w:rPr>
          <w:color w:val="0D0D0D"/>
          <w:kern w:val="2"/>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3C52CA">
        <w:rPr>
          <w:color w:val="0D0D0D"/>
          <w:kern w:val="2"/>
          <w:sz w:val="28"/>
          <w:szCs w:val="28"/>
        </w:rPr>
        <w:t>adm-zarechnoe@yandex</w:t>
      </w:r>
      <w:proofErr w:type="spellEnd"/>
      <w:r w:rsidRPr="003C52CA">
        <w:rPr>
          <w:color w:val="0D0D0D"/>
          <w:kern w:val="2"/>
          <w:sz w:val="28"/>
          <w:szCs w:val="28"/>
        </w:rPr>
        <w:t>.</w:t>
      </w:r>
      <w:proofErr w:type="spellStart"/>
      <w:r w:rsidRPr="003C52CA">
        <w:rPr>
          <w:color w:val="0D0D0D"/>
          <w:kern w:val="2"/>
          <w:sz w:val="28"/>
          <w:szCs w:val="28"/>
          <w:lang w:val="en-US"/>
        </w:rPr>
        <w:t>ru</w:t>
      </w:r>
      <w:proofErr w:type="spellEnd"/>
      <w:r w:rsidRPr="003C52CA">
        <w:rPr>
          <w:color w:val="0D0D0D"/>
          <w:kern w:val="2"/>
          <w:sz w:val="28"/>
          <w:szCs w:val="28"/>
        </w:rPr>
        <w:t xml:space="preserve"> (далее – электронная почта администрации);</w:t>
      </w:r>
      <w:proofErr w:type="gramEnd"/>
    </w:p>
    <w:p w:rsidR="007A0AAF" w:rsidRPr="00EA6445" w:rsidRDefault="007A0AAF" w:rsidP="007A0AAF">
      <w:pPr>
        <w:autoSpaceDE w:val="0"/>
        <w:autoSpaceDN w:val="0"/>
        <w:ind w:firstLine="709"/>
        <w:jc w:val="both"/>
        <w:rPr>
          <w:kern w:val="2"/>
          <w:sz w:val="28"/>
          <w:szCs w:val="28"/>
        </w:rPr>
      </w:pPr>
      <w:r w:rsidRPr="00EA6445">
        <w:rPr>
          <w:kern w:val="2"/>
          <w:sz w:val="28"/>
          <w:szCs w:val="28"/>
        </w:rPr>
        <w:t>3) письменно в случае письменного обращения заявителя или его представителя.</w:t>
      </w:r>
    </w:p>
    <w:p w:rsidR="007A0AAF" w:rsidRPr="00EA6445" w:rsidRDefault="007A0AAF" w:rsidP="007A0AAF">
      <w:pPr>
        <w:autoSpaceDE w:val="0"/>
        <w:autoSpaceDN w:val="0"/>
        <w:ind w:firstLine="709"/>
        <w:jc w:val="both"/>
        <w:rPr>
          <w:kern w:val="2"/>
          <w:sz w:val="28"/>
          <w:szCs w:val="28"/>
        </w:rPr>
      </w:pPr>
      <w:r w:rsidRPr="00EA6445">
        <w:rPr>
          <w:kern w:val="2"/>
          <w:sz w:val="28"/>
          <w:szCs w:val="28"/>
        </w:rPr>
        <w:t>7. Информация о ходе предоставления муниципальной услуги предоставляется:</w:t>
      </w:r>
    </w:p>
    <w:p w:rsidR="007A0AAF" w:rsidRPr="00EA6445" w:rsidRDefault="007A0AAF" w:rsidP="007A0AAF">
      <w:pPr>
        <w:autoSpaceDE w:val="0"/>
        <w:autoSpaceDN w:val="0"/>
        <w:ind w:firstLine="709"/>
        <w:jc w:val="both"/>
        <w:rPr>
          <w:kern w:val="2"/>
          <w:sz w:val="28"/>
          <w:szCs w:val="28"/>
        </w:rPr>
      </w:pPr>
      <w:r w:rsidRPr="00EA6445">
        <w:rPr>
          <w:kern w:val="2"/>
          <w:sz w:val="28"/>
          <w:szCs w:val="28"/>
        </w:rPr>
        <w:t>1) при личном контакте с заявителем или его представителем;</w:t>
      </w:r>
    </w:p>
    <w:p w:rsidR="007A0AAF" w:rsidRPr="00EA6445" w:rsidRDefault="007A0AAF" w:rsidP="007A0AAF">
      <w:pPr>
        <w:autoSpaceDE w:val="0"/>
        <w:autoSpaceDN w:val="0"/>
        <w:ind w:firstLine="709"/>
        <w:jc w:val="both"/>
        <w:rPr>
          <w:kern w:val="2"/>
          <w:sz w:val="28"/>
          <w:szCs w:val="28"/>
        </w:rPr>
      </w:pPr>
      <w:r w:rsidRPr="00EA6445">
        <w:rPr>
          <w:kern w:val="2"/>
          <w:sz w:val="28"/>
          <w:szCs w:val="28"/>
        </w:rPr>
        <w:t>2) с использованием телефонной связи, через официальный сайт администрации, по электронной почте администрации;</w:t>
      </w:r>
    </w:p>
    <w:p w:rsidR="007A0AAF" w:rsidRPr="00EA6445" w:rsidRDefault="007A0AAF" w:rsidP="007A0AAF">
      <w:pPr>
        <w:autoSpaceDE w:val="0"/>
        <w:autoSpaceDN w:val="0"/>
        <w:ind w:firstLine="709"/>
        <w:jc w:val="both"/>
        <w:rPr>
          <w:kern w:val="2"/>
          <w:sz w:val="28"/>
          <w:szCs w:val="28"/>
        </w:rPr>
      </w:pPr>
      <w:r w:rsidRPr="00EA6445">
        <w:rPr>
          <w:kern w:val="2"/>
          <w:sz w:val="28"/>
          <w:szCs w:val="28"/>
        </w:rPr>
        <w:t>3) письменно в случае письменного обращения заявителя или его представителя.</w:t>
      </w:r>
    </w:p>
    <w:p w:rsidR="007A0AAF" w:rsidRPr="00EA6445" w:rsidRDefault="007A0AAF" w:rsidP="007A0AAF">
      <w:pPr>
        <w:autoSpaceDE w:val="0"/>
        <w:autoSpaceDN w:val="0"/>
        <w:ind w:firstLine="709"/>
        <w:jc w:val="both"/>
        <w:rPr>
          <w:kern w:val="2"/>
          <w:sz w:val="28"/>
          <w:szCs w:val="28"/>
        </w:rPr>
      </w:pPr>
      <w:r w:rsidRPr="00EA6445">
        <w:rPr>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A0AAF" w:rsidRPr="00EA6445" w:rsidRDefault="007A0AAF" w:rsidP="007A0AAF">
      <w:pPr>
        <w:autoSpaceDE w:val="0"/>
        <w:autoSpaceDN w:val="0"/>
        <w:ind w:firstLine="709"/>
        <w:jc w:val="both"/>
        <w:rPr>
          <w:kern w:val="2"/>
          <w:sz w:val="28"/>
          <w:szCs w:val="28"/>
        </w:rPr>
      </w:pPr>
      <w:r w:rsidRPr="00EA6445">
        <w:rPr>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A0AAF" w:rsidRPr="00EA6445" w:rsidRDefault="007A0AAF" w:rsidP="007A0AAF">
      <w:pPr>
        <w:autoSpaceDE w:val="0"/>
        <w:autoSpaceDN w:val="0"/>
        <w:ind w:firstLine="709"/>
        <w:jc w:val="both"/>
        <w:rPr>
          <w:kern w:val="2"/>
          <w:sz w:val="28"/>
          <w:szCs w:val="28"/>
        </w:rPr>
      </w:pPr>
      <w:r w:rsidRPr="00EA6445">
        <w:rPr>
          <w:kern w:val="2"/>
          <w:sz w:val="28"/>
          <w:szCs w:val="28"/>
        </w:rPr>
        <w:t>2) о порядке предоставления муниципальной услуги и ходе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3) о перечне документов, необходимых для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4) о времени приема документов, необходимых для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5) о сроке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6) об основаниях отказа в приеме документов, необходимых для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7) об основаниях отказа в предоставлении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1) актуальность;</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2) своевременность;</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3) четкость и доступность в изложении информации;</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4) полнота информации;</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5) соответствие информации требованиям законодательства.</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w:t>
      </w:r>
      <w:r w:rsidRPr="00EA6445">
        <w:rPr>
          <w:rFonts w:ascii="Times New Roman" w:hAnsi="Times New Roman" w:cs="Times New Roman"/>
          <w:kern w:val="2"/>
          <w:sz w:val="28"/>
          <w:szCs w:val="28"/>
        </w:rPr>
        <w:lastRenderedPageBreak/>
        <w:t xml:space="preserve">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EA6445">
        <w:rPr>
          <w:rFonts w:ascii="Times New Roman" w:hAnsi="Times New Roman"/>
          <w:kern w:val="2"/>
          <w:sz w:val="28"/>
          <w:szCs w:val="28"/>
        </w:rPr>
        <w:t>или их представителей</w:t>
      </w:r>
      <w:r w:rsidRPr="00EA6445">
        <w:rPr>
          <w:rFonts w:ascii="Times New Roman" w:hAnsi="Times New Roman" w:cs="Times New Roman"/>
          <w:kern w:val="2"/>
          <w:sz w:val="28"/>
          <w:szCs w:val="28"/>
        </w:rPr>
        <w:t>.</w:t>
      </w:r>
    </w:p>
    <w:p w:rsidR="007A0AAF" w:rsidRPr="003C52CA" w:rsidRDefault="007A0AAF" w:rsidP="007A0AAF">
      <w:pPr>
        <w:autoSpaceDE w:val="0"/>
        <w:autoSpaceDN w:val="0"/>
        <w:adjustRightInd w:val="0"/>
        <w:ind w:firstLine="709"/>
        <w:jc w:val="both"/>
        <w:rPr>
          <w:color w:val="FF0000"/>
          <w:kern w:val="2"/>
          <w:sz w:val="28"/>
          <w:szCs w:val="28"/>
        </w:rPr>
      </w:pPr>
      <w:r w:rsidRPr="00EA6445">
        <w:rPr>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3C52CA">
        <w:rPr>
          <w:color w:val="0D0D0D"/>
          <w:kern w:val="2"/>
          <w:sz w:val="28"/>
          <w:szCs w:val="28"/>
        </w:rPr>
        <w:t>– 89248260994.</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Днем регистрации обращения является день его поступления в администрацию.</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A0AAF" w:rsidRPr="00EA6445" w:rsidRDefault="007A0AAF" w:rsidP="007A0AAF">
      <w:pPr>
        <w:pStyle w:val="ConsPlusNormal"/>
        <w:widowControl/>
        <w:ind w:firstLine="709"/>
        <w:jc w:val="both"/>
        <w:rPr>
          <w:rFonts w:ascii="Times New Roman" w:hAnsi="Times New Roman" w:cs="Times New Roman"/>
          <w:kern w:val="2"/>
          <w:sz w:val="28"/>
          <w:szCs w:val="28"/>
        </w:rPr>
      </w:pPr>
      <w:r w:rsidRPr="00EA6445">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15. Информация о месте нахождения и графике работы администрации, контактные телефоны, адрес официального сайта </w:t>
      </w:r>
      <w:r w:rsidRPr="00BF61A4">
        <w:rPr>
          <w:kern w:val="2"/>
          <w:sz w:val="28"/>
          <w:szCs w:val="28"/>
        </w:rPr>
        <w:t xml:space="preserve">администрации и электронной почты </w:t>
      </w:r>
      <w:r w:rsidRPr="00EA6445">
        <w:rPr>
          <w:kern w:val="2"/>
          <w:sz w:val="28"/>
          <w:szCs w:val="28"/>
        </w:rPr>
        <w:t>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A0AAF" w:rsidRPr="00EA6445" w:rsidRDefault="007A0AAF" w:rsidP="007A0AAF">
      <w:pPr>
        <w:autoSpaceDE w:val="0"/>
        <w:autoSpaceDN w:val="0"/>
        <w:ind w:firstLine="709"/>
        <w:jc w:val="both"/>
        <w:rPr>
          <w:kern w:val="2"/>
          <w:sz w:val="28"/>
          <w:szCs w:val="28"/>
        </w:rPr>
      </w:pPr>
      <w:r w:rsidRPr="00EA6445">
        <w:rPr>
          <w:kern w:val="2"/>
          <w:sz w:val="28"/>
          <w:szCs w:val="28"/>
        </w:rPr>
        <w:t>1) на официальном сайте администрации;</w:t>
      </w:r>
    </w:p>
    <w:p w:rsidR="007A0AAF" w:rsidRPr="00EA6445" w:rsidRDefault="007A0AAF" w:rsidP="007A0AAF">
      <w:pPr>
        <w:autoSpaceDE w:val="0"/>
        <w:autoSpaceDN w:val="0"/>
        <w:ind w:firstLine="709"/>
        <w:jc w:val="both"/>
        <w:rPr>
          <w:kern w:val="2"/>
          <w:sz w:val="28"/>
          <w:szCs w:val="28"/>
        </w:rPr>
      </w:pPr>
      <w:r w:rsidRPr="00EA6445">
        <w:rPr>
          <w:kern w:val="2"/>
          <w:sz w:val="28"/>
          <w:szCs w:val="28"/>
        </w:rPr>
        <w:t>2) на Портале.</w:t>
      </w:r>
    </w:p>
    <w:p w:rsidR="007A0AAF" w:rsidRPr="00EA6445" w:rsidRDefault="007A0AAF" w:rsidP="007A0AAF">
      <w:pPr>
        <w:autoSpaceDE w:val="0"/>
        <w:autoSpaceDN w:val="0"/>
        <w:ind w:firstLine="709"/>
        <w:jc w:val="both"/>
        <w:rPr>
          <w:kern w:val="2"/>
          <w:sz w:val="28"/>
          <w:szCs w:val="28"/>
        </w:rPr>
      </w:pPr>
      <w:r w:rsidRPr="00EA6445">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7A0AAF" w:rsidRPr="00EA6445" w:rsidRDefault="007A0AAF" w:rsidP="007A0AAF">
      <w:pPr>
        <w:autoSpaceDE w:val="0"/>
        <w:autoSpaceDN w:val="0"/>
        <w:ind w:firstLine="709"/>
        <w:jc w:val="both"/>
        <w:rPr>
          <w:kern w:val="2"/>
          <w:sz w:val="28"/>
          <w:szCs w:val="28"/>
        </w:rPr>
      </w:pPr>
      <w:proofErr w:type="gramStart"/>
      <w:r w:rsidRPr="00EA6445">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roofErr w:type="gramEnd"/>
    </w:p>
    <w:p w:rsidR="007A0AAF" w:rsidRPr="00EA6445" w:rsidRDefault="007A0AAF" w:rsidP="007A0AAF">
      <w:pPr>
        <w:autoSpaceDE w:val="0"/>
        <w:autoSpaceDN w:val="0"/>
        <w:ind w:firstLine="709"/>
        <w:jc w:val="both"/>
        <w:rPr>
          <w:kern w:val="2"/>
          <w:sz w:val="28"/>
          <w:szCs w:val="28"/>
        </w:rPr>
      </w:pPr>
      <w:r w:rsidRPr="00EA6445">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3) о перечне документов, необходимых для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4) о времени приема документов, необходимых для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5) о сроке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6) об основаниях отказа в приеме документов, необходимых для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7) об основаниях отказа в предоставлении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10) текст настоящего административного регламента.</w:t>
      </w:r>
    </w:p>
    <w:p w:rsidR="007A0AAF" w:rsidRPr="00EA6445" w:rsidRDefault="007A0AAF" w:rsidP="007A0AAF">
      <w:pPr>
        <w:autoSpaceDE w:val="0"/>
        <w:autoSpaceDN w:val="0"/>
        <w:ind w:firstLine="709"/>
        <w:jc w:val="both"/>
        <w:rPr>
          <w:kern w:val="2"/>
          <w:sz w:val="28"/>
          <w:szCs w:val="28"/>
        </w:rPr>
      </w:pPr>
    </w:p>
    <w:p w:rsidR="007A0AAF" w:rsidRPr="00EA6445" w:rsidRDefault="007A0AAF" w:rsidP="007A0AAF">
      <w:pPr>
        <w:keepNext/>
        <w:keepLines/>
        <w:autoSpaceDE w:val="0"/>
        <w:autoSpaceDN w:val="0"/>
        <w:jc w:val="center"/>
        <w:rPr>
          <w:kern w:val="2"/>
          <w:sz w:val="28"/>
          <w:szCs w:val="28"/>
        </w:rPr>
      </w:pPr>
      <w:r w:rsidRPr="00EA6445">
        <w:rPr>
          <w:kern w:val="2"/>
          <w:sz w:val="28"/>
          <w:szCs w:val="28"/>
        </w:rPr>
        <w:t>РАЗДЕЛ II. СТАНДАРТ ПРЕДОСТАВЛЕНИЯ</w:t>
      </w:r>
      <w:r w:rsidRPr="00EA6445">
        <w:rPr>
          <w:kern w:val="2"/>
          <w:sz w:val="28"/>
          <w:szCs w:val="28"/>
        </w:rPr>
        <w:br/>
        <w:t>МУНИЦИПАЛЬНОЙ УСЛУГИ</w:t>
      </w:r>
    </w:p>
    <w:p w:rsidR="007A0AAF" w:rsidRPr="00EA6445" w:rsidRDefault="007A0AAF" w:rsidP="007A0AAF">
      <w:pPr>
        <w:keepNext/>
        <w:keepLines/>
        <w:autoSpaceDE w:val="0"/>
        <w:autoSpaceDN w:val="0"/>
        <w:ind w:firstLine="709"/>
        <w:jc w:val="both"/>
        <w:rPr>
          <w:kern w:val="2"/>
          <w:sz w:val="28"/>
          <w:szCs w:val="28"/>
        </w:rPr>
      </w:pPr>
    </w:p>
    <w:p w:rsidR="007A0AAF" w:rsidRPr="00EA6445" w:rsidRDefault="007A0AAF" w:rsidP="007A0AAF">
      <w:pPr>
        <w:keepNext/>
        <w:keepLines/>
        <w:autoSpaceDE w:val="0"/>
        <w:autoSpaceDN w:val="0"/>
        <w:jc w:val="center"/>
        <w:outlineLvl w:val="2"/>
        <w:rPr>
          <w:kern w:val="2"/>
          <w:sz w:val="28"/>
          <w:szCs w:val="28"/>
        </w:rPr>
      </w:pPr>
      <w:r w:rsidRPr="00EA6445">
        <w:rPr>
          <w:kern w:val="2"/>
          <w:sz w:val="28"/>
          <w:szCs w:val="28"/>
        </w:rPr>
        <w:t>Глава 4. Наименование муниципальной услуги</w:t>
      </w:r>
    </w:p>
    <w:p w:rsidR="007A0AAF" w:rsidRPr="00EA6445" w:rsidRDefault="007A0AAF" w:rsidP="007A0AAF">
      <w:pPr>
        <w:keepNext/>
        <w:keepLines/>
        <w:autoSpaceDE w:val="0"/>
        <w:autoSpaceDN w:val="0"/>
        <w:ind w:firstLine="709"/>
        <w:jc w:val="both"/>
        <w:rPr>
          <w:kern w:val="2"/>
          <w:sz w:val="28"/>
          <w:szCs w:val="28"/>
        </w:rPr>
      </w:pPr>
    </w:p>
    <w:p w:rsidR="007A0AAF" w:rsidRPr="00EA6445" w:rsidRDefault="007A0AAF" w:rsidP="007A0AAF">
      <w:pPr>
        <w:autoSpaceDE w:val="0"/>
        <w:autoSpaceDN w:val="0"/>
        <w:ind w:firstLine="709"/>
        <w:jc w:val="both"/>
        <w:rPr>
          <w:bCs/>
          <w:kern w:val="2"/>
          <w:sz w:val="28"/>
          <w:szCs w:val="28"/>
        </w:rPr>
      </w:pPr>
      <w:r w:rsidRPr="00EA6445">
        <w:rPr>
          <w:kern w:val="2"/>
          <w:sz w:val="28"/>
          <w:szCs w:val="28"/>
        </w:rPr>
        <w:t>17. Под муниципальной услугой в настоящем административном регламенте понимается в</w:t>
      </w:r>
      <w:r w:rsidRPr="00EA6445">
        <w:rPr>
          <w:rFonts w:eastAsia="Arial"/>
          <w:sz w:val="28"/>
          <w:szCs w:val="28"/>
          <w:lang w:eastAsia="zh-CN"/>
        </w:rPr>
        <w:t xml:space="preserve">ыдача уведомления о соответствии (несоответствии) </w:t>
      </w:r>
      <w:proofErr w:type="gramStart"/>
      <w:r w:rsidRPr="00EA6445">
        <w:rPr>
          <w:bCs/>
          <w:iCs/>
          <w:sz w:val="28"/>
          <w:szCs w:val="28"/>
        </w:rPr>
        <w:t>построенных</w:t>
      </w:r>
      <w:proofErr w:type="gramEnd"/>
      <w:r w:rsidRPr="00EA6445">
        <w:rPr>
          <w:bCs/>
          <w:i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6445">
        <w:rPr>
          <w:bCs/>
          <w:kern w:val="2"/>
          <w:sz w:val="28"/>
          <w:szCs w:val="28"/>
        </w:rPr>
        <w:t>.</w:t>
      </w:r>
    </w:p>
    <w:p w:rsidR="007A0AAF" w:rsidRPr="00EA6445" w:rsidRDefault="007A0AAF" w:rsidP="007A0AAF">
      <w:pPr>
        <w:autoSpaceDE w:val="0"/>
        <w:autoSpaceDN w:val="0"/>
        <w:ind w:firstLine="709"/>
        <w:jc w:val="both"/>
        <w:rPr>
          <w:strike/>
          <w:color w:val="FF0000"/>
          <w:kern w:val="2"/>
          <w:sz w:val="28"/>
          <w:szCs w:val="28"/>
        </w:rPr>
      </w:pPr>
    </w:p>
    <w:p w:rsidR="007A0AAF" w:rsidRPr="00EA6445" w:rsidRDefault="007A0AAF" w:rsidP="007A0AAF">
      <w:pPr>
        <w:keepNext/>
        <w:keepLines/>
        <w:autoSpaceDE w:val="0"/>
        <w:autoSpaceDN w:val="0"/>
        <w:jc w:val="center"/>
        <w:outlineLvl w:val="2"/>
        <w:rPr>
          <w:kern w:val="2"/>
          <w:sz w:val="28"/>
          <w:szCs w:val="28"/>
        </w:rPr>
      </w:pPr>
      <w:r w:rsidRPr="00EA6445">
        <w:rPr>
          <w:kern w:val="2"/>
          <w:sz w:val="28"/>
          <w:szCs w:val="28"/>
        </w:rPr>
        <w:t>Глава 5. Наименование органа местного самоуправления,</w:t>
      </w:r>
      <w:r w:rsidRPr="00EA6445">
        <w:rPr>
          <w:kern w:val="2"/>
          <w:sz w:val="28"/>
          <w:szCs w:val="28"/>
        </w:rPr>
        <w:br/>
        <w:t>предоставляющего муниципальную услугу</w:t>
      </w:r>
    </w:p>
    <w:p w:rsidR="007A0AAF" w:rsidRPr="00EA6445" w:rsidRDefault="007A0AAF" w:rsidP="007A0AAF">
      <w:pPr>
        <w:keepNext/>
        <w:keepLines/>
        <w:autoSpaceDE w:val="0"/>
        <w:autoSpaceDN w:val="0"/>
        <w:jc w:val="center"/>
        <w:rPr>
          <w:kern w:val="2"/>
          <w:sz w:val="28"/>
          <w:szCs w:val="28"/>
        </w:rPr>
      </w:pPr>
    </w:p>
    <w:p w:rsidR="007A0AAF" w:rsidRPr="00EA6445" w:rsidRDefault="007A0AAF" w:rsidP="007A0AAF">
      <w:pPr>
        <w:autoSpaceDE w:val="0"/>
        <w:autoSpaceDN w:val="0"/>
        <w:ind w:firstLine="709"/>
        <w:jc w:val="both"/>
        <w:rPr>
          <w:kern w:val="2"/>
          <w:sz w:val="28"/>
          <w:szCs w:val="28"/>
        </w:rPr>
      </w:pPr>
      <w:r w:rsidRPr="00EA6445">
        <w:rPr>
          <w:kern w:val="2"/>
          <w:sz w:val="28"/>
          <w:szCs w:val="28"/>
        </w:rPr>
        <w:t>18. Органом местного самоуправления, предоставляющим муниципальную услугу, является администрация.</w:t>
      </w:r>
    </w:p>
    <w:p w:rsidR="007A0AAF" w:rsidRPr="00BF61A4" w:rsidRDefault="007A0AAF" w:rsidP="007A0AAF">
      <w:pPr>
        <w:autoSpaceDE w:val="0"/>
        <w:autoSpaceDN w:val="0"/>
        <w:adjustRightInd w:val="0"/>
        <w:ind w:firstLine="709"/>
        <w:jc w:val="both"/>
        <w:rPr>
          <w:i/>
          <w:color w:val="FF0000"/>
          <w:kern w:val="2"/>
          <w:sz w:val="28"/>
          <w:szCs w:val="28"/>
        </w:rPr>
      </w:pPr>
      <w:r w:rsidRPr="00EA6445">
        <w:rPr>
          <w:kern w:val="2"/>
          <w:sz w:val="28"/>
          <w:szCs w:val="28"/>
        </w:rPr>
        <w:t xml:space="preserve">19. </w:t>
      </w:r>
      <w:proofErr w:type="gramStart"/>
      <w:r w:rsidRPr="00EA6445">
        <w:rPr>
          <w:kern w:val="2"/>
          <w:sz w:val="28"/>
          <w:szCs w:val="28"/>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kern w:val="2"/>
          <w:sz w:val="28"/>
          <w:szCs w:val="28"/>
        </w:rPr>
        <w:t>.</w:t>
      </w:r>
      <w:r w:rsidRPr="00EA6445">
        <w:rPr>
          <w:kern w:val="2"/>
          <w:sz w:val="28"/>
          <w:szCs w:val="28"/>
        </w:rPr>
        <w:t xml:space="preserve"> </w:t>
      </w:r>
      <w:r>
        <w:rPr>
          <w:kern w:val="2"/>
          <w:sz w:val="28"/>
          <w:szCs w:val="28"/>
        </w:rPr>
        <w:t xml:space="preserve"> </w:t>
      </w:r>
      <w:r>
        <w:rPr>
          <w:color w:val="FF0000"/>
          <w:kern w:val="2"/>
          <w:sz w:val="28"/>
          <w:szCs w:val="28"/>
        </w:rPr>
        <w:t xml:space="preserve"> </w:t>
      </w:r>
      <w:proofErr w:type="gramEnd"/>
    </w:p>
    <w:p w:rsidR="007A0AAF" w:rsidRPr="00EA6445" w:rsidRDefault="007A0AAF" w:rsidP="007A0AAF">
      <w:pPr>
        <w:autoSpaceDE w:val="0"/>
        <w:autoSpaceDN w:val="0"/>
        <w:jc w:val="center"/>
        <w:outlineLvl w:val="2"/>
        <w:rPr>
          <w:kern w:val="2"/>
          <w:sz w:val="28"/>
          <w:szCs w:val="28"/>
        </w:rPr>
      </w:pPr>
    </w:p>
    <w:p w:rsidR="007A0AAF" w:rsidRPr="00EA6445" w:rsidRDefault="007A0AAF" w:rsidP="007A0AAF">
      <w:pPr>
        <w:keepNext/>
        <w:keepLines/>
        <w:autoSpaceDE w:val="0"/>
        <w:autoSpaceDN w:val="0"/>
        <w:jc w:val="center"/>
        <w:outlineLvl w:val="2"/>
        <w:rPr>
          <w:kern w:val="2"/>
          <w:sz w:val="28"/>
          <w:szCs w:val="28"/>
        </w:rPr>
      </w:pPr>
      <w:r w:rsidRPr="00EA6445">
        <w:rPr>
          <w:kern w:val="2"/>
          <w:sz w:val="28"/>
          <w:szCs w:val="28"/>
        </w:rPr>
        <w:t>Глава 6. Описание результата предоставления муниципальной услуги</w:t>
      </w:r>
    </w:p>
    <w:p w:rsidR="007A0AAF" w:rsidRPr="00EA6445" w:rsidRDefault="007A0AAF" w:rsidP="007A0AAF">
      <w:pPr>
        <w:keepNext/>
        <w:keepLines/>
        <w:autoSpaceDE w:val="0"/>
        <w:autoSpaceDN w:val="0"/>
        <w:adjustRightInd w:val="0"/>
        <w:ind w:firstLine="709"/>
        <w:jc w:val="both"/>
        <w:rPr>
          <w:kern w:val="2"/>
          <w:sz w:val="28"/>
          <w:szCs w:val="28"/>
        </w:rPr>
      </w:pPr>
    </w:p>
    <w:p w:rsidR="007A0AAF" w:rsidRPr="00EA6445" w:rsidRDefault="007A0AAF" w:rsidP="007A0AAF">
      <w:pPr>
        <w:pStyle w:val="ConsPlusNormal"/>
        <w:widowControl/>
        <w:ind w:firstLine="709"/>
        <w:jc w:val="both"/>
        <w:rPr>
          <w:rFonts w:ascii="Times New Roman" w:hAnsi="Times New Roman"/>
          <w:kern w:val="2"/>
          <w:sz w:val="28"/>
          <w:szCs w:val="28"/>
        </w:rPr>
      </w:pPr>
      <w:r w:rsidRPr="00EA6445">
        <w:rPr>
          <w:rFonts w:ascii="Times New Roman" w:hAnsi="Times New Roman" w:cs="Times New Roman"/>
          <w:kern w:val="2"/>
          <w:sz w:val="28"/>
          <w:szCs w:val="28"/>
        </w:rPr>
        <w:t>20. Результатом предоставления муниципальной услуги является:</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1) </w:t>
      </w:r>
      <w:r w:rsidRPr="00EA6445">
        <w:rPr>
          <w:bCs/>
          <w:sz w:val="28"/>
          <w:szCs w:val="28"/>
        </w:rPr>
        <w:t xml:space="preserve">уведомление о соответствии </w:t>
      </w:r>
      <w:proofErr w:type="gramStart"/>
      <w:r w:rsidRPr="00EA6445">
        <w:rPr>
          <w:bCs/>
          <w:iCs/>
          <w:sz w:val="28"/>
          <w:szCs w:val="28"/>
        </w:rPr>
        <w:t>построенных</w:t>
      </w:r>
      <w:proofErr w:type="gramEnd"/>
      <w:r w:rsidRPr="00EA6445">
        <w:rPr>
          <w:bCs/>
          <w:i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6445">
        <w:rPr>
          <w:bCs/>
          <w:sz w:val="28"/>
          <w:szCs w:val="28"/>
        </w:rPr>
        <w:t xml:space="preserve"> (далее – уведомление о соответствии)</w:t>
      </w:r>
      <w:r w:rsidRPr="00EA6445">
        <w:rPr>
          <w:kern w:val="2"/>
          <w:sz w:val="28"/>
          <w:szCs w:val="28"/>
        </w:rPr>
        <w:t>;</w:t>
      </w:r>
    </w:p>
    <w:p w:rsidR="007A0AAF" w:rsidRPr="00EA6445" w:rsidRDefault="007A0AAF" w:rsidP="007A0AAF">
      <w:pPr>
        <w:autoSpaceDE w:val="0"/>
        <w:autoSpaceDN w:val="0"/>
        <w:adjustRightInd w:val="0"/>
        <w:ind w:firstLine="709"/>
        <w:jc w:val="both"/>
        <w:rPr>
          <w:sz w:val="28"/>
          <w:szCs w:val="28"/>
        </w:rPr>
      </w:pPr>
      <w:r w:rsidRPr="00EA6445">
        <w:rPr>
          <w:kern w:val="2"/>
          <w:sz w:val="28"/>
          <w:szCs w:val="28"/>
        </w:rPr>
        <w:t xml:space="preserve">2) </w:t>
      </w:r>
      <w:r w:rsidRPr="00EA6445">
        <w:rPr>
          <w:bCs/>
          <w:sz w:val="28"/>
          <w:szCs w:val="28"/>
        </w:rPr>
        <w:t xml:space="preserve">уведомление о несоответствии </w:t>
      </w:r>
      <w:proofErr w:type="gramStart"/>
      <w:r w:rsidRPr="00EA6445">
        <w:rPr>
          <w:bCs/>
          <w:iCs/>
          <w:sz w:val="28"/>
          <w:szCs w:val="28"/>
        </w:rPr>
        <w:t>построенных</w:t>
      </w:r>
      <w:proofErr w:type="gramEnd"/>
      <w:r w:rsidRPr="00EA6445">
        <w:rPr>
          <w:bCs/>
          <w:i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6445">
        <w:rPr>
          <w:bCs/>
          <w:sz w:val="28"/>
          <w:szCs w:val="28"/>
        </w:rPr>
        <w:t xml:space="preserve"> (далее – уведомление о несоответствии)</w:t>
      </w:r>
      <w:r w:rsidRPr="00EA6445">
        <w:rPr>
          <w:sz w:val="28"/>
          <w:szCs w:val="28"/>
        </w:rPr>
        <w:t>.</w:t>
      </w:r>
    </w:p>
    <w:p w:rsidR="007A0AAF" w:rsidRPr="00EA6445" w:rsidRDefault="007A0AAF" w:rsidP="007A0AAF">
      <w:pPr>
        <w:pStyle w:val="ConsPlusNormal"/>
        <w:widowControl/>
        <w:ind w:firstLine="540"/>
        <w:jc w:val="both"/>
        <w:rPr>
          <w:rFonts w:ascii="Times New Roman" w:hAnsi="Times New Roman" w:cs="Times New Roman"/>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lastRenderedPageBreak/>
        <w:t>Глава 7. Срок предоставления муниципальной услуги, в том числе</w:t>
      </w:r>
      <w:r w:rsidRPr="00EA6445">
        <w:rPr>
          <w:kern w:val="2"/>
          <w:sz w:val="28"/>
          <w:szCs w:val="28"/>
        </w:rPr>
        <w:br/>
        <w:t>с учетом необходимости обращения в организации, участвующие</w:t>
      </w:r>
      <w:r w:rsidRPr="00EA6445">
        <w:rPr>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0AAF" w:rsidRPr="00EA6445" w:rsidRDefault="007A0AAF" w:rsidP="007A0AAF">
      <w:pPr>
        <w:keepNext/>
        <w:keepLines/>
        <w:autoSpaceDE w:val="0"/>
        <w:autoSpaceDN w:val="0"/>
        <w:adjustRightInd w:val="0"/>
        <w:jc w:val="center"/>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21. Муниципальная услуга предоставляется в течение семи рабочих дней со дня </w:t>
      </w:r>
      <w:r w:rsidRPr="00BF61A4">
        <w:rPr>
          <w:kern w:val="2"/>
          <w:sz w:val="28"/>
          <w:szCs w:val="28"/>
        </w:rPr>
        <w:t xml:space="preserve">поступления </w:t>
      </w:r>
      <w:r w:rsidRPr="00EA6445">
        <w:rPr>
          <w:kern w:val="2"/>
          <w:sz w:val="28"/>
          <w:szCs w:val="28"/>
        </w:rPr>
        <w:t>запроса о предоставлении муниципальной услуги в администрации.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22.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7A0AAF" w:rsidRPr="00BF61A4" w:rsidRDefault="007A0AAF" w:rsidP="007A0AAF">
      <w:pPr>
        <w:autoSpaceDE w:val="0"/>
        <w:autoSpaceDN w:val="0"/>
        <w:adjustRightInd w:val="0"/>
        <w:ind w:firstLine="709"/>
        <w:jc w:val="both"/>
        <w:rPr>
          <w:kern w:val="2"/>
          <w:sz w:val="28"/>
          <w:szCs w:val="28"/>
        </w:rPr>
      </w:pPr>
      <w:r w:rsidRPr="00EA6445">
        <w:rPr>
          <w:kern w:val="2"/>
          <w:sz w:val="28"/>
          <w:szCs w:val="28"/>
        </w:rPr>
        <w:t xml:space="preserve">23. Уведомление о соответствии или </w:t>
      </w:r>
      <w:proofErr w:type="gramStart"/>
      <w:r w:rsidRPr="00EA6445">
        <w:rPr>
          <w:kern w:val="2"/>
          <w:sz w:val="28"/>
          <w:szCs w:val="28"/>
        </w:rPr>
        <w:t>уведомление</w:t>
      </w:r>
      <w:proofErr w:type="gramEnd"/>
      <w:r w:rsidRPr="00EA6445">
        <w:rPr>
          <w:kern w:val="2"/>
          <w:sz w:val="28"/>
          <w:szCs w:val="28"/>
        </w:rPr>
        <w:t xml:space="preserve"> о несоответствии  выдается (направляется) заявителю или его представителю в течение одного рабочего дня со дня </w:t>
      </w:r>
      <w:r w:rsidRPr="00BF61A4">
        <w:rPr>
          <w:kern w:val="2"/>
          <w:sz w:val="28"/>
          <w:szCs w:val="28"/>
        </w:rPr>
        <w:t>их подписания главой администрации.</w:t>
      </w:r>
    </w:p>
    <w:p w:rsidR="007A0AAF" w:rsidRPr="00EA6445" w:rsidRDefault="007A0AAF" w:rsidP="007A0AAF">
      <w:pPr>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8. Нормативные правовые акты, регулирующие</w:t>
      </w:r>
      <w:r w:rsidRPr="00EA6445">
        <w:rPr>
          <w:kern w:val="2"/>
          <w:sz w:val="28"/>
          <w:szCs w:val="28"/>
        </w:rPr>
        <w:br/>
        <w:t>предоставление муниципальной услуги</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9. Исчерпывающий перечень документов, необходимых</w:t>
      </w:r>
      <w:r w:rsidRPr="00EA6445">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EA6445">
        <w:rPr>
          <w:kern w:val="2"/>
          <w:sz w:val="28"/>
          <w:szCs w:val="28"/>
        </w:rPr>
        <w:br/>
        <w:t xml:space="preserve">и обязательными для предоставления муниципальной услуги, </w:t>
      </w: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подлежащих представлению заявителем или его представителем,</w:t>
      </w:r>
      <w:r w:rsidRPr="00EA6445">
        <w:rPr>
          <w:kern w:val="2"/>
          <w:sz w:val="28"/>
          <w:szCs w:val="28"/>
        </w:rPr>
        <w:br/>
        <w:t>способы их получения заявителем или его представителем,</w:t>
      </w:r>
      <w:r w:rsidRPr="00EA6445">
        <w:rPr>
          <w:kern w:val="2"/>
          <w:sz w:val="28"/>
          <w:szCs w:val="28"/>
        </w:rPr>
        <w:br/>
        <w:t>в том числе в электронной форме, порядок их представления</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sz w:val="28"/>
          <w:szCs w:val="28"/>
        </w:rPr>
      </w:pPr>
      <w:r w:rsidRPr="00EA6445">
        <w:rPr>
          <w:kern w:val="2"/>
          <w:sz w:val="28"/>
          <w:szCs w:val="28"/>
        </w:rPr>
        <w:t>25. Для п</w:t>
      </w:r>
      <w:r w:rsidRPr="00EA6445">
        <w:rPr>
          <w:bCs/>
          <w:kern w:val="2"/>
          <w:sz w:val="28"/>
          <w:szCs w:val="28"/>
        </w:rPr>
        <w:t xml:space="preserve">редоставления муниципальной услуги </w:t>
      </w:r>
      <w:r w:rsidRPr="00EA6445">
        <w:rPr>
          <w:kern w:val="2"/>
          <w:sz w:val="28"/>
          <w:szCs w:val="28"/>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EA6445">
        <w:rPr>
          <w:sz w:val="28"/>
          <w:szCs w:val="28"/>
        </w:rPr>
        <w:t>об окончании строительства или реконструкции объекта индивидуального жилищного строительства или садового дома</w:t>
      </w:r>
      <w:r w:rsidRPr="00EA6445">
        <w:rPr>
          <w:kern w:val="2"/>
          <w:sz w:val="28"/>
          <w:szCs w:val="28"/>
        </w:rPr>
        <w:t xml:space="preserve"> (далее – уведомление об окончании строительства) по форме, утвержденной приказом </w:t>
      </w:r>
      <w:r w:rsidRPr="00EA6445">
        <w:rPr>
          <w:bCs/>
          <w:sz w:val="28"/>
          <w:szCs w:val="28"/>
        </w:rPr>
        <w:t>Министерства строительства и жилищно-коммунального хозяйства Российской Федерации от 19 сентября 2018 года</w:t>
      </w:r>
      <w:r w:rsidRPr="00EA6445">
        <w:rPr>
          <w:kern w:val="2"/>
          <w:sz w:val="28"/>
          <w:szCs w:val="28"/>
        </w:rPr>
        <w:t xml:space="preserve"> № 591/</w:t>
      </w:r>
      <w:proofErr w:type="spellStart"/>
      <w:proofErr w:type="gramStart"/>
      <w:r w:rsidRPr="00EA6445">
        <w:rPr>
          <w:kern w:val="2"/>
          <w:sz w:val="28"/>
          <w:szCs w:val="28"/>
        </w:rPr>
        <w:t>пр</w:t>
      </w:r>
      <w:proofErr w:type="spellEnd"/>
      <w:proofErr w:type="gramEnd"/>
      <w:r w:rsidRPr="00EA6445">
        <w:rPr>
          <w:kern w:val="2"/>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EA6445">
        <w:rPr>
          <w:kern w:val="2"/>
          <w:sz w:val="28"/>
          <w:szCs w:val="28"/>
        </w:rPr>
        <w:t>пр</w:t>
      </w:r>
      <w:proofErr w:type="spellEnd"/>
      <w:proofErr w:type="gramEnd"/>
      <w:r w:rsidRPr="00EA6445">
        <w:rPr>
          <w:kern w:val="2"/>
          <w:sz w:val="28"/>
          <w:szCs w:val="28"/>
        </w:rPr>
        <w:t>),</w:t>
      </w:r>
      <w:r w:rsidRPr="00EA6445">
        <w:rPr>
          <w:sz w:val="28"/>
          <w:szCs w:val="28"/>
        </w:rPr>
        <w:t xml:space="preserve"> содержащего следующие сведения:</w:t>
      </w:r>
    </w:p>
    <w:p w:rsidR="007A0AAF" w:rsidRPr="00EA6445" w:rsidRDefault="007A0AAF" w:rsidP="007A0AAF">
      <w:pPr>
        <w:autoSpaceDE w:val="0"/>
        <w:autoSpaceDN w:val="0"/>
        <w:adjustRightInd w:val="0"/>
        <w:ind w:firstLine="709"/>
        <w:jc w:val="both"/>
        <w:rPr>
          <w:sz w:val="28"/>
          <w:szCs w:val="28"/>
        </w:rPr>
      </w:pPr>
      <w:r w:rsidRPr="00EA6445">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7A0AAF" w:rsidRPr="00EA6445" w:rsidRDefault="007A0AAF" w:rsidP="007A0AAF">
      <w:pPr>
        <w:autoSpaceDE w:val="0"/>
        <w:autoSpaceDN w:val="0"/>
        <w:adjustRightInd w:val="0"/>
        <w:ind w:firstLine="709"/>
        <w:jc w:val="both"/>
        <w:rPr>
          <w:sz w:val="28"/>
          <w:szCs w:val="28"/>
        </w:rPr>
      </w:pPr>
      <w:r w:rsidRPr="00EA6445">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A0AAF" w:rsidRPr="00EA6445" w:rsidRDefault="007A0AAF" w:rsidP="007A0AAF">
      <w:pPr>
        <w:autoSpaceDE w:val="0"/>
        <w:autoSpaceDN w:val="0"/>
        <w:adjustRightInd w:val="0"/>
        <w:ind w:firstLine="709"/>
        <w:jc w:val="both"/>
        <w:rPr>
          <w:sz w:val="28"/>
          <w:szCs w:val="28"/>
        </w:rPr>
      </w:pPr>
      <w:r w:rsidRPr="00EA6445">
        <w:rPr>
          <w:sz w:val="28"/>
          <w:szCs w:val="28"/>
        </w:rPr>
        <w:t>3) кадастровый номер земельного участка (при его наличии), адрес или описание местоположения земельного участка;</w:t>
      </w:r>
    </w:p>
    <w:p w:rsidR="007A0AAF" w:rsidRPr="00EA6445" w:rsidRDefault="007A0AAF" w:rsidP="007A0AAF">
      <w:pPr>
        <w:autoSpaceDE w:val="0"/>
        <w:autoSpaceDN w:val="0"/>
        <w:adjustRightInd w:val="0"/>
        <w:ind w:firstLine="709"/>
        <w:jc w:val="both"/>
        <w:rPr>
          <w:sz w:val="28"/>
          <w:szCs w:val="28"/>
        </w:rPr>
      </w:pPr>
      <w:r w:rsidRPr="00EA6445">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A0AAF" w:rsidRPr="00EA6445" w:rsidRDefault="007A0AAF" w:rsidP="007A0AAF">
      <w:pPr>
        <w:autoSpaceDE w:val="0"/>
        <w:autoSpaceDN w:val="0"/>
        <w:adjustRightInd w:val="0"/>
        <w:ind w:firstLine="709"/>
        <w:jc w:val="both"/>
        <w:rPr>
          <w:sz w:val="28"/>
          <w:szCs w:val="28"/>
        </w:rPr>
      </w:pPr>
      <w:r w:rsidRPr="00EA6445">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A0AAF" w:rsidRPr="00EA6445" w:rsidRDefault="007A0AAF" w:rsidP="007A0AAF">
      <w:pPr>
        <w:autoSpaceDE w:val="0"/>
        <w:autoSpaceDN w:val="0"/>
        <w:adjustRightInd w:val="0"/>
        <w:ind w:firstLine="709"/>
        <w:jc w:val="both"/>
        <w:rPr>
          <w:sz w:val="28"/>
          <w:szCs w:val="28"/>
        </w:rPr>
      </w:pPr>
      <w:r w:rsidRPr="00EA6445">
        <w:rPr>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A0AAF" w:rsidRPr="00EA6445" w:rsidRDefault="007A0AAF" w:rsidP="007A0AAF">
      <w:pPr>
        <w:autoSpaceDE w:val="0"/>
        <w:autoSpaceDN w:val="0"/>
        <w:adjustRightInd w:val="0"/>
        <w:ind w:firstLine="709"/>
        <w:jc w:val="both"/>
        <w:rPr>
          <w:sz w:val="28"/>
          <w:szCs w:val="28"/>
        </w:rPr>
      </w:pPr>
      <w:r w:rsidRPr="00EA6445">
        <w:rPr>
          <w:sz w:val="28"/>
          <w:szCs w:val="28"/>
        </w:rPr>
        <w:t>7) сведения о параметрах построенных или реконструированных объекта индивидуального жилищного строительства или садового дома;</w:t>
      </w:r>
    </w:p>
    <w:p w:rsidR="007A0AAF" w:rsidRPr="00EA6445" w:rsidRDefault="007A0AAF" w:rsidP="007A0AAF">
      <w:pPr>
        <w:autoSpaceDE w:val="0"/>
        <w:autoSpaceDN w:val="0"/>
        <w:adjustRightInd w:val="0"/>
        <w:ind w:firstLine="709"/>
        <w:jc w:val="both"/>
        <w:rPr>
          <w:sz w:val="28"/>
          <w:szCs w:val="28"/>
        </w:rPr>
      </w:pPr>
      <w:r w:rsidRPr="00EA6445">
        <w:rPr>
          <w:sz w:val="28"/>
          <w:szCs w:val="28"/>
        </w:rPr>
        <w:t>8) сведения об оплате государственной пошлины за осуществление государственной регистрации прав;</w:t>
      </w:r>
    </w:p>
    <w:p w:rsidR="007A0AAF" w:rsidRPr="00EA6445" w:rsidRDefault="007A0AAF" w:rsidP="007A0AAF">
      <w:pPr>
        <w:autoSpaceDE w:val="0"/>
        <w:autoSpaceDN w:val="0"/>
        <w:adjustRightInd w:val="0"/>
        <w:ind w:firstLine="709"/>
        <w:jc w:val="both"/>
        <w:rPr>
          <w:sz w:val="28"/>
          <w:szCs w:val="28"/>
        </w:rPr>
      </w:pPr>
      <w:r w:rsidRPr="00EA6445">
        <w:rPr>
          <w:sz w:val="28"/>
          <w:szCs w:val="28"/>
        </w:rPr>
        <w:t>9) почтовый адрес и (или) адрес электронной почты для связи с заявителем;</w:t>
      </w:r>
    </w:p>
    <w:p w:rsidR="007A0AAF" w:rsidRPr="00EA6445" w:rsidRDefault="007A0AAF" w:rsidP="007A0AAF">
      <w:pPr>
        <w:autoSpaceDE w:val="0"/>
        <w:autoSpaceDN w:val="0"/>
        <w:adjustRightInd w:val="0"/>
        <w:ind w:firstLine="709"/>
        <w:jc w:val="both"/>
        <w:rPr>
          <w:sz w:val="28"/>
          <w:szCs w:val="28"/>
        </w:rPr>
      </w:pPr>
      <w:r w:rsidRPr="00EA6445">
        <w:rPr>
          <w:sz w:val="28"/>
          <w:szCs w:val="28"/>
        </w:rPr>
        <w:t xml:space="preserve">10) способ направления заявителю уведомления, предусмотренного </w:t>
      </w:r>
      <w:hyperlink r:id="rId11" w:history="1">
        <w:r w:rsidRPr="00EA6445">
          <w:rPr>
            <w:sz w:val="28"/>
            <w:szCs w:val="28"/>
          </w:rPr>
          <w:t xml:space="preserve">пунктом 20 </w:t>
        </w:r>
      </w:hyperlink>
      <w:r w:rsidRPr="00EA6445">
        <w:rPr>
          <w:sz w:val="28"/>
          <w:szCs w:val="28"/>
        </w:rPr>
        <w:t>настоящего административного регламента.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26. К уведомлению об окончании строительства заявитель или его представитель прилагает следующие документы:</w:t>
      </w:r>
    </w:p>
    <w:p w:rsidR="007A0AAF" w:rsidRPr="00EA6445" w:rsidRDefault="007A0AAF" w:rsidP="007A0AAF">
      <w:pPr>
        <w:autoSpaceDE w:val="0"/>
        <w:autoSpaceDN w:val="0"/>
        <w:adjustRightInd w:val="0"/>
        <w:ind w:firstLine="709"/>
        <w:jc w:val="both"/>
        <w:rPr>
          <w:bCs/>
          <w:sz w:val="28"/>
          <w:szCs w:val="28"/>
        </w:rPr>
      </w:pPr>
      <w:r w:rsidRPr="00EA6445">
        <w:rPr>
          <w:bCs/>
          <w:sz w:val="28"/>
          <w:szCs w:val="28"/>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7A0AAF" w:rsidRPr="00EA6445" w:rsidRDefault="007A0AAF" w:rsidP="007A0AAF">
      <w:pPr>
        <w:autoSpaceDE w:val="0"/>
        <w:autoSpaceDN w:val="0"/>
        <w:adjustRightInd w:val="0"/>
        <w:ind w:firstLine="709"/>
        <w:jc w:val="both"/>
        <w:rPr>
          <w:bCs/>
          <w:sz w:val="28"/>
          <w:szCs w:val="28"/>
        </w:rPr>
      </w:pPr>
      <w:r w:rsidRPr="00EA6445">
        <w:rPr>
          <w:bCs/>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0AAF" w:rsidRPr="00EA6445" w:rsidRDefault="007A0AAF" w:rsidP="007A0AAF">
      <w:pPr>
        <w:autoSpaceDE w:val="0"/>
        <w:autoSpaceDN w:val="0"/>
        <w:adjustRightInd w:val="0"/>
        <w:ind w:firstLine="709"/>
        <w:jc w:val="both"/>
        <w:rPr>
          <w:sz w:val="28"/>
          <w:szCs w:val="28"/>
        </w:rPr>
      </w:pPr>
      <w:r w:rsidRPr="00EA6445">
        <w:rPr>
          <w:bCs/>
          <w:sz w:val="28"/>
          <w:szCs w:val="28"/>
        </w:rPr>
        <w:t xml:space="preserve">3) </w:t>
      </w:r>
      <w:r w:rsidRPr="00EA6445">
        <w:rPr>
          <w:sz w:val="28"/>
          <w:szCs w:val="28"/>
        </w:rPr>
        <w:t>технический план объекта индивидуального жилищного строительства или садового дома;</w:t>
      </w:r>
    </w:p>
    <w:p w:rsidR="007A0AAF" w:rsidRPr="00EA6445" w:rsidRDefault="007A0AAF" w:rsidP="007A0AAF">
      <w:pPr>
        <w:autoSpaceDE w:val="0"/>
        <w:autoSpaceDN w:val="0"/>
        <w:adjustRightInd w:val="0"/>
        <w:ind w:firstLine="709"/>
        <w:jc w:val="both"/>
        <w:rPr>
          <w:sz w:val="28"/>
          <w:szCs w:val="28"/>
        </w:rPr>
      </w:pPr>
      <w:r w:rsidRPr="00EA6445">
        <w:rPr>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6445">
        <w:rPr>
          <w:sz w:val="28"/>
          <w:szCs w:val="28"/>
        </w:rPr>
        <w:t>со</w:t>
      </w:r>
      <w:proofErr w:type="gramEnd"/>
      <w:r w:rsidRPr="00EA6445">
        <w:rPr>
          <w:sz w:val="28"/>
          <w:szCs w:val="28"/>
        </w:rPr>
        <w:t xml:space="preserve"> множественностью лиц на стороне арендатора.</w:t>
      </w:r>
    </w:p>
    <w:p w:rsidR="007A0AAF" w:rsidRPr="00EA6445" w:rsidRDefault="007A0AAF" w:rsidP="007A0AAF">
      <w:pPr>
        <w:autoSpaceDE w:val="0"/>
        <w:autoSpaceDN w:val="0"/>
        <w:adjustRightInd w:val="0"/>
        <w:ind w:firstLine="709"/>
        <w:jc w:val="both"/>
        <w:rPr>
          <w:kern w:val="2"/>
          <w:sz w:val="28"/>
          <w:szCs w:val="28"/>
        </w:rPr>
      </w:pPr>
      <w:r w:rsidRPr="00EA6445">
        <w:rPr>
          <w:sz w:val="28"/>
          <w:szCs w:val="28"/>
        </w:rPr>
        <w:t xml:space="preserve"> 27. </w:t>
      </w:r>
      <w:r w:rsidRPr="00EA6445">
        <w:rPr>
          <w:kern w:val="2"/>
          <w:sz w:val="28"/>
          <w:szCs w:val="28"/>
        </w:rPr>
        <w:t>Способы получения заявителем или его представителем документов, указанных в пункте 26 настоящего административного регламента: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lastRenderedPageBreak/>
        <w:t>1) заявитель или его представитель для получения документов, указанных в подпунктах 1, 2 пункта 26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A0AAF" w:rsidRPr="00EA6445" w:rsidRDefault="007A0AAF" w:rsidP="007A0AAF">
      <w:pPr>
        <w:autoSpaceDE w:val="0"/>
        <w:autoSpaceDN w:val="0"/>
        <w:adjustRightInd w:val="0"/>
        <w:ind w:firstLine="709"/>
        <w:jc w:val="both"/>
        <w:rPr>
          <w:sz w:val="28"/>
          <w:szCs w:val="28"/>
        </w:rPr>
      </w:pPr>
      <w:proofErr w:type="gramStart"/>
      <w:r w:rsidRPr="00EA6445">
        <w:rPr>
          <w:sz w:val="28"/>
          <w:szCs w:val="28"/>
        </w:rPr>
        <w:t xml:space="preserve">2) </w:t>
      </w:r>
      <w:r w:rsidRPr="00EA6445">
        <w:rPr>
          <w:kern w:val="2"/>
          <w:sz w:val="28"/>
          <w:szCs w:val="28"/>
        </w:rPr>
        <w:t>заявитель или его представитель для получения документа, указанного в подпункте 3 пункта 26 настоящего административного регламента</w:t>
      </w:r>
      <w:r w:rsidRPr="00EA6445">
        <w:rPr>
          <w:sz w:val="28"/>
          <w:szCs w:val="28"/>
        </w:rPr>
        <w:t>, в случае его отсутствия у заявителя</w:t>
      </w:r>
      <w:r w:rsidRPr="00EA6445">
        <w:rPr>
          <w:kern w:val="2"/>
          <w:sz w:val="28"/>
          <w:szCs w:val="28"/>
        </w:rPr>
        <w:t xml:space="preserve"> обращается</w:t>
      </w:r>
      <w:r w:rsidRPr="00EA6445">
        <w:rPr>
          <w:sz w:val="28"/>
          <w:szCs w:val="28"/>
        </w:rPr>
        <w:t xml:space="preserve"> к физическому лицу, являющемуся членом </w:t>
      </w:r>
      <w:proofErr w:type="spellStart"/>
      <w:r w:rsidRPr="00EA6445">
        <w:rPr>
          <w:sz w:val="28"/>
          <w:szCs w:val="28"/>
        </w:rPr>
        <w:t>саморегулируемой</w:t>
      </w:r>
      <w:proofErr w:type="spellEnd"/>
      <w:r w:rsidRPr="00EA6445">
        <w:rPr>
          <w:sz w:val="28"/>
          <w:szCs w:val="28"/>
        </w:rPr>
        <w:t xml:space="preserve">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w:t>
      </w:r>
      <w:proofErr w:type="gramEnd"/>
      <w:r w:rsidRPr="00EA6445">
        <w:rPr>
          <w:sz w:val="28"/>
          <w:szCs w:val="28"/>
        </w:rPr>
        <w:t xml:space="preserve"> июля 2007 года № 221-ФЗ «О кадастровой деятельности» (далее – кадастровый инженер);</w:t>
      </w:r>
    </w:p>
    <w:p w:rsidR="007A0AAF" w:rsidRPr="00EA6445" w:rsidRDefault="007A0AAF" w:rsidP="007A0AAF">
      <w:pPr>
        <w:autoSpaceDE w:val="0"/>
        <w:autoSpaceDN w:val="0"/>
        <w:adjustRightInd w:val="0"/>
        <w:ind w:firstLine="709"/>
        <w:jc w:val="both"/>
        <w:rPr>
          <w:sz w:val="28"/>
          <w:szCs w:val="28"/>
        </w:rPr>
      </w:pPr>
      <w:r w:rsidRPr="00EA6445">
        <w:rPr>
          <w:sz w:val="28"/>
          <w:szCs w:val="28"/>
        </w:rPr>
        <w:t xml:space="preserve">3) </w:t>
      </w:r>
      <w:r w:rsidRPr="00EA6445">
        <w:rPr>
          <w:kern w:val="2"/>
          <w:sz w:val="28"/>
          <w:szCs w:val="28"/>
        </w:rPr>
        <w:t>заявитель или его представитель для получения документа, указанного в подпункте 4 пункта 26 настоящего административного регламента обращается</w:t>
      </w:r>
      <w:r w:rsidRPr="00EA6445">
        <w:rPr>
          <w:sz w:val="28"/>
          <w:szCs w:val="28"/>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28. Заявитель или его представитель представляет (направляет) уведомление об окончании строительства и документы, указанные в пункте 26 настоящего административного регламента, одним из следующих способов:</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 путем личного обращения в администрацию;</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 через личный кабинет на Портале</w:t>
      </w:r>
      <w:r>
        <w:rPr>
          <w:rStyle w:val="affff5"/>
          <w:kern w:val="2"/>
          <w:sz w:val="28"/>
          <w:szCs w:val="28"/>
        </w:rPr>
        <w:t xml:space="preserve"> </w:t>
      </w:r>
      <w:r w:rsidRPr="00EA6445">
        <w:rPr>
          <w:kern w:val="2"/>
          <w:sz w:val="28"/>
          <w:szCs w:val="28"/>
        </w:rPr>
        <w:t>.</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30. Требования к документам, представляемым заявителем</w:t>
      </w:r>
      <w:r w:rsidRPr="00EA6445">
        <w:t xml:space="preserve"> </w:t>
      </w:r>
      <w:r w:rsidRPr="00EA6445">
        <w:rPr>
          <w:kern w:val="2"/>
          <w:sz w:val="28"/>
          <w:szCs w:val="28"/>
        </w:rPr>
        <w:t>или его представителем:</w:t>
      </w:r>
    </w:p>
    <w:p w:rsidR="007A0AAF" w:rsidRPr="00EA6445" w:rsidRDefault="007A0AAF" w:rsidP="007A0AAF">
      <w:pPr>
        <w:autoSpaceDE w:val="0"/>
        <w:autoSpaceDN w:val="0"/>
        <w:adjustRightInd w:val="0"/>
        <w:ind w:firstLine="709"/>
        <w:jc w:val="both"/>
        <w:rPr>
          <w:kern w:val="2"/>
          <w:sz w:val="28"/>
          <w:szCs w:val="28"/>
        </w:rPr>
      </w:pPr>
      <w:proofErr w:type="gramStart"/>
      <w:r w:rsidRPr="00EA6445">
        <w:rPr>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w:t>
      </w:r>
      <w:r w:rsidRPr="00EA6445">
        <w:rPr>
          <w:kern w:val="2"/>
          <w:sz w:val="28"/>
          <w:szCs w:val="28"/>
          <w:u w:val="single"/>
        </w:rPr>
        <w:t>он должен соответствовать требованиям, установленным пунктом 68 настоящего административного регламента, а также</w:t>
      </w:r>
      <w:r w:rsidRPr="00EA6445">
        <w:rPr>
          <w:kern w:val="2"/>
          <w:sz w:val="28"/>
          <w:szCs w:val="28"/>
        </w:rPr>
        <w:t xml:space="preserve"> должен быть подписан электронной подписью заявителя или его представителя в соответствии с пунктом</w:t>
      </w:r>
      <w:proofErr w:type="gramEnd"/>
      <w:r w:rsidRPr="00EA6445">
        <w:rPr>
          <w:kern w:val="2"/>
          <w:sz w:val="28"/>
          <w:szCs w:val="28"/>
        </w:rPr>
        <w:t xml:space="preserve"> </w:t>
      </w:r>
      <w:proofErr w:type="gramStart"/>
      <w:r w:rsidRPr="00EA6445">
        <w:rPr>
          <w:kern w:val="2"/>
          <w:sz w:val="28"/>
          <w:szCs w:val="28"/>
        </w:rPr>
        <w:t>69 настоящего административного регламента).</w:t>
      </w:r>
      <w:proofErr w:type="gramEnd"/>
      <w:r w:rsidRPr="00EA6445">
        <w:rPr>
          <w:kern w:val="2"/>
          <w:sz w:val="28"/>
          <w:szCs w:val="2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lastRenderedPageBreak/>
        <w:t>2) тексты документов должны быть написаны разборчиво;</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 документы не должны иметь подчисток, приписок, зачеркнутых слов и не оговоренных в них исправлений;</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4) документы не должны быть исполнены карандашом;</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5) документы не должны иметь повреждений, наличие которых не позволяет однозначно истолковать их содержание.</w:t>
      </w:r>
    </w:p>
    <w:p w:rsidR="007A0AAF" w:rsidRPr="00EA6445" w:rsidRDefault="007A0AAF" w:rsidP="007A0AAF">
      <w:pPr>
        <w:tabs>
          <w:tab w:val="left" w:pos="3281"/>
        </w:tabs>
        <w:ind w:firstLine="709"/>
        <w:jc w:val="center"/>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10. Исчерпывающий перечень документов, необходимых</w:t>
      </w: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в соответствии с нормативными правовыми актами для предоставления</w:t>
      </w:r>
      <w:r w:rsidRPr="00EA6445">
        <w:rPr>
          <w:kern w:val="2"/>
          <w:sz w:val="28"/>
          <w:szCs w:val="28"/>
        </w:rPr>
        <w:br/>
        <w:t>муниципальной услуги, которые находятся в распоряжении</w:t>
      </w: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государственных органов, органов местного самоуправления</w:t>
      </w:r>
      <w:r w:rsidRPr="00EA6445">
        <w:rPr>
          <w:kern w:val="2"/>
          <w:sz w:val="28"/>
          <w:szCs w:val="28"/>
        </w:rPr>
        <w:br/>
        <w:t>и иных органов, участвующих в предоставлении муниципальной</w:t>
      </w:r>
      <w:r w:rsidRPr="00EA6445">
        <w:rPr>
          <w:kern w:val="2"/>
          <w:sz w:val="28"/>
          <w:szCs w:val="28"/>
        </w:rPr>
        <w:br/>
        <w:t>услуги, и которые заявитель или его представитель вправе представить, а также способы их получения заявителями или их представителями,</w:t>
      </w: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в том числе в электронной форме, порядок их представления</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11. Запрет требовать от заявителя</w:t>
      </w:r>
      <w:r w:rsidRPr="00EA6445">
        <w:rPr>
          <w:kern w:val="2"/>
          <w:sz w:val="28"/>
          <w:szCs w:val="28"/>
        </w:rPr>
        <w:br/>
        <w:t>представления документов и информации</w:t>
      </w:r>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32. Администрация при предоставлении муниципальной услуги не вправе требовать от заявителей или их представителей:</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AAF" w:rsidRPr="00EA6445" w:rsidRDefault="007A0AAF" w:rsidP="007A0AAF">
      <w:pPr>
        <w:autoSpaceDE w:val="0"/>
        <w:autoSpaceDN w:val="0"/>
        <w:adjustRightInd w:val="0"/>
        <w:ind w:firstLine="709"/>
        <w:jc w:val="both"/>
        <w:rPr>
          <w:kern w:val="2"/>
          <w:sz w:val="28"/>
          <w:szCs w:val="28"/>
        </w:rPr>
      </w:pPr>
      <w:proofErr w:type="gramStart"/>
      <w:r w:rsidRPr="00EA6445">
        <w:rPr>
          <w:kern w:val="2"/>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w:t>
      </w:r>
      <w:r w:rsidRPr="00EA6445">
        <w:rPr>
          <w:kern w:val="2"/>
          <w:sz w:val="28"/>
          <w:szCs w:val="28"/>
          <w:u w:val="single"/>
        </w:rPr>
        <w:t>которые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w:t>
      </w:r>
      <w:r w:rsidRPr="00EA6445">
        <w:rPr>
          <w:kern w:val="2"/>
          <w:sz w:val="28"/>
          <w:szCs w:val="28"/>
        </w:rPr>
        <w:t xml:space="preserve">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EA6445">
        <w:rPr>
          <w:kern w:val="2"/>
          <w:sz w:val="28"/>
          <w:szCs w:val="28"/>
          <w:u w:val="single"/>
        </w:rPr>
        <w:t>муниципальной услуги</w:t>
      </w:r>
      <w:r w:rsidRPr="00EA6445">
        <w:rPr>
          <w:kern w:val="2"/>
          <w:sz w:val="28"/>
          <w:szCs w:val="28"/>
        </w:rPr>
        <w:t>, за исключением документов</w:t>
      </w:r>
      <w:proofErr w:type="gramEnd"/>
      <w:r w:rsidRPr="00EA6445">
        <w:rPr>
          <w:kern w:val="2"/>
          <w:sz w:val="28"/>
          <w:szCs w:val="28"/>
        </w:rPr>
        <w:t>, включенных в определенный частью 6 статьи 7 Федерального закона от 27 июля 2010 года № 210</w:t>
      </w:r>
      <w:r w:rsidRPr="00EA6445">
        <w:rPr>
          <w:kern w:val="2"/>
          <w:sz w:val="28"/>
          <w:szCs w:val="28"/>
        </w:rPr>
        <w:noBreakHyphen/>
        <w:t>ФЗ «Об организации предоставления государственных и муниципальных услуг» перечень документов;</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A0AAF" w:rsidRPr="00EA6445" w:rsidRDefault="007A0AAF" w:rsidP="007A0AAF">
      <w:pPr>
        <w:autoSpaceDE w:val="0"/>
        <w:autoSpaceDN w:val="0"/>
        <w:ind w:firstLine="709"/>
        <w:jc w:val="both"/>
        <w:rPr>
          <w:kern w:val="2"/>
          <w:sz w:val="28"/>
          <w:szCs w:val="28"/>
        </w:rPr>
      </w:pPr>
      <w:r w:rsidRPr="00EA6445">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A0AAF" w:rsidRPr="00EA6445" w:rsidRDefault="007A0AAF" w:rsidP="007A0AAF">
      <w:pPr>
        <w:autoSpaceDE w:val="0"/>
        <w:autoSpaceDN w:val="0"/>
        <w:ind w:firstLine="709"/>
        <w:jc w:val="both"/>
        <w:rPr>
          <w:kern w:val="2"/>
          <w:sz w:val="28"/>
          <w:szCs w:val="28"/>
        </w:rPr>
      </w:pPr>
      <w:r w:rsidRPr="00EA6445">
        <w:rPr>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7A0AAF" w:rsidRPr="00EA6445" w:rsidRDefault="007A0AAF" w:rsidP="007A0AAF">
      <w:pPr>
        <w:autoSpaceDE w:val="0"/>
        <w:autoSpaceDN w:val="0"/>
        <w:adjustRightInd w:val="0"/>
        <w:ind w:firstLine="709"/>
        <w:jc w:val="both"/>
        <w:rPr>
          <w:sz w:val="28"/>
          <w:szCs w:val="28"/>
          <w:u w:val="single"/>
        </w:rPr>
      </w:pPr>
      <w:proofErr w:type="gramStart"/>
      <w:r w:rsidRPr="00EA6445">
        <w:rPr>
          <w:kern w:val="2"/>
          <w:sz w:val="28"/>
          <w:szCs w:val="28"/>
          <w:u w:val="single"/>
        </w:rPr>
        <w:t>4)</w:t>
      </w:r>
      <w:r w:rsidRPr="00EA6445">
        <w:rPr>
          <w:kern w:val="2"/>
          <w:sz w:val="28"/>
          <w:szCs w:val="28"/>
        </w:rPr>
        <w:t xml:space="preserve"> </w:t>
      </w:r>
      <w:r w:rsidRPr="00EA6445">
        <w:rPr>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EA6445">
          <w:rPr>
            <w:sz w:val="28"/>
            <w:szCs w:val="28"/>
            <w:u w:val="single"/>
          </w:rPr>
          <w:t>пунктом 7</w:t>
        </w:r>
        <w:r w:rsidRPr="00EA6445">
          <w:rPr>
            <w:sz w:val="28"/>
            <w:szCs w:val="28"/>
            <w:u w:val="single"/>
            <w:vertAlign w:val="superscript"/>
          </w:rPr>
          <w:t>2</w:t>
        </w:r>
        <w:r w:rsidRPr="00EA6445">
          <w:rPr>
            <w:sz w:val="28"/>
            <w:szCs w:val="28"/>
            <w:u w:val="single"/>
          </w:rPr>
          <w:t xml:space="preserve"> части 1 статьи 16</w:t>
        </w:r>
      </w:hyperlink>
      <w:r w:rsidRPr="00EA6445">
        <w:rPr>
          <w:sz w:val="28"/>
          <w:szCs w:val="28"/>
          <w:u w:val="single"/>
        </w:rPr>
        <w:t xml:space="preserve"> Федерального закона </w:t>
      </w:r>
      <w:r w:rsidRPr="00EA6445">
        <w:rPr>
          <w:kern w:val="2"/>
          <w:sz w:val="28"/>
          <w:szCs w:val="28"/>
          <w:u w:val="single"/>
        </w:rPr>
        <w:t>от 27 июля 2010 года       № 210-ФЗ «Об организации предоставления государственных и муниципальных услуг»</w:t>
      </w:r>
      <w:r w:rsidRPr="00EA6445">
        <w:rPr>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A6445">
        <w:rPr>
          <w:sz w:val="28"/>
          <w:szCs w:val="28"/>
          <w:u w:val="single"/>
        </w:rPr>
        <w:t xml:space="preserve"> федеральными законами.</w:t>
      </w:r>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12. Перечень оснований для отказа в приеме документов,</w:t>
      </w:r>
      <w:r w:rsidRPr="00EA6445">
        <w:rPr>
          <w:kern w:val="2"/>
          <w:sz w:val="28"/>
          <w:szCs w:val="28"/>
        </w:rPr>
        <w:br/>
        <w:t>необходимых для предоставления муниципальной услуги</w:t>
      </w:r>
    </w:p>
    <w:p w:rsidR="007A0AAF" w:rsidRPr="00EA6445" w:rsidRDefault="007A0AAF" w:rsidP="007A0AAF">
      <w:pPr>
        <w:keepNext/>
        <w:keepLines/>
        <w:autoSpaceDE w:val="0"/>
        <w:autoSpaceDN w:val="0"/>
        <w:adjustRightInd w:val="0"/>
        <w:ind w:firstLine="709"/>
        <w:jc w:val="both"/>
        <w:rPr>
          <w:kern w:val="2"/>
          <w:sz w:val="28"/>
          <w:szCs w:val="28"/>
        </w:rPr>
      </w:pPr>
    </w:p>
    <w:p w:rsidR="007A0AAF" w:rsidRPr="00EA6445" w:rsidRDefault="007A0AAF" w:rsidP="007A0AAF">
      <w:pPr>
        <w:autoSpaceDE w:val="0"/>
        <w:autoSpaceDN w:val="0"/>
        <w:adjustRightInd w:val="0"/>
        <w:ind w:firstLine="709"/>
        <w:jc w:val="both"/>
        <w:rPr>
          <w:sz w:val="28"/>
          <w:szCs w:val="28"/>
        </w:rPr>
      </w:pPr>
      <w:r w:rsidRPr="00EA6445">
        <w:rPr>
          <w:sz w:val="28"/>
          <w:szCs w:val="28"/>
        </w:rPr>
        <w:t>33.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7A0AAF" w:rsidRPr="00EA6445" w:rsidRDefault="007A0AAF" w:rsidP="007A0AAF">
      <w:pPr>
        <w:autoSpaceDE w:val="0"/>
        <w:autoSpaceDN w:val="0"/>
        <w:adjustRightInd w:val="0"/>
        <w:ind w:firstLine="709"/>
        <w:jc w:val="both"/>
        <w:rPr>
          <w:sz w:val="28"/>
          <w:szCs w:val="28"/>
        </w:rPr>
      </w:pPr>
      <w:r w:rsidRPr="00EA6445">
        <w:rPr>
          <w:sz w:val="28"/>
          <w:szCs w:val="28"/>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78 настоящего административного регламента.</w:t>
      </w:r>
    </w:p>
    <w:p w:rsidR="007A0AAF" w:rsidRPr="00EA6445" w:rsidRDefault="007A0AAF" w:rsidP="007A0AAF">
      <w:pPr>
        <w:autoSpaceDE w:val="0"/>
        <w:autoSpaceDN w:val="0"/>
        <w:adjustRightInd w:val="0"/>
        <w:ind w:firstLine="709"/>
        <w:jc w:val="both"/>
        <w:rPr>
          <w:sz w:val="28"/>
          <w:szCs w:val="28"/>
        </w:rPr>
      </w:pPr>
      <w:r w:rsidRPr="00EA6445">
        <w:rPr>
          <w:sz w:val="28"/>
          <w:szCs w:val="28"/>
        </w:rPr>
        <w:t>34.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A0AAF" w:rsidRPr="00EA6445" w:rsidRDefault="007A0AAF" w:rsidP="007A0AAF">
      <w:pPr>
        <w:autoSpaceDE w:val="0"/>
        <w:autoSpaceDN w:val="0"/>
        <w:adjustRightInd w:val="0"/>
        <w:ind w:firstLine="72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lastRenderedPageBreak/>
        <w:t>Глава 13. Перечень оснований для приостановления</w:t>
      </w:r>
    </w:p>
    <w:p w:rsidR="007A0AAF" w:rsidRPr="00EA6445" w:rsidRDefault="007A0AAF" w:rsidP="007A0AAF">
      <w:pPr>
        <w:keepNext/>
        <w:keepLines/>
        <w:autoSpaceDE w:val="0"/>
        <w:autoSpaceDN w:val="0"/>
        <w:adjustRightInd w:val="0"/>
        <w:jc w:val="center"/>
        <w:rPr>
          <w:kern w:val="2"/>
          <w:sz w:val="28"/>
          <w:szCs w:val="28"/>
        </w:rPr>
      </w:pPr>
      <w:r w:rsidRPr="00EA6445">
        <w:rPr>
          <w:kern w:val="2"/>
          <w:sz w:val="28"/>
          <w:szCs w:val="28"/>
        </w:rPr>
        <w:t>или отказа в предоставлении муниципальной услуги</w:t>
      </w:r>
    </w:p>
    <w:p w:rsidR="007A0AAF" w:rsidRPr="00EA6445" w:rsidRDefault="007A0AAF" w:rsidP="007A0AAF">
      <w:pPr>
        <w:keepNext/>
        <w:keepLines/>
        <w:autoSpaceDE w:val="0"/>
        <w:autoSpaceDN w:val="0"/>
        <w:adjustRightInd w:val="0"/>
        <w:jc w:val="both"/>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35.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36. Основаниями для отказа в предоставлении муниципальной услуги являются:</w:t>
      </w:r>
    </w:p>
    <w:p w:rsidR="007A0AAF" w:rsidRPr="00EA6445" w:rsidRDefault="007A0AAF" w:rsidP="007A0AAF">
      <w:pPr>
        <w:autoSpaceDE w:val="0"/>
        <w:autoSpaceDN w:val="0"/>
        <w:adjustRightInd w:val="0"/>
        <w:ind w:firstLine="709"/>
        <w:jc w:val="both"/>
        <w:rPr>
          <w:sz w:val="28"/>
          <w:szCs w:val="28"/>
        </w:rPr>
      </w:pPr>
      <w:r w:rsidRPr="00EA6445">
        <w:rPr>
          <w:kern w:val="2"/>
          <w:sz w:val="28"/>
          <w:szCs w:val="28"/>
        </w:rPr>
        <w:t xml:space="preserve">1) </w:t>
      </w:r>
      <w:r w:rsidRPr="00EA6445">
        <w:rPr>
          <w:sz w:val="28"/>
          <w:szCs w:val="28"/>
        </w:rPr>
        <w:t xml:space="preserve">отсутствие в уведомлении об окончании строительства сведений, предусмотренных пунктом 25 </w:t>
      </w:r>
      <w:r w:rsidRPr="00EA6445">
        <w:rPr>
          <w:kern w:val="2"/>
          <w:sz w:val="28"/>
          <w:szCs w:val="28"/>
        </w:rPr>
        <w:t xml:space="preserve">настоящего </w:t>
      </w:r>
      <w:r w:rsidRPr="00EA6445">
        <w:rPr>
          <w:sz w:val="28"/>
          <w:szCs w:val="28"/>
        </w:rPr>
        <w:t>административного регламента;</w:t>
      </w:r>
    </w:p>
    <w:p w:rsidR="007A0AAF" w:rsidRPr="00EA6445" w:rsidRDefault="007A0AAF" w:rsidP="007A0AAF">
      <w:pPr>
        <w:autoSpaceDE w:val="0"/>
        <w:autoSpaceDN w:val="0"/>
        <w:adjustRightInd w:val="0"/>
        <w:ind w:firstLine="709"/>
        <w:jc w:val="both"/>
        <w:rPr>
          <w:sz w:val="28"/>
          <w:szCs w:val="28"/>
        </w:rPr>
      </w:pPr>
      <w:r w:rsidRPr="00EA6445">
        <w:rPr>
          <w:kern w:val="2"/>
          <w:sz w:val="28"/>
          <w:szCs w:val="28"/>
        </w:rPr>
        <w:t xml:space="preserve">2) </w:t>
      </w:r>
      <w:r w:rsidRPr="00EA6445">
        <w:rPr>
          <w:sz w:val="28"/>
          <w:szCs w:val="28"/>
        </w:rPr>
        <w:t>к уведомлению об окончании строительства не приложены документы, предусмотренные пунктом 26 настоящего административного регламента;</w:t>
      </w:r>
    </w:p>
    <w:p w:rsidR="007A0AAF" w:rsidRPr="00EA6445" w:rsidRDefault="007A0AAF" w:rsidP="007A0AAF">
      <w:pPr>
        <w:autoSpaceDE w:val="0"/>
        <w:autoSpaceDN w:val="0"/>
        <w:adjustRightInd w:val="0"/>
        <w:ind w:firstLine="709"/>
        <w:jc w:val="both"/>
        <w:rPr>
          <w:sz w:val="28"/>
          <w:szCs w:val="28"/>
        </w:rPr>
      </w:pPr>
      <w:r w:rsidRPr="00EA6445">
        <w:rPr>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A0AAF" w:rsidRPr="00EA6445" w:rsidRDefault="007A0AAF" w:rsidP="007A0AAF">
      <w:pPr>
        <w:autoSpaceDE w:val="0"/>
        <w:autoSpaceDN w:val="0"/>
        <w:adjustRightInd w:val="0"/>
        <w:ind w:firstLine="709"/>
        <w:jc w:val="both"/>
        <w:rPr>
          <w:sz w:val="28"/>
          <w:szCs w:val="28"/>
        </w:rPr>
      </w:pPr>
      <w:r w:rsidRPr="00EA6445">
        <w:rPr>
          <w:sz w:val="28"/>
          <w:szCs w:val="28"/>
        </w:rPr>
        <w:t>4) уведомление о п</w:t>
      </w:r>
      <w:r w:rsidRPr="00EA6445">
        <w:rPr>
          <w:sz w:val="28"/>
          <w:szCs w:val="28"/>
        </w:rPr>
        <w:t>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A6445">
        <w:rPr>
          <w:sz w:val="28"/>
          <w:szCs w:val="28"/>
          <w:vertAlign w:val="superscript"/>
        </w:rPr>
        <w:t>1</w:t>
      </w:r>
      <w:r w:rsidRPr="00EA6445">
        <w:rPr>
          <w:sz w:val="28"/>
          <w:szCs w:val="28"/>
        </w:rPr>
        <w:t xml:space="preserve"> </w:t>
      </w:r>
      <w:r w:rsidRPr="00EA6445">
        <w:rPr>
          <w:kern w:val="2"/>
          <w:sz w:val="28"/>
          <w:szCs w:val="28"/>
        </w:rPr>
        <w:t>Градостроительного кодекса Российской Федерации</w:t>
      </w:r>
      <w:r w:rsidRPr="00EA6445">
        <w:rPr>
          <w:sz w:val="28"/>
          <w:szCs w:val="28"/>
        </w:rPr>
        <w:t>).</w:t>
      </w:r>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14. Перечень услуг, которые являются необходимыми</w:t>
      </w:r>
      <w:r w:rsidRPr="00EA6445">
        <w:rPr>
          <w:kern w:val="2"/>
          <w:sz w:val="28"/>
          <w:szCs w:val="28"/>
        </w:rPr>
        <w:br/>
        <w:t xml:space="preserve">и обязательными для предоставления муниципальной услуги, </w:t>
      </w:r>
    </w:p>
    <w:p w:rsidR="007A0AAF" w:rsidRPr="00EA6445" w:rsidRDefault="007A0AAF" w:rsidP="007A0AAF">
      <w:pPr>
        <w:keepNext/>
        <w:keepLines/>
        <w:autoSpaceDE w:val="0"/>
        <w:autoSpaceDN w:val="0"/>
        <w:adjustRightInd w:val="0"/>
        <w:jc w:val="center"/>
        <w:outlineLvl w:val="2"/>
        <w:rPr>
          <w:kern w:val="2"/>
          <w:sz w:val="28"/>
          <w:szCs w:val="28"/>
        </w:rPr>
      </w:pPr>
      <w:proofErr w:type="gramStart"/>
      <w:r w:rsidRPr="00EA6445">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A0AAF" w:rsidRPr="00EA6445" w:rsidRDefault="007A0AAF" w:rsidP="007A0AAF">
      <w:pPr>
        <w:keepNext/>
        <w:keepLines/>
        <w:autoSpaceDE w:val="0"/>
        <w:autoSpaceDN w:val="0"/>
        <w:adjustRightInd w:val="0"/>
        <w:ind w:firstLine="720"/>
        <w:jc w:val="both"/>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37.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7A0AAF" w:rsidRPr="00EA6445" w:rsidRDefault="007A0AAF" w:rsidP="007A0AAF">
      <w:pPr>
        <w:autoSpaceDE w:val="0"/>
        <w:autoSpaceDN w:val="0"/>
        <w:adjustRightInd w:val="0"/>
        <w:ind w:firstLine="72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15. Порядок, размер и основания взимания государственной</w:t>
      </w:r>
      <w:r w:rsidRPr="00EA6445">
        <w:rPr>
          <w:kern w:val="2"/>
          <w:sz w:val="28"/>
          <w:szCs w:val="28"/>
        </w:rPr>
        <w:br/>
        <w:t>пошлины или иной платы, взимаемой за предоставление</w:t>
      </w:r>
      <w:r w:rsidRPr="00EA6445">
        <w:rPr>
          <w:kern w:val="2"/>
          <w:sz w:val="28"/>
          <w:szCs w:val="28"/>
        </w:rPr>
        <w:br/>
        <w:t>муниципальной услуги</w:t>
      </w:r>
    </w:p>
    <w:p w:rsidR="007A0AAF" w:rsidRPr="00EA6445" w:rsidRDefault="007A0AAF" w:rsidP="007A0AAF">
      <w:pPr>
        <w:keepNext/>
        <w:keepLines/>
        <w:autoSpaceDE w:val="0"/>
        <w:autoSpaceDN w:val="0"/>
        <w:adjustRightInd w:val="0"/>
        <w:ind w:firstLine="720"/>
        <w:jc w:val="both"/>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38. Муниципальная услуга предоставляется без взимания государственной пошлины или иной платы.</w:t>
      </w:r>
    </w:p>
    <w:p w:rsidR="007A0AAF" w:rsidRPr="00EA6445" w:rsidRDefault="007A0AAF" w:rsidP="007A0AAF">
      <w:pPr>
        <w:ind w:firstLine="709"/>
        <w:jc w:val="both"/>
        <w:rPr>
          <w:kern w:val="2"/>
          <w:sz w:val="28"/>
          <w:szCs w:val="20"/>
        </w:rPr>
      </w:pPr>
      <w:r w:rsidRPr="00EA6445">
        <w:rPr>
          <w:kern w:val="2"/>
          <w:sz w:val="28"/>
          <w:szCs w:val="28"/>
        </w:rPr>
        <w:t>39.</w:t>
      </w:r>
      <w:r w:rsidRPr="00EA6445">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должностных лиц администрации, плата с заявителя </w:t>
      </w:r>
      <w:r w:rsidRPr="00EA6445">
        <w:rPr>
          <w:kern w:val="2"/>
          <w:sz w:val="28"/>
          <w:szCs w:val="28"/>
        </w:rPr>
        <w:t xml:space="preserve">или его представителя </w:t>
      </w:r>
      <w:r w:rsidRPr="00EA6445">
        <w:rPr>
          <w:kern w:val="2"/>
          <w:sz w:val="28"/>
          <w:szCs w:val="20"/>
        </w:rPr>
        <w:t>не взимается.</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16. Порядок, размер и основания взимания платы</w:t>
      </w:r>
      <w:r w:rsidRPr="00EA6445">
        <w:rPr>
          <w:kern w:val="2"/>
          <w:sz w:val="28"/>
          <w:szCs w:val="28"/>
        </w:rPr>
        <w:br/>
        <w:t>за предоставление услуг, которые являются необходимыми</w:t>
      </w:r>
      <w:r w:rsidRPr="00EA6445">
        <w:rPr>
          <w:kern w:val="2"/>
          <w:sz w:val="28"/>
          <w:szCs w:val="28"/>
        </w:rPr>
        <w:br/>
        <w:t>и обязательными для предоставления муниципальной услуги,</w:t>
      </w:r>
      <w:r w:rsidRPr="00EA6445">
        <w:rPr>
          <w:kern w:val="2"/>
          <w:sz w:val="28"/>
          <w:szCs w:val="28"/>
        </w:rPr>
        <w:br/>
        <w:t>включая информацию о методике расчета размера такой платы</w:t>
      </w:r>
    </w:p>
    <w:p w:rsidR="007A0AAF" w:rsidRPr="00EA6445" w:rsidRDefault="007A0AAF" w:rsidP="007A0AAF">
      <w:pPr>
        <w:keepNext/>
        <w:keepLines/>
        <w:autoSpaceDE w:val="0"/>
        <w:autoSpaceDN w:val="0"/>
        <w:adjustRightInd w:val="0"/>
        <w:ind w:firstLine="720"/>
        <w:jc w:val="center"/>
        <w:outlineLvl w:val="2"/>
        <w:rPr>
          <w:kern w:val="2"/>
          <w:sz w:val="28"/>
          <w:szCs w:val="28"/>
        </w:rPr>
      </w:pPr>
    </w:p>
    <w:p w:rsidR="007A0AAF" w:rsidRPr="00EA6445" w:rsidRDefault="007A0AAF" w:rsidP="007A0AAF">
      <w:pPr>
        <w:autoSpaceDE w:val="0"/>
        <w:autoSpaceDN w:val="0"/>
        <w:ind w:firstLine="709"/>
        <w:jc w:val="both"/>
        <w:rPr>
          <w:kern w:val="2"/>
          <w:sz w:val="28"/>
          <w:szCs w:val="20"/>
        </w:rPr>
      </w:pPr>
      <w:r w:rsidRPr="00EA6445">
        <w:rPr>
          <w:kern w:val="2"/>
          <w:sz w:val="28"/>
          <w:szCs w:val="28"/>
        </w:rPr>
        <w:t xml:space="preserve">40. Порядок взимания и размер платы за </w:t>
      </w:r>
      <w:r w:rsidRPr="00EA6445">
        <w:rPr>
          <w:kern w:val="2"/>
          <w:sz w:val="28"/>
          <w:szCs w:val="20"/>
        </w:rPr>
        <w:t>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w:t>
      </w:r>
    </w:p>
    <w:p w:rsidR="007A0AAF" w:rsidRPr="00EA6445" w:rsidRDefault="007A0AAF" w:rsidP="007A0AAF">
      <w:pPr>
        <w:autoSpaceDE w:val="0"/>
        <w:autoSpaceDN w:val="0"/>
        <w:ind w:firstLine="709"/>
        <w:jc w:val="both"/>
        <w:rPr>
          <w:kern w:val="2"/>
          <w:sz w:val="28"/>
          <w:szCs w:val="28"/>
        </w:rPr>
      </w:pPr>
      <w:r w:rsidRPr="00EA6445">
        <w:rPr>
          <w:kern w:val="2"/>
          <w:sz w:val="28"/>
          <w:szCs w:val="20"/>
        </w:rPr>
        <w:t xml:space="preserve">41. </w:t>
      </w:r>
      <w:proofErr w:type="gramStart"/>
      <w:r w:rsidRPr="00EA6445">
        <w:rPr>
          <w:kern w:val="2"/>
          <w:sz w:val="28"/>
          <w:szCs w:val="20"/>
        </w:rPr>
        <w:t xml:space="preserve">Методика расчета платы </w:t>
      </w:r>
      <w:r w:rsidRPr="00EA6445">
        <w:rPr>
          <w:kern w:val="2"/>
          <w:sz w:val="28"/>
          <w:szCs w:val="28"/>
        </w:rPr>
        <w:t xml:space="preserve">за </w:t>
      </w:r>
      <w:r w:rsidRPr="00EA6445">
        <w:rPr>
          <w:kern w:val="2"/>
          <w:sz w:val="28"/>
          <w:szCs w:val="20"/>
        </w:rPr>
        <w:t>проведение кадастровых работ в целях выдачи технического плана объекта индивидуального жилищного строительства или садового дома устанавливается Министерством экономического развития Российской Федерации и распространяется на</w:t>
      </w:r>
      <w:r w:rsidRPr="00EA6445">
        <w:rPr>
          <w:i/>
          <w:iCs/>
          <w:sz w:val="28"/>
          <w:szCs w:val="28"/>
        </w:rPr>
        <w:t xml:space="preserve"> </w:t>
      </w:r>
      <w:r w:rsidRPr="00EA6445">
        <w:rPr>
          <w:iCs/>
          <w:sz w:val="28"/>
          <w:szCs w:val="28"/>
        </w:rPr>
        <w:t>услуги</w:t>
      </w:r>
      <w:r w:rsidRPr="00EA6445">
        <w:rPr>
          <w:i/>
          <w:iCs/>
          <w:sz w:val="28"/>
          <w:szCs w:val="28"/>
        </w:rPr>
        <w:t xml:space="preserve"> </w:t>
      </w:r>
      <w:r w:rsidRPr="00EA6445">
        <w:rPr>
          <w:iCs/>
          <w:sz w:val="28"/>
          <w:szCs w:val="28"/>
        </w:rPr>
        <w:t>по</w:t>
      </w:r>
      <w:r w:rsidRPr="00EA6445">
        <w:rPr>
          <w:i/>
          <w:iCs/>
          <w:sz w:val="28"/>
          <w:szCs w:val="28"/>
        </w:rPr>
        <w:t xml:space="preserve"> </w:t>
      </w:r>
      <w:r w:rsidRPr="00EA6445">
        <w:rPr>
          <w:kern w:val="2"/>
          <w:sz w:val="28"/>
          <w:szCs w:val="20"/>
        </w:rPr>
        <w:t xml:space="preserve">проведению кадастровых работ в целях выдачи технического плана, </w:t>
      </w:r>
      <w:r w:rsidRPr="00EA6445">
        <w:rPr>
          <w:iCs/>
          <w:sz w:val="28"/>
          <w:szCs w:val="28"/>
        </w:rPr>
        <w:t xml:space="preserve">предоставляемые федеральными государственными учреждениями или федеральными унитарными предприятиями, находящимися в ведении </w:t>
      </w:r>
      <w:r w:rsidRPr="00EA6445">
        <w:rPr>
          <w:kern w:val="2"/>
          <w:sz w:val="28"/>
          <w:szCs w:val="20"/>
        </w:rPr>
        <w:t>Министерства экономического развития Российской Федерации.</w:t>
      </w:r>
      <w:proofErr w:type="gramEnd"/>
      <w:r w:rsidRPr="00EA6445">
        <w:rPr>
          <w:kern w:val="2"/>
          <w:sz w:val="28"/>
          <w:szCs w:val="20"/>
        </w:rPr>
        <w:t xml:space="preserve"> При проведении кадастровых работ иными субъектами методика определения размера платы определяется локальными актами субъекта, оказывающего данную услугу.</w:t>
      </w:r>
    </w:p>
    <w:p w:rsidR="007A0AAF" w:rsidRPr="00EA6445" w:rsidRDefault="007A0AAF" w:rsidP="007A0AAF">
      <w:pPr>
        <w:ind w:firstLine="720"/>
        <w:jc w:val="both"/>
        <w:rPr>
          <w:kern w:val="2"/>
          <w:sz w:val="28"/>
          <w:szCs w:val="20"/>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17. Максимальный срок ожидания в очереди</w:t>
      </w:r>
      <w:r w:rsidRPr="00EA6445">
        <w:rPr>
          <w:kern w:val="2"/>
          <w:sz w:val="28"/>
          <w:szCs w:val="28"/>
        </w:rPr>
        <w:br/>
        <w:t>при подаче уведомления об окончании строительства</w:t>
      </w:r>
      <w:r w:rsidRPr="00EA6445">
        <w:rPr>
          <w:kern w:val="2"/>
          <w:sz w:val="28"/>
          <w:szCs w:val="28"/>
        </w:rPr>
        <w:br/>
        <w:t>и при получении результата предоставления такой услуги</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ind w:firstLine="720"/>
        <w:jc w:val="both"/>
        <w:rPr>
          <w:kern w:val="2"/>
          <w:sz w:val="28"/>
          <w:szCs w:val="20"/>
        </w:rPr>
      </w:pPr>
      <w:r w:rsidRPr="00EA6445">
        <w:rPr>
          <w:kern w:val="2"/>
          <w:sz w:val="28"/>
          <w:szCs w:val="20"/>
        </w:rPr>
        <w:t xml:space="preserve">42. Максимальное время ожидания в очереди при подаче </w:t>
      </w:r>
      <w:r w:rsidRPr="00EA6445">
        <w:rPr>
          <w:kern w:val="2"/>
          <w:sz w:val="28"/>
          <w:szCs w:val="28"/>
        </w:rPr>
        <w:t>уведомления об окончании строительства</w:t>
      </w:r>
      <w:r w:rsidRPr="00EA6445">
        <w:rPr>
          <w:kern w:val="2"/>
          <w:sz w:val="28"/>
          <w:szCs w:val="20"/>
        </w:rPr>
        <w:t xml:space="preserve"> и документов не должно превышать 15 минут.</w:t>
      </w:r>
    </w:p>
    <w:p w:rsidR="007A0AAF" w:rsidRPr="00EA6445" w:rsidRDefault="007A0AAF" w:rsidP="007A0AAF">
      <w:pPr>
        <w:ind w:firstLine="720"/>
        <w:jc w:val="both"/>
        <w:rPr>
          <w:kern w:val="2"/>
          <w:sz w:val="28"/>
          <w:szCs w:val="20"/>
        </w:rPr>
      </w:pPr>
      <w:r w:rsidRPr="00EA6445">
        <w:rPr>
          <w:kern w:val="2"/>
          <w:sz w:val="28"/>
          <w:szCs w:val="20"/>
        </w:rPr>
        <w:t>43. Максимальное время ожидания в очереди при получении результата муниципальной услуги не должно превышать 15 минут.</w:t>
      </w:r>
    </w:p>
    <w:p w:rsidR="007A0AAF" w:rsidRPr="00EA6445" w:rsidRDefault="007A0AAF" w:rsidP="007A0AAF">
      <w:pPr>
        <w:jc w:val="center"/>
        <w:rPr>
          <w:kern w:val="2"/>
          <w:sz w:val="28"/>
          <w:szCs w:val="20"/>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 xml:space="preserve">Глава 18. Срок и порядок регистрации уведомления об окончании строительства </w:t>
      </w:r>
      <w:r w:rsidRPr="00EA6445">
        <w:rPr>
          <w:kern w:val="2"/>
          <w:sz w:val="28"/>
          <w:szCs w:val="28"/>
          <w:u w:val="single"/>
        </w:rPr>
        <w:t>и документов</w:t>
      </w:r>
      <w:r w:rsidRPr="00EA6445">
        <w:rPr>
          <w:kern w:val="2"/>
          <w:sz w:val="28"/>
          <w:szCs w:val="28"/>
        </w:rPr>
        <w:t xml:space="preserve">, </w:t>
      </w:r>
      <w:r w:rsidRPr="00EA6445">
        <w:rPr>
          <w:kern w:val="2"/>
          <w:sz w:val="28"/>
          <w:szCs w:val="28"/>
          <w:u w:val="single"/>
        </w:rPr>
        <w:t>представленных заявителем или его представителем</w:t>
      </w:r>
      <w:r w:rsidRPr="00EA6445">
        <w:rPr>
          <w:kern w:val="2"/>
          <w:sz w:val="28"/>
          <w:szCs w:val="28"/>
        </w:rPr>
        <w:t>, в том числе в электронной форме</w:t>
      </w:r>
    </w:p>
    <w:p w:rsidR="007A0AAF" w:rsidRPr="00EA6445" w:rsidRDefault="007A0AAF" w:rsidP="007A0AAF">
      <w:pPr>
        <w:keepNext/>
        <w:keepLines/>
        <w:ind w:firstLine="709"/>
        <w:jc w:val="both"/>
        <w:rPr>
          <w:kern w:val="2"/>
          <w:sz w:val="28"/>
          <w:szCs w:val="20"/>
        </w:rPr>
      </w:pPr>
    </w:p>
    <w:p w:rsidR="007A0AAF" w:rsidRPr="00BF61A4" w:rsidRDefault="007A0AAF" w:rsidP="007A0AAF">
      <w:pPr>
        <w:autoSpaceDE w:val="0"/>
        <w:autoSpaceDN w:val="0"/>
        <w:adjustRightInd w:val="0"/>
        <w:ind w:firstLine="709"/>
        <w:jc w:val="both"/>
        <w:rPr>
          <w:kern w:val="2"/>
          <w:sz w:val="28"/>
          <w:szCs w:val="28"/>
        </w:rPr>
      </w:pPr>
      <w:r w:rsidRPr="00EA6445">
        <w:rPr>
          <w:kern w:val="2"/>
          <w:sz w:val="28"/>
          <w:szCs w:val="20"/>
        </w:rPr>
        <w:t>44. </w:t>
      </w:r>
      <w:r w:rsidRPr="00BF61A4">
        <w:rPr>
          <w:kern w:val="2"/>
          <w:sz w:val="28"/>
          <w:szCs w:val="20"/>
        </w:rPr>
        <w:t xml:space="preserve">Регистрацию </w:t>
      </w:r>
      <w:r w:rsidRPr="00BF61A4">
        <w:rPr>
          <w:kern w:val="2"/>
          <w:sz w:val="28"/>
          <w:szCs w:val="28"/>
        </w:rPr>
        <w:t xml:space="preserve">уведомления об окончании строительства </w:t>
      </w:r>
      <w:r w:rsidRPr="00BF61A4">
        <w:rPr>
          <w:kern w:val="2"/>
          <w:sz w:val="28"/>
          <w:szCs w:val="20"/>
        </w:rPr>
        <w:t>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BF61A4">
        <w:rPr>
          <w:kern w:val="2"/>
          <w:sz w:val="28"/>
          <w:szCs w:val="28"/>
        </w:rPr>
        <w:t xml:space="preserve"> в </w:t>
      </w:r>
      <w:r w:rsidRPr="00BF61A4">
        <w:t xml:space="preserve"> </w:t>
      </w:r>
      <w:r w:rsidRPr="00BF61A4">
        <w:rPr>
          <w:sz w:val="28"/>
          <w:szCs w:val="28"/>
        </w:rPr>
        <w:t>журнале регистрации обращений за предоставлением муниципальной услуги</w:t>
      </w:r>
      <w:r w:rsidRPr="00BF61A4">
        <w:rPr>
          <w:kern w:val="2"/>
          <w:sz w:val="28"/>
          <w:szCs w:val="28"/>
        </w:rPr>
        <w:t xml:space="preserve"> путем присвоения указанным документам входящего номера с указанием даты получения.</w:t>
      </w:r>
    </w:p>
    <w:p w:rsidR="007A0AAF" w:rsidRPr="00BF61A4" w:rsidRDefault="007A0AAF" w:rsidP="007A0AAF">
      <w:pPr>
        <w:autoSpaceDE w:val="0"/>
        <w:autoSpaceDN w:val="0"/>
        <w:adjustRightInd w:val="0"/>
        <w:ind w:firstLine="709"/>
        <w:jc w:val="both"/>
        <w:rPr>
          <w:kern w:val="2"/>
          <w:sz w:val="28"/>
          <w:szCs w:val="28"/>
        </w:rPr>
      </w:pPr>
      <w:r w:rsidRPr="00BF61A4">
        <w:rPr>
          <w:kern w:val="2"/>
          <w:sz w:val="28"/>
          <w:szCs w:val="28"/>
        </w:rPr>
        <w:t xml:space="preserve">45. Срок регистрации представленных в администрацию уведомления об окончании строительства и документов при непосредственном обращении заявителя или его представителя в администрацию не должен превышать 15 </w:t>
      </w:r>
      <w:r w:rsidRPr="00BF61A4">
        <w:rPr>
          <w:kern w:val="2"/>
          <w:sz w:val="28"/>
          <w:szCs w:val="28"/>
        </w:rPr>
        <w:lastRenderedPageBreak/>
        <w:t>минут, при направлении документов через организации почтовой связи или в электронной форме – один рабочий день со дня получения администрацией уведомления об окончании строительства.</w:t>
      </w:r>
    </w:p>
    <w:p w:rsidR="007A0AAF" w:rsidRPr="00BF61A4" w:rsidRDefault="007A0AAF" w:rsidP="007A0AAF">
      <w:pPr>
        <w:autoSpaceDE w:val="0"/>
        <w:autoSpaceDN w:val="0"/>
        <w:adjustRightInd w:val="0"/>
        <w:ind w:firstLine="709"/>
        <w:jc w:val="both"/>
        <w:rPr>
          <w:kern w:val="2"/>
          <w:sz w:val="28"/>
          <w:szCs w:val="28"/>
        </w:rPr>
      </w:pPr>
      <w:r w:rsidRPr="00BF61A4">
        <w:rPr>
          <w:kern w:val="2"/>
          <w:sz w:val="28"/>
          <w:szCs w:val="28"/>
        </w:rPr>
        <w:t>46. Днем регистрации уведомления об окончании строительства и документов, представленных заявителем, является день их поступления в администрацию (до 16-00). При поступлении уведомления об окончании строительства и документов после 16-00 их регистрация осуществляется следующим рабочим днем</w:t>
      </w:r>
      <w:r w:rsidRPr="00BF61A4">
        <w:rPr>
          <w:rStyle w:val="affff5"/>
          <w:kern w:val="2"/>
        </w:rPr>
        <w:t xml:space="preserve"> </w:t>
      </w:r>
      <w:r w:rsidRPr="00BF61A4">
        <w:rPr>
          <w:kern w:val="2"/>
          <w:sz w:val="28"/>
          <w:szCs w:val="28"/>
        </w:rPr>
        <w:t>.</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19. Требования к помещениям, в которых</w:t>
      </w:r>
      <w:r w:rsidRPr="00EA6445">
        <w:rPr>
          <w:kern w:val="2"/>
          <w:sz w:val="28"/>
          <w:szCs w:val="28"/>
        </w:rPr>
        <w:br/>
        <w:t>предоставляется муниципальная услуга</w:t>
      </w:r>
    </w:p>
    <w:p w:rsidR="007A0AAF" w:rsidRPr="00EA6445" w:rsidRDefault="007A0AAF" w:rsidP="007A0AAF">
      <w:pPr>
        <w:keepNext/>
        <w:keepLines/>
        <w:autoSpaceDE w:val="0"/>
        <w:autoSpaceDN w:val="0"/>
        <w:ind w:firstLine="709"/>
        <w:jc w:val="both"/>
        <w:rPr>
          <w:kern w:val="2"/>
          <w:sz w:val="28"/>
          <w:szCs w:val="28"/>
        </w:rPr>
      </w:pPr>
    </w:p>
    <w:p w:rsidR="007A0AAF" w:rsidRPr="00EA6445" w:rsidRDefault="007A0AAF" w:rsidP="007A0AAF">
      <w:pPr>
        <w:autoSpaceDE w:val="0"/>
        <w:autoSpaceDN w:val="0"/>
        <w:ind w:firstLine="709"/>
        <w:jc w:val="both"/>
        <w:rPr>
          <w:kern w:val="2"/>
          <w:sz w:val="28"/>
          <w:szCs w:val="28"/>
        </w:rPr>
      </w:pPr>
      <w:r w:rsidRPr="00EA6445">
        <w:rPr>
          <w:kern w:val="2"/>
          <w:sz w:val="28"/>
          <w:szCs w:val="28"/>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7A0AAF" w:rsidRPr="00EA6445" w:rsidRDefault="007A0AAF" w:rsidP="007A0AAF">
      <w:pPr>
        <w:autoSpaceDE w:val="0"/>
        <w:autoSpaceDN w:val="0"/>
        <w:ind w:firstLine="709"/>
        <w:jc w:val="both"/>
        <w:rPr>
          <w:kern w:val="2"/>
          <w:sz w:val="28"/>
          <w:szCs w:val="28"/>
        </w:rPr>
      </w:pPr>
      <w:r w:rsidRPr="00EA6445">
        <w:rPr>
          <w:kern w:val="2"/>
          <w:sz w:val="28"/>
          <w:szCs w:val="28"/>
        </w:rPr>
        <w:t>48. Администрация обеспечивает инвалидам (включая инвалидов, использующих кресла-коляски и собак-проводников):</w:t>
      </w:r>
    </w:p>
    <w:p w:rsidR="007A0AAF" w:rsidRPr="00EA6445" w:rsidRDefault="007A0AAF" w:rsidP="007A0AAF">
      <w:pPr>
        <w:autoSpaceDE w:val="0"/>
        <w:autoSpaceDN w:val="0"/>
        <w:ind w:firstLine="709"/>
        <w:jc w:val="both"/>
        <w:rPr>
          <w:kern w:val="2"/>
          <w:sz w:val="28"/>
          <w:szCs w:val="28"/>
        </w:rPr>
      </w:pPr>
      <w:r w:rsidRPr="00EA6445">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A0AAF" w:rsidRPr="00EA6445" w:rsidRDefault="007A0AAF" w:rsidP="007A0AAF">
      <w:pPr>
        <w:autoSpaceDE w:val="0"/>
        <w:autoSpaceDN w:val="0"/>
        <w:ind w:firstLine="709"/>
        <w:jc w:val="both"/>
        <w:rPr>
          <w:kern w:val="2"/>
          <w:sz w:val="28"/>
          <w:szCs w:val="28"/>
        </w:rPr>
      </w:pPr>
      <w:proofErr w:type="gramStart"/>
      <w:r w:rsidRPr="00EA6445">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0AAF" w:rsidRPr="00EA6445" w:rsidRDefault="007A0AAF" w:rsidP="007A0AAF">
      <w:pPr>
        <w:autoSpaceDE w:val="0"/>
        <w:autoSpaceDN w:val="0"/>
        <w:ind w:firstLine="709"/>
        <w:jc w:val="both"/>
        <w:rPr>
          <w:kern w:val="2"/>
          <w:sz w:val="28"/>
          <w:szCs w:val="28"/>
        </w:rPr>
      </w:pPr>
      <w:r w:rsidRPr="00EA6445">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A0AAF" w:rsidRPr="00EA6445" w:rsidRDefault="007A0AAF" w:rsidP="007A0AAF">
      <w:pPr>
        <w:autoSpaceDE w:val="0"/>
        <w:autoSpaceDN w:val="0"/>
        <w:ind w:firstLine="709"/>
        <w:jc w:val="both"/>
        <w:rPr>
          <w:kern w:val="2"/>
          <w:sz w:val="28"/>
          <w:szCs w:val="28"/>
        </w:rPr>
      </w:pPr>
      <w:r w:rsidRPr="00EA6445">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A0AAF" w:rsidRPr="00EA6445" w:rsidRDefault="007A0AAF" w:rsidP="007A0AAF">
      <w:pPr>
        <w:autoSpaceDE w:val="0"/>
        <w:autoSpaceDN w:val="0"/>
        <w:ind w:firstLine="709"/>
        <w:jc w:val="both"/>
        <w:rPr>
          <w:kern w:val="2"/>
          <w:sz w:val="28"/>
          <w:szCs w:val="28"/>
        </w:rPr>
      </w:pPr>
      <w:r w:rsidRPr="00EA6445">
        <w:rPr>
          <w:kern w:val="2"/>
          <w:sz w:val="28"/>
          <w:szCs w:val="28"/>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A0AAF" w:rsidRPr="00EA6445" w:rsidRDefault="007A0AAF" w:rsidP="007A0AAF">
      <w:pPr>
        <w:autoSpaceDE w:val="0"/>
        <w:autoSpaceDN w:val="0"/>
        <w:ind w:firstLine="709"/>
        <w:jc w:val="both"/>
        <w:rPr>
          <w:kern w:val="2"/>
          <w:sz w:val="28"/>
          <w:szCs w:val="28"/>
        </w:rPr>
      </w:pPr>
      <w:r w:rsidRPr="00EA6445">
        <w:rPr>
          <w:kern w:val="2"/>
          <w:sz w:val="28"/>
          <w:szCs w:val="28"/>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lastRenderedPageBreak/>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A0AAF" w:rsidRPr="00EA6445" w:rsidRDefault="007A0AAF" w:rsidP="007A0AAF">
      <w:pPr>
        <w:autoSpaceDE w:val="0"/>
        <w:autoSpaceDN w:val="0"/>
        <w:ind w:firstLine="709"/>
        <w:jc w:val="both"/>
        <w:rPr>
          <w:kern w:val="2"/>
          <w:sz w:val="28"/>
          <w:szCs w:val="28"/>
        </w:rPr>
      </w:pPr>
      <w:r w:rsidRPr="00EA6445">
        <w:rPr>
          <w:kern w:val="2"/>
          <w:sz w:val="28"/>
          <w:szCs w:val="28"/>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A0AAF" w:rsidRPr="00EA6445" w:rsidRDefault="007A0AAF" w:rsidP="007A0AAF">
      <w:pPr>
        <w:autoSpaceDE w:val="0"/>
        <w:autoSpaceDN w:val="0"/>
        <w:ind w:firstLine="709"/>
        <w:jc w:val="both"/>
        <w:rPr>
          <w:kern w:val="2"/>
          <w:sz w:val="28"/>
          <w:szCs w:val="28"/>
        </w:rPr>
      </w:pPr>
      <w:r w:rsidRPr="00EA6445">
        <w:rPr>
          <w:kern w:val="2"/>
          <w:sz w:val="28"/>
          <w:szCs w:val="28"/>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0AAF" w:rsidRPr="00EA6445" w:rsidRDefault="007A0AAF" w:rsidP="007A0AAF">
      <w:pPr>
        <w:autoSpaceDE w:val="0"/>
        <w:autoSpaceDN w:val="0"/>
        <w:ind w:firstLine="709"/>
        <w:jc w:val="both"/>
        <w:rPr>
          <w:kern w:val="2"/>
          <w:sz w:val="28"/>
          <w:szCs w:val="28"/>
        </w:rPr>
      </w:pPr>
      <w:r w:rsidRPr="00EA6445">
        <w:rPr>
          <w:kern w:val="2"/>
          <w:sz w:val="28"/>
          <w:szCs w:val="28"/>
        </w:rPr>
        <w:t>55. Места для заполнения документов оборудуются информационными стендами, стульями и столами для возможности оформления документов.</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56.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 xml:space="preserve">Глава 20. </w:t>
      </w:r>
      <w:proofErr w:type="gramStart"/>
      <w:r w:rsidRPr="00EA6445">
        <w:rPr>
          <w:kern w:val="2"/>
          <w:sz w:val="28"/>
          <w:szCs w:val="28"/>
        </w:rPr>
        <w:t>Показатели доступности и качества муниципальной услуги,</w:t>
      </w:r>
      <w:r w:rsidRPr="00EA6445">
        <w:rPr>
          <w:kern w:val="2"/>
          <w:sz w:val="28"/>
          <w:szCs w:val="28"/>
        </w:rPr>
        <w:br/>
        <w:t>в том числе количество взаимодействий заявителя с должностными</w:t>
      </w:r>
      <w:r w:rsidRPr="00EA6445">
        <w:rPr>
          <w:kern w:val="2"/>
          <w:sz w:val="28"/>
          <w:szCs w:val="28"/>
        </w:rPr>
        <w:br/>
        <w:t>лицами при предоставлении муниципальной услуги и их</w:t>
      </w:r>
      <w:r w:rsidRPr="00EA6445">
        <w:rPr>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Pr="00EA6445">
        <w:rPr>
          <w:kern w:val="2"/>
          <w:sz w:val="28"/>
          <w:szCs w:val="28"/>
        </w:rPr>
        <w:br/>
        <w:t>(в том числе в полном объеме), посредством комплексного запроса</w:t>
      </w:r>
      <w:proofErr w:type="gramEnd"/>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ind w:firstLine="709"/>
        <w:jc w:val="both"/>
        <w:rPr>
          <w:kern w:val="2"/>
          <w:sz w:val="28"/>
          <w:szCs w:val="28"/>
        </w:rPr>
      </w:pPr>
      <w:r w:rsidRPr="00EA6445">
        <w:rPr>
          <w:kern w:val="2"/>
          <w:sz w:val="28"/>
          <w:szCs w:val="28"/>
        </w:rPr>
        <w:t>57. Основными показателями доступности и качества муниципальной услуги являются:</w:t>
      </w:r>
    </w:p>
    <w:p w:rsidR="007A0AAF" w:rsidRPr="00EA6445" w:rsidRDefault="007A0AAF" w:rsidP="007A0AAF">
      <w:pPr>
        <w:autoSpaceDE w:val="0"/>
        <w:autoSpaceDN w:val="0"/>
        <w:ind w:firstLine="709"/>
        <w:jc w:val="both"/>
        <w:rPr>
          <w:kern w:val="2"/>
          <w:sz w:val="28"/>
          <w:szCs w:val="28"/>
        </w:rPr>
      </w:pPr>
      <w:r w:rsidRPr="00EA6445">
        <w:rPr>
          <w:kern w:val="2"/>
          <w:sz w:val="28"/>
          <w:szCs w:val="28"/>
        </w:rPr>
        <w:t>1) соблюдение требований к местам предоставления муниципальной услуги, их транспортной доступности;</w:t>
      </w:r>
    </w:p>
    <w:p w:rsidR="007A0AAF" w:rsidRPr="00EA6445" w:rsidRDefault="007A0AAF" w:rsidP="007A0AAF">
      <w:pPr>
        <w:autoSpaceDE w:val="0"/>
        <w:autoSpaceDN w:val="0"/>
        <w:ind w:firstLine="709"/>
        <w:jc w:val="both"/>
        <w:rPr>
          <w:kern w:val="2"/>
          <w:sz w:val="28"/>
          <w:szCs w:val="28"/>
        </w:rPr>
      </w:pPr>
      <w:r w:rsidRPr="00EA6445">
        <w:rPr>
          <w:kern w:val="2"/>
          <w:sz w:val="28"/>
          <w:szCs w:val="28"/>
        </w:rPr>
        <w:t>2) среднее время ожидания в очереди при подаче документов;</w:t>
      </w:r>
    </w:p>
    <w:p w:rsidR="007A0AAF" w:rsidRPr="00EA6445" w:rsidRDefault="007A0AAF" w:rsidP="007A0AAF">
      <w:pPr>
        <w:autoSpaceDE w:val="0"/>
        <w:autoSpaceDN w:val="0"/>
        <w:ind w:firstLine="709"/>
        <w:jc w:val="both"/>
        <w:rPr>
          <w:kern w:val="2"/>
          <w:sz w:val="28"/>
          <w:szCs w:val="28"/>
        </w:rPr>
      </w:pPr>
      <w:r w:rsidRPr="00EA6445">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7A0AAF" w:rsidRPr="00EA6445" w:rsidRDefault="007A0AAF" w:rsidP="007A0AAF">
      <w:pPr>
        <w:autoSpaceDE w:val="0"/>
        <w:autoSpaceDN w:val="0"/>
        <w:ind w:firstLine="709"/>
        <w:jc w:val="both"/>
        <w:rPr>
          <w:kern w:val="2"/>
          <w:sz w:val="28"/>
          <w:szCs w:val="28"/>
        </w:rPr>
      </w:pPr>
      <w:r w:rsidRPr="00EA6445">
        <w:rPr>
          <w:kern w:val="2"/>
          <w:sz w:val="28"/>
          <w:szCs w:val="28"/>
        </w:rPr>
        <w:t>4) количество взаимодействий заявителя или его представителя с должностными лицами, их продолжительность;</w:t>
      </w:r>
    </w:p>
    <w:p w:rsidR="007A0AAF" w:rsidRPr="00EA6445" w:rsidRDefault="007A0AAF" w:rsidP="007A0AAF">
      <w:pPr>
        <w:autoSpaceDE w:val="0"/>
        <w:autoSpaceDN w:val="0"/>
        <w:ind w:firstLine="709"/>
        <w:jc w:val="both"/>
        <w:rPr>
          <w:kern w:val="2"/>
          <w:sz w:val="28"/>
          <w:szCs w:val="28"/>
        </w:rPr>
      </w:pPr>
      <w:r w:rsidRPr="00EA6445">
        <w:rPr>
          <w:kern w:val="2"/>
          <w:sz w:val="28"/>
          <w:szCs w:val="28"/>
        </w:rPr>
        <w:t>5) возможность получения информации о ходе предоставления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lastRenderedPageBreak/>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 для подачи документов, необходимых для предоставления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 для получения результата предоставления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Заявителю, подавшему уведомление об окончании строительства через Портал, обеспечивается возможность получения информации о ходе предоставления муниципальной услуги на Портале.</w:t>
      </w:r>
    </w:p>
    <w:p w:rsidR="007A0AAF" w:rsidRPr="00EA6445" w:rsidRDefault="007A0AAF" w:rsidP="007A0AAF">
      <w:pPr>
        <w:autoSpaceDE w:val="0"/>
        <w:autoSpaceDN w:val="0"/>
        <w:adjustRightInd w:val="0"/>
        <w:ind w:firstLine="72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EA6445">
        <w:rPr>
          <w:kern w:val="2"/>
          <w:sz w:val="28"/>
          <w:szCs w:val="28"/>
        </w:rPr>
        <w:br/>
        <w:t>и особенности предоставления муниципальной услуги в электронной форме</w:t>
      </w:r>
    </w:p>
    <w:p w:rsidR="007A0AAF" w:rsidRPr="00EA6445" w:rsidRDefault="007A0AAF" w:rsidP="007A0AAF">
      <w:pPr>
        <w:keepNext/>
        <w:keepLines/>
        <w:autoSpaceDE w:val="0"/>
        <w:autoSpaceDN w:val="0"/>
        <w:adjustRightInd w:val="0"/>
        <w:ind w:firstLine="72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64. Муниципальная услуга по экстерриториальному принципу не предоставляется</w:t>
      </w:r>
      <w:r w:rsidRPr="00EA6445">
        <w:rPr>
          <w:kern w:val="2"/>
        </w:rPr>
        <w:t>.</w:t>
      </w:r>
      <w:r>
        <w:rPr>
          <w:rStyle w:val="affff5"/>
          <w:kern w:val="2"/>
        </w:rPr>
        <w:t xml:space="preserve"> </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Pr>
          <w:kern w:val="2"/>
          <w:sz w:val="28"/>
          <w:szCs w:val="28"/>
        </w:rPr>
        <w:t xml:space="preserve">.  </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66. </w:t>
      </w:r>
      <w:proofErr w:type="gramStart"/>
      <w:r w:rsidRPr="00EA6445">
        <w:rPr>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EA6445">
        <w:rPr>
          <w:kern w:val="2"/>
          <w:sz w:val="28"/>
          <w:szCs w:val="28"/>
        </w:rPr>
        <w:lastRenderedPageBreak/>
        <w:t>авторизацию заявителя или его представителя или предоставление</w:t>
      </w:r>
      <w:proofErr w:type="gramEnd"/>
      <w:r w:rsidRPr="00EA6445">
        <w:rPr>
          <w:kern w:val="2"/>
          <w:sz w:val="28"/>
          <w:szCs w:val="28"/>
        </w:rPr>
        <w:t xml:space="preserve"> ими персональных данных.</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68. Подача заявителем уведомления об окончании строительства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69.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70. </w:t>
      </w:r>
      <w:proofErr w:type="gramStart"/>
      <w:r w:rsidRPr="00EA6445">
        <w:rPr>
          <w:kern w:val="2"/>
          <w:sz w:val="28"/>
          <w:szCs w:val="28"/>
        </w:rPr>
        <w:t>При направлении уведомления об окончании строительства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rPr>
          <w:kern w:val="2"/>
          <w:sz w:val="28"/>
          <w:szCs w:val="28"/>
        </w:rPr>
      </w:pPr>
      <w:r w:rsidRPr="00EA6445">
        <w:rPr>
          <w:kern w:val="2"/>
          <w:sz w:val="28"/>
          <w:szCs w:val="28"/>
        </w:rPr>
        <w:t>РАЗДЕЛ III. СОСТАВ, ПОСЛЕДОВАТЕЛЬНОСТЬ И СРОКИ ВЫПОЛНЕНИЯ АДМИНИСТРАТИВНЫХ ПРОЦЕДУР,</w:t>
      </w:r>
      <w:r w:rsidRPr="00EA6445">
        <w:rPr>
          <w:kern w:val="2"/>
          <w:sz w:val="28"/>
          <w:szCs w:val="28"/>
        </w:rPr>
        <w:br/>
        <w:t>ТРЕБОВАНИЯ К ПОРЯДКУ ИХ ВЫПОЛНЕНИЯ, В ТОМ ЧИСЛЕ ОСОБЕННОСТИ ВЫПОЛНЕНИЯ АДМИНИСТРАТИВНЫХ ПРОЦЕДУР</w:t>
      </w:r>
      <w:r w:rsidRPr="00EA6445">
        <w:rPr>
          <w:kern w:val="2"/>
          <w:sz w:val="28"/>
          <w:szCs w:val="28"/>
        </w:rPr>
        <w:br/>
        <w:t>В ЭЛЕКТРОННОЙ ФОРМЕ</w:t>
      </w:r>
    </w:p>
    <w:p w:rsidR="007A0AAF" w:rsidRPr="00EA6445" w:rsidRDefault="007A0AAF" w:rsidP="007A0AAF">
      <w:pPr>
        <w:keepNext/>
        <w:keepLines/>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22. Состав и последовательность административных процедур</w:t>
      </w:r>
    </w:p>
    <w:p w:rsidR="007A0AAF" w:rsidRPr="00EA6445" w:rsidRDefault="007A0AAF" w:rsidP="007A0AAF">
      <w:pPr>
        <w:keepNext/>
        <w:keepLines/>
        <w:autoSpaceDE w:val="0"/>
        <w:autoSpaceDN w:val="0"/>
        <w:adjustRightInd w:val="0"/>
        <w:ind w:firstLine="709"/>
        <w:jc w:val="both"/>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71. Предоставление муниципальной услуги включает в себя следующие административные процедуры:</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 прием, регистрация уведомления об окончании строительства и документов, представленных заявителем или его представителем;</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 принятие решения о принятии уведомления об окончании строительства к рассмотрению или решения об отказе в предоставлении муниципальной услуги;</w:t>
      </w:r>
    </w:p>
    <w:p w:rsidR="007A0AAF" w:rsidRPr="00EA6445" w:rsidRDefault="007A0AAF" w:rsidP="007A0AAF">
      <w:pPr>
        <w:autoSpaceDE w:val="0"/>
        <w:autoSpaceDN w:val="0"/>
        <w:adjustRightInd w:val="0"/>
        <w:ind w:firstLine="709"/>
        <w:jc w:val="both"/>
        <w:rPr>
          <w:sz w:val="28"/>
          <w:szCs w:val="28"/>
        </w:rPr>
      </w:pPr>
      <w:r w:rsidRPr="00EA6445">
        <w:rPr>
          <w:kern w:val="2"/>
          <w:sz w:val="28"/>
          <w:szCs w:val="28"/>
        </w:rPr>
        <w:t xml:space="preserve">3) принятие </w:t>
      </w:r>
      <w:r w:rsidRPr="00EA6445">
        <w:rPr>
          <w:sz w:val="28"/>
          <w:szCs w:val="28"/>
        </w:rPr>
        <w:t>решения о выдаче уведомления о соответствии или уведомления о несоответствии;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4) выдача (направление) заявителю или его представителю результата муниципальной услуги или уведомления об отказе</w:t>
      </w:r>
      <w:r w:rsidRPr="00EA6445">
        <w:rPr>
          <w:kern w:val="2"/>
          <w:sz w:val="28"/>
          <w:szCs w:val="28"/>
        </w:rPr>
        <w:br/>
        <w:t>в предоставлении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lastRenderedPageBreak/>
        <w:t>72. В электронной форме при предоставлении муниципальной услуги административная процедура (действия) по приему, регистрации</w:t>
      </w:r>
      <w:r>
        <w:rPr>
          <w:rStyle w:val="affff5"/>
          <w:kern w:val="2"/>
          <w:sz w:val="28"/>
          <w:szCs w:val="28"/>
        </w:rPr>
        <w:t xml:space="preserve"> </w:t>
      </w:r>
      <w:r w:rsidRPr="00EA6445">
        <w:rPr>
          <w:kern w:val="2"/>
          <w:sz w:val="28"/>
          <w:szCs w:val="28"/>
        </w:rPr>
        <w:t>уведомления об окончании строительства и документов, представленных заявителем или его представителем</w:t>
      </w:r>
      <w:r>
        <w:rPr>
          <w:kern w:val="2"/>
          <w:sz w:val="28"/>
          <w:szCs w:val="28"/>
        </w:rPr>
        <w:t>, не</w:t>
      </w:r>
      <w:r w:rsidRPr="005F7C9D">
        <w:rPr>
          <w:kern w:val="2"/>
          <w:sz w:val="28"/>
          <w:szCs w:val="28"/>
        </w:rPr>
        <w:t xml:space="preserve"> </w:t>
      </w:r>
      <w:r w:rsidRPr="00EA6445">
        <w:rPr>
          <w:kern w:val="2"/>
          <w:sz w:val="28"/>
          <w:szCs w:val="28"/>
        </w:rPr>
        <w:t>осуществляется.</w:t>
      </w:r>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23. Прием, регистрация уведомления об окончании строительства</w:t>
      </w:r>
      <w:r w:rsidRPr="00EA6445">
        <w:rPr>
          <w:kern w:val="2"/>
          <w:sz w:val="28"/>
          <w:szCs w:val="28"/>
        </w:rPr>
        <w:br/>
        <w:t>и документов, представленных заявителем или его представителем</w:t>
      </w:r>
    </w:p>
    <w:p w:rsidR="007A0AAF" w:rsidRPr="00EA6445" w:rsidRDefault="007A0AAF" w:rsidP="007A0AAF">
      <w:pPr>
        <w:keepNext/>
        <w:keepLines/>
        <w:autoSpaceDE w:val="0"/>
        <w:autoSpaceDN w:val="0"/>
        <w:adjustRightInd w:val="0"/>
        <w:jc w:val="both"/>
        <w:rPr>
          <w:kern w:val="2"/>
          <w:sz w:val="28"/>
          <w:szCs w:val="28"/>
        </w:rPr>
      </w:pPr>
    </w:p>
    <w:p w:rsidR="007A0AAF" w:rsidRPr="00EA6445" w:rsidRDefault="007A0AAF" w:rsidP="007A0AAF">
      <w:pPr>
        <w:autoSpaceDE w:val="0"/>
        <w:autoSpaceDN w:val="0"/>
        <w:ind w:firstLine="709"/>
        <w:jc w:val="both"/>
        <w:rPr>
          <w:kern w:val="2"/>
          <w:sz w:val="28"/>
          <w:szCs w:val="28"/>
        </w:rPr>
      </w:pPr>
      <w:r w:rsidRPr="00EA6445">
        <w:rPr>
          <w:kern w:val="2"/>
          <w:sz w:val="28"/>
          <w:szCs w:val="28"/>
        </w:rPr>
        <w:t>73.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об окончании строительства с приложенными документами одним из способов, указанных в пункте 28 настоящего административного регламента.</w:t>
      </w:r>
    </w:p>
    <w:p w:rsidR="007A0AAF" w:rsidRPr="00EA6445" w:rsidRDefault="007A0AAF" w:rsidP="007A0AAF">
      <w:pPr>
        <w:autoSpaceDE w:val="0"/>
        <w:autoSpaceDN w:val="0"/>
        <w:ind w:firstLine="709"/>
        <w:jc w:val="both"/>
        <w:rPr>
          <w:i/>
          <w:iCs/>
          <w:kern w:val="2"/>
          <w:sz w:val="28"/>
          <w:szCs w:val="28"/>
        </w:rPr>
      </w:pPr>
      <w:r w:rsidRPr="00EA6445">
        <w:rPr>
          <w:kern w:val="2"/>
          <w:sz w:val="28"/>
          <w:szCs w:val="28"/>
        </w:rPr>
        <w:t xml:space="preserve">74. </w:t>
      </w:r>
      <w:r w:rsidRPr="00EA6445">
        <w:rPr>
          <w:sz w:val="28"/>
          <w:szCs w:val="28"/>
        </w:rPr>
        <w:t xml:space="preserve">Прием </w:t>
      </w:r>
      <w:r w:rsidRPr="00EA6445">
        <w:rPr>
          <w:kern w:val="2"/>
          <w:sz w:val="28"/>
          <w:szCs w:val="28"/>
        </w:rPr>
        <w:t>уведомления об окончании строительства</w:t>
      </w:r>
      <w:r w:rsidRPr="00EA6445">
        <w:rPr>
          <w:sz w:val="28"/>
          <w:szCs w:val="28"/>
        </w:rPr>
        <w:t xml:space="preserve"> и документов от заявителя или его представителя осуществляется в</w:t>
      </w:r>
      <w:r w:rsidRPr="00EA6445">
        <w:rPr>
          <w:kern w:val="2"/>
          <w:sz w:val="28"/>
          <w:szCs w:val="28"/>
        </w:rPr>
        <w:t xml:space="preserve"> администрации </w:t>
      </w:r>
      <w:r>
        <w:rPr>
          <w:kern w:val="2"/>
          <w:sz w:val="28"/>
          <w:szCs w:val="28"/>
        </w:rPr>
        <w:t xml:space="preserve">без </w:t>
      </w:r>
      <w:r w:rsidRPr="00EA6445">
        <w:rPr>
          <w:kern w:val="2"/>
          <w:sz w:val="28"/>
          <w:szCs w:val="28"/>
        </w:rPr>
        <w:t>предварительной записи</w:t>
      </w:r>
      <w:r>
        <w:rPr>
          <w:kern w:val="2"/>
          <w:sz w:val="28"/>
          <w:szCs w:val="28"/>
        </w:rPr>
        <w:t xml:space="preserve">. </w:t>
      </w:r>
    </w:p>
    <w:p w:rsidR="007A0AAF" w:rsidRPr="005F7C9D" w:rsidRDefault="007A0AAF" w:rsidP="007A0AAF">
      <w:pPr>
        <w:autoSpaceDE w:val="0"/>
        <w:autoSpaceDN w:val="0"/>
        <w:ind w:firstLine="709"/>
        <w:jc w:val="both"/>
        <w:rPr>
          <w:kern w:val="2"/>
          <w:sz w:val="28"/>
          <w:szCs w:val="28"/>
        </w:rPr>
      </w:pPr>
      <w:r>
        <w:rPr>
          <w:kern w:val="2"/>
          <w:sz w:val="28"/>
          <w:szCs w:val="28"/>
        </w:rPr>
        <w:t>75</w:t>
      </w:r>
      <w:r w:rsidRPr="00EA6445">
        <w:rPr>
          <w:kern w:val="2"/>
          <w:sz w:val="28"/>
          <w:szCs w:val="28"/>
        </w:rPr>
        <w:t xml:space="preserve">. Поступившие в администрацию уведомление об окончании строительства </w:t>
      </w:r>
      <w:r w:rsidRPr="00EA6445">
        <w:rPr>
          <w:kern w:val="2"/>
          <w:sz w:val="28"/>
          <w:szCs w:val="28"/>
          <w:u w:val="single"/>
        </w:rPr>
        <w:t>и документы</w:t>
      </w:r>
      <w:r w:rsidRPr="00EA6445">
        <w:rPr>
          <w:kern w:val="2"/>
          <w:sz w:val="28"/>
          <w:szCs w:val="28"/>
        </w:rPr>
        <w:t xml:space="preserve">, </w:t>
      </w:r>
      <w:r w:rsidRPr="00EA6445">
        <w:rPr>
          <w:color w:val="000000"/>
          <w:kern w:val="2"/>
          <w:sz w:val="28"/>
          <w:szCs w:val="28"/>
          <w:u w:val="single"/>
        </w:rPr>
        <w:t>в том числе в электронной форме</w:t>
      </w:r>
      <w:r w:rsidRPr="00EA6445">
        <w:rPr>
          <w:color w:val="000000"/>
          <w:kern w:val="2"/>
          <w:sz w:val="28"/>
          <w:szCs w:val="28"/>
        </w:rPr>
        <w:t xml:space="preserve">, </w:t>
      </w:r>
      <w:r w:rsidRPr="00EA6445">
        <w:rPr>
          <w:color w:val="000000"/>
          <w:kern w:val="2"/>
          <w:sz w:val="28"/>
          <w:szCs w:val="28"/>
          <w:u w:val="single"/>
        </w:rPr>
        <w:t>регистрируются</w:t>
      </w:r>
      <w:r w:rsidRPr="00EA6445">
        <w:rPr>
          <w:kern w:val="2"/>
          <w:sz w:val="28"/>
          <w:szCs w:val="28"/>
        </w:rPr>
        <w:t xml:space="preserve"> должностным лицом </w:t>
      </w:r>
      <w:r w:rsidRPr="00EA6445">
        <w:rPr>
          <w:sz w:val="28"/>
          <w:szCs w:val="28"/>
        </w:rPr>
        <w:t>администрации</w:t>
      </w:r>
      <w:r w:rsidRPr="00EA6445">
        <w:rPr>
          <w:kern w:val="2"/>
          <w:sz w:val="28"/>
          <w:szCs w:val="28"/>
        </w:rPr>
        <w:t xml:space="preserve">, ответственным за прием и регистрацию документов, </w:t>
      </w:r>
      <w:r w:rsidRPr="005F7C9D">
        <w:rPr>
          <w:sz w:val="28"/>
          <w:szCs w:val="28"/>
        </w:rPr>
        <w:t>в журнале регистрации обращений за предоставлением муниципальной услуги</w:t>
      </w:r>
      <w:r>
        <w:rPr>
          <w:sz w:val="28"/>
          <w:szCs w:val="28"/>
        </w:rPr>
        <w:t>.</w:t>
      </w:r>
      <w:r w:rsidRPr="005F7C9D">
        <w:rPr>
          <w:kern w:val="2"/>
          <w:sz w:val="28"/>
          <w:szCs w:val="28"/>
        </w:rPr>
        <w:t xml:space="preserve"> </w:t>
      </w:r>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Срок регистрации представленных в </w:t>
      </w:r>
      <w:r w:rsidRPr="00EA6445">
        <w:rPr>
          <w:sz w:val="28"/>
          <w:szCs w:val="28"/>
        </w:rPr>
        <w:t xml:space="preserve">администрацию </w:t>
      </w:r>
      <w:r w:rsidRPr="00EA6445">
        <w:rPr>
          <w:kern w:val="2"/>
          <w:sz w:val="28"/>
          <w:szCs w:val="28"/>
        </w:rPr>
        <w:t>уведомления об окончании строительства</w:t>
      </w:r>
      <w:r w:rsidRPr="00EA6445">
        <w:rPr>
          <w:sz w:val="28"/>
          <w:szCs w:val="28"/>
        </w:rPr>
        <w:t xml:space="preserve"> </w:t>
      </w:r>
      <w:r w:rsidRPr="00EA6445">
        <w:rPr>
          <w:kern w:val="2"/>
          <w:sz w:val="28"/>
          <w:szCs w:val="28"/>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 один рабочий день со дня получения </w:t>
      </w:r>
      <w:r w:rsidRPr="00EA6445">
        <w:rPr>
          <w:sz w:val="28"/>
          <w:szCs w:val="28"/>
        </w:rPr>
        <w:t>администрацией</w:t>
      </w:r>
      <w:r w:rsidRPr="00EA6445">
        <w:rPr>
          <w:kern w:val="2"/>
          <w:sz w:val="28"/>
          <w:szCs w:val="28"/>
        </w:rPr>
        <w:t xml:space="preserve"> указанных документов.</w:t>
      </w:r>
    </w:p>
    <w:p w:rsidR="007A0AAF" w:rsidRPr="00EA6445" w:rsidRDefault="007A0AAF" w:rsidP="007A0AAF">
      <w:pPr>
        <w:autoSpaceDE w:val="0"/>
        <w:autoSpaceDN w:val="0"/>
        <w:ind w:firstLine="709"/>
        <w:jc w:val="both"/>
        <w:rPr>
          <w:kern w:val="2"/>
          <w:sz w:val="28"/>
          <w:szCs w:val="28"/>
        </w:rPr>
      </w:pPr>
      <w:r w:rsidRPr="00EA6445">
        <w:rPr>
          <w:kern w:val="2"/>
          <w:sz w:val="28"/>
          <w:szCs w:val="28"/>
        </w:rPr>
        <w:t>76.</w:t>
      </w:r>
      <w:r w:rsidRPr="00EA6445">
        <w:rPr>
          <w:i/>
          <w:iCs/>
          <w:kern w:val="2"/>
          <w:sz w:val="28"/>
          <w:szCs w:val="28"/>
        </w:rPr>
        <w:t xml:space="preserve"> </w:t>
      </w:r>
      <w:r w:rsidRPr="00EA6445">
        <w:rPr>
          <w:kern w:val="2"/>
          <w:sz w:val="28"/>
          <w:szCs w:val="28"/>
        </w:rPr>
        <w:t xml:space="preserve">Должностное лицо </w:t>
      </w:r>
      <w:r w:rsidRPr="00EA6445">
        <w:rPr>
          <w:sz w:val="28"/>
          <w:szCs w:val="28"/>
        </w:rPr>
        <w:t>администрации</w:t>
      </w:r>
      <w:r w:rsidRPr="00EA6445">
        <w:rPr>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EA6445">
        <w:rPr>
          <w:sz w:val="28"/>
          <w:szCs w:val="28"/>
        </w:rPr>
        <w:t>33 настоящего административного регламента</w:t>
      </w:r>
      <w:r w:rsidRPr="00EA6445">
        <w:rPr>
          <w:kern w:val="2"/>
          <w:sz w:val="28"/>
          <w:szCs w:val="28"/>
        </w:rPr>
        <w:t>, в день</w:t>
      </w:r>
      <w:r w:rsidRPr="00EA6445">
        <w:rPr>
          <w:sz w:val="28"/>
          <w:szCs w:val="28"/>
        </w:rPr>
        <w:t xml:space="preserve"> поступления </w:t>
      </w:r>
      <w:r w:rsidRPr="00EA6445">
        <w:rPr>
          <w:kern w:val="2"/>
          <w:sz w:val="28"/>
          <w:szCs w:val="28"/>
        </w:rPr>
        <w:t>уведомления об окончании строительства</w:t>
      </w:r>
      <w:r w:rsidRPr="00EA6445">
        <w:rPr>
          <w:sz w:val="28"/>
          <w:szCs w:val="28"/>
        </w:rPr>
        <w:t xml:space="preserve"> и документов</w:t>
      </w:r>
      <w:r w:rsidRPr="00EA6445">
        <w:rPr>
          <w:kern w:val="2"/>
          <w:sz w:val="28"/>
          <w:szCs w:val="28"/>
        </w:rPr>
        <w:t>.</w:t>
      </w:r>
    </w:p>
    <w:p w:rsidR="007A0AAF" w:rsidRPr="005F7C9D" w:rsidRDefault="007A0AAF" w:rsidP="007A0AAF">
      <w:pPr>
        <w:autoSpaceDE w:val="0"/>
        <w:autoSpaceDN w:val="0"/>
        <w:adjustRightInd w:val="0"/>
        <w:ind w:firstLine="720"/>
        <w:jc w:val="both"/>
        <w:rPr>
          <w:kern w:val="2"/>
          <w:sz w:val="28"/>
          <w:szCs w:val="28"/>
        </w:rPr>
      </w:pPr>
      <w:r w:rsidRPr="00EA6445">
        <w:rPr>
          <w:kern w:val="2"/>
          <w:sz w:val="28"/>
          <w:szCs w:val="28"/>
        </w:rPr>
        <w:t xml:space="preserve">77. </w:t>
      </w:r>
      <w:proofErr w:type="gramStart"/>
      <w:r w:rsidRPr="00EA6445">
        <w:rPr>
          <w:kern w:val="2"/>
          <w:sz w:val="28"/>
          <w:szCs w:val="28"/>
        </w:rPr>
        <w:t xml:space="preserve">В случае выявления в представленных документах основания, предусмотренного пунктом 33 </w:t>
      </w:r>
      <w:r w:rsidRPr="00EA6445">
        <w:rPr>
          <w:sz w:val="28"/>
          <w:szCs w:val="28"/>
        </w:rPr>
        <w:t>настоящего административного регламента,</w:t>
      </w:r>
      <w:r w:rsidRPr="00EA6445">
        <w:rPr>
          <w:kern w:val="2"/>
          <w:sz w:val="28"/>
          <w:szCs w:val="28"/>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подготавливает </w:t>
      </w:r>
      <w:r w:rsidRPr="00EA6445">
        <w:rPr>
          <w:kern w:val="2"/>
          <w:sz w:val="28"/>
          <w:szCs w:val="28"/>
          <w:u w:val="single"/>
        </w:rPr>
        <w:t>письменное</w:t>
      </w:r>
      <w:r w:rsidRPr="00EA6445">
        <w:rPr>
          <w:kern w:val="2"/>
          <w:sz w:val="28"/>
          <w:szCs w:val="28"/>
        </w:rPr>
        <w:t xml:space="preserve"> уведомление об отказе в приеме документов с указанием оснований отказа в приеме документов </w:t>
      </w:r>
      <w:r w:rsidRPr="00EA6445">
        <w:rPr>
          <w:kern w:val="2"/>
          <w:sz w:val="28"/>
          <w:szCs w:val="28"/>
          <w:u w:val="single"/>
        </w:rPr>
        <w:t xml:space="preserve">и </w:t>
      </w:r>
      <w:r w:rsidRPr="005F7C9D">
        <w:rPr>
          <w:kern w:val="2"/>
          <w:sz w:val="28"/>
          <w:szCs w:val="28"/>
        </w:rPr>
        <w:t>обеспечивает его подписание главой администрации.</w:t>
      </w:r>
      <w:proofErr w:type="gramEnd"/>
    </w:p>
    <w:p w:rsidR="007A0AAF" w:rsidRPr="00EA6445" w:rsidRDefault="007A0AAF" w:rsidP="007A0AAF">
      <w:pPr>
        <w:autoSpaceDE w:val="0"/>
        <w:autoSpaceDN w:val="0"/>
        <w:ind w:firstLine="709"/>
        <w:jc w:val="both"/>
        <w:rPr>
          <w:sz w:val="28"/>
          <w:szCs w:val="28"/>
        </w:rPr>
      </w:pPr>
      <w:r w:rsidRPr="00EA6445">
        <w:rPr>
          <w:sz w:val="28"/>
          <w:szCs w:val="28"/>
        </w:rPr>
        <w:t xml:space="preserve">78. </w:t>
      </w:r>
      <w:proofErr w:type="gramStart"/>
      <w:r w:rsidRPr="00EA6445">
        <w:rPr>
          <w:sz w:val="28"/>
          <w:szCs w:val="28"/>
        </w:rPr>
        <w:t xml:space="preserve">В случае отказа в приеме документов, поданных путем личного обращения, </w:t>
      </w:r>
      <w:r w:rsidRPr="00EA6445">
        <w:rPr>
          <w:kern w:val="2"/>
          <w:sz w:val="28"/>
          <w:szCs w:val="28"/>
        </w:rPr>
        <w:t xml:space="preserve">должностное лицо администрации, ответственное за прием и регистрацию документов, </w:t>
      </w:r>
      <w:r w:rsidRPr="00EA6445">
        <w:rPr>
          <w:sz w:val="28"/>
          <w:szCs w:val="28"/>
        </w:rPr>
        <w:t xml:space="preserve">в течение двух рабочих дней со дня получения уведомления и документов направляет заявителю </w:t>
      </w:r>
      <w:r w:rsidRPr="00EA6445">
        <w:rPr>
          <w:kern w:val="2"/>
          <w:sz w:val="28"/>
          <w:szCs w:val="28"/>
        </w:rPr>
        <w:t xml:space="preserve">или его представителю </w:t>
      </w:r>
      <w:r w:rsidRPr="00EA6445">
        <w:rPr>
          <w:sz w:val="28"/>
          <w:szCs w:val="28"/>
        </w:rPr>
        <w:lastRenderedPageBreak/>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roofErr w:type="gramEnd"/>
    </w:p>
    <w:p w:rsidR="007A0AAF" w:rsidRPr="00EA6445" w:rsidRDefault="007A0AAF" w:rsidP="007A0AAF">
      <w:pPr>
        <w:autoSpaceDE w:val="0"/>
        <w:autoSpaceDN w:val="0"/>
        <w:adjustRightInd w:val="0"/>
        <w:ind w:firstLine="709"/>
        <w:jc w:val="both"/>
        <w:rPr>
          <w:sz w:val="28"/>
          <w:szCs w:val="28"/>
        </w:rPr>
      </w:pPr>
      <w:r w:rsidRPr="00EA6445">
        <w:rPr>
          <w:sz w:val="28"/>
          <w:szCs w:val="28"/>
        </w:rPr>
        <w:t xml:space="preserve">В случае отказа в приеме документов, поданных через организации почтовой связи, </w:t>
      </w:r>
      <w:r w:rsidRPr="00EA6445">
        <w:rPr>
          <w:kern w:val="2"/>
          <w:sz w:val="28"/>
          <w:szCs w:val="28"/>
        </w:rPr>
        <w:t xml:space="preserve">должностное лицо администрации, ответственное за прием и регистрацию документов, </w:t>
      </w:r>
      <w:r w:rsidRPr="00EA6445">
        <w:rPr>
          <w:sz w:val="28"/>
          <w:szCs w:val="28"/>
        </w:rPr>
        <w:t xml:space="preserve">не позднее двух рабочих дней со дня получения уведомления и документов направляет заявителю </w:t>
      </w:r>
      <w:r w:rsidRPr="00EA6445">
        <w:rPr>
          <w:kern w:val="2"/>
          <w:sz w:val="28"/>
          <w:szCs w:val="28"/>
        </w:rPr>
        <w:t xml:space="preserve">или его представителю </w:t>
      </w:r>
      <w:r w:rsidRPr="00EA6445">
        <w:rPr>
          <w:sz w:val="28"/>
          <w:szCs w:val="28"/>
        </w:rPr>
        <w:t>почтовым отправлением уведомление об отказе в приеме документов по почтовому адресу, указанному в уведомлении.</w:t>
      </w:r>
    </w:p>
    <w:p w:rsidR="007A0AAF" w:rsidRPr="00EA6445" w:rsidRDefault="007A0AAF" w:rsidP="007A0AAF">
      <w:pPr>
        <w:autoSpaceDE w:val="0"/>
        <w:autoSpaceDN w:val="0"/>
        <w:adjustRightInd w:val="0"/>
        <w:ind w:firstLine="709"/>
        <w:jc w:val="both"/>
        <w:rPr>
          <w:sz w:val="28"/>
          <w:szCs w:val="28"/>
        </w:rPr>
      </w:pPr>
      <w:r w:rsidRPr="00EA6445">
        <w:rPr>
          <w:sz w:val="28"/>
          <w:szCs w:val="28"/>
        </w:rPr>
        <w:t xml:space="preserve">В случае отказа в приеме документов, поданных через личный кабинет на Портале, </w:t>
      </w:r>
      <w:r w:rsidRPr="00EA6445">
        <w:rPr>
          <w:kern w:val="2"/>
          <w:sz w:val="28"/>
          <w:szCs w:val="28"/>
        </w:rPr>
        <w:t xml:space="preserve">должностное лицо администрации, ответственное за прием и регистрацию документов, </w:t>
      </w:r>
      <w:r w:rsidRPr="00EA6445">
        <w:rPr>
          <w:sz w:val="28"/>
          <w:szCs w:val="28"/>
        </w:rPr>
        <w:t xml:space="preserve">не позднее двух рабочих дней со дня получения уведомления и документов направляет заявителю </w:t>
      </w:r>
      <w:r w:rsidRPr="00EA6445">
        <w:rPr>
          <w:kern w:val="2"/>
          <w:sz w:val="28"/>
          <w:szCs w:val="28"/>
        </w:rPr>
        <w:t xml:space="preserve">или его представителю </w:t>
      </w:r>
      <w:r w:rsidRPr="00EA6445">
        <w:rPr>
          <w:sz w:val="28"/>
          <w:szCs w:val="28"/>
        </w:rPr>
        <w:t>уведомление об отказе в приеме документов в личный кабинет на Портале.</w:t>
      </w:r>
    </w:p>
    <w:p w:rsidR="007A0AAF" w:rsidRPr="005F7C9D" w:rsidRDefault="007A0AAF" w:rsidP="007A0AAF">
      <w:pPr>
        <w:autoSpaceDE w:val="0"/>
        <w:autoSpaceDN w:val="0"/>
        <w:ind w:firstLine="709"/>
        <w:jc w:val="both"/>
        <w:rPr>
          <w:kern w:val="2"/>
          <w:sz w:val="28"/>
          <w:szCs w:val="28"/>
        </w:rPr>
      </w:pPr>
      <w:r w:rsidRPr="00EA6445">
        <w:rPr>
          <w:kern w:val="2"/>
          <w:sz w:val="28"/>
          <w:szCs w:val="28"/>
        </w:rPr>
        <w:t xml:space="preserve">79. </w:t>
      </w:r>
      <w:proofErr w:type="gramStart"/>
      <w:r w:rsidRPr="00EA6445">
        <w:rPr>
          <w:kern w:val="2"/>
          <w:sz w:val="28"/>
          <w:szCs w:val="28"/>
        </w:rPr>
        <w:t xml:space="preserve">При отсутствии в представленных заявителем или его представителем документах оснований, предусмотренных пунктом 33 </w:t>
      </w:r>
      <w:r w:rsidRPr="00EA6445">
        <w:rPr>
          <w:sz w:val="28"/>
          <w:szCs w:val="28"/>
        </w:rPr>
        <w:t>настоящего административного регламента</w:t>
      </w:r>
      <w:r w:rsidRPr="00EA6445">
        <w:rPr>
          <w:kern w:val="2"/>
          <w:sz w:val="28"/>
          <w:szCs w:val="28"/>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w:t>
      </w:r>
      <w:r w:rsidRPr="00EA6445">
        <w:rPr>
          <w:kern w:val="2"/>
          <w:sz w:val="28"/>
          <w:szCs w:val="28"/>
          <w:u w:val="single"/>
        </w:rPr>
        <w:t>принимает решение о передаче представленных документов должностному лицу администрации, ответственному за предоставление муниципальной услуги, и</w:t>
      </w:r>
      <w:r w:rsidRPr="00EA6445">
        <w:rPr>
          <w:kern w:val="2"/>
          <w:sz w:val="28"/>
          <w:szCs w:val="28"/>
        </w:rPr>
        <w:t xml:space="preserve"> передает </w:t>
      </w:r>
      <w:r w:rsidRPr="00EA6445">
        <w:rPr>
          <w:kern w:val="2"/>
          <w:sz w:val="28"/>
          <w:szCs w:val="28"/>
          <w:u w:val="single"/>
        </w:rPr>
        <w:t>их</w:t>
      </w:r>
      <w:r w:rsidRPr="00EA6445">
        <w:rPr>
          <w:kern w:val="2"/>
          <w:sz w:val="28"/>
          <w:szCs w:val="28"/>
        </w:rPr>
        <w:t xml:space="preserve"> </w:t>
      </w:r>
      <w:r w:rsidRPr="00EA6445">
        <w:rPr>
          <w:kern w:val="2"/>
          <w:sz w:val="28"/>
          <w:szCs w:val="28"/>
          <w:u w:val="single"/>
        </w:rPr>
        <w:t>указанному</w:t>
      </w:r>
      <w:r w:rsidRPr="00EA6445">
        <w:rPr>
          <w:kern w:val="2"/>
          <w:sz w:val="28"/>
          <w:szCs w:val="28"/>
        </w:rPr>
        <w:t xml:space="preserve"> должностному лицу </w:t>
      </w:r>
      <w:r w:rsidRPr="005F7C9D">
        <w:rPr>
          <w:sz w:val="28"/>
          <w:szCs w:val="28"/>
        </w:rPr>
        <w:t>администрации</w:t>
      </w:r>
      <w:r w:rsidRPr="005F7C9D">
        <w:rPr>
          <w:kern w:val="2"/>
          <w:sz w:val="28"/>
          <w:szCs w:val="28"/>
        </w:rPr>
        <w:t xml:space="preserve"> до 12 часов рабочего дня</w:t>
      </w:r>
      <w:proofErr w:type="gramEnd"/>
      <w:r w:rsidRPr="005F7C9D">
        <w:rPr>
          <w:kern w:val="2"/>
          <w:sz w:val="28"/>
          <w:szCs w:val="28"/>
        </w:rPr>
        <w:t xml:space="preserve">, следующего за днем регистрации уведомления об окончании строительства. </w:t>
      </w:r>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80. В случае принятия указанного в пункте 79 </w:t>
      </w:r>
      <w:r w:rsidRPr="00EA6445">
        <w:rPr>
          <w:sz w:val="28"/>
          <w:szCs w:val="28"/>
        </w:rPr>
        <w:t>настоящего административного регламента</w:t>
      </w:r>
      <w:r w:rsidRPr="00EA6445">
        <w:rPr>
          <w:kern w:val="2"/>
          <w:sz w:val="28"/>
          <w:szCs w:val="28"/>
        </w:rPr>
        <w:t xml:space="preserve"> решения должностное лицо </w:t>
      </w:r>
      <w:r w:rsidRPr="00EA6445">
        <w:rPr>
          <w:sz w:val="28"/>
          <w:szCs w:val="28"/>
        </w:rPr>
        <w:t>администрации</w:t>
      </w:r>
      <w:r w:rsidRPr="00EA6445">
        <w:rPr>
          <w:kern w:val="2"/>
          <w:sz w:val="28"/>
          <w:szCs w:val="28"/>
        </w:rPr>
        <w:t xml:space="preserve">, ответственное за прием и регистрацию документов, оформляет расписку в </w:t>
      </w:r>
      <w:r w:rsidRPr="005F7C9D">
        <w:rPr>
          <w:kern w:val="2"/>
          <w:sz w:val="28"/>
          <w:szCs w:val="28"/>
        </w:rPr>
        <w:t>получении документов</w:t>
      </w:r>
      <w:r w:rsidRPr="00EA6445">
        <w:rPr>
          <w:kern w:val="2"/>
          <w:sz w:val="28"/>
          <w:szCs w:val="28"/>
        </w:rPr>
        <w:t xml:space="preserve"> в двух экземплярах. </w:t>
      </w:r>
      <w:proofErr w:type="gramStart"/>
      <w:r w:rsidRPr="00EA6445">
        <w:rPr>
          <w:kern w:val="2"/>
          <w:sz w:val="28"/>
          <w:szCs w:val="28"/>
        </w:rPr>
        <w:t xml:space="preserve">В случае подачи уведомления об окончании строительства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Pr="00EA6445">
        <w:rPr>
          <w:kern w:val="2"/>
          <w:sz w:val="28"/>
          <w:szCs w:val="28"/>
          <w:u w:val="single"/>
        </w:rPr>
        <w:t>по почтовому адресу, указанному</w:t>
      </w:r>
      <w:r w:rsidRPr="00EA6445">
        <w:rPr>
          <w:kern w:val="2"/>
          <w:sz w:val="28"/>
          <w:szCs w:val="28"/>
        </w:rPr>
        <w:t xml:space="preserve"> в уведомлении об окончании строительства, заявителю или его представителю в течение одного рабочего дня со дня получения </w:t>
      </w:r>
      <w:r w:rsidRPr="00EA6445">
        <w:rPr>
          <w:sz w:val="28"/>
          <w:szCs w:val="28"/>
        </w:rPr>
        <w:t>администрацией</w:t>
      </w:r>
      <w:r w:rsidRPr="00EA6445">
        <w:rPr>
          <w:kern w:val="2"/>
          <w:sz w:val="28"/>
          <w:szCs w:val="28"/>
        </w:rPr>
        <w:t xml:space="preserve"> документов.</w:t>
      </w:r>
      <w:proofErr w:type="gramEnd"/>
      <w:r w:rsidRPr="00EA6445">
        <w:rPr>
          <w:kern w:val="2"/>
          <w:sz w:val="28"/>
          <w:szCs w:val="28"/>
        </w:rPr>
        <w:t xml:space="preserve"> Второй экземпляр расписки приобщается к представленным в </w:t>
      </w:r>
      <w:r w:rsidRPr="00EA6445">
        <w:rPr>
          <w:sz w:val="28"/>
          <w:szCs w:val="28"/>
        </w:rPr>
        <w:t>администрацию</w:t>
      </w:r>
      <w:r w:rsidRPr="00EA6445">
        <w:rPr>
          <w:kern w:val="2"/>
          <w:sz w:val="28"/>
          <w:szCs w:val="28"/>
        </w:rPr>
        <w:t xml:space="preserve"> документам.</w:t>
      </w:r>
    </w:p>
    <w:p w:rsidR="007A0AAF" w:rsidRPr="00EA6445" w:rsidRDefault="007A0AAF" w:rsidP="007A0AAF">
      <w:pPr>
        <w:autoSpaceDE w:val="0"/>
        <w:autoSpaceDN w:val="0"/>
        <w:ind w:firstLine="709"/>
        <w:jc w:val="both"/>
        <w:rPr>
          <w:kern w:val="2"/>
          <w:sz w:val="28"/>
          <w:szCs w:val="28"/>
        </w:rPr>
      </w:pPr>
      <w:proofErr w:type="gramStart"/>
      <w:r w:rsidRPr="00EA6445">
        <w:rPr>
          <w:kern w:val="2"/>
          <w:sz w:val="28"/>
          <w:szCs w:val="28"/>
        </w:rPr>
        <w:t xml:space="preserve">В случае поступления уведомления об окончании строительства и прилагаемых к нему документов в электронной форме должностное лицо </w:t>
      </w:r>
      <w:r w:rsidRPr="00EA6445">
        <w:rPr>
          <w:sz w:val="28"/>
          <w:szCs w:val="28"/>
        </w:rPr>
        <w:t>администрации</w:t>
      </w:r>
      <w:r w:rsidRPr="00EA6445">
        <w:rPr>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EA6445">
        <w:rPr>
          <w:sz w:val="28"/>
          <w:szCs w:val="28"/>
        </w:rPr>
        <w:t>администрацию</w:t>
      </w:r>
      <w:r w:rsidRPr="00EA6445">
        <w:rPr>
          <w:kern w:val="2"/>
          <w:sz w:val="28"/>
          <w:szCs w:val="28"/>
        </w:rPr>
        <w:t xml:space="preserve"> уведомления об окончании строительства с указанием перечня приложенных к нему документов через личный кабинет на Портале в течение одного рабочего дня со дня получения </w:t>
      </w:r>
      <w:r w:rsidRPr="00EA6445">
        <w:rPr>
          <w:sz w:val="28"/>
          <w:szCs w:val="28"/>
        </w:rPr>
        <w:t>администрацией</w:t>
      </w:r>
      <w:r w:rsidRPr="00EA6445">
        <w:rPr>
          <w:kern w:val="2"/>
          <w:sz w:val="28"/>
          <w:szCs w:val="28"/>
        </w:rPr>
        <w:t xml:space="preserve"> документов.</w:t>
      </w:r>
      <w:proofErr w:type="gramEnd"/>
    </w:p>
    <w:p w:rsidR="007A0AAF" w:rsidRPr="00EA6445" w:rsidRDefault="007A0AAF" w:rsidP="007A0AAF">
      <w:pPr>
        <w:autoSpaceDE w:val="0"/>
        <w:autoSpaceDN w:val="0"/>
        <w:ind w:firstLine="709"/>
        <w:jc w:val="both"/>
        <w:rPr>
          <w:sz w:val="28"/>
          <w:szCs w:val="28"/>
        </w:rPr>
      </w:pPr>
      <w:r w:rsidRPr="00EA6445">
        <w:rPr>
          <w:kern w:val="2"/>
          <w:sz w:val="28"/>
          <w:szCs w:val="28"/>
        </w:rPr>
        <w:lastRenderedPageBreak/>
        <w:t xml:space="preserve">81. Результатом административной процедуры является прием </w:t>
      </w:r>
      <w:r w:rsidRPr="00EA6445">
        <w:rPr>
          <w:sz w:val="28"/>
          <w:szCs w:val="28"/>
        </w:rPr>
        <w:t xml:space="preserve">представленных заявителем </w:t>
      </w:r>
      <w:r w:rsidRPr="00EA6445">
        <w:rPr>
          <w:kern w:val="2"/>
          <w:sz w:val="28"/>
          <w:szCs w:val="28"/>
        </w:rPr>
        <w:t xml:space="preserve">или его представителем </w:t>
      </w:r>
      <w:r w:rsidRPr="00EA6445">
        <w:rPr>
          <w:sz w:val="28"/>
          <w:szCs w:val="28"/>
        </w:rPr>
        <w:t xml:space="preserve">документов </w:t>
      </w:r>
      <w:r w:rsidRPr="00EA6445">
        <w:rPr>
          <w:kern w:val="2"/>
          <w:sz w:val="28"/>
          <w:szCs w:val="28"/>
        </w:rPr>
        <w:t xml:space="preserve">и их </w:t>
      </w:r>
      <w:r w:rsidRPr="00EA6445">
        <w:rPr>
          <w:sz w:val="28"/>
          <w:szCs w:val="28"/>
        </w:rPr>
        <w:t xml:space="preserve">передача должностному лицу, ответственному за предоставление муниципальной услуги, либо направление заявителю </w:t>
      </w:r>
      <w:r w:rsidRPr="00EA6445">
        <w:rPr>
          <w:kern w:val="2"/>
          <w:sz w:val="28"/>
          <w:szCs w:val="28"/>
        </w:rPr>
        <w:t xml:space="preserve">или его представителю </w:t>
      </w:r>
      <w:r w:rsidRPr="00EA6445">
        <w:rPr>
          <w:sz w:val="28"/>
          <w:szCs w:val="28"/>
        </w:rPr>
        <w:t>уведомления об отказе в приеме представленных документов.</w:t>
      </w:r>
    </w:p>
    <w:p w:rsidR="007A0AAF" w:rsidRDefault="007A0AAF" w:rsidP="007A0AAF">
      <w:pPr>
        <w:autoSpaceDE w:val="0"/>
        <w:autoSpaceDN w:val="0"/>
        <w:ind w:firstLine="709"/>
        <w:jc w:val="both"/>
        <w:rPr>
          <w:sz w:val="28"/>
          <w:szCs w:val="28"/>
        </w:rPr>
      </w:pPr>
      <w:r w:rsidRPr="00EA6445">
        <w:rPr>
          <w:kern w:val="2"/>
          <w:sz w:val="28"/>
          <w:szCs w:val="28"/>
        </w:rPr>
        <w:t xml:space="preserve">82. Способом фиксации результата административной процедуры является регистрация должностным лицом </w:t>
      </w:r>
      <w:r w:rsidRPr="00EA6445">
        <w:rPr>
          <w:sz w:val="28"/>
          <w:szCs w:val="28"/>
        </w:rPr>
        <w:t>администрации</w:t>
      </w:r>
      <w:r w:rsidRPr="00EA6445">
        <w:rPr>
          <w:kern w:val="2"/>
          <w:sz w:val="28"/>
          <w:szCs w:val="28"/>
        </w:rPr>
        <w:t xml:space="preserve">, ответственным за прием и регистрацию </w:t>
      </w:r>
      <w:r w:rsidRPr="005F7C9D">
        <w:rPr>
          <w:kern w:val="2"/>
          <w:sz w:val="28"/>
          <w:szCs w:val="28"/>
        </w:rPr>
        <w:t>документов,</w:t>
      </w:r>
      <w:r w:rsidRPr="00EA6445">
        <w:rPr>
          <w:kern w:val="2"/>
          <w:sz w:val="28"/>
          <w:szCs w:val="28"/>
        </w:rPr>
        <w:t xml:space="preserve"> факта передачи представленных документов должностному лицу </w:t>
      </w:r>
      <w:r w:rsidRPr="00EA6445">
        <w:rPr>
          <w:sz w:val="28"/>
          <w:szCs w:val="28"/>
        </w:rPr>
        <w:t>администрации</w:t>
      </w:r>
      <w:r w:rsidRPr="00EA6445">
        <w:rPr>
          <w:kern w:val="2"/>
          <w:sz w:val="28"/>
          <w:szCs w:val="28"/>
        </w:rPr>
        <w:t xml:space="preserve">, ответственному за предоставление муниципальной услуги, </w:t>
      </w:r>
      <w:r w:rsidRPr="00EA6445">
        <w:rPr>
          <w:sz w:val="28"/>
          <w:szCs w:val="28"/>
        </w:rPr>
        <w:t xml:space="preserve">либо уведомления об отказе в приеме </w:t>
      </w:r>
      <w:r w:rsidRPr="005F7C9D">
        <w:rPr>
          <w:sz w:val="28"/>
          <w:szCs w:val="28"/>
        </w:rPr>
        <w:t>документов в журнале регистрации обращений за предоставлением муниципальной услуги.</w:t>
      </w:r>
    </w:p>
    <w:p w:rsidR="007A0AAF" w:rsidRPr="005F7C9D" w:rsidRDefault="007A0AAF" w:rsidP="007A0AAF">
      <w:pPr>
        <w:autoSpaceDE w:val="0"/>
        <w:autoSpaceDN w:val="0"/>
        <w:ind w:firstLine="709"/>
        <w:jc w:val="both"/>
        <w:rPr>
          <w:kern w:val="2"/>
          <w:sz w:val="28"/>
          <w:szCs w:val="28"/>
        </w:rPr>
      </w:pPr>
    </w:p>
    <w:p w:rsidR="007A0AAF" w:rsidRPr="00EA6445" w:rsidRDefault="007A0AAF" w:rsidP="007A0AAF">
      <w:pPr>
        <w:keepLines/>
        <w:autoSpaceDE w:val="0"/>
        <w:autoSpaceDN w:val="0"/>
        <w:adjustRightInd w:val="0"/>
        <w:jc w:val="center"/>
        <w:outlineLvl w:val="2"/>
        <w:rPr>
          <w:kern w:val="2"/>
          <w:sz w:val="28"/>
          <w:szCs w:val="28"/>
        </w:rPr>
      </w:pPr>
      <w:r w:rsidRPr="00EA6445">
        <w:rPr>
          <w:kern w:val="2"/>
          <w:sz w:val="28"/>
          <w:szCs w:val="28"/>
        </w:rPr>
        <w:t>Глава 24. Принятие решения о принятии уведомления</w:t>
      </w:r>
      <w:r w:rsidRPr="00EA6445">
        <w:rPr>
          <w:kern w:val="2"/>
          <w:sz w:val="28"/>
          <w:szCs w:val="28"/>
        </w:rPr>
        <w:br/>
        <w:t>об окончании строительства к рассмотрению или решения</w:t>
      </w:r>
    </w:p>
    <w:p w:rsidR="007A0AAF" w:rsidRPr="00EA6445" w:rsidRDefault="007A0AAF" w:rsidP="007A0AAF">
      <w:pPr>
        <w:keepLines/>
        <w:autoSpaceDE w:val="0"/>
        <w:autoSpaceDN w:val="0"/>
        <w:adjustRightInd w:val="0"/>
        <w:jc w:val="center"/>
        <w:outlineLvl w:val="2"/>
        <w:rPr>
          <w:kern w:val="2"/>
          <w:sz w:val="28"/>
          <w:szCs w:val="28"/>
        </w:rPr>
      </w:pPr>
      <w:r w:rsidRPr="00EA6445">
        <w:rPr>
          <w:kern w:val="2"/>
          <w:sz w:val="28"/>
          <w:szCs w:val="28"/>
        </w:rPr>
        <w:t>об отказе в предоставлении муниципальной услуги</w:t>
      </w:r>
    </w:p>
    <w:p w:rsidR="007A0AAF" w:rsidRPr="00EA6445" w:rsidRDefault="007A0AAF" w:rsidP="007A0AAF">
      <w:pPr>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20"/>
        <w:jc w:val="both"/>
        <w:rPr>
          <w:kern w:val="2"/>
          <w:sz w:val="28"/>
          <w:szCs w:val="28"/>
        </w:rPr>
      </w:pPr>
      <w:r w:rsidRPr="00EA6445">
        <w:rPr>
          <w:kern w:val="2"/>
          <w:sz w:val="28"/>
          <w:szCs w:val="28"/>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уведомления об окончании строительства и представленных заявителем или его представителем документов.</w:t>
      </w:r>
    </w:p>
    <w:p w:rsidR="007A0AAF" w:rsidRPr="00EA6445" w:rsidRDefault="007A0AAF" w:rsidP="007A0AAF">
      <w:pPr>
        <w:autoSpaceDE w:val="0"/>
        <w:autoSpaceDN w:val="0"/>
        <w:adjustRightInd w:val="0"/>
        <w:ind w:firstLine="720"/>
        <w:jc w:val="both"/>
        <w:rPr>
          <w:kern w:val="2"/>
          <w:sz w:val="28"/>
          <w:szCs w:val="28"/>
        </w:rPr>
      </w:pPr>
      <w:r w:rsidRPr="00EA6445">
        <w:rPr>
          <w:kern w:val="2"/>
          <w:sz w:val="28"/>
          <w:szCs w:val="28"/>
        </w:rPr>
        <w:t xml:space="preserve">84. Должностное лицо администрации, ответственное за предоставление муниципальной услуги, в течение одного рабочего дня со дня </w:t>
      </w:r>
      <w:proofErr w:type="gramStart"/>
      <w:r w:rsidRPr="00EA6445">
        <w:rPr>
          <w:kern w:val="2"/>
          <w:sz w:val="28"/>
          <w:szCs w:val="28"/>
        </w:rPr>
        <w:t>получения</w:t>
      </w:r>
      <w:proofErr w:type="gramEnd"/>
      <w:r w:rsidRPr="00EA6445">
        <w:rPr>
          <w:kern w:val="2"/>
          <w:sz w:val="28"/>
          <w:szCs w:val="28"/>
        </w:rPr>
        <w:t xml:space="preserve"> им зарегистрированного уведомления об окончании строительства осуществляет проверку уведомления об окончании строительства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36 настоящего административного </w:t>
      </w:r>
      <w:r w:rsidRPr="005F7C9D">
        <w:rPr>
          <w:kern w:val="2"/>
          <w:sz w:val="28"/>
          <w:szCs w:val="28"/>
        </w:rPr>
        <w:t>регламента</w:t>
      </w:r>
      <w:r w:rsidRPr="00EA6445">
        <w:rPr>
          <w:kern w:val="2"/>
          <w:sz w:val="28"/>
          <w:szCs w:val="28"/>
        </w:rPr>
        <w:t>.</w:t>
      </w:r>
    </w:p>
    <w:p w:rsidR="007A0AAF" w:rsidRPr="00EA6445" w:rsidRDefault="007A0AAF" w:rsidP="007A0AAF">
      <w:pPr>
        <w:autoSpaceDE w:val="0"/>
        <w:autoSpaceDN w:val="0"/>
        <w:adjustRightInd w:val="0"/>
        <w:ind w:firstLine="720"/>
        <w:jc w:val="both"/>
        <w:rPr>
          <w:kern w:val="2"/>
          <w:sz w:val="28"/>
          <w:szCs w:val="28"/>
        </w:rPr>
      </w:pPr>
      <w:r w:rsidRPr="005F7C9D">
        <w:rPr>
          <w:kern w:val="2"/>
          <w:sz w:val="28"/>
          <w:szCs w:val="28"/>
        </w:rPr>
        <w:t xml:space="preserve">85. </w:t>
      </w:r>
      <w:proofErr w:type="gramStart"/>
      <w:r w:rsidRPr="005F7C9D">
        <w:rPr>
          <w:kern w:val="2"/>
          <w:sz w:val="28"/>
          <w:szCs w:val="28"/>
        </w:rPr>
        <w:t xml:space="preserve">В случае установления в ходе проверки, предусмотренной пунктом 84 настоящего административного регламента, </w:t>
      </w:r>
      <w:r w:rsidRPr="00EA6445">
        <w:rPr>
          <w:kern w:val="2"/>
          <w:sz w:val="28"/>
          <w:szCs w:val="28"/>
        </w:rPr>
        <w:t>наличия оснований для отказа в предоставлении муниципальной услуги,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84 настоящего административного регламента, подготавливает письменное уведомление об отказе</w:t>
      </w:r>
      <w:proofErr w:type="gramEnd"/>
      <w:r w:rsidRPr="00EA6445">
        <w:rPr>
          <w:kern w:val="2"/>
          <w:sz w:val="28"/>
          <w:szCs w:val="28"/>
        </w:rPr>
        <w:t xml:space="preserve"> в предоставлении муниципальной услуги с указанием причин отказа и обеспечивает его подписание главой администрации.</w:t>
      </w:r>
    </w:p>
    <w:p w:rsidR="007A0AAF" w:rsidRPr="005F7C9D" w:rsidRDefault="007A0AAF" w:rsidP="007A0AAF">
      <w:pPr>
        <w:autoSpaceDE w:val="0"/>
        <w:autoSpaceDN w:val="0"/>
        <w:adjustRightInd w:val="0"/>
        <w:ind w:firstLine="720"/>
        <w:jc w:val="both"/>
        <w:rPr>
          <w:kern w:val="2"/>
          <w:sz w:val="28"/>
          <w:szCs w:val="28"/>
        </w:rPr>
      </w:pPr>
      <w:proofErr w:type="gramStart"/>
      <w:r w:rsidRPr="00EA6445">
        <w:rPr>
          <w:kern w:val="2"/>
          <w:sz w:val="28"/>
          <w:szCs w:val="28"/>
        </w:rPr>
        <w:t xml:space="preserve">В случае установления </w:t>
      </w:r>
      <w:r w:rsidRPr="00EA6445">
        <w:rPr>
          <w:kern w:val="2"/>
          <w:sz w:val="28"/>
          <w:szCs w:val="28"/>
          <w:u w:val="single"/>
        </w:rPr>
        <w:t xml:space="preserve">в ходе проверки, предусмотренной пунктом 84 настоящего административного регламента, </w:t>
      </w:r>
      <w:r w:rsidRPr="00EA6445">
        <w:rPr>
          <w:kern w:val="2"/>
          <w:sz w:val="28"/>
          <w:szCs w:val="28"/>
        </w:rPr>
        <w:t xml:space="preserve">отсутствия оснований для отказа в предоставлении муниципальной услуги, указанных в пункте 36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84 настоящего административного регламента, принимает </w:t>
      </w:r>
      <w:r w:rsidRPr="00EA6445">
        <w:rPr>
          <w:kern w:val="2"/>
          <w:sz w:val="28"/>
          <w:szCs w:val="28"/>
        </w:rPr>
        <w:lastRenderedPageBreak/>
        <w:t>решение о принятии уведомления об окончании строительства к рассмотрению, о чем делает запись на</w:t>
      </w:r>
      <w:proofErr w:type="gramEnd"/>
      <w:r w:rsidRPr="00EA6445">
        <w:rPr>
          <w:kern w:val="2"/>
          <w:sz w:val="28"/>
          <w:szCs w:val="28"/>
        </w:rPr>
        <w:t xml:space="preserve"> уведомлении об окончании строительства и </w:t>
      </w:r>
      <w:r w:rsidRPr="005F7C9D">
        <w:rPr>
          <w:sz w:val="28"/>
          <w:szCs w:val="28"/>
        </w:rPr>
        <w:t>в журнале регистрации обращений за предоставлением муниципальной услуги</w:t>
      </w:r>
      <w:proofErr w:type="gramStart"/>
      <w:r w:rsidRPr="005F7C9D">
        <w:rPr>
          <w:kern w:val="2"/>
          <w:sz w:val="28"/>
          <w:szCs w:val="28"/>
        </w:rPr>
        <w:t xml:space="preserve"> </w:t>
      </w:r>
      <w:r>
        <w:rPr>
          <w:kern w:val="2"/>
          <w:sz w:val="28"/>
          <w:szCs w:val="28"/>
        </w:rPr>
        <w:t>.</w:t>
      </w:r>
      <w:proofErr w:type="gramEnd"/>
    </w:p>
    <w:p w:rsidR="007A0AAF" w:rsidRPr="00EA6445" w:rsidRDefault="007A0AAF" w:rsidP="007A0AAF">
      <w:pPr>
        <w:autoSpaceDE w:val="0"/>
        <w:autoSpaceDN w:val="0"/>
        <w:adjustRightInd w:val="0"/>
        <w:ind w:firstLine="720"/>
        <w:jc w:val="both"/>
        <w:rPr>
          <w:kern w:val="2"/>
          <w:sz w:val="28"/>
          <w:szCs w:val="28"/>
        </w:rPr>
      </w:pPr>
      <w:r w:rsidRPr="00EA6445">
        <w:rPr>
          <w:kern w:val="2"/>
          <w:sz w:val="28"/>
          <w:szCs w:val="28"/>
        </w:rPr>
        <w:t>86. Результатом административной процедуры является решение о принятии уведомления об окончании строительства к рассмотрению или решение об отказе в предоставлении муниципальной услуги.</w:t>
      </w:r>
    </w:p>
    <w:p w:rsidR="007A0AAF" w:rsidRPr="00EA6445" w:rsidRDefault="007A0AAF" w:rsidP="007A0AAF">
      <w:pPr>
        <w:autoSpaceDE w:val="0"/>
        <w:autoSpaceDN w:val="0"/>
        <w:adjustRightInd w:val="0"/>
        <w:ind w:firstLine="720"/>
        <w:jc w:val="both"/>
        <w:rPr>
          <w:kern w:val="2"/>
          <w:sz w:val="28"/>
          <w:szCs w:val="28"/>
        </w:rPr>
      </w:pPr>
      <w:r w:rsidRPr="00EA6445">
        <w:rPr>
          <w:kern w:val="2"/>
          <w:sz w:val="28"/>
          <w:szCs w:val="28"/>
        </w:rPr>
        <w:t xml:space="preserve">87. Способом фиксации результата административной процедуры является запись </w:t>
      </w:r>
      <w:proofErr w:type="gramStart"/>
      <w:r w:rsidRPr="005F7C9D">
        <w:rPr>
          <w:sz w:val="28"/>
          <w:szCs w:val="28"/>
        </w:rPr>
        <w:t>в журнале регистрации обращений за предоставлением муниципальной услуги</w:t>
      </w:r>
      <w:r w:rsidRPr="00EA6445">
        <w:rPr>
          <w:kern w:val="2"/>
          <w:sz w:val="28"/>
          <w:szCs w:val="28"/>
        </w:rPr>
        <w:t xml:space="preserve"> о принятии уведомления об окончании строительства к рассмотрению</w:t>
      </w:r>
      <w:proofErr w:type="gramEnd"/>
      <w:r w:rsidRPr="00EA6445">
        <w:rPr>
          <w:kern w:val="2"/>
          <w:sz w:val="28"/>
          <w:szCs w:val="28"/>
        </w:rPr>
        <w:t xml:space="preserve"> или письменное уведомление об отказе в предоставлении муниципальной услуги.</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25. Принятие решения о выдаче уведомления о соответствии</w:t>
      </w:r>
      <w:r w:rsidRPr="00EA6445">
        <w:rPr>
          <w:kern w:val="2"/>
          <w:sz w:val="28"/>
          <w:szCs w:val="28"/>
        </w:rPr>
        <w:br/>
        <w:t>или решения о выдаче уведомления о несоответствии</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88. Основанием для начала административной процедуры является принятие решения о принятии уведомления об окончании строительства к рассмотрению.</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89. Должностное лицо администрации, ответственное за предоставление муниципальной услуги, в течение двух рабочих дней со дня принятия решения о принятии уведомления об окончании строительства к рассмотрению:</w:t>
      </w:r>
    </w:p>
    <w:p w:rsidR="007A0AAF" w:rsidRPr="00EA6445" w:rsidRDefault="007A0AAF" w:rsidP="007A0AAF">
      <w:pPr>
        <w:autoSpaceDE w:val="0"/>
        <w:autoSpaceDN w:val="0"/>
        <w:adjustRightInd w:val="0"/>
        <w:ind w:firstLine="709"/>
        <w:jc w:val="both"/>
        <w:rPr>
          <w:sz w:val="28"/>
          <w:szCs w:val="28"/>
        </w:rPr>
      </w:pPr>
      <w:proofErr w:type="gramStart"/>
      <w:r w:rsidRPr="00EA6445">
        <w:rPr>
          <w:kern w:val="2"/>
          <w:sz w:val="28"/>
          <w:szCs w:val="28"/>
        </w:rPr>
        <w:t xml:space="preserve">1) </w:t>
      </w:r>
      <w:r w:rsidRPr="00EA6445">
        <w:rPr>
          <w:sz w:val="28"/>
          <w:szCs w:val="28"/>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EA6445">
        <w:rPr>
          <w:kern w:val="2"/>
          <w:sz w:val="28"/>
          <w:szCs w:val="28"/>
        </w:rPr>
        <w:t>Градостроительным кодексом Российской Федерации</w:t>
      </w:r>
      <w:r w:rsidRPr="00EA6445">
        <w:rPr>
          <w:sz w:val="28"/>
          <w:szCs w:val="28"/>
        </w:rPr>
        <w:t>, другими</w:t>
      </w:r>
      <w:proofErr w:type="gramEnd"/>
      <w:r w:rsidRPr="00EA6445">
        <w:rPr>
          <w:sz w:val="28"/>
          <w:szCs w:val="28"/>
        </w:rPr>
        <w:t xml:space="preserve"> </w:t>
      </w:r>
      <w:proofErr w:type="gramStart"/>
      <w:r w:rsidRPr="00EA6445">
        <w:rPr>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EA6445">
        <w:rPr>
          <w:sz w:val="28"/>
          <w:szCs w:val="28"/>
        </w:rPr>
        <w:t xml:space="preserve"> поступления уведомления о планируемом строительстве). В случае</w:t>
      </w:r>
      <w:proofErr w:type="gramStart"/>
      <w:r w:rsidRPr="00EA6445">
        <w:rPr>
          <w:sz w:val="28"/>
          <w:szCs w:val="28"/>
        </w:rPr>
        <w:t>,</w:t>
      </w:r>
      <w:proofErr w:type="gramEnd"/>
      <w:r w:rsidRPr="00EA6445">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w:t>
      </w:r>
      <w:r w:rsidRPr="00EA6445">
        <w:rPr>
          <w:sz w:val="28"/>
          <w:szCs w:val="28"/>
        </w:rPr>
        <w:lastRenderedPageBreak/>
        <w:t xml:space="preserve">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A6445">
        <w:rPr>
          <w:sz w:val="28"/>
          <w:szCs w:val="28"/>
        </w:rPr>
        <w:t>действующим</w:t>
      </w:r>
      <w:proofErr w:type="gramEnd"/>
      <w:r w:rsidRPr="00EA6445">
        <w:rPr>
          <w:sz w:val="28"/>
          <w:szCs w:val="28"/>
        </w:rPr>
        <w:t xml:space="preserve"> на дату поступления уведомления об окончании строительства;</w:t>
      </w:r>
    </w:p>
    <w:p w:rsidR="007A0AAF" w:rsidRPr="00EA6445" w:rsidRDefault="007A0AAF" w:rsidP="007A0AAF">
      <w:pPr>
        <w:autoSpaceDE w:val="0"/>
        <w:autoSpaceDN w:val="0"/>
        <w:adjustRightInd w:val="0"/>
        <w:ind w:firstLine="709"/>
        <w:jc w:val="both"/>
        <w:rPr>
          <w:sz w:val="28"/>
          <w:szCs w:val="28"/>
        </w:rPr>
      </w:pPr>
      <w:proofErr w:type="gramStart"/>
      <w:r w:rsidRPr="00EA6445">
        <w:rPr>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EA6445">
        <w:rPr>
          <w:sz w:val="28"/>
          <w:szCs w:val="28"/>
          <w:vertAlign w:val="superscript"/>
        </w:rPr>
        <w:t>1</w:t>
      </w:r>
      <w:r w:rsidRPr="00EA6445">
        <w:rPr>
          <w:sz w:val="28"/>
          <w:szCs w:val="28"/>
        </w:rPr>
        <w:t xml:space="preserve"> </w:t>
      </w:r>
      <w:r w:rsidRPr="00EA6445">
        <w:rPr>
          <w:kern w:val="2"/>
          <w:sz w:val="28"/>
          <w:szCs w:val="28"/>
        </w:rPr>
        <w:t>Градостроительного кодекса Российской Федерации</w:t>
      </w:r>
      <w:r w:rsidRPr="00EA6445">
        <w:rPr>
          <w:sz w:val="28"/>
          <w:szCs w:val="28"/>
        </w:rPr>
        <w:t>, не направлялось уведомление о несоответствии указанных в уведомлении</w:t>
      </w:r>
      <w:proofErr w:type="gramEnd"/>
      <w:r w:rsidRPr="00EA6445">
        <w:rPr>
          <w:sz w:val="28"/>
          <w:szCs w:val="28"/>
        </w:rPr>
        <w:t xml:space="preserve"> </w:t>
      </w:r>
      <w:proofErr w:type="gramStart"/>
      <w:r w:rsidRPr="00EA6445">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A6445">
        <w:rPr>
          <w:sz w:val="28"/>
          <w:szCs w:val="28"/>
          <w:vertAlign w:val="superscript"/>
        </w:rPr>
        <w:t>1</w:t>
      </w:r>
      <w:r w:rsidRPr="00EA6445">
        <w:rPr>
          <w:sz w:val="28"/>
          <w:szCs w:val="28"/>
        </w:rPr>
        <w:t xml:space="preserve"> </w:t>
      </w:r>
      <w:r w:rsidRPr="00EA6445">
        <w:rPr>
          <w:kern w:val="2"/>
          <w:sz w:val="28"/>
          <w:szCs w:val="28"/>
        </w:rPr>
        <w:t>Градостроительного кодекса Российской Федерации)</w:t>
      </w:r>
      <w:r w:rsidRPr="00EA6445">
        <w:rPr>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EA6445">
        <w:rPr>
          <w:sz w:val="28"/>
          <w:szCs w:val="28"/>
        </w:rPr>
        <w:t xml:space="preserve"> или садового дома в границах исторического поселения федерального или регионального значения;</w:t>
      </w:r>
    </w:p>
    <w:p w:rsidR="007A0AAF" w:rsidRPr="00EA6445" w:rsidRDefault="007A0AAF" w:rsidP="007A0AAF">
      <w:pPr>
        <w:autoSpaceDE w:val="0"/>
        <w:autoSpaceDN w:val="0"/>
        <w:adjustRightInd w:val="0"/>
        <w:ind w:firstLine="709"/>
        <w:jc w:val="both"/>
        <w:rPr>
          <w:sz w:val="28"/>
          <w:szCs w:val="28"/>
        </w:rPr>
      </w:pPr>
      <w:r w:rsidRPr="00EA6445">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A0AAF" w:rsidRPr="00EA6445" w:rsidRDefault="007A0AAF" w:rsidP="007A0AAF">
      <w:pPr>
        <w:autoSpaceDE w:val="0"/>
        <w:autoSpaceDN w:val="0"/>
        <w:adjustRightInd w:val="0"/>
        <w:ind w:firstLine="709"/>
        <w:jc w:val="both"/>
        <w:rPr>
          <w:sz w:val="28"/>
          <w:szCs w:val="28"/>
        </w:rPr>
      </w:pPr>
      <w:proofErr w:type="gramStart"/>
      <w:r w:rsidRPr="00EA6445">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6445">
        <w:rPr>
          <w:sz w:val="28"/>
          <w:szCs w:val="28"/>
        </w:rPr>
        <w:t xml:space="preserve"> и такой объект капитального строительства не введен в эксплуатацию;</w:t>
      </w:r>
    </w:p>
    <w:p w:rsidR="007A0AAF" w:rsidRPr="005F7C9D" w:rsidRDefault="007A0AAF" w:rsidP="007A0AAF">
      <w:pPr>
        <w:autoSpaceDE w:val="0"/>
        <w:autoSpaceDN w:val="0"/>
        <w:adjustRightInd w:val="0"/>
        <w:ind w:firstLine="709"/>
        <w:jc w:val="both"/>
        <w:rPr>
          <w:sz w:val="28"/>
          <w:szCs w:val="28"/>
        </w:rPr>
      </w:pPr>
      <w:r w:rsidRPr="00EA6445">
        <w:rPr>
          <w:sz w:val="28"/>
          <w:szCs w:val="28"/>
        </w:rPr>
        <w:t xml:space="preserve">5) проверяет наличие или отсутствие оснований для выдачи уведомления о несоответствии, </w:t>
      </w:r>
      <w:r w:rsidRPr="005F7C9D">
        <w:rPr>
          <w:sz w:val="28"/>
          <w:szCs w:val="28"/>
        </w:rPr>
        <w:t xml:space="preserve">указанных в пункте 90 </w:t>
      </w:r>
      <w:r w:rsidRPr="005F7C9D">
        <w:rPr>
          <w:kern w:val="2"/>
          <w:sz w:val="28"/>
          <w:szCs w:val="28"/>
        </w:rPr>
        <w:t xml:space="preserve">настоящего </w:t>
      </w:r>
      <w:r w:rsidRPr="005F7C9D">
        <w:rPr>
          <w:sz w:val="28"/>
          <w:szCs w:val="28"/>
        </w:rPr>
        <w:t>административного регламента.</w:t>
      </w:r>
    </w:p>
    <w:p w:rsidR="007A0AAF" w:rsidRPr="00EA6445" w:rsidRDefault="007A0AAF" w:rsidP="007A0AAF">
      <w:pPr>
        <w:autoSpaceDE w:val="0"/>
        <w:autoSpaceDN w:val="0"/>
        <w:adjustRightInd w:val="0"/>
        <w:ind w:firstLine="709"/>
        <w:jc w:val="both"/>
        <w:rPr>
          <w:kern w:val="2"/>
          <w:sz w:val="28"/>
          <w:szCs w:val="28"/>
        </w:rPr>
      </w:pPr>
      <w:r w:rsidRPr="00EA6445">
        <w:rPr>
          <w:sz w:val="28"/>
          <w:szCs w:val="28"/>
        </w:rPr>
        <w:t xml:space="preserve">90. </w:t>
      </w:r>
      <w:r w:rsidRPr="00EA6445">
        <w:rPr>
          <w:kern w:val="2"/>
          <w:sz w:val="28"/>
          <w:szCs w:val="28"/>
        </w:rPr>
        <w:t>Основания для выдачи уведомления о несоответствии:</w:t>
      </w:r>
    </w:p>
    <w:p w:rsidR="007A0AAF" w:rsidRPr="00EA6445" w:rsidRDefault="007A0AAF" w:rsidP="007A0AAF">
      <w:pPr>
        <w:shd w:val="clear" w:color="auto" w:fill="FFFFFF"/>
        <w:spacing w:line="290" w:lineRule="atLeast"/>
        <w:ind w:firstLine="709"/>
        <w:jc w:val="both"/>
        <w:rPr>
          <w:sz w:val="28"/>
          <w:szCs w:val="28"/>
        </w:rPr>
      </w:pPr>
      <w:proofErr w:type="gramStart"/>
      <w:r w:rsidRPr="00EA6445">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3" w:anchor="dst2661" w:history="1">
        <w:r w:rsidRPr="00EA6445">
          <w:rPr>
            <w:sz w:val="28"/>
            <w:szCs w:val="28"/>
          </w:rPr>
          <w:t>пункте 1 части 19</w:t>
        </w:r>
      </w:hyperlink>
      <w:r w:rsidRPr="00EA6445">
        <w:rPr>
          <w:sz w:val="28"/>
          <w:szCs w:val="28"/>
        </w:rPr>
        <w:t xml:space="preserve"> статьи 55 </w:t>
      </w:r>
      <w:r w:rsidRPr="00EA6445">
        <w:rPr>
          <w:kern w:val="2"/>
          <w:sz w:val="28"/>
          <w:szCs w:val="28"/>
        </w:rPr>
        <w:t>Градостроительного кодекса Российской Федерации</w:t>
      </w:r>
      <w:r w:rsidRPr="00EA6445">
        <w:rPr>
          <w:sz w:val="28"/>
          <w:szCs w:val="28"/>
        </w:rPr>
        <w:t xml:space="preserve"> предельным параметрам разрешенного строительства, реконструкции объектов капитального строительства, </w:t>
      </w:r>
      <w:r w:rsidRPr="00EA6445">
        <w:rPr>
          <w:sz w:val="28"/>
          <w:szCs w:val="28"/>
        </w:rPr>
        <w:lastRenderedPageBreak/>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EA6445">
        <w:rPr>
          <w:kern w:val="2"/>
          <w:sz w:val="28"/>
          <w:szCs w:val="28"/>
        </w:rPr>
        <w:t>Градостроительным кодексом Российской Федерации</w:t>
      </w:r>
      <w:r w:rsidRPr="00EA6445">
        <w:rPr>
          <w:sz w:val="28"/>
          <w:szCs w:val="28"/>
        </w:rPr>
        <w:t>, другими федеральными законами;</w:t>
      </w:r>
      <w:proofErr w:type="gramEnd"/>
    </w:p>
    <w:p w:rsidR="007A0AAF" w:rsidRPr="00EA6445" w:rsidRDefault="007A0AAF" w:rsidP="007A0AAF">
      <w:pPr>
        <w:shd w:val="clear" w:color="auto" w:fill="FFFFFF"/>
        <w:spacing w:line="290" w:lineRule="atLeast"/>
        <w:ind w:firstLine="709"/>
        <w:jc w:val="both"/>
        <w:rPr>
          <w:sz w:val="28"/>
          <w:szCs w:val="28"/>
        </w:rPr>
      </w:pPr>
      <w:bookmarkStart w:id="1" w:name="dst2668"/>
      <w:bookmarkEnd w:id="1"/>
      <w:proofErr w:type="gramStart"/>
      <w:r w:rsidRPr="00EA6445">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6445">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 w:anchor="dst2611" w:history="1">
        <w:r w:rsidRPr="00EA6445">
          <w:rPr>
            <w:sz w:val="28"/>
            <w:szCs w:val="28"/>
          </w:rPr>
          <w:t>пункте 4 части 10 статьи 51</w:t>
        </w:r>
      </w:hyperlink>
      <w:r w:rsidRPr="00EA6445">
        <w:rPr>
          <w:sz w:val="28"/>
          <w:szCs w:val="28"/>
          <w:vertAlign w:val="superscript"/>
        </w:rPr>
        <w:t>1</w:t>
      </w:r>
      <w:r w:rsidRPr="00EA6445">
        <w:rPr>
          <w:sz w:val="28"/>
          <w:szCs w:val="28"/>
        </w:rPr>
        <w:t> </w:t>
      </w:r>
      <w:r w:rsidRPr="00EA6445">
        <w:rPr>
          <w:kern w:val="2"/>
          <w:sz w:val="28"/>
          <w:szCs w:val="28"/>
        </w:rPr>
        <w:t>Градостроительного кодекса Российской Федерации</w:t>
      </w:r>
      <w:r w:rsidRPr="00EA6445">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A0AAF" w:rsidRPr="00EA6445" w:rsidRDefault="007A0AAF" w:rsidP="007A0AAF">
      <w:pPr>
        <w:shd w:val="clear" w:color="auto" w:fill="FFFFFF"/>
        <w:spacing w:line="290" w:lineRule="atLeast"/>
        <w:ind w:firstLine="709"/>
        <w:jc w:val="both"/>
        <w:rPr>
          <w:sz w:val="28"/>
          <w:szCs w:val="28"/>
        </w:rPr>
      </w:pPr>
      <w:bookmarkStart w:id="2" w:name="dst2669"/>
      <w:bookmarkEnd w:id="2"/>
      <w:r w:rsidRPr="00EA6445">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A0AAF" w:rsidRPr="00EA6445" w:rsidRDefault="007A0AAF" w:rsidP="007A0AAF">
      <w:pPr>
        <w:shd w:val="clear" w:color="auto" w:fill="FFFFFF"/>
        <w:spacing w:line="290" w:lineRule="atLeast"/>
        <w:ind w:firstLine="709"/>
        <w:jc w:val="both"/>
        <w:rPr>
          <w:sz w:val="28"/>
          <w:szCs w:val="28"/>
        </w:rPr>
      </w:pPr>
      <w:bookmarkStart w:id="3" w:name="dst2670"/>
      <w:bookmarkEnd w:id="3"/>
      <w:proofErr w:type="gramStart"/>
      <w:r w:rsidRPr="00EA6445">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6445">
        <w:rPr>
          <w:sz w:val="28"/>
          <w:szCs w:val="28"/>
        </w:rPr>
        <w:t>, и такой объект капитального строительства не введен в эксплуатацию.</w:t>
      </w:r>
    </w:p>
    <w:p w:rsidR="007A0AAF" w:rsidRPr="005F7C9D" w:rsidRDefault="007A0AAF" w:rsidP="007A0AAF">
      <w:pPr>
        <w:autoSpaceDE w:val="0"/>
        <w:autoSpaceDN w:val="0"/>
        <w:adjustRightInd w:val="0"/>
        <w:ind w:firstLine="709"/>
        <w:jc w:val="both"/>
        <w:rPr>
          <w:sz w:val="28"/>
          <w:szCs w:val="28"/>
        </w:rPr>
      </w:pPr>
      <w:r w:rsidRPr="00EA6445">
        <w:rPr>
          <w:kern w:val="2"/>
          <w:sz w:val="28"/>
          <w:szCs w:val="28"/>
        </w:rPr>
        <w:t xml:space="preserve"> 91. </w:t>
      </w:r>
      <w:r w:rsidRPr="005F7C9D">
        <w:rPr>
          <w:kern w:val="2"/>
          <w:sz w:val="28"/>
          <w:szCs w:val="28"/>
        </w:rPr>
        <w:t xml:space="preserve">Если по результатам проверки, указанной в пункте 89 настоящего административного регламента, будет установлено отсутствие оснований для  выдачи уведомления о несоответствии, предусмотренных </w:t>
      </w:r>
      <w:r w:rsidRPr="005F7C9D">
        <w:rPr>
          <w:sz w:val="28"/>
          <w:szCs w:val="28"/>
        </w:rPr>
        <w:t xml:space="preserve">пунктом 90 настоящего административного регламента, </w:t>
      </w:r>
      <w:r w:rsidRPr="005F7C9D">
        <w:rPr>
          <w:kern w:val="2"/>
          <w:sz w:val="28"/>
          <w:szCs w:val="28"/>
        </w:rPr>
        <w:t xml:space="preserve">должностное лицо администрации, ответственное за предоставление муниципальной услуги, в срок, предусмотренный пунктом 89 настоящего административного регламента, осуществляет подготовку проекта </w:t>
      </w:r>
      <w:r w:rsidRPr="005F7C9D">
        <w:rPr>
          <w:sz w:val="28"/>
          <w:szCs w:val="28"/>
        </w:rPr>
        <w:t>уведомления о соответствии.</w:t>
      </w:r>
    </w:p>
    <w:p w:rsidR="007A0AAF" w:rsidRPr="005F7C9D" w:rsidRDefault="007A0AAF" w:rsidP="007A0AAF">
      <w:pPr>
        <w:autoSpaceDE w:val="0"/>
        <w:autoSpaceDN w:val="0"/>
        <w:adjustRightInd w:val="0"/>
        <w:ind w:firstLine="709"/>
        <w:jc w:val="both"/>
        <w:rPr>
          <w:kern w:val="2"/>
          <w:sz w:val="28"/>
          <w:szCs w:val="28"/>
        </w:rPr>
      </w:pPr>
      <w:r w:rsidRPr="005F7C9D">
        <w:rPr>
          <w:kern w:val="2"/>
          <w:sz w:val="28"/>
          <w:szCs w:val="28"/>
        </w:rPr>
        <w:t xml:space="preserve">Если по результатам проверки, указанной в пункте 89 настоящего административного регламента, будет установлено наличие оснований для  выдачи уведомления о несоответствии, предусмотренных </w:t>
      </w:r>
      <w:r w:rsidRPr="005F7C9D">
        <w:rPr>
          <w:sz w:val="28"/>
          <w:szCs w:val="28"/>
        </w:rPr>
        <w:t>пунктом 90 настоящего административного регламента,</w:t>
      </w:r>
      <w:r w:rsidRPr="005F7C9D">
        <w:rPr>
          <w:kern w:val="2"/>
          <w:sz w:val="28"/>
          <w:szCs w:val="28"/>
        </w:rPr>
        <w:t xml:space="preserve"> должностное лицо администрации, ответственное за предоставление муниципальной услуги, в срок, </w:t>
      </w:r>
      <w:r w:rsidRPr="005F7C9D">
        <w:rPr>
          <w:kern w:val="2"/>
          <w:sz w:val="28"/>
          <w:szCs w:val="28"/>
        </w:rPr>
        <w:lastRenderedPageBreak/>
        <w:t xml:space="preserve">предусмотренный пунктом 89 настоящего административного регламента, осуществляет подготовку проекта </w:t>
      </w:r>
      <w:r w:rsidRPr="005F7C9D">
        <w:rPr>
          <w:sz w:val="28"/>
          <w:szCs w:val="28"/>
        </w:rPr>
        <w:t>уведомления о несоответствии.</w:t>
      </w:r>
    </w:p>
    <w:p w:rsidR="007A0AAF" w:rsidRPr="005F7C9D" w:rsidRDefault="007A0AAF" w:rsidP="007A0AAF">
      <w:pPr>
        <w:autoSpaceDE w:val="0"/>
        <w:autoSpaceDN w:val="0"/>
        <w:adjustRightInd w:val="0"/>
        <w:ind w:firstLine="709"/>
        <w:jc w:val="both"/>
        <w:rPr>
          <w:sz w:val="28"/>
          <w:szCs w:val="28"/>
        </w:rPr>
      </w:pPr>
      <w:r w:rsidRPr="005F7C9D">
        <w:rPr>
          <w:sz w:val="28"/>
          <w:szCs w:val="28"/>
        </w:rPr>
        <w:t>Подготовка уведомления о соответствии или</w:t>
      </w:r>
      <w:r w:rsidRPr="005F7C9D">
        <w:rPr>
          <w:kern w:val="2"/>
          <w:sz w:val="28"/>
          <w:szCs w:val="28"/>
        </w:rPr>
        <w:t xml:space="preserve"> уведомления о несоответствии осуществляется по форме, установленной  Приказом № 591/пр.</w:t>
      </w:r>
    </w:p>
    <w:p w:rsidR="007A0AAF" w:rsidRPr="005F7C9D" w:rsidRDefault="007A0AAF" w:rsidP="007A0AAF">
      <w:pPr>
        <w:autoSpaceDE w:val="0"/>
        <w:autoSpaceDN w:val="0"/>
        <w:adjustRightInd w:val="0"/>
        <w:ind w:firstLine="709"/>
        <w:jc w:val="both"/>
        <w:rPr>
          <w:kern w:val="2"/>
          <w:sz w:val="28"/>
          <w:szCs w:val="28"/>
        </w:rPr>
      </w:pPr>
      <w:r w:rsidRPr="005F7C9D">
        <w:rPr>
          <w:kern w:val="2"/>
          <w:sz w:val="28"/>
          <w:szCs w:val="28"/>
        </w:rPr>
        <w:t>92. После подготовки документа, указанного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93. Критерием принятия решения о выдаче уведомления о соответствии</w:t>
      </w:r>
      <w:r w:rsidRPr="00EA6445">
        <w:rPr>
          <w:sz w:val="28"/>
          <w:szCs w:val="28"/>
        </w:rPr>
        <w:t xml:space="preserve"> </w:t>
      </w:r>
      <w:r w:rsidRPr="00EA6445">
        <w:rPr>
          <w:kern w:val="2"/>
          <w:sz w:val="28"/>
          <w:szCs w:val="28"/>
        </w:rPr>
        <w:t>или о выдаче уведомления о несоответствии является наличие или отсутствие оснований, предусмотренных пунктом 90 настоящего административного регламента.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94. Результатом административной процедуры является уведомление о соответствии или </w:t>
      </w:r>
      <w:proofErr w:type="gramStart"/>
      <w:r w:rsidRPr="00EA6445">
        <w:rPr>
          <w:kern w:val="2"/>
          <w:sz w:val="28"/>
          <w:szCs w:val="28"/>
        </w:rPr>
        <w:t>уведомление</w:t>
      </w:r>
      <w:proofErr w:type="gramEnd"/>
      <w:r w:rsidRPr="00EA6445">
        <w:rPr>
          <w:kern w:val="2"/>
          <w:sz w:val="28"/>
          <w:szCs w:val="28"/>
        </w:rPr>
        <w:t xml:space="preserve"> о несоответствии</w:t>
      </w:r>
      <w:r w:rsidRPr="00EA6445">
        <w:rPr>
          <w:sz w:val="28"/>
          <w:szCs w:val="28"/>
        </w:rPr>
        <w:t>.</w:t>
      </w:r>
    </w:p>
    <w:p w:rsidR="007A0AAF" w:rsidRPr="00EA6445" w:rsidRDefault="007A0AAF" w:rsidP="007A0AAF">
      <w:pPr>
        <w:autoSpaceDE w:val="0"/>
        <w:autoSpaceDN w:val="0"/>
        <w:adjustRightInd w:val="0"/>
        <w:ind w:firstLine="709"/>
        <w:jc w:val="both"/>
        <w:rPr>
          <w:sz w:val="28"/>
          <w:szCs w:val="28"/>
        </w:rPr>
      </w:pPr>
      <w:r w:rsidRPr="00EA6445">
        <w:rPr>
          <w:kern w:val="2"/>
          <w:sz w:val="28"/>
          <w:szCs w:val="28"/>
        </w:rPr>
        <w:t>95.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EA6445">
        <w:rPr>
          <w:sz w:val="28"/>
          <w:szCs w:val="28"/>
        </w:rPr>
        <w:t>.</w:t>
      </w:r>
    </w:p>
    <w:p w:rsidR="007A0AAF" w:rsidRPr="00EA6445" w:rsidRDefault="007A0AAF" w:rsidP="007A0AAF">
      <w:pPr>
        <w:autoSpaceDE w:val="0"/>
        <w:autoSpaceDN w:val="0"/>
        <w:adjustRightInd w:val="0"/>
        <w:ind w:firstLine="709"/>
        <w:jc w:val="both"/>
        <w:rPr>
          <w:sz w:val="28"/>
          <w:szCs w:val="28"/>
        </w:rPr>
      </w:pPr>
    </w:p>
    <w:p w:rsidR="007A0AAF" w:rsidRPr="00EA6445" w:rsidRDefault="007A0AAF" w:rsidP="007A0AAF">
      <w:pPr>
        <w:autoSpaceDE w:val="0"/>
        <w:autoSpaceDN w:val="0"/>
        <w:adjustRightInd w:val="0"/>
        <w:jc w:val="center"/>
        <w:rPr>
          <w:kern w:val="2"/>
          <w:sz w:val="28"/>
          <w:szCs w:val="28"/>
        </w:rPr>
      </w:pPr>
      <w:r w:rsidRPr="00EA6445">
        <w:rPr>
          <w:kern w:val="2"/>
          <w:sz w:val="28"/>
          <w:szCs w:val="28"/>
        </w:rPr>
        <w:t>Глава 26. Выдача (направление) заявителю или его представителю</w:t>
      </w:r>
      <w:r w:rsidRPr="00EA6445">
        <w:rPr>
          <w:kern w:val="2"/>
          <w:sz w:val="28"/>
          <w:szCs w:val="28"/>
        </w:rPr>
        <w:br/>
        <w:t>результата муниципальной услуги или уведомления об отказе</w:t>
      </w:r>
      <w:r w:rsidRPr="00EA6445">
        <w:rPr>
          <w:kern w:val="2"/>
          <w:sz w:val="28"/>
          <w:szCs w:val="28"/>
        </w:rPr>
        <w:br/>
        <w:t>в предоставлении муниципальной услуги</w:t>
      </w:r>
    </w:p>
    <w:p w:rsidR="007A0AAF" w:rsidRPr="00EA6445" w:rsidRDefault="007A0AAF" w:rsidP="007A0AAF">
      <w:pPr>
        <w:autoSpaceDE w:val="0"/>
        <w:autoSpaceDN w:val="0"/>
        <w:adjustRightInd w:val="0"/>
        <w:jc w:val="center"/>
        <w:rPr>
          <w:kern w:val="2"/>
          <w:sz w:val="28"/>
          <w:szCs w:val="28"/>
        </w:rPr>
      </w:pPr>
    </w:p>
    <w:p w:rsidR="007A0AAF" w:rsidRPr="00EA6445" w:rsidRDefault="007A0AAF" w:rsidP="007A0AAF">
      <w:pPr>
        <w:keepNext/>
        <w:keepLines/>
        <w:autoSpaceDE w:val="0"/>
        <w:autoSpaceDN w:val="0"/>
        <w:adjustRightInd w:val="0"/>
        <w:ind w:firstLine="709"/>
        <w:jc w:val="both"/>
        <w:outlineLvl w:val="2"/>
        <w:rPr>
          <w:kern w:val="2"/>
          <w:sz w:val="28"/>
          <w:szCs w:val="28"/>
        </w:rPr>
      </w:pPr>
      <w:r w:rsidRPr="00EA6445">
        <w:rPr>
          <w:kern w:val="2"/>
          <w:sz w:val="28"/>
          <w:szCs w:val="28"/>
        </w:rPr>
        <w:t>96.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sidRPr="00EA6445">
        <w:rPr>
          <w:sz w:val="28"/>
          <w:szCs w:val="28"/>
        </w:rPr>
        <w:t xml:space="preserve"> </w:t>
      </w:r>
      <w:r w:rsidRPr="00EA6445">
        <w:rPr>
          <w:kern w:val="2"/>
          <w:sz w:val="28"/>
          <w:szCs w:val="28"/>
        </w:rPr>
        <w:t>или уведомления об отказе</w:t>
      </w:r>
      <w:r w:rsidRPr="00EA6445">
        <w:rPr>
          <w:kern w:val="2"/>
          <w:sz w:val="28"/>
          <w:szCs w:val="28"/>
        </w:rPr>
        <w:br/>
        <w:t>в предоставлении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97.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об окончании строительства.</w:t>
      </w:r>
    </w:p>
    <w:p w:rsidR="007A0AAF" w:rsidRPr="00EA6445" w:rsidRDefault="007A0AAF" w:rsidP="007A0AAF">
      <w:pPr>
        <w:ind w:firstLine="709"/>
        <w:jc w:val="both"/>
        <w:rPr>
          <w:kern w:val="2"/>
          <w:sz w:val="28"/>
          <w:szCs w:val="28"/>
        </w:rPr>
      </w:pPr>
      <w:proofErr w:type="gramStart"/>
      <w:r w:rsidRPr="00EA6445">
        <w:rPr>
          <w:kern w:val="2"/>
          <w:sz w:val="28"/>
          <w:szCs w:val="28"/>
        </w:rPr>
        <w:t>Уведомление об отказе в предоставлении муниципальной услуги</w:t>
      </w:r>
      <w:r w:rsidRPr="00EA6445">
        <w:rPr>
          <w:kern w:val="2"/>
        </w:rPr>
        <w:t xml:space="preserve"> </w:t>
      </w:r>
      <w:r w:rsidRPr="00EA6445">
        <w:rPr>
          <w:kern w:val="2"/>
          <w:sz w:val="28"/>
          <w:szCs w:val="28"/>
        </w:rPr>
        <w:t>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уведомлении об окончании строительства, либо по обращению заявителя или его представителя вручает его лично в течение одного рабочего дня со дня его подписания главой администрации.</w:t>
      </w:r>
      <w:proofErr w:type="gramEnd"/>
    </w:p>
    <w:p w:rsidR="007A0AAF" w:rsidRPr="00EA6445" w:rsidRDefault="007A0AAF" w:rsidP="007A0AAF">
      <w:pPr>
        <w:ind w:firstLine="709"/>
        <w:jc w:val="both"/>
        <w:rPr>
          <w:kern w:val="2"/>
          <w:sz w:val="28"/>
          <w:szCs w:val="28"/>
        </w:rPr>
      </w:pPr>
      <w:proofErr w:type="gramStart"/>
      <w:r w:rsidRPr="00EA6445">
        <w:rPr>
          <w:kern w:val="2"/>
          <w:sz w:val="28"/>
          <w:szCs w:val="28"/>
        </w:rPr>
        <w:t>В случае подачи уведомления об окончании строительства в электронной форме уведомление об отказе в предоставлении муниципальной услуги</w:t>
      </w:r>
      <w:r w:rsidRPr="00EA6445">
        <w:rPr>
          <w:kern w:val="2"/>
        </w:rPr>
        <w:t xml:space="preserve"> </w:t>
      </w:r>
      <w:r w:rsidRPr="00EA6445">
        <w:rPr>
          <w:kern w:val="2"/>
          <w:sz w:val="28"/>
          <w:szCs w:val="28"/>
        </w:rPr>
        <w:t xml:space="preserve">направляется в электронной форме заявителю или его представителю должностным лицом администрации, ответственным за выдачу (направление) </w:t>
      </w:r>
      <w:r w:rsidRPr="00EA6445">
        <w:rPr>
          <w:kern w:val="2"/>
          <w:sz w:val="28"/>
          <w:szCs w:val="28"/>
        </w:rPr>
        <w:lastRenderedPageBreak/>
        <w:t>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roofErr w:type="gramEnd"/>
    </w:p>
    <w:p w:rsidR="007A0AAF" w:rsidRPr="005F7C9D" w:rsidRDefault="007A0AAF" w:rsidP="007A0AAF">
      <w:pPr>
        <w:autoSpaceDE w:val="0"/>
        <w:autoSpaceDN w:val="0"/>
        <w:adjustRightInd w:val="0"/>
        <w:ind w:firstLine="709"/>
        <w:jc w:val="both"/>
        <w:rPr>
          <w:kern w:val="2"/>
          <w:sz w:val="28"/>
          <w:szCs w:val="28"/>
        </w:rPr>
      </w:pPr>
      <w:r w:rsidRPr="00EA6445">
        <w:rPr>
          <w:kern w:val="2"/>
          <w:sz w:val="28"/>
          <w:szCs w:val="28"/>
        </w:rPr>
        <w:t>98. При личном получении уведомления о соответствии</w:t>
      </w:r>
      <w:r w:rsidRPr="00EA6445">
        <w:rPr>
          <w:sz w:val="28"/>
          <w:szCs w:val="28"/>
        </w:rPr>
        <w:t xml:space="preserve">, уведомления о несоответствии или уведомления об отказе в предоставлении муниципальной услуги </w:t>
      </w:r>
      <w:r w:rsidRPr="00EA6445">
        <w:rPr>
          <w:kern w:val="2"/>
          <w:sz w:val="28"/>
          <w:szCs w:val="28"/>
        </w:rPr>
        <w:t xml:space="preserve">заявитель или его представитель расписывается в их получении </w:t>
      </w:r>
      <w:r w:rsidRPr="005F7C9D">
        <w:rPr>
          <w:sz w:val="28"/>
          <w:szCs w:val="28"/>
        </w:rPr>
        <w:t>в журнале регистрации обращений за предоставлением муниципальной услуги</w:t>
      </w:r>
      <w:r>
        <w:rPr>
          <w:kern w:val="2"/>
          <w:sz w:val="28"/>
          <w:szCs w:val="28"/>
        </w:rPr>
        <w:t>.</w:t>
      </w:r>
      <w:r w:rsidRPr="005F7C9D">
        <w:rPr>
          <w:kern w:val="2"/>
          <w:sz w:val="28"/>
          <w:szCs w:val="28"/>
        </w:rPr>
        <w:t xml:space="preserve"> </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99. Результатом административной процедуры является выдача (направление) заявителю или его представителю уведомления о соответствии</w:t>
      </w:r>
      <w:r w:rsidRPr="00EA6445">
        <w:rPr>
          <w:sz w:val="28"/>
          <w:szCs w:val="28"/>
        </w:rPr>
        <w:t>, уведомления о несоответствии</w:t>
      </w:r>
      <w:r w:rsidRPr="00EA6445">
        <w:rPr>
          <w:kern w:val="2"/>
          <w:sz w:val="28"/>
          <w:szCs w:val="28"/>
        </w:rPr>
        <w:t xml:space="preserve"> или уведомления об отказе в предоставлении муниципальной услуги. </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100. </w:t>
      </w:r>
      <w:proofErr w:type="gramStart"/>
      <w:r w:rsidRPr="00EA6445">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Pr="005F7C9D">
        <w:rPr>
          <w:sz w:val="28"/>
          <w:szCs w:val="28"/>
        </w:rPr>
        <w:t>в журнале регистрации обращений за предоставлением муниципальной услуги</w:t>
      </w:r>
      <w:r>
        <w:rPr>
          <w:sz w:val="28"/>
          <w:szCs w:val="28"/>
        </w:rPr>
        <w:t xml:space="preserve"> </w:t>
      </w:r>
      <w:r w:rsidRPr="00EA6445">
        <w:rPr>
          <w:kern w:val="2"/>
          <w:sz w:val="28"/>
          <w:szCs w:val="28"/>
        </w:rPr>
        <w:t>отметки о направлении уведомления о соответствии</w:t>
      </w:r>
      <w:r w:rsidRPr="00EA6445">
        <w:rPr>
          <w:sz w:val="28"/>
          <w:szCs w:val="28"/>
        </w:rPr>
        <w:t>, уведомления о несоответствии</w:t>
      </w:r>
      <w:r w:rsidRPr="00EA6445">
        <w:rPr>
          <w:kern w:val="2"/>
          <w:sz w:val="28"/>
          <w:szCs w:val="28"/>
        </w:rPr>
        <w:t xml:space="preserve"> или уведомления об отказе в предоставлении муниципальной услуги заявителю или о получении указанного документа лично заявителем или его представителем.</w:t>
      </w:r>
      <w:proofErr w:type="gramEnd"/>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27. Исправление допущенных опечаток и ошибок в выданных</w:t>
      </w:r>
      <w:r w:rsidRPr="00EA6445">
        <w:rPr>
          <w:kern w:val="2"/>
          <w:sz w:val="28"/>
          <w:szCs w:val="28"/>
        </w:rPr>
        <w:br/>
        <w:t>в результате предоставления муниципальной услуги документах</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101.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Pr="00EA6445">
        <w:rPr>
          <w:sz w:val="28"/>
          <w:szCs w:val="28"/>
        </w:rPr>
        <w:t xml:space="preserve"> о соответствии, уведомлении о несоответствии</w:t>
      </w:r>
      <w:r w:rsidRPr="00EA6445">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102.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7A0AAF" w:rsidRPr="00EA6445" w:rsidRDefault="007A0AAF" w:rsidP="007A0AAF">
      <w:pPr>
        <w:autoSpaceDE w:val="0"/>
        <w:autoSpaceDN w:val="0"/>
        <w:ind w:firstLine="709"/>
        <w:jc w:val="both"/>
        <w:rPr>
          <w:kern w:val="2"/>
          <w:sz w:val="28"/>
          <w:szCs w:val="28"/>
        </w:rPr>
      </w:pPr>
      <w:r w:rsidRPr="00EA6445">
        <w:rPr>
          <w:kern w:val="2"/>
          <w:sz w:val="28"/>
          <w:szCs w:val="28"/>
        </w:rPr>
        <w:t>103.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EA6445">
        <w:rPr>
          <w:kern w:val="2"/>
          <w:sz w:val="28"/>
          <w:szCs w:val="28"/>
        </w:rPr>
        <w:t>.</w:t>
      </w:r>
      <w:proofErr w:type="gramEnd"/>
      <w:r w:rsidRPr="00EA6445">
        <w:rPr>
          <w:kern w:val="2"/>
          <w:sz w:val="28"/>
          <w:szCs w:val="28"/>
        </w:rPr>
        <w:t xml:space="preserve"> </w:t>
      </w:r>
      <w:proofErr w:type="gramStart"/>
      <w:r w:rsidRPr="00EA6445">
        <w:rPr>
          <w:kern w:val="2"/>
          <w:sz w:val="28"/>
          <w:szCs w:val="28"/>
        </w:rPr>
        <w:t>о</w:t>
      </w:r>
      <w:proofErr w:type="gramEnd"/>
      <w:r w:rsidRPr="00EA6445">
        <w:rPr>
          <w:kern w:val="2"/>
          <w:sz w:val="28"/>
          <w:szCs w:val="28"/>
        </w:rPr>
        <w:t>тветственному за предоставление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104. </w:t>
      </w:r>
      <w:proofErr w:type="gramStart"/>
      <w:r w:rsidRPr="00EA6445">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A0AAF" w:rsidRPr="00EA6445" w:rsidRDefault="007A0AAF" w:rsidP="007A0AAF">
      <w:pPr>
        <w:autoSpaceDE w:val="0"/>
        <w:autoSpaceDN w:val="0"/>
        <w:ind w:firstLine="709"/>
        <w:jc w:val="both"/>
        <w:rPr>
          <w:kern w:val="2"/>
          <w:sz w:val="28"/>
          <w:szCs w:val="28"/>
        </w:rPr>
      </w:pPr>
      <w:r w:rsidRPr="00EA6445">
        <w:rPr>
          <w:kern w:val="2"/>
          <w:sz w:val="28"/>
          <w:szCs w:val="28"/>
        </w:rPr>
        <w:t>1) об исправлении технической ошибки;</w:t>
      </w:r>
    </w:p>
    <w:p w:rsidR="007A0AAF" w:rsidRPr="00EA6445" w:rsidRDefault="007A0AAF" w:rsidP="007A0AAF">
      <w:pPr>
        <w:autoSpaceDE w:val="0"/>
        <w:autoSpaceDN w:val="0"/>
        <w:ind w:firstLine="709"/>
        <w:jc w:val="both"/>
        <w:rPr>
          <w:kern w:val="2"/>
          <w:sz w:val="28"/>
          <w:szCs w:val="28"/>
        </w:rPr>
      </w:pPr>
      <w:r w:rsidRPr="00EA6445">
        <w:rPr>
          <w:kern w:val="2"/>
          <w:sz w:val="28"/>
          <w:szCs w:val="28"/>
        </w:rPr>
        <w:t>2) об отсутствии технической ошибки.</w:t>
      </w:r>
    </w:p>
    <w:p w:rsidR="007A0AAF" w:rsidRPr="00EA6445" w:rsidRDefault="007A0AAF" w:rsidP="007A0AAF">
      <w:pPr>
        <w:autoSpaceDE w:val="0"/>
        <w:autoSpaceDN w:val="0"/>
        <w:ind w:firstLine="709"/>
        <w:jc w:val="both"/>
        <w:rPr>
          <w:kern w:val="2"/>
          <w:sz w:val="28"/>
          <w:szCs w:val="28"/>
        </w:rPr>
      </w:pPr>
      <w:r w:rsidRPr="00EA6445">
        <w:rPr>
          <w:kern w:val="2"/>
          <w:sz w:val="28"/>
          <w:szCs w:val="28"/>
        </w:rPr>
        <w:lastRenderedPageBreak/>
        <w:t>105. Критерием принятия решения, указанного в пункте 104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106. В случае принятия решения, указанного в подпункте 1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7A0AAF" w:rsidRPr="00EA6445" w:rsidRDefault="007A0AAF" w:rsidP="007A0AAF">
      <w:pPr>
        <w:autoSpaceDE w:val="0"/>
        <w:autoSpaceDN w:val="0"/>
        <w:ind w:firstLine="709"/>
        <w:jc w:val="both"/>
        <w:rPr>
          <w:kern w:val="2"/>
          <w:sz w:val="28"/>
          <w:szCs w:val="28"/>
        </w:rPr>
      </w:pPr>
      <w:r w:rsidRPr="00EA6445">
        <w:rPr>
          <w:kern w:val="2"/>
          <w:sz w:val="28"/>
          <w:szCs w:val="28"/>
        </w:rPr>
        <w:t>107.</w:t>
      </w:r>
      <w:r w:rsidRPr="00EA6445">
        <w:rPr>
          <w:kern w:val="2"/>
        </w:rPr>
        <w:t xml:space="preserve"> </w:t>
      </w:r>
      <w:proofErr w:type="gramStart"/>
      <w:r w:rsidRPr="00EA6445">
        <w:rPr>
          <w:kern w:val="2"/>
          <w:sz w:val="28"/>
          <w:szCs w:val="28"/>
        </w:rPr>
        <w:t>В случае принятия решения, указанного в подпункте 2 пункта 104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108. </w:t>
      </w:r>
      <w:proofErr w:type="gramStart"/>
      <w:r w:rsidRPr="00EA6445">
        <w:rPr>
          <w:kern w:val="2"/>
          <w:sz w:val="28"/>
          <w:szCs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7A0AAF" w:rsidRPr="00EA6445" w:rsidRDefault="007A0AAF" w:rsidP="007A0AAF">
      <w:pPr>
        <w:autoSpaceDE w:val="0"/>
        <w:autoSpaceDN w:val="0"/>
        <w:ind w:firstLine="709"/>
        <w:jc w:val="both"/>
        <w:rPr>
          <w:kern w:val="2"/>
          <w:sz w:val="28"/>
          <w:szCs w:val="28"/>
        </w:rPr>
      </w:pPr>
      <w:r w:rsidRPr="00EA6445">
        <w:rPr>
          <w:kern w:val="2"/>
          <w:sz w:val="28"/>
          <w:szCs w:val="28"/>
        </w:rPr>
        <w:t>109. Глава администрации немедленно после подписания документа, указанного в пункте 108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110. </w:t>
      </w:r>
      <w:proofErr w:type="gramStart"/>
      <w:r w:rsidRPr="00EA6445">
        <w:rPr>
          <w:kern w:val="2"/>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108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A0AAF" w:rsidRPr="00EA6445" w:rsidRDefault="007A0AAF" w:rsidP="007A0AAF">
      <w:pPr>
        <w:autoSpaceDE w:val="0"/>
        <w:autoSpaceDN w:val="0"/>
        <w:ind w:firstLine="709"/>
        <w:jc w:val="both"/>
        <w:rPr>
          <w:kern w:val="2"/>
          <w:sz w:val="28"/>
          <w:szCs w:val="28"/>
        </w:rPr>
      </w:pPr>
      <w:r w:rsidRPr="00EA6445">
        <w:rPr>
          <w:kern w:val="2"/>
          <w:sz w:val="28"/>
          <w:szCs w:val="28"/>
        </w:rPr>
        <w:t>111.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7A0AAF" w:rsidRPr="00EA6445" w:rsidRDefault="007A0AAF" w:rsidP="007A0AAF">
      <w:pPr>
        <w:autoSpaceDE w:val="0"/>
        <w:autoSpaceDN w:val="0"/>
        <w:ind w:firstLine="709"/>
        <w:jc w:val="both"/>
        <w:rPr>
          <w:kern w:val="2"/>
          <w:sz w:val="28"/>
          <w:szCs w:val="28"/>
        </w:rPr>
      </w:pPr>
      <w:r w:rsidRPr="00EA6445">
        <w:rPr>
          <w:kern w:val="2"/>
          <w:sz w:val="28"/>
          <w:szCs w:val="28"/>
        </w:rPr>
        <w:t xml:space="preserve">1) в случае наличия технической ошибки в выданном в результате предоставления муниципальной услуги документе – уведомление о соответствии или </w:t>
      </w:r>
      <w:proofErr w:type="gramStart"/>
      <w:r w:rsidRPr="00EA6445">
        <w:rPr>
          <w:kern w:val="2"/>
          <w:sz w:val="28"/>
          <w:szCs w:val="28"/>
        </w:rPr>
        <w:t>уведомление</w:t>
      </w:r>
      <w:proofErr w:type="gramEnd"/>
      <w:r w:rsidRPr="00EA6445">
        <w:rPr>
          <w:kern w:val="2"/>
          <w:sz w:val="28"/>
          <w:szCs w:val="28"/>
        </w:rPr>
        <w:t xml:space="preserve"> о несоответствии с исправленной технической ошибкой;</w:t>
      </w:r>
    </w:p>
    <w:p w:rsidR="007A0AAF" w:rsidRPr="00EA6445" w:rsidRDefault="007A0AAF" w:rsidP="007A0AAF">
      <w:pPr>
        <w:autoSpaceDE w:val="0"/>
        <w:autoSpaceDN w:val="0"/>
        <w:ind w:firstLine="709"/>
        <w:jc w:val="both"/>
        <w:rPr>
          <w:kern w:val="2"/>
          <w:sz w:val="28"/>
          <w:szCs w:val="28"/>
        </w:rPr>
      </w:pPr>
      <w:proofErr w:type="gramStart"/>
      <w:r w:rsidRPr="00EA6445">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lastRenderedPageBreak/>
        <w:t xml:space="preserve">112. </w:t>
      </w:r>
      <w:proofErr w:type="gramStart"/>
      <w:r w:rsidRPr="00EA6445">
        <w:rPr>
          <w:kern w:val="2"/>
          <w:sz w:val="28"/>
          <w:szCs w:val="28"/>
        </w:rPr>
        <w:t xml:space="preserve">Способом фиксации результата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5F7C9D">
        <w:rPr>
          <w:sz w:val="28"/>
          <w:szCs w:val="28"/>
        </w:rPr>
        <w:t>в журнале регистрации обращений за предоставлением муниципальной услуги</w:t>
      </w:r>
      <w:r>
        <w:rPr>
          <w:sz w:val="28"/>
          <w:szCs w:val="28"/>
        </w:rPr>
        <w:t xml:space="preserve"> </w:t>
      </w:r>
      <w:r w:rsidRPr="00EA6445">
        <w:rPr>
          <w:kern w:val="2"/>
          <w:sz w:val="28"/>
          <w:szCs w:val="28"/>
        </w:rPr>
        <w:t>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w:t>
      </w:r>
      <w:proofErr w:type="gramEnd"/>
      <w:r w:rsidRPr="00EA6445">
        <w:rPr>
          <w:kern w:val="2"/>
          <w:sz w:val="28"/>
          <w:szCs w:val="28"/>
        </w:rPr>
        <w:t xml:space="preserve"> заявителем или его представителем.</w:t>
      </w:r>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 xml:space="preserve">РАЗДЕЛ IV. ФОРМЫ </w:t>
      </w:r>
      <w:proofErr w:type="gramStart"/>
      <w:r w:rsidRPr="00EA6445">
        <w:rPr>
          <w:kern w:val="2"/>
          <w:sz w:val="28"/>
          <w:szCs w:val="28"/>
        </w:rPr>
        <w:t>КОНТРОЛЯ ЗА</w:t>
      </w:r>
      <w:proofErr w:type="gramEnd"/>
      <w:r w:rsidRPr="00EA6445">
        <w:rPr>
          <w:kern w:val="2"/>
          <w:sz w:val="28"/>
          <w:szCs w:val="28"/>
        </w:rPr>
        <w:t xml:space="preserve"> ПРЕДОСТАВЛЕНИЕМ МУНИЦИПАЛЬНОЙ УСЛУГИ</w:t>
      </w:r>
    </w:p>
    <w:p w:rsidR="007A0AAF" w:rsidRPr="00EA6445" w:rsidRDefault="007A0AAF" w:rsidP="007A0AAF">
      <w:pPr>
        <w:keepNext/>
        <w:keepLines/>
        <w:autoSpaceDE w:val="0"/>
        <w:autoSpaceDN w:val="0"/>
        <w:adjustRightInd w:val="0"/>
        <w:ind w:firstLine="72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 xml:space="preserve">Глава 28. Порядок осуществления текущего </w:t>
      </w:r>
      <w:proofErr w:type="gramStart"/>
      <w:r w:rsidRPr="00EA6445">
        <w:rPr>
          <w:kern w:val="2"/>
          <w:sz w:val="28"/>
          <w:szCs w:val="28"/>
        </w:rPr>
        <w:t>контроля за</w:t>
      </w:r>
      <w:proofErr w:type="gramEnd"/>
      <w:r w:rsidRPr="00EA6445">
        <w:rPr>
          <w:kern w:val="2"/>
          <w:sz w:val="28"/>
          <w:szCs w:val="28"/>
        </w:rPr>
        <w:t xml:space="preserve"> соблюдением</w:t>
      </w:r>
      <w:r w:rsidRPr="00EA6445">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EA6445">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7A0AAF" w:rsidRPr="00EA6445" w:rsidRDefault="007A0AAF" w:rsidP="007A0AAF">
      <w:pPr>
        <w:keepNext/>
        <w:keepLines/>
        <w:autoSpaceDE w:val="0"/>
        <w:autoSpaceDN w:val="0"/>
        <w:adjustRightInd w:val="0"/>
        <w:ind w:firstLine="72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lang w:eastAsia="ko-KR"/>
        </w:rPr>
      </w:pPr>
      <w:r w:rsidRPr="00EA6445">
        <w:rPr>
          <w:kern w:val="2"/>
          <w:sz w:val="28"/>
          <w:szCs w:val="28"/>
          <w:lang w:eastAsia="ko-KR"/>
        </w:rPr>
        <w:t xml:space="preserve">113. Текущий </w:t>
      </w:r>
      <w:proofErr w:type="gramStart"/>
      <w:r w:rsidRPr="00EA6445">
        <w:rPr>
          <w:kern w:val="2"/>
          <w:sz w:val="28"/>
          <w:szCs w:val="28"/>
          <w:lang w:eastAsia="ko-KR"/>
        </w:rPr>
        <w:t>контроль за</w:t>
      </w:r>
      <w:proofErr w:type="gramEnd"/>
      <w:r w:rsidRPr="00EA6445">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EA6445">
        <w:rPr>
          <w:kern w:val="2"/>
          <w:sz w:val="28"/>
          <w:szCs w:val="28"/>
        </w:rPr>
        <w:t>или их представителей</w:t>
      </w:r>
      <w:r w:rsidRPr="00EA6445">
        <w:rPr>
          <w:kern w:val="2"/>
          <w:sz w:val="28"/>
          <w:szCs w:val="28"/>
          <w:lang w:eastAsia="ko-KR"/>
        </w:rPr>
        <w:t>.</w:t>
      </w:r>
    </w:p>
    <w:p w:rsidR="007A0AAF" w:rsidRPr="00EA6445" w:rsidRDefault="007A0AAF" w:rsidP="007A0AAF">
      <w:pPr>
        <w:autoSpaceDE w:val="0"/>
        <w:autoSpaceDN w:val="0"/>
        <w:adjustRightInd w:val="0"/>
        <w:ind w:firstLine="709"/>
        <w:jc w:val="both"/>
        <w:rPr>
          <w:color w:val="000000"/>
          <w:kern w:val="2"/>
          <w:sz w:val="28"/>
          <w:szCs w:val="28"/>
        </w:rPr>
      </w:pPr>
      <w:r w:rsidRPr="00EA6445">
        <w:rPr>
          <w:kern w:val="2"/>
          <w:sz w:val="28"/>
          <w:szCs w:val="28"/>
          <w:lang w:eastAsia="ko-KR"/>
        </w:rPr>
        <w:t>114. </w:t>
      </w:r>
      <w:r w:rsidRPr="00EA6445">
        <w:rPr>
          <w:color w:val="000000"/>
          <w:kern w:val="2"/>
          <w:sz w:val="28"/>
          <w:szCs w:val="28"/>
        </w:rPr>
        <w:t>Основными задачами текущего контроля являются:</w:t>
      </w:r>
    </w:p>
    <w:p w:rsidR="007A0AAF" w:rsidRPr="00EA6445" w:rsidRDefault="007A0AAF" w:rsidP="007A0AAF">
      <w:pPr>
        <w:autoSpaceDE w:val="0"/>
        <w:autoSpaceDN w:val="0"/>
        <w:adjustRightInd w:val="0"/>
        <w:ind w:firstLine="709"/>
        <w:jc w:val="both"/>
        <w:rPr>
          <w:color w:val="000000"/>
          <w:kern w:val="2"/>
          <w:sz w:val="28"/>
          <w:szCs w:val="28"/>
        </w:rPr>
      </w:pPr>
      <w:r w:rsidRPr="00EA6445">
        <w:rPr>
          <w:color w:val="000000"/>
          <w:kern w:val="2"/>
          <w:sz w:val="28"/>
          <w:szCs w:val="28"/>
        </w:rPr>
        <w:t>1) обеспечение своевременного и качественного предоставления муниципальной услуги;</w:t>
      </w:r>
    </w:p>
    <w:p w:rsidR="007A0AAF" w:rsidRPr="00EA6445" w:rsidRDefault="007A0AAF" w:rsidP="007A0AAF">
      <w:pPr>
        <w:autoSpaceDE w:val="0"/>
        <w:autoSpaceDN w:val="0"/>
        <w:adjustRightInd w:val="0"/>
        <w:ind w:firstLine="709"/>
        <w:jc w:val="both"/>
        <w:rPr>
          <w:color w:val="000000"/>
          <w:kern w:val="2"/>
          <w:sz w:val="28"/>
          <w:szCs w:val="28"/>
        </w:rPr>
      </w:pPr>
      <w:r w:rsidRPr="00EA6445">
        <w:rPr>
          <w:color w:val="000000"/>
          <w:kern w:val="2"/>
          <w:sz w:val="28"/>
          <w:szCs w:val="28"/>
        </w:rPr>
        <w:t>2) выявление нарушений в сроках и качестве предоставления муниципальной услуги;</w:t>
      </w:r>
    </w:p>
    <w:p w:rsidR="007A0AAF" w:rsidRPr="00EA6445" w:rsidRDefault="007A0AAF" w:rsidP="007A0AAF">
      <w:pPr>
        <w:autoSpaceDE w:val="0"/>
        <w:autoSpaceDN w:val="0"/>
        <w:adjustRightInd w:val="0"/>
        <w:ind w:firstLine="709"/>
        <w:jc w:val="both"/>
        <w:rPr>
          <w:color w:val="000000"/>
          <w:kern w:val="2"/>
          <w:sz w:val="28"/>
          <w:szCs w:val="28"/>
        </w:rPr>
      </w:pPr>
      <w:r w:rsidRPr="00EA6445">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7A0AAF" w:rsidRPr="00EA6445" w:rsidRDefault="007A0AAF" w:rsidP="007A0AAF">
      <w:pPr>
        <w:autoSpaceDE w:val="0"/>
        <w:autoSpaceDN w:val="0"/>
        <w:adjustRightInd w:val="0"/>
        <w:ind w:firstLine="709"/>
        <w:jc w:val="both"/>
        <w:rPr>
          <w:color w:val="000000"/>
          <w:kern w:val="2"/>
          <w:sz w:val="28"/>
          <w:szCs w:val="28"/>
        </w:rPr>
      </w:pPr>
      <w:r w:rsidRPr="00EA6445">
        <w:rPr>
          <w:color w:val="000000"/>
          <w:kern w:val="2"/>
          <w:sz w:val="28"/>
          <w:szCs w:val="28"/>
        </w:rPr>
        <w:t>4) принятие мер по надлежащему предоставлению муниципальной услуги.</w:t>
      </w:r>
    </w:p>
    <w:p w:rsidR="007A0AAF" w:rsidRPr="00EA6445" w:rsidRDefault="007A0AAF" w:rsidP="007A0AAF">
      <w:pPr>
        <w:autoSpaceDE w:val="0"/>
        <w:autoSpaceDN w:val="0"/>
        <w:adjustRightInd w:val="0"/>
        <w:ind w:firstLine="709"/>
        <w:jc w:val="both"/>
        <w:rPr>
          <w:kern w:val="2"/>
          <w:sz w:val="28"/>
          <w:szCs w:val="28"/>
          <w:lang w:eastAsia="ko-KR"/>
        </w:rPr>
      </w:pPr>
      <w:r w:rsidRPr="00EA6445">
        <w:rPr>
          <w:kern w:val="2"/>
          <w:sz w:val="28"/>
          <w:szCs w:val="28"/>
          <w:lang w:eastAsia="ko-KR"/>
        </w:rPr>
        <w:t>115. Текущий контроль осуществляется на постоянной основе.</w:t>
      </w:r>
    </w:p>
    <w:p w:rsidR="007A0AAF" w:rsidRPr="00EA6445" w:rsidRDefault="007A0AAF" w:rsidP="007A0AAF">
      <w:pPr>
        <w:autoSpaceDE w:val="0"/>
        <w:autoSpaceDN w:val="0"/>
        <w:adjustRightInd w:val="0"/>
        <w:ind w:firstLine="709"/>
        <w:jc w:val="both"/>
        <w:rPr>
          <w:kern w:val="2"/>
          <w:sz w:val="28"/>
          <w:szCs w:val="28"/>
          <w:lang w:eastAsia="ko-KR"/>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29. Порядок и периодичность осуществления плановых</w:t>
      </w:r>
      <w:r w:rsidRPr="00EA6445">
        <w:rPr>
          <w:kern w:val="2"/>
          <w:sz w:val="28"/>
          <w:szCs w:val="28"/>
        </w:rPr>
        <w:br/>
        <w:t>и внеплановых проверок полноты и качества предоставления</w:t>
      </w:r>
      <w:r w:rsidRPr="00EA6445">
        <w:rPr>
          <w:kern w:val="2"/>
          <w:sz w:val="28"/>
          <w:szCs w:val="28"/>
        </w:rPr>
        <w:br/>
        <w:t xml:space="preserve">муниципальной услуги, в том числе порядок и формы </w:t>
      </w:r>
      <w:proofErr w:type="gramStart"/>
      <w:r w:rsidRPr="00EA6445">
        <w:rPr>
          <w:kern w:val="2"/>
          <w:sz w:val="28"/>
          <w:szCs w:val="28"/>
        </w:rPr>
        <w:t>контроля</w:t>
      </w:r>
      <w:r w:rsidRPr="00EA6445">
        <w:rPr>
          <w:kern w:val="2"/>
          <w:sz w:val="28"/>
          <w:szCs w:val="28"/>
        </w:rPr>
        <w:br/>
        <w:t>за</w:t>
      </w:r>
      <w:proofErr w:type="gramEnd"/>
      <w:r w:rsidRPr="00EA6445">
        <w:rPr>
          <w:kern w:val="2"/>
          <w:sz w:val="28"/>
          <w:szCs w:val="28"/>
        </w:rPr>
        <w:t xml:space="preserve"> полнотой и качеством предоставления муниципальной услуги</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lang w:eastAsia="ko-KR"/>
        </w:rPr>
      </w:pPr>
      <w:r w:rsidRPr="00EA6445">
        <w:rPr>
          <w:kern w:val="2"/>
          <w:sz w:val="28"/>
          <w:szCs w:val="28"/>
          <w:lang w:eastAsia="ko-KR"/>
        </w:rPr>
        <w:t xml:space="preserve">116. </w:t>
      </w:r>
      <w:proofErr w:type="gramStart"/>
      <w:r w:rsidRPr="00EA6445">
        <w:rPr>
          <w:kern w:val="2"/>
          <w:sz w:val="28"/>
          <w:szCs w:val="28"/>
          <w:lang w:eastAsia="ko-KR"/>
        </w:rPr>
        <w:t>Контроль за</w:t>
      </w:r>
      <w:proofErr w:type="gramEnd"/>
      <w:r w:rsidRPr="00EA6445">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A0AAF" w:rsidRPr="00EA6445" w:rsidRDefault="007A0AAF" w:rsidP="007A0AAF">
      <w:pPr>
        <w:tabs>
          <w:tab w:val="num" w:pos="1715"/>
        </w:tabs>
        <w:autoSpaceDE w:val="0"/>
        <w:autoSpaceDN w:val="0"/>
        <w:adjustRightInd w:val="0"/>
        <w:ind w:firstLine="709"/>
        <w:jc w:val="both"/>
        <w:rPr>
          <w:color w:val="000000"/>
          <w:kern w:val="2"/>
          <w:sz w:val="28"/>
          <w:szCs w:val="28"/>
        </w:rPr>
      </w:pPr>
      <w:r w:rsidRPr="00EA6445">
        <w:rPr>
          <w:color w:val="000000"/>
          <w:kern w:val="2"/>
          <w:sz w:val="28"/>
          <w:szCs w:val="28"/>
        </w:rPr>
        <w:lastRenderedPageBreak/>
        <w:t>117. Плановые поверки осуществляются на основании пл</w:t>
      </w:r>
      <w:r w:rsidRPr="00EA6445">
        <w:rPr>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A6445">
        <w:rPr>
          <w:color w:val="000000"/>
          <w:kern w:val="2"/>
          <w:sz w:val="28"/>
          <w:szCs w:val="28"/>
        </w:rPr>
        <w:t>ействие) должностных лиц администрации при предоставлении муниципальной услуги.</w:t>
      </w:r>
    </w:p>
    <w:p w:rsidR="007A0AAF" w:rsidRPr="00EA6445" w:rsidRDefault="007A0AAF" w:rsidP="007A0AAF">
      <w:pPr>
        <w:tabs>
          <w:tab w:val="num" w:pos="1715"/>
        </w:tabs>
        <w:autoSpaceDE w:val="0"/>
        <w:autoSpaceDN w:val="0"/>
        <w:adjustRightInd w:val="0"/>
        <w:ind w:firstLine="709"/>
        <w:jc w:val="both"/>
        <w:rPr>
          <w:color w:val="000000"/>
          <w:kern w:val="2"/>
          <w:sz w:val="28"/>
          <w:szCs w:val="28"/>
        </w:rPr>
      </w:pPr>
      <w:r w:rsidRPr="00EA6445">
        <w:rPr>
          <w:color w:val="000000"/>
          <w:kern w:val="2"/>
          <w:sz w:val="28"/>
          <w:szCs w:val="28"/>
        </w:rPr>
        <w:t xml:space="preserve">118. </w:t>
      </w:r>
      <w:proofErr w:type="gramStart"/>
      <w:r w:rsidRPr="00EA6445">
        <w:rPr>
          <w:color w:val="000000"/>
          <w:kern w:val="2"/>
          <w:sz w:val="28"/>
          <w:szCs w:val="28"/>
        </w:rPr>
        <w:t>Контроль за</w:t>
      </w:r>
      <w:proofErr w:type="gramEnd"/>
      <w:r w:rsidRPr="00EA6445">
        <w:rPr>
          <w:color w:val="000000"/>
          <w:kern w:val="2"/>
          <w:sz w:val="28"/>
          <w:szCs w:val="28"/>
        </w:rPr>
        <w:t xml:space="preserve"> полн</w:t>
      </w:r>
      <w:r w:rsidRPr="00EA6445">
        <w:rPr>
          <w:kern w:val="2"/>
          <w:sz w:val="28"/>
          <w:szCs w:val="28"/>
        </w:rPr>
        <w:t>отой и качеством предоставления должностными лицами администрации муниципа</w:t>
      </w:r>
      <w:r w:rsidRPr="00EA6445">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A0AAF" w:rsidRPr="00EA6445" w:rsidRDefault="007A0AAF" w:rsidP="007A0AAF">
      <w:pPr>
        <w:tabs>
          <w:tab w:val="num" w:pos="1715"/>
        </w:tabs>
        <w:autoSpaceDE w:val="0"/>
        <w:autoSpaceDN w:val="0"/>
        <w:adjustRightInd w:val="0"/>
        <w:ind w:firstLine="709"/>
        <w:jc w:val="both"/>
        <w:rPr>
          <w:color w:val="000000"/>
          <w:kern w:val="2"/>
          <w:sz w:val="28"/>
          <w:szCs w:val="28"/>
        </w:rPr>
      </w:pPr>
      <w:r w:rsidRPr="00EA6445">
        <w:rPr>
          <w:color w:val="000000"/>
          <w:kern w:val="2"/>
          <w:sz w:val="28"/>
          <w:szCs w:val="28"/>
        </w:rPr>
        <w:t>119. Срок проведения проверки и оформле</w:t>
      </w:r>
      <w:r w:rsidRPr="00EA6445">
        <w:rPr>
          <w:kern w:val="2"/>
          <w:sz w:val="28"/>
          <w:szCs w:val="28"/>
        </w:rPr>
        <w:t>ния акта провер</w:t>
      </w:r>
      <w:r w:rsidRPr="00EA6445">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7A0AAF" w:rsidRPr="00EA6445" w:rsidRDefault="007A0AAF" w:rsidP="007A0AAF">
      <w:pPr>
        <w:tabs>
          <w:tab w:val="num" w:pos="1715"/>
        </w:tabs>
        <w:autoSpaceDE w:val="0"/>
        <w:autoSpaceDN w:val="0"/>
        <w:adjustRightInd w:val="0"/>
        <w:ind w:firstLine="709"/>
        <w:jc w:val="both"/>
        <w:rPr>
          <w:color w:val="000000"/>
          <w:kern w:val="2"/>
          <w:sz w:val="28"/>
          <w:szCs w:val="28"/>
        </w:rPr>
      </w:pPr>
      <w:r w:rsidRPr="00EA6445">
        <w:rPr>
          <w:color w:val="000000"/>
          <w:kern w:val="2"/>
          <w:sz w:val="28"/>
          <w:szCs w:val="28"/>
        </w:rPr>
        <w:t xml:space="preserve"> В случае поступления жалобы на решения, действия (бездействие) должностных лиц админист</w:t>
      </w:r>
      <w:r w:rsidRPr="00EA6445">
        <w:rPr>
          <w:kern w:val="2"/>
          <w:sz w:val="28"/>
          <w:szCs w:val="28"/>
        </w:rPr>
        <w:t xml:space="preserve">рации при предоставлении муниципальной </w:t>
      </w:r>
      <w:proofErr w:type="gramStart"/>
      <w:r w:rsidRPr="00EA6445">
        <w:rPr>
          <w:color w:val="000000"/>
          <w:kern w:val="2"/>
          <w:sz w:val="28"/>
          <w:szCs w:val="28"/>
        </w:rPr>
        <w:t>при</w:t>
      </w:r>
      <w:proofErr w:type="gramEnd"/>
      <w:r w:rsidRPr="00EA6445">
        <w:rPr>
          <w:color w:val="000000"/>
          <w:kern w:val="2"/>
          <w:sz w:val="28"/>
          <w:szCs w:val="28"/>
        </w:rPr>
        <w:t xml:space="preserve"> </w:t>
      </w:r>
      <w:proofErr w:type="gramStart"/>
      <w:r w:rsidRPr="00EA6445">
        <w:rPr>
          <w:kern w:val="2"/>
          <w:sz w:val="28"/>
          <w:szCs w:val="28"/>
        </w:rPr>
        <w:t>глава</w:t>
      </w:r>
      <w:proofErr w:type="gramEnd"/>
      <w:r w:rsidRPr="00EA6445">
        <w:rPr>
          <w:kern w:val="2"/>
          <w:sz w:val="28"/>
          <w:szCs w:val="28"/>
        </w:rPr>
        <w:t xml:space="preserve"> администрации в целях ор</w:t>
      </w:r>
      <w:r w:rsidRPr="00EA6445">
        <w:rPr>
          <w:color w:val="000000"/>
          <w:kern w:val="2"/>
          <w:sz w:val="28"/>
          <w:szCs w:val="28"/>
        </w:rPr>
        <w:t>ганизации и проведения внеплановой пров</w:t>
      </w:r>
      <w:r w:rsidRPr="00EA6445">
        <w:rPr>
          <w:kern w:val="2"/>
          <w:sz w:val="28"/>
          <w:szCs w:val="28"/>
        </w:rPr>
        <w:t>ерки в течение одного рабочего дня со дня поступления данной жалобы принимает решение о назначении проверки.</w:t>
      </w:r>
      <w:r w:rsidRPr="00EA6445">
        <w:rPr>
          <w:color w:val="000000"/>
          <w:kern w:val="2"/>
        </w:rPr>
        <w:t xml:space="preserve"> </w:t>
      </w:r>
      <w:r w:rsidRPr="00EA6445">
        <w:rPr>
          <w:color w:val="000000"/>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EA6445">
        <w:rPr>
          <w:color w:val="000000"/>
          <w:kern w:val="2"/>
          <w:sz w:val="28"/>
          <w:szCs w:val="28"/>
          <w:vertAlign w:val="superscript"/>
        </w:rPr>
        <w:t>2</w:t>
      </w:r>
      <w:r w:rsidRPr="00EA6445">
        <w:rPr>
          <w:color w:val="000000"/>
          <w:kern w:val="2"/>
          <w:sz w:val="28"/>
          <w:szCs w:val="28"/>
        </w:rPr>
        <w:t xml:space="preserve"> Федерального закона от 27 июля 2010 года № 210</w:t>
      </w:r>
      <w:r w:rsidRPr="00EA6445">
        <w:rPr>
          <w:color w:val="000000"/>
          <w:kern w:val="2"/>
          <w:sz w:val="28"/>
          <w:szCs w:val="28"/>
        </w:rPr>
        <w:noBreakHyphen/>
        <w:t>ФЗ «Об организации предоставления государственных и муниципальных услуг».</w:t>
      </w:r>
    </w:p>
    <w:p w:rsidR="007A0AAF" w:rsidRPr="00EA6445" w:rsidRDefault="007A0AAF" w:rsidP="007A0AAF">
      <w:pPr>
        <w:tabs>
          <w:tab w:val="num" w:pos="1715"/>
        </w:tabs>
        <w:autoSpaceDE w:val="0"/>
        <w:autoSpaceDN w:val="0"/>
        <w:adjustRightInd w:val="0"/>
        <w:ind w:firstLine="709"/>
        <w:jc w:val="both"/>
        <w:rPr>
          <w:kern w:val="2"/>
          <w:sz w:val="28"/>
          <w:szCs w:val="28"/>
        </w:rPr>
      </w:pPr>
      <w:r w:rsidRPr="00EA6445">
        <w:rPr>
          <w:kern w:val="2"/>
          <w:sz w:val="28"/>
          <w:szCs w:val="28"/>
        </w:rPr>
        <w:t>120.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A0AAF" w:rsidRPr="00EA6445" w:rsidRDefault="007A0AAF" w:rsidP="007A0AAF">
      <w:pPr>
        <w:autoSpaceDE w:val="0"/>
        <w:autoSpaceDN w:val="0"/>
        <w:adjustRightInd w:val="0"/>
        <w:ind w:firstLine="709"/>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30. Ответственность должностных лиц администрации</w:t>
      </w:r>
      <w:r w:rsidRPr="00EA6445">
        <w:rPr>
          <w:kern w:val="2"/>
          <w:sz w:val="28"/>
          <w:szCs w:val="28"/>
        </w:rPr>
        <w:br/>
        <w:t>за решения и действия (бездействие), принимаемые (осуществляемые)</w:t>
      </w:r>
      <w:r w:rsidRPr="00EA6445">
        <w:rPr>
          <w:kern w:val="2"/>
          <w:sz w:val="28"/>
          <w:szCs w:val="28"/>
        </w:rPr>
        <w:br/>
        <w:t>ими в ходе предоставления муниципальной услуги</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lang w:eastAsia="ko-KR"/>
        </w:rPr>
      </w:pPr>
      <w:r w:rsidRPr="00EA6445">
        <w:rPr>
          <w:kern w:val="2"/>
          <w:sz w:val="28"/>
          <w:szCs w:val="28"/>
          <w:lang w:eastAsia="ko-KR"/>
        </w:rPr>
        <w:t xml:space="preserve">121. Обязанность соблюдения положений </w:t>
      </w:r>
      <w:r w:rsidRPr="00EA6445">
        <w:rPr>
          <w:kern w:val="2"/>
          <w:sz w:val="28"/>
          <w:szCs w:val="28"/>
        </w:rPr>
        <w:t xml:space="preserve">настоящего </w:t>
      </w:r>
      <w:r w:rsidRPr="00EA6445">
        <w:rPr>
          <w:kern w:val="2"/>
          <w:sz w:val="28"/>
          <w:szCs w:val="28"/>
          <w:lang w:eastAsia="ko-KR"/>
        </w:rPr>
        <w:t>административного регламента закрепляется в должностных инструкциях должностных лиц администрации.</w:t>
      </w:r>
    </w:p>
    <w:p w:rsidR="007A0AAF" w:rsidRPr="00EA6445" w:rsidRDefault="007A0AAF" w:rsidP="007A0AAF">
      <w:pPr>
        <w:autoSpaceDE w:val="0"/>
        <w:autoSpaceDN w:val="0"/>
        <w:adjustRightInd w:val="0"/>
        <w:ind w:firstLine="709"/>
        <w:jc w:val="both"/>
        <w:rPr>
          <w:kern w:val="2"/>
          <w:sz w:val="28"/>
          <w:szCs w:val="28"/>
          <w:lang w:eastAsia="ko-KR"/>
        </w:rPr>
      </w:pPr>
      <w:r w:rsidRPr="00EA6445">
        <w:rPr>
          <w:kern w:val="2"/>
          <w:sz w:val="28"/>
          <w:szCs w:val="28"/>
          <w:lang w:eastAsia="ko-KR"/>
        </w:rPr>
        <w:t xml:space="preserve">122. При выявлении нарушений прав заявителей или их представителей в связи с исполнением </w:t>
      </w:r>
      <w:r w:rsidRPr="00EA6445">
        <w:rPr>
          <w:kern w:val="2"/>
          <w:sz w:val="28"/>
          <w:szCs w:val="28"/>
        </w:rPr>
        <w:t xml:space="preserve">настоящего </w:t>
      </w:r>
      <w:r w:rsidRPr="00EA6445">
        <w:rPr>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A0AAF" w:rsidRPr="00EA6445" w:rsidRDefault="007A0AAF" w:rsidP="007A0AAF">
      <w:pPr>
        <w:autoSpaceDE w:val="0"/>
        <w:autoSpaceDN w:val="0"/>
        <w:adjustRightInd w:val="0"/>
        <w:ind w:firstLine="709"/>
        <w:jc w:val="both"/>
        <w:rPr>
          <w:kern w:val="2"/>
          <w:sz w:val="28"/>
          <w:szCs w:val="28"/>
          <w:lang w:eastAsia="ko-KR"/>
        </w:rPr>
      </w:pPr>
    </w:p>
    <w:p w:rsidR="007A0AAF" w:rsidRPr="00EA6445" w:rsidRDefault="007A0AAF" w:rsidP="007A0AAF">
      <w:pPr>
        <w:keepNext/>
        <w:autoSpaceDE w:val="0"/>
        <w:autoSpaceDN w:val="0"/>
        <w:adjustRightInd w:val="0"/>
        <w:jc w:val="center"/>
        <w:outlineLvl w:val="2"/>
        <w:rPr>
          <w:kern w:val="2"/>
          <w:sz w:val="28"/>
          <w:szCs w:val="28"/>
        </w:rPr>
      </w:pPr>
      <w:r w:rsidRPr="00EA6445">
        <w:rPr>
          <w:kern w:val="2"/>
          <w:sz w:val="28"/>
          <w:szCs w:val="28"/>
        </w:rPr>
        <w:t>Глава 31. Положения, характеризующие требования к порядку</w:t>
      </w:r>
      <w:r w:rsidRPr="00EA6445">
        <w:rPr>
          <w:kern w:val="2"/>
          <w:sz w:val="28"/>
          <w:szCs w:val="28"/>
        </w:rPr>
        <w:br/>
        <w:t xml:space="preserve">и формам </w:t>
      </w:r>
      <w:proofErr w:type="gramStart"/>
      <w:r w:rsidRPr="00EA6445">
        <w:rPr>
          <w:kern w:val="2"/>
          <w:sz w:val="28"/>
          <w:szCs w:val="28"/>
        </w:rPr>
        <w:t>контроля за</w:t>
      </w:r>
      <w:proofErr w:type="gramEnd"/>
      <w:r w:rsidRPr="00EA6445">
        <w:rPr>
          <w:kern w:val="2"/>
          <w:sz w:val="28"/>
          <w:szCs w:val="28"/>
        </w:rPr>
        <w:t xml:space="preserve"> предоставлением муниципальной услуги,</w:t>
      </w:r>
      <w:r w:rsidRPr="00EA6445">
        <w:rPr>
          <w:kern w:val="2"/>
          <w:sz w:val="28"/>
          <w:szCs w:val="28"/>
        </w:rPr>
        <w:br/>
        <w:t>в том числе со стороны граждан, их объединений и организаций</w:t>
      </w:r>
    </w:p>
    <w:p w:rsidR="007A0AAF" w:rsidRPr="00EA6445" w:rsidRDefault="007A0AAF" w:rsidP="007A0AAF">
      <w:pPr>
        <w:keepNext/>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lang w:eastAsia="ko-KR"/>
        </w:rPr>
        <w:t>123. </w:t>
      </w:r>
      <w:proofErr w:type="gramStart"/>
      <w:r w:rsidRPr="00EA6445">
        <w:rPr>
          <w:kern w:val="2"/>
          <w:sz w:val="28"/>
          <w:szCs w:val="28"/>
        </w:rPr>
        <w:t>Контроль за</w:t>
      </w:r>
      <w:proofErr w:type="gramEnd"/>
      <w:r w:rsidRPr="00EA6445">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 некорректного поведения должностных лиц</w:t>
      </w:r>
      <w:r w:rsidRPr="00EA6445">
        <w:rPr>
          <w:kern w:val="2"/>
          <w:sz w:val="28"/>
          <w:szCs w:val="28"/>
          <w:lang w:eastAsia="ko-KR"/>
        </w:rPr>
        <w:t xml:space="preserve"> администрации</w:t>
      </w:r>
      <w:r w:rsidRPr="00EA6445">
        <w:rPr>
          <w:kern w:val="2"/>
          <w:sz w:val="28"/>
          <w:szCs w:val="28"/>
        </w:rPr>
        <w:t>, нарушения правил служебной этики при предоставлении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124. Информацию, указанную в пункте 123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A0AAF" w:rsidRPr="00EA6445" w:rsidRDefault="007A0AAF" w:rsidP="007A0AAF">
      <w:pPr>
        <w:autoSpaceDE w:val="0"/>
        <w:autoSpaceDN w:val="0"/>
        <w:adjustRightInd w:val="0"/>
        <w:ind w:firstLine="709"/>
        <w:jc w:val="both"/>
        <w:rPr>
          <w:kern w:val="2"/>
          <w:sz w:val="28"/>
          <w:szCs w:val="28"/>
          <w:lang w:eastAsia="ko-KR"/>
        </w:rPr>
      </w:pPr>
      <w:r w:rsidRPr="00EA6445">
        <w:rPr>
          <w:kern w:val="2"/>
          <w:sz w:val="28"/>
          <w:szCs w:val="28"/>
          <w:lang w:eastAsia="ko-KR"/>
        </w:rPr>
        <w:t xml:space="preserve">125. </w:t>
      </w:r>
      <w:proofErr w:type="gramStart"/>
      <w:r w:rsidRPr="00EA6445">
        <w:rPr>
          <w:kern w:val="2"/>
          <w:sz w:val="28"/>
          <w:szCs w:val="28"/>
          <w:lang w:eastAsia="ko-KR"/>
        </w:rPr>
        <w:t>Контроль за</w:t>
      </w:r>
      <w:proofErr w:type="gramEnd"/>
      <w:r w:rsidRPr="00EA6445">
        <w:rPr>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7A0AAF" w:rsidRPr="00EA6445" w:rsidRDefault="007A0AAF" w:rsidP="007A0AAF">
      <w:pPr>
        <w:autoSpaceDE w:val="0"/>
        <w:autoSpaceDN w:val="0"/>
        <w:adjustRightInd w:val="0"/>
        <w:ind w:firstLine="709"/>
        <w:jc w:val="both"/>
        <w:rPr>
          <w:kern w:val="2"/>
          <w:sz w:val="28"/>
          <w:szCs w:val="28"/>
          <w:lang w:eastAsia="ko-KR"/>
        </w:rPr>
      </w:pPr>
      <w:r w:rsidRPr="00EA6445">
        <w:rPr>
          <w:kern w:val="2"/>
          <w:sz w:val="28"/>
          <w:szCs w:val="28"/>
          <w:lang w:eastAsia="ko-KR"/>
        </w:rPr>
        <w:t xml:space="preserve">126. </w:t>
      </w:r>
      <w:r w:rsidRPr="00EA6445">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A0AAF" w:rsidRPr="00EA6445" w:rsidRDefault="007A0AAF" w:rsidP="007A0AAF">
      <w:pPr>
        <w:autoSpaceDE w:val="0"/>
        <w:autoSpaceDN w:val="0"/>
        <w:adjustRightInd w:val="0"/>
        <w:ind w:firstLine="709"/>
        <w:jc w:val="both"/>
        <w:rPr>
          <w:kern w:val="2"/>
          <w:sz w:val="28"/>
          <w:szCs w:val="28"/>
          <w:lang w:eastAsia="ko-KR"/>
        </w:rPr>
      </w:pPr>
      <w:r w:rsidRPr="00EA6445">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EA6445">
        <w:rPr>
          <w:kern w:val="2"/>
        </w:rPr>
        <w:t>.</w:t>
      </w:r>
    </w:p>
    <w:p w:rsidR="007A0AAF" w:rsidRPr="00EA6445" w:rsidRDefault="007A0AAF" w:rsidP="007A0AAF">
      <w:pPr>
        <w:autoSpaceDE w:val="0"/>
        <w:autoSpaceDN w:val="0"/>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РАЗДЕЛ V. ДОСУДЕБНЫЙ (ВНЕСУДЕБНЫЙ) ПОРЯДОК</w:t>
      </w:r>
      <w:r w:rsidRPr="00EA6445">
        <w:rPr>
          <w:kern w:val="2"/>
          <w:sz w:val="28"/>
          <w:szCs w:val="28"/>
        </w:rPr>
        <w:br/>
        <w:t>ОБЖАЛОВАНИЯ РЕШЕНИЙ И ДЕЙСТВИЙ (БЕЗДЕЙСТВИЯ)</w:t>
      </w:r>
      <w:r w:rsidRPr="00EA6445">
        <w:rPr>
          <w:kern w:val="2"/>
          <w:sz w:val="28"/>
          <w:szCs w:val="28"/>
        </w:rPr>
        <w:br/>
        <w:t>АДМИНИСТРАЦИИ, А ТАКЖЕ ИХ ДОЛЖНОСТНЫХ ЛИЦ</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 xml:space="preserve">Глава 32. </w:t>
      </w:r>
      <w:proofErr w:type="gramStart"/>
      <w:r w:rsidRPr="00EA6445">
        <w:rPr>
          <w:kern w:val="2"/>
          <w:sz w:val="28"/>
          <w:szCs w:val="28"/>
        </w:rPr>
        <w:t>Информация для заинтересованных лиц</w:t>
      </w:r>
      <w:r w:rsidRPr="00EA6445">
        <w:rPr>
          <w:kern w:val="2"/>
          <w:sz w:val="28"/>
          <w:szCs w:val="28"/>
        </w:rPr>
        <w:br/>
        <w:t>об их праве на досудебное (внесудебное) обжалование действий (бездействия) и (или) решений, принятых (осуществленных)</w:t>
      </w:r>
      <w:r w:rsidRPr="00EA6445">
        <w:rPr>
          <w:kern w:val="2"/>
          <w:sz w:val="28"/>
          <w:szCs w:val="28"/>
        </w:rPr>
        <w:br/>
        <w:t>в ходе предоставления муниципальной услуги</w:t>
      </w:r>
      <w:proofErr w:type="gramEnd"/>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127.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128. Заявитель или его представитель может обратиться с жалобой, в том числе в следующих случаях:</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 нарушение срока регистрации запроса о предоставлении муниципальной услуги, комплексного запроса;</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 нарушение срока предоставления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EA6445">
        <w:rPr>
          <w:kern w:val="2"/>
          <w:sz w:val="28"/>
          <w:szCs w:val="28"/>
        </w:rPr>
        <w:lastRenderedPageBreak/>
        <w:t>муниципальными правовыми актами для предоставления муниципальной услуги;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7A0AAF" w:rsidRPr="00EA6445" w:rsidRDefault="007A0AAF" w:rsidP="007A0AAF">
      <w:pPr>
        <w:autoSpaceDE w:val="0"/>
        <w:autoSpaceDN w:val="0"/>
        <w:adjustRightInd w:val="0"/>
        <w:ind w:firstLine="709"/>
        <w:jc w:val="both"/>
        <w:rPr>
          <w:kern w:val="2"/>
          <w:sz w:val="28"/>
          <w:szCs w:val="28"/>
        </w:rPr>
      </w:pPr>
      <w:proofErr w:type="gramStart"/>
      <w:r w:rsidRPr="00EA6445">
        <w:rPr>
          <w:kern w:val="2"/>
          <w:sz w:val="28"/>
          <w:szCs w:val="28"/>
        </w:rPr>
        <w:t xml:space="preserve">5) отказ в предоставлении муниципальной услуги, </w:t>
      </w:r>
      <w:r w:rsidRPr="00EA6445">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A6445">
        <w:rPr>
          <w:kern w:val="2"/>
          <w:sz w:val="28"/>
          <w:szCs w:val="28"/>
        </w:rPr>
        <w:t>;</w:t>
      </w:r>
      <w:proofErr w:type="gramEnd"/>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A0AAF" w:rsidRPr="00EA6445" w:rsidRDefault="007A0AAF" w:rsidP="007A0AAF">
      <w:pPr>
        <w:autoSpaceDE w:val="0"/>
        <w:autoSpaceDN w:val="0"/>
        <w:adjustRightInd w:val="0"/>
        <w:ind w:firstLine="709"/>
        <w:jc w:val="both"/>
        <w:rPr>
          <w:kern w:val="2"/>
          <w:sz w:val="28"/>
          <w:szCs w:val="28"/>
        </w:rPr>
      </w:pPr>
      <w:proofErr w:type="gramStart"/>
      <w:r w:rsidRPr="00EA6445">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8) нарушение срока или порядка выдачи документов по результатам предоставления муниципальной услуги;</w:t>
      </w:r>
    </w:p>
    <w:p w:rsidR="007A0AAF" w:rsidRPr="00EA6445" w:rsidRDefault="007A0AAF" w:rsidP="007A0AAF">
      <w:pPr>
        <w:autoSpaceDE w:val="0"/>
        <w:autoSpaceDN w:val="0"/>
        <w:adjustRightInd w:val="0"/>
        <w:ind w:firstLine="709"/>
        <w:jc w:val="both"/>
        <w:rPr>
          <w:kern w:val="2"/>
          <w:sz w:val="28"/>
          <w:szCs w:val="28"/>
        </w:rPr>
      </w:pPr>
      <w:proofErr w:type="gramStart"/>
      <w:r w:rsidRPr="00EA6445">
        <w:rPr>
          <w:kern w:val="2"/>
          <w:sz w:val="28"/>
          <w:szCs w:val="28"/>
        </w:rPr>
        <w:t xml:space="preserve">9) приостановление предоставления муниципальной услуги, </w:t>
      </w:r>
      <w:r w:rsidRPr="00EA6445">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A6445">
        <w:rPr>
          <w:kern w:val="2"/>
          <w:sz w:val="28"/>
          <w:szCs w:val="28"/>
        </w:rPr>
        <w:t>;</w:t>
      </w:r>
      <w:proofErr w:type="gramEnd"/>
    </w:p>
    <w:p w:rsidR="007A0AAF" w:rsidRPr="00EA6445" w:rsidRDefault="007A0AAF" w:rsidP="007A0AAF">
      <w:pPr>
        <w:autoSpaceDE w:val="0"/>
        <w:autoSpaceDN w:val="0"/>
        <w:adjustRightInd w:val="0"/>
        <w:ind w:firstLine="709"/>
        <w:jc w:val="both"/>
        <w:rPr>
          <w:kern w:val="2"/>
          <w:sz w:val="28"/>
          <w:szCs w:val="28"/>
        </w:rPr>
      </w:pPr>
      <w:proofErr w:type="gramStart"/>
      <w:r w:rsidRPr="00EA6445">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A6445">
        <w:rPr>
          <w:kern w:val="2"/>
          <w:sz w:val="28"/>
          <w:szCs w:val="28"/>
        </w:rPr>
        <w:noBreakHyphen/>
        <w:t>ФЗ «Об организации предоставления государственных и муниципальных услуг».</w:t>
      </w:r>
      <w:proofErr w:type="gramEnd"/>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129. Рассмотрение жалобы осуществляется в порядке и сроки, установленные статьей 11</w:t>
      </w:r>
      <w:r w:rsidRPr="00EA6445">
        <w:rPr>
          <w:kern w:val="2"/>
          <w:sz w:val="28"/>
          <w:szCs w:val="28"/>
          <w:vertAlign w:val="superscript"/>
        </w:rPr>
        <w:t>2</w:t>
      </w:r>
      <w:r w:rsidRPr="00EA6445">
        <w:rPr>
          <w:kern w:val="2"/>
          <w:sz w:val="28"/>
          <w:szCs w:val="28"/>
        </w:rPr>
        <w:t xml:space="preserve"> Федерального закона от 27 июля 2010 года № 210</w:t>
      </w:r>
      <w:r w:rsidRPr="00EA6445">
        <w:rPr>
          <w:kern w:val="2"/>
          <w:sz w:val="28"/>
          <w:szCs w:val="28"/>
        </w:rPr>
        <w:noBreakHyphen/>
        <w:t>ФЗ «Об организации предоставления государственных и муниципальных услуг».</w:t>
      </w:r>
    </w:p>
    <w:p w:rsidR="007A0AAF" w:rsidRPr="00EA6445" w:rsidRDefault="007A0AAF" w:rsidP="007A0AAF">
      <w:pPr>
        <w:autoSpaceDE w:val="0"/>
        <w:autoSpaceDN w:val="0"/>
        <w:adjustRightInd w:val="0"/>
        <w:ind w:firstLine="540"/>
        <w:jc w:val="both"/>
        <w:rPr>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33. Органы государственной власти, органы местного</w:t>
      </w:r>
      <w:r w:rsidRPr="00EA6445">
        <w:rPr>
          <w:kern w:val="2"/>
          <w:sz w:val="28"/>
          <w:szCs w:val="28"/>
        </w:rPr>
        <w:br/>
        <w:t>самоуправления, организации и уполномоченные на рассмотрение</w:t>
      </w: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 xml:space="preserve">жалобы лица, которым может быть направлена жалоба заявителя </w:t>
      </w:r>
      <w:r w:rsidRPr="00EA6445">
        <w:rPr>
          <w:kern w:val="2"/>
          <w:sz w:val="28"/>
          <w:szCs w:val="28"/>
        </w:rPr>
        <w:br/>
        <w:t>или его представителя в досудебном (внесудебном) порядке</w:t>
      </w:r>
    </w:p>
    <w:p w:rsidR="007A0AAF" w:rsidRPr="00EA6445" w:rsidRDefault="007A0AAF" w:rsidP="007A0AAF">
      <w:pPr>
        <w:keepNext/>
        <w:keepLines/>
        <w:autoSpaceDE w:val="0"/>
        <w:autoSpaceDN w:val="0"/>
        <w:adjustRightInd w:val="0"/>
        <w:jc w:val="both"/>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130. Жалобы на решения и (или) действия (бездействие) главы администрации подаются главе администрации.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lastRenderedPageBreak/>
        <w:t>131. Жалобы на решения и (или) действия (бездействие) должностных лиц и муниципальных служащих администрации подаются главе администрации.</w:t>
      </w:r>
    </w:p>
    <w:p w:rsidR="007A0AAF" w:rsidRPr="00EA6445" w:rsidRDefault="007A0AAF" w:rsidP="007A0AAF">
      <w:pPr>
        <w:autoSpaceDE w:val="0"/>
        <w:autoSpaceDN w:val="0"/>
        <w:adjustRightInd w:val="0"/>
        <w:jc w:val="center"/>
        <w:outlineLvl w:val="0"/>
        <w:rPr>
          <w:b/>
          <w:bCs/>
          <w:kern w:val="2"/>
          <w:sz w:val="28"/>
          <w:szCs w:val="28"/>
        </w:rPr>
      </w:pPr>
    </w:p>
    <w:p w:rsidR="007A0AAF" w:rsidRPr="00EA6445" w:rsidRDefault="007A0AAF" w:rsidP="007A0AAF">
      <w:pPr>
        <w:keepNext/>
        <w:keepLines/>
        <w:autoSpaceDE w:val="0"/>
        <w:autoSpaceDN w:val="0"/>
        <w:adjustRightInd w:val="0"/>
        <w:jc w:val="center"/>
        <w:outlineLvl w:val="2"/>
        <w:rPr>
          <w:kern w:val="2"/>
          <w:sz w:val="28"/>
          <w:szCs w:val="28"/>
        </w:rPr>
      </w:pPr>
      <w:r w:rsidRPr="00EA6445">
        <w:rPr>
          <w:kern w:val="2"/>
          <w:sz w:val="28"/>
          <w:szCs w:val="28"/>
        </w:rPr>
        <w:t>Глава 34. Способы информирования заявителей или их представителей о порядке подачи и рассмотрения жалобы, в том числе с использованием</w:t>
      </w:r>
      <w:r w:rsidRPr="00EA6445">
        <w:rPr>
          <w:kern w:val="2"/>
          <w:sz w:val="28"/>
          <w:szCs w:val="28"/>
        </w:rPr>
        <w:br/>
        <w:t>единого портала государственных и муниципальных услуг (функций)</w:t>
      </w:r>
    </w:p>
    <w:p w:rsidR="007A0AAF" w:rsidRPr="00EA6445" w:rsidRDefault="007A0AAF" w:rsidP="007A0AAF">
      <w:pPr>
        <w:keepNext/>
        <w:keepLines/>
        <w:autoSpaceDE w:val="0"/>
        <w:autoSpaceDN w:val="0"/>
        <w:adjustRightInd w:val="0"/>
        <w:jc w:val="center"/>
        <w:outlineLvl w:val="2"/>
        <w:rPr>
          <w:kern w:val="2"/>
          <w:sz w:val="28"/>
          <w:szCs w:val="28"/>
        </w:rPr>
      </w:pP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132. Информацию о порядке подачи и рассмотрения жалобы заявитель и его представитель могут получить:</w:t>
      </w:r>
    </w:p>
    <w:p w:rsidR="007A0AAF" w:rsidRPr="00EA6445" w:rsidRDefault="007A0AAF" w:rsidP="007A0AAF">
      <w:pPr>
        <w:autoSpaceDE w:val="0"/>
        <w:autoSpaceDN w:val="0"/>
        <w:adjustRightInd w:val="0"/>
        <w:ind w:firstLine="709"/>
        <w:jc w:val="both"/>
        <w:rPr>
          <w:sz w:val="28"/>
          <w:szCs w:val="28"/>
        </w:rPr>
      </w:pPr>
      <w:r w:rsidRPr="00EA6445">
        <w:rPr>
          <w:kern w:val="2"/>
          <w:sz w:val="28"/>
          <w:szCs w:val="28"/>
        </w:rPr>
        <w:t xml:space="preserve">1) </w:t>
      </w:r>
      <w:r w:rsidRPr="00EA6445">
        <w:rPr>
          <w:sz w:val="28"/>
          <w:szCs w:val="28"/>
        </w:rPr>
        <w:t>на информационных стендах, расположенных в помещениях, занимаемых администрацией;</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2) на официальном сайте администрации;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3) на Портале;</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4) </w:t>
      </w:r>
      <w:r w:rsidRPr="00EA6445">
        <w:rPr>
          <w:sz w:val="28"/>
          <w:szCs w:val="28"/>
        </w:rPr>
        <w:t>лично у муниципального служащего администрации</w:t>
      </w:r>
      <w:r w:rsidRPr="00EA6445">
        <w:rPr>
          <w:kern w:val="2"/>
          <w:sz w:val="28"/>
          <w:szCs w:val="28"/>
        </w:rPr>
        <w:t>;</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 xml:space="preserve">5) </w:t>
      </w:r>
      <w:r w:rsidRPr="00EA6445">
        <w:rPr>
          <w:sz w:val="28"/>
          <w:szCs w:val="28"/>
        </w:rPr>
        <w:t>путем обращения заявителя или его представителя в администрацию с использованием средств телефонной связи</w:t>
      </w:r>
      <w:r w:rsidRPr="00EA6445">
        <w:rPr>
          <w:kern w:val="2"/>
          <w:sz w:val="28"/>
          <w:szCs w:val="28"/>
        </w:rPr>
        <w:t>;</w:t>
      </w:r>
    </w:p>
    <w:p w:rsidR="007A0AAF" w:rsidRPr="00EA6445" w:rsidRDefault="007A0AAF" w:rsidP="007A0AAF">
      <w:pPr>
        <w:autoSpaceDE w:val="0"/>
        <w:autoSpaceDN w:val="0"/>
        <w:adjustRightInd w:val="0"/>
        <w:ind w:firstLine="709"/>
        <w:jc w:val="both"/>
        <w:rPr>
          <w:sz w:val="28"/>
          <w:szCs w:val="28"/>
        </w:rPr>
      </w:pPr>
      <w:r w:rsidRPr="00EA6445">
        <w:rPr>
          <w:kern w:val="2"/>
          <w:sz w:val="28"/>
          <w:szCs w:val="28"/>
        </w:rPr>
        <w:t xml:space="preserve">6) </w:t>
      </w:r>
      <w:r w:rsidRPr="00EA6445">
        <w:rPr>
          <w:sz w:val="28"/>
          <w:szCs w:val="28"/>
        </w:rPr>
        <w:t>путем обращения заявителя или его представителя через организации почтовой связи в администрацию;</w:t>
      </w:r>
    </w:p>
    <w:p w:rsidR="007A0AAF" w:rsidRPr="00EA6445" w:rsidRDefault="007A0AAF" w:rsidP="007A0AAF">
      <w:pPr>
        <w:autoSpaceDE w:val="0"/>
        <w:autoSpaceDN w:val="0"/>
        <w:adjustRightInd w:val="0"/>
        <w:ind w:firstLine="709"/>
        <w:jc w:val="both"/>
        <w:rPr>
          <w:kern w:val="2"/>
          <w:sz w:val="28"/>
          <w:szCs w:val="28"/>
        </w:rPr>
      </w:pPr>
      <w:r w:rsidRPr="00EA6445">
        <w:rPr>
          <w:sz w:val="28"/>
          <w:szCs w:val="28"/>
        </w:rPr>
        <w:t>7) по электронной почте администрации.</w:t>
      </w:r>
    </w:p>
    <w:p w:rsidR="007A0AAF" w:rsidRPr="00EA6445" w:rsidRDefault="007A0AAF" w:rsidP="007A0AAF">
      <w:pPr>
        <w:autoSpaceDE w:val="0"/>
        <w:autoSpaceDN w:val="0"/>
        <w:adjustRightInd w:val="0"/>
        <w:ind w:firstLine="709"/>
        <w:jc w:val="both"/>
        <w:rPr>
          <w:kern w:val="2"/>
          <w:sz w:val="28"/>
          <w:szCs w:val="28"/>
        </w:rPr>
      </w:pPr>
      <w:r w:rsidRPr="00EA6445">
        <w:rPr>
          <w:kern w:val="2"/>
          <w:sz w:val="28"/>
          <w:szCs w:val="28"/>
        </w:rPr>
        <w:t>133.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9–12 настоящего административного регламента.</w:t>
      </w:r>
    </w:p>
    <w:p w:rsidR="007A0AAF" w:rsidRPr="00EA6445" w:rsidRDefault="007A0AAF" w:rsidP="007A0AAF">
      <w:pPr>
        <w:autoSpaceDE w:val="0"/>
        <w:autoSpaceDN w:val="0"/>
        <w:adjustRightInd w:val="0"/>
        <w:ind w:firstLine="709"/>
        <w:jc w:val="both"/>
        <w:rPr>
          <w:kern w:val="2"/>
          <w:sz w:val="28"/>
          <w:szCs w:val="28"/>
        </w:rPr>
      </w:pPr>
    </w:p>
    <w:p w:rsidR="007A0AAF" w:rsidRPr="00EA1B8F" w:rsidRDefault="007A0AAF" w:rsidP="007A0AAF">
      <w:pPr>
        <w:autoSpaceDE w:val="0"/>
        <w:autoSpaceDN w:val="0"/>
        <w:adjustRightInd w:val="0"/>
        <w:ind w:firstLine="709"/>
        <w:jc w:val="both"/>
        <w:rPr>
          <w:kern w:val="2"/>
          <w:sz w:val="28"/>
          <w:szCs w:val="28"/>
        </w:rPr>
      </w:pPr>
      <w:r>
        <w:rPr>
          <w:kern w:val="2"/>
          <w:sz w:val="28"/>
          <w:szCs w:val="28"/>
        </w:rPr>
        <w:t xml:space="preserve">  </w:t>
      </w:r>
    </w:p>
    <w:p w:rsidR="007A0AAF" w:rsidRPr="00E524D1" w:rsidRDefault="007A0AAF" w:rsidP="007A0AAF">
      <w:pPr>
        <w:shd w:val="clear" w:color="auto" w:fill="FFFFFF"/>
        <w:ind w:firstLine="540"/>
        <w:jc w:val="both"/>
        <w:rPr>
          <w:rFonts w:ascii="Arial" w:hAnsi="Arial" w:cs="Arial"/>
        </w:rPr>
      </w:pPr>
    </w:p>
    <w:p w:rsidR="00D31B40" w:rsidRPr="00446C8E" w:rsidRDefault="00D31B40" w:rsidP="00D31B40">
      <w:pPr>
        <w:rPr>
          <w:sz w:val="28"/>
          <w:szCs w:val="28"/>
        </w:rPr>
      </w:pPr>
    </w:p>
    <w:p w:rsidR="003D7EF7" w:rsidRPr="009D5D49" w:rsidRDefault="007A0AAF" w:rsidP="003D7EF7">
      <w:pPr>
        <w:rPr>
          <w:rFonts w:ascii="Arial" w:hAnsi="Arial" w:cs="Arial"/>
        </w:rPr>
        <w:sectPr w:rsidR="003D7EF7" w:rsidRPr="009D5D49">
          <w:footerReference w:type="even" r:id="rId15"/>
          <w:footerReference w:type="default" r:id="rId16"/>
          <w:pgSz w:w="11906" w:h="16838"/>
          <w:pgMar w:top="567" w:right="851" w:bottom="1276" w:left="1276" w:header="709" w:footer="709" w:gutter="0"/>
          <w:cols w:space="708"/>
          <w:docGrid w:linePitch="360"/>
        </w:sectPr>
      </w:pPr>
      <w:r>
        <w:rPr>
          <w:b/>
          <w:sz w:val="28"/>
          <w:szCs w:val="28"/>
        </w:rPr>
        <w:t xml:space="preserve"> </w:t>
      </w:r>
    </w:p>
    <w:p w:rsidR="00F55EC6" w:rsidRPr="00B50820" w:rsidRDefault="00F55EC6" w:rsidP="00B50820">
      <w:pPr>
        <w:jc w:val="center"/>
        <w:rPr>
          <w:rFonts w:ascii="Arial" w:hAnsi="Arial" w:cs="Arial"/>
          <w:sz w:val="22"/>
          <w:szCs w:val="22"/>
        </w:rPr>
      </w:pPr>
    </w:p>
    <w:sectPr w:rsidR="00F55EC6" w:rsidRPr="00B50820" w:rsidSect="00151865">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B6" w:rsidRDefault="001E05B6" w:rsidP="00787E88">
      <w:r>
        <w:separator/>
      </w:r>
    </w:p>
  </w:endnote>
  <w:endnote w:type="continuationSeparator" w:id="0">
    <w:p w:rsidR="001E05B6" w:rsidRDefault="001E05B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F7" w:rsidRDefault="00852C70" w:rsidP="00F21827">
    <w:pPr>
      <w:pStyle w:val="af1"/>
      <w:framePr w:wrap="around" w:vAnchor="text" w:hAnchor="margin" w:xAlign="right" w:y="1"/>
      <w:rPr>
        <w:rStyle w:val="affff0"/>
        <w:rFonts w:cs="Times New Roman CYR"/>
      </w:rPr>
    </w:pPr>
    <w:r>
      <w:rPr>
        <w:rStyle w:val="affff0"/>
        <w:rFonts w:cs="Times New Roman CYR"/>
      </w:rPr>
      <w:fldChar w:fldCharType="begin"/>
    </w:r>
    <w:r w:rsidR="003D7EF7">
      <w:rPr>
        <w:rStyle w:val="affff0"/>
        <w:rFonts w:cs="Times New Roman CYR"/>
      </w:rPr>
      <w:instrText xml:space="preserve">PAGE  </w:instrText>
    </w:r>
    <w:r>
      <w:rPr>
        <w:rStyle w:val="affff0"/>
        <w:rFonts w:cs="Times New Roman CYR"/>
      </w:rPr>
      <w:fldChar w:fldCharType="end"/>
    </w:r>
  </w:p>
  <w:p w:rsidR="003D7EF7" w:rsidRDefault="003D7EF7" w:rsidP="00873DB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F7" w:rsidRDefault="00852C70" w:rsidP="00F21827">
    <w:pPr>
      <w:pStyle w:val="af1"/>
      <w:framePr w:wrap="around" w:vAnchor="text" w:hAnchor="margin" w:xAlign="right" w:y="1"/>
      <w:rPr>
        <w:rStyle w:val="affff0"/>
        <w:rFonts w:cs="Times New Roman CYR"/>
      </w:rPr>
    </w:pPr>
    <w:r>
      <w:rPr>
        <w:rStyle w:val="affff0"/>
        <w:rFonts w:cs="Times New Roman CYR"/>
      </w:rPr>
      <w:fldChar w:fldCharType="begin"/>
    </w:r>
    <w:r w:rsidR="003D7EF7">
      <w:rPr>
        <w:rStyle w:val="affff0"/>
        <w:rFonts w:cs="Times New Roman CYR"/>
      </w:rPr>
      <w:instrText xml:space="preserve">PAGE  </w:instrText>
    </w:r>
    <w:r>
      <w:rPr>
        <w:rStyle w:val="affff0"/>
        <w:rFonts w:cs="Times New Roman CYR"/>
      </w:rPr>
      <w:fldChar w:fldCharType="separate"/>
    </w:r>
    <w:r w:rsidR="007A0AAF">
      <w:rPr>
        <w:rStyle w:val="affff0"/>
        <w:rFonts w:cs="Times New Roman CYR"/>
        <w:noProof/>
      </w:rPr>
      <w:t>6</w:t>
    </w:r>
    <w:r>
      <w:rPr>
        <w:rStyle w:val="affff0"/>
        <w:rFonts w:cs="Times New Roman CYR"/>
      </w:rPr>
      <w:fldChar w:fldCharType="end"/>
    </w:r>
  </w:p>
  <w:p w:rsidR="003D7EF7" w:rsidRDefault="003D7EF7" w:rsidP="00873DBB">
    <w:pPr>
      <w:pStyle w:val="af1"/>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2975D8" w:rsidRDefault="00852C70">
        <w:pPr>
          <w:pStyle w:val="af1"/>
          <w:jc w:val="center"/>
        </w:pPr>
        <w:fldSimple w:instr="PAGE   \* MERGEFORMAT">
          <w:r w:rsidR="007A0AAF">
            <w:rPr>
              <w:noProof/>
            </w:rPr>
            <w:t>36</w:t>
          </w:r>
        </w:fldSimple>
      </w:p>
    </w:sdtContent>
  </w:sdt>
  <w:p w:rsidR="002975D8" w:rsidRDefault="002975D8">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B6" w:rsidRDefault="001E05B6" w:rsidP="00787E88">
      <w:r>
        <w:separator/>
      </w:r>
    </w:p>
  </w:footnote>
  <w:footnote w:type="continuationSeparator" w:id="0">
    <w:p w:rsidR="001E05B6" w:rsidRDefault="001E05B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AF" w:rsidRPr="00CA4E0A" w:rsidRDefault="007A0AAF">
    <w:pPr>
      <w:pStyle w:val="af"/>
      <w:jc w:val="center"/>
    </w:pPr>
    <w:fldSimple w:instr="PAGE   \* MERGEFORMAT">
      <w:r>
        <w:rPr>
          <w:noProof/>
        </w:rPr>
        <w:t>4</w:t>
      </w:r>
    </w:fldSimple>
  </w:p>
  <w:p w:rsidR="007A0AAF" w:rsidRDefault="007A0AA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AF" w:rsidRDefault="007A0AAF">
    <w:pPr>
      <w:pStyle w:val="af"/>
      <w:jc w:val="center"/>
    </w:pPr>
  </w:p>
  <w:p w:rsidR="007A0AAF" w:rsidRDefault="007A0AA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8">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4">
    <w:nsid w:val="6FE503AA"/>
    <w:multiLevelType w:val="hybridMultilevel"/>
    <w:tmpl w:val="BD12D35C"/>
    <w:lvl w:ilvl="0" w:tplc="C374CE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13"/>
  </w:num>
  <w:num w:numId="3">
    <w:abstractNumId w:val="6"/>
  </w:num>
  <w:num w:numId="4">
    <w:abstractNumId w:val="7"/>
  </w:num>
  <w:num w:numId="5">
    <w:abstractNumId w:val="0"/>
  </w:num>
  <w:num w:numId="6">
    <w:abstractNumId w:val="12"/>
  </w:num>
  <w:num w:numId="7">
    <w:abstractNumId w:val="10"/>
  </w:num>
  <w:num w:numId="8">
    <w:abstractNumId w:val="14"/>
  </w:num>
  <w:num w:numId="9">
    <w:abstractNumId w:val="9"/>
  </w:num>
  <w:num w:numId="10">
    <w:abstractNumId w:val="5"/>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98509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B29"/>
    <w:rsid w:val="00071CD4"/>
    <w:rsid w:val="000745A0"/>
    <w:rsid w:val="00075071"/>
    <w:rsid w:val="000764D5"/>
    <w:rsid w:val="000777C3"/>
    <w:rsid w:val="00081D2A"/>
    <w:rsid w:val="00084499"/>
    <w:rsid w:val="0008560C"/>
    <w:rsid w:val="000867B9"/>
    <w:rsid w:val="000879B6"/>
    <w:rsid w:val="00091C94"/>
    <w:rsid w:val="0009264A"/>
    <w:rsid w:val="000962D2"/>
    <w:rsid w:val="000A0053"/>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65FD"/>
    <w:rsid w:val="00100B23"/>
    <w:rsid w:val="00100C2F"/>
    <w:rsid w:val="00101BD7"/>
    <w:rsid w:val="001104BE"/>
    <w:rsid w:val="00111F44"/>
    <w:rsid w:val="00112480"/>
    <w:rsid w:val="00112E86"/>
    <w:rsid w:val="00113B0A"/>
    <w:rsid w:val="00113C81"/>
    <w:rsid w:val="0012262B"/>
    <w:rsid w:val="00125946"/>
    <w:rsid w:val="00126128"/>
    <w:rsid w:val="00127735"/>
    <w:rsid w:val="0013162C"/>
    <w:rsid w:val="00136002"/>
    <w:rsid w:val="00140265"/>
    <w:rsid w:val="00140DF3"/>
    <w:rsid w:val="00140F26"/>
    <w:rsid w:val="00141822"/>
    <w:rsid w:val="00142FE5"/>
    <w:rsid w:val="001478C7"/>
    <w:rsid w:val="00151865"/>
    <w:rsid w:val="00152A18"/>
    <w:rsid w:val="0015331C"/>
    <w:rsid w:val="00154FCD"/>
    <w:rsid w:val="00155F8B"/>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8A8"/>
    <w:rsid w:val="001D2C18"/>
    <w:rsid w:val="001D4DCA"/>
    <w:rsid w:val="001D5231"/>
    <w:rsid w:val="001D6638"/>
    <w:rsid w:val="001D6E82"/>
    <w:rsid w:val="001D792C"/>
    <w:rsid w:val="001D7DCC"/>
    <w:rsid w:val="001E05B6"/>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3465"/>
    <w:rsid w:val="002253BE"/>
    <w:rsid w:val="0022565C"/>
    <w:rsid w:val="00225E27"/>
    <w:rsid w:val="00226B76"/>
    <w:rsid w:val="0022751B"/>
    <w:rsid w:val="002278E0"/>
    <w:rsid w:val="00230C10"/>
    <w:rsid w:val="00231A9F"/>
    <w:rsid w:val="002325B0"/>
    <w:rsid w:val="00233B7B"/>
    <w:rsid w:val="00236AF5"/>
    <w:rsid w:val="00240547"/>
    <w:rsid w:val="00240FF0"/>
    <w:rsid w:val="00242165"/>
    <w:rsid w:val="0024275F"/>
    <w:rsid w:val="00242D03"/>
    <w:rsid w:val="00243356"/>
    <w:rsid w:val="00250438"/>
    <w:rsid w:val="00251399"/>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D7EF7"/>
    <w:rsid w:val="003E309C"/>
    <w:rsid w:val="003E3B3D"/>
    <w:rsid w:val="003E4A93"/>
    <w:rsid w:val="003E5359"/>
    <w:rsid w:val="003F2A41"/>
    <w:rsid w:val="003F2D02"/>
    <w:rsid w:val="003F4FF6"/>
    <w:rsid w:val="003F65E5"/>
    <w:rsid w:val="00412E86"/>
    <w:rsid w:val="00413CB4"/>
    <w:rsid w:val="00420B14"/>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49F4"/>
    <w:rsid w:val="00455CC6"/>
    <w:rsid w:val="00455F70"/>
    <w:rsid w:val="004565F4"/>
    <w:rsid w:val="00460583"/>
    <w:rsid w:val="00464765"/>
    <w:rsid w:val="00465BBA"/>
    <w:rsid w:val="00465BE4"/>
    <w:rsid w:val="00466308"/>
    <w:rsid w:val="0047005A"/>
    <w:rsid w:val="004739E9"/>
    <w:rsid w:val="00474F1F"/>
    <w:rsid w:val="00475040"/>
    <w:rsid w:val="00476E60"/>
    <w:rsid w:val="004802C7"/>
    <w:rsid w:val="00483043"/>
    <w:rsid w:val="00486A1F"/>
    <w:rsid w:val="0048799F"/>
    <w:rsid w:val="00487EC6"/>
    <w:rsid w:val="00490997"/>
    <w:rsid w:val="004915F5"/>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3875"/>
    <w:rsid w:val="00544792"/>
    <w:rsid w:val="00544AAF"/>
    <w:rsid w:val="00545087"/>
    <w:rsid w:val="00547F60"/>
    <w:rsid w:val="0055241F"/>
    <w:rsid w:val="00552CF4"/>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654C"/>
    <w:rsid w:val="006B07D4"/>
    <w:rsid w:val="006B0E20"/>
    <w:rsid w:val="006B1415"/>
    <w:rsid w:val="006B19FE"/>
    <w:rsid w:val="006B469B"/>
    <w:rsid w:val="006B473B"/>
    <w:rsid w:val="006B7F93"/>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FA4"/>
    <w:rsid w:val="006F3A15"/>
    <w:rsid w:val="006F4AA5"/>
    <w:rsid w:val="006F5A56"/>
    <w:rsid w:val="00700D90"/>
    <w:rsid w:val="00701EF5"/>
    <w:rsid w:val="00704EC2"/>
    <w:rsid w:val="00710AB1"/>
    <w:rsid w:val="007118D5"/>
    <w:rsid w:val="00712276"/>
    <w:rsid w:val="00712BCC"/>
    <w:rsid w:val="00712DBB"/>
    <w:rsid w:val="00712E45"/>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1774"/>
    <w:rsid w:val="0074229D"/>
    <w:rsid w:val="00743F83"/>
    <w:rsid w:val="0074491E"/>
    <w:rsid w:val="00744F61"/>
    <w:rsid w:val="007452CC"/>
    <w:rsid w:val="0074568F"/>
    <w:rsid w:val="00746F2A"/>
    <w:rsid w:val="0074711B"/>
    <w:rsid w:val="00752650"/>
    <w:rsid w:val="00764161"/>
    <w:rsid w:val="00764C8E"/>
    <w:rsid w:val="00765C30"/>
    <w:rsid w:val="00773166"/>
    <w:rsid w:val="00773F59"/>
    <w:rsid w:val="00776A00"/>
    <w:rsid w:val="00776A4D"/>
    <w:rsid w:val="0077792F"/>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3B47"/>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595"/>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0E2D"/>
    <w:rsid w:val="008C2F46"/>
    <w:rsid w:val="008C4779"/>
    <w:rsid w:val="008C4C40"/>
    <w:rsid w:val="008C6597"/>
    <w:rsid w:val="008C76F7"/>
    <w:rsid w:val="008D0640"/>
    <w:rsid w:val="008D08FC"/>
    <w:rsid w:val="008D1839"/>
    <w:rsid w:val="008D3EB7"/>
    <w:rsid w:val="008D4A88"/>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28BA"/>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7647"/>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1FB"/>
    <w:rsid w:val="00B44C72"/>
    <w:rsid w:val="00B44EEF"/>
    <w:rsid w:val="00B467E3"/>
    <w:rsid w:val="00B50820"/>
    <w:rsid w:val="00B53816"/>
    <w:rsid w:val="00B54802"/>
    <w:rsid w:val="00B564CF"/>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465E"/>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447F2"/>
    <w:rsid w:val="00C579D7"/>
    <w:rsid w:val="00C57CCE"/>
    <w:rsid w:val="00C629EA"/>
    <w:rsid w:val="00C63062"/>
    <w:rsid w:val="00C63566"/>
    <w:rsid w:val="00C74E9D"/>
    <w:rsid w:val="00C754D0"/>
    <w:rsid w:val="00C76841"/>
    <w:rsid w:val="00C77FDD"/>
    <w:rsid w:val="00C808F4"/>
    <w:rsid w:val="00C82724"/>
    <w:rsid w:val="00C85A25"/>
    <w:rsid w:val="00C93961"/>
    <w:rsid w:val="00C9407C"/>
    <w:rsid w:val="00C962A6"/>
    <w:rsid w:val="00C964B3"/>
    <w:rsid w:val="00C97B3F"/>
    <w:rsid w:val="00C97CFF"/>
    <w:rsid w:val="00CA09CB"/>
    <w:rsid w:val="00CA1255"/>
    <w:rsid w:val="00CA1691"/>
    <w:rsid w:val="00CA1CFB"/>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87A2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1515"/>
    <w:rsid w:val="00EE24A0"/>
    <w:rsid w:val="00EE5FE2"/>
    <w:rsid w:val="00EE60AA"/>
    <w:rsid w:val="00EE7633"/>
    <w:rsid w:val="00EF27ED"/>
    <w:rsid w:val="00EF4982"/>
    <w:rsid w:val="00EF503D"/>
    <w:rsid w:val="00EF5266"/>
    <w:rsid w:val="00EF6D0C"/>
    <w:rsid w:val="00F018F1"/>
    <w:rsid w:val="00F0216F"/>
    <w:rsid w:val="00F035BB"/>
    <w:rsid w:val="00F0382A"/>
    <w:rsid w:val="00F04FB0"/>
    <w:rsid w:val="00F06C14"/>
    <w:rsid w:val="00F06CDC"/>
    <w:rsid w:val="00F146A8"/>
    <w:rsid w:val="00F22DAC"/>
    <w:rsid w:val="00F24153"/>
    <w:rsid w:val="00F254A8"/>
    <w:rsid w:val="00F27C24"/>
    <w:rsid w:val="00F3158B"/>
    <w:rsid w:val="00F33419"/>
    <w:rsid w:val="00F33F77"/>
    <w:rsid w:val="00F376AC"/>
    <w:rsid w:val="00F40CFC"/>
    <w:rsid w:val="00F44170"/>
    <w:rsid w:val="00F45DDD"/>
    <w:rsid w:val="00F47FC2"/>
    <w:rsid w:val="00F51804"/>
    <w:rsid w:val="00F53A1A"/>
    <w:rsid w:val="00F55827"/>
    <w:rsid w:val="00F55EC6"/>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30"/>
    <w:rsid w:val="00FB3572"/>
    <w:rsid w:val="00FB3B07"/>
    <w:rsid w:val="00FB45F8"/>
    <w:rsid w:val="00FB557C"/>
    <w:rsid w:val="00FB7701"/>
    <w:rsid w:val="00FC0096"/>
    <w:rsid w:val="00FC518D"/>
    <w:rsid w:val="00FC6C2E"/>
    <w:rsid w:val="00FD2E77"/>
    <w:rsid w:val="00FD5166"/>
    <w:rsid w:val="00FD5852"/>
    <w:rsid w:val="00FE0356"/>
    <w:rsid w:val="00FE3D06"/>
    <w:rsid w:val="00FE3D23"/>
    <w:rsid w:val="00FE5CF9"/>
    <w:rsid w:val="00FE6728"/>
    <w:rsid w:val="00FF0AC5"/>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5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3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30961/935a657a2b5f7c7a6436cb756694bb2d649c7a0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BC7FCB91897349C7570FDE1F5BE4B3D1DBAD6A4137ED1122CAA39C0EFC6EA84189686678E228C4BE3787DCB098E1063239D9357E6E4tF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30961/fe0cad704c69e3b97bf615f0437ecf1996a57677/"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4E84-4C11-44B1-B714-3508D42F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12204</Words>
  <Characters>69564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2022-04-26T02:16:00Z</cp:lastPrinted>
  <dcterms:created xsi:type="dcterms:W3CDTF">2022-04-26T02:19:00Z</dcterms:created>
  <dcterms:modified xsi:type="dcterms:W3CDTF">2022-04-26T02:22:00Z</dcterms:modified>
</cp:coreProperties>
</file>