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1A127D" w:rsidRPr="001A127D">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BE291B" w:rsidRPr="00585634" w:rsidRDefault="007358B3" w:rsidP="00585634">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7403A3">
        <w:rPr>
          <w:caps/>
          <w:sz w:val="20"/>
        </w:rPr>
        <w:t>3</w:t>
      </w:r>
      <w:r w:rsidR="005B005B">
        <w:rPr>
          <w:caps/>
          <w:sz w:val="20"/>
        </w:rPr>
        <w:t>1</w:t>
      </w:r>
      <w:r w:rsidR="001E69AF">
        <w:rPr>
          <w:caps/>
          <w:sz w:val="20"/>
        </w:rPr>
        <w:t xml:space="preserve"> </w:t>
      </w:r>
      <w:r w:rsidR="000C0A88">
        <w:rPr>
          <w:caps/>
          <w:sz w:val="20"/>
        </w:rPr>
        <w:t xml:space="preserve"> </w:t>
      </w:r>
      <w:r w:rsidR="005B005B">
        <w:rPr>
          <w:caps/>
          <w:sz w:val="20"/>
        </w:rPr>
        <w:t>24</w:t>
      </w:r>
      <w:r w:rsidR="0015331C">
        <w:rPr>
          <w:caps/>
          <w:sz w:val="20"/>
        </w:rPr>
        <w:t xml:space="preserve"> </w:t>
      </w:r>
      <w:r w:rsidR="00ED1B26">
        <w:rPr>
          <w:caps/>
          <w:sz w:val="20"/>
        </w:rPr>
        <w:t xml:space="preserve"> </w:t>
      </w:r>
      <w:r w:rsidR="007403A3">
        <w:rPr>
          <w:caps/>
          <w:sz w:val="20"/>
        </w:rPr>
        <w:t>июня</w:t>
      </w:r>
      <w:r w:rsidR="00300A60">
        <w:rPr>
          <w:caps/>
          <w:sz w:val="20"/>
        </w:rPr>
        <w:t xml:space="preserve"> 20</w:t>
      </w:r>
      <w:r w:rsidR="00665EA9">
        <w:rPr>
          <w:caps/>
          <w:sz w:val="20"/>
        </w:rPr>
        <w:t>2</w:t>
      </w:r>
      <w:r w:rsidR="00E029AB">
        <w:rPr>
          <w:caps/>
          <w:sz w:val="20"/>
        </w:rPr>
        <w:t>2</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8D0640" w:rsidRPr="00FF184F" w:rsidRDefault="00323C72" w:rsidP="00FF184F">
      <w:pPr>
        <w:ind w:right="-284"/>
        <w:jc w:val="both"/>
        <w:rPr>
          <w:lang w:eastAsia="hi-IN" w:bidi="hi-IN"/>
        </w:rPr>
      </w:pPr>
      <w:r>
        <w:rPr>
          <w:rFonts w:ascii="Arial" w:hAnsi="Arial" w:cs="Arial"/>
          <w:b/>
          <w:bCs/>
        </w:rPr>
        <w:t xml:space="preserve"> </w:t>
      </w:r>
    </w:p>
    <w:p w:rsidR="005B005B" w:rsidRPr="005670D7" w:rsidRDefault="005B005B" w:rsidP="005B005B">
      <w:pPr>
        <w:jc w:val="center"/>
        <w:rPr>
          <w:rFonts w:ascii="Arial" w:hAnsi="Arial" w:cs="Arial"/>
          <w:b/>
          <w:sz w:val="32"/>
          <w:szCs w:val="32"/>
        </w:rPr>
      </w:pPr>
      <w:r>
        <w:rPr>
          <w:rFonts w:ascii="Arial" w:hAnsi="Arial" w:cs="Arial"/>
        </w:rPr>
        <w:t xml:space="preserve"> </w:t>
      </w:r>
      <w:r>
        <w:rPr>
          <w:rFonts w:ascii="Arial" w:hAnsi="Arial" w:cs="Arial"/>
          <w:b/>
          <w:sz w:val="32"/>
          <w:szCs w:val="32"/>
        </w:rPr>
        <w:t xml:space="preserve">21.06.2022Г. </w:t>
      </w:r>
      <w:r w:rsidRPr="005670D7">
        <w:rPr>
          <w:rFonts w:ascii="Arial" w:hAnsi="Arial" w:cs="Arial"/>
          <w:b/>
          <w:sz w:val="32"/>
          <w:szCs w:val="32"/>
        </w:rPr>
        <w:t>№ 1</w:t>
      </w:r>
      <w:r>
        <w:rPr>
          <w:rFonts w:ascii="Arial" w:hAnsi="Arial" w:cs="Arial"/>
          <w:b/>
          <w:sz w:val="32"/>
          <w:szCs w:val="32"/>
        </w:rPr>
        <w:t>52</w:t>
      </w:r>
    </w:p>
    <w:p w:rsidR="005B005B" w:rsidRPr="005670D7" w:rsidRDefault="005B005B" w:rsidP="005B005B">
      <w:pPr>
        <w:jc w:val="center"/>
        <w:rPr>
          <w:rFonts w:ascii="Arial" w:hAnsi="Arial" w:cs="Arial"/>
          <w:b/>
          <w:sz w:val="32"/>
          <w:szCs w:val="32"/>
        </w:rPr>
      </w:pPr>
      <w:r>
        <w:rPr>
          <w:rFonts w:ascii="Arial" w:hAnsi="Arial" w:cs="Arial"/>
          <w:b/>
          <w:sz w:val="32"/>
          <w:szCs w:val="32"/>
        </w:rPr>
        <w:t>РОССИЙСКАЯ ФЕДЕРАЦИЯ</w:t>
      </w:r>
      <w:r>
        <w:rPr>
          <w:rFonts w:ascii="Arial" w:hAnsi="Arial" w:cs="Arial"/>
          <w:b/>
          <w:sz w:val="32"/>
          <w:szCs w:val="32"/>
        </w:rPr>
        <w:br/>
        <w:t>ИРКУТСКАЯ ОБЛАСТЬ</w:t>
      </w:r>
      <w:r>
        <w:rPr>
          <w:rFonts w:ascii="Arial" w:hAnsi="Arial" w:cs="Arial"/>
          <w:b/>
          <w:sz w:val="32"/>
          <w:szCs w:val="32"/>
        </w:rPr>
        <w:br/>
        <w:t xml:space="preserve">НИЖНЕУДИНСКИЙ </w:t>
      </w:r>
      <w:r w:rsidRPr="005670D7">
        <w:rPr>
          <w:rFonts w:ascii="Arial" w:hAnsi="Arial" w:cs="Arial"/>
          <w:b/>
          <w:sz w:val="32"/>
          <w:szCs w:val="32"/>
        </w:rPr>
        <w:t xml:space="preserve">РАЙОН </w:t>
      </w:r>
    </w:p>
    <w:p w:rsidR="005B005B" w:rsidRPr="005670D7" w:rsidRDefault="005B005B" w:rsidP="005B005B">
      <w:pPr>
        <w:jc w:val="center"/>
        <w:rPr>
          <w:rFonts w:ascii="Arial" w:hAnsi="Arial" w:cs="Arial"/>
          <w:b/>
          <w:sz w:val="32"/>
          <w:szCs w:val="32"/>
        </w:rPr>
      </w:pPr>
      <w:r w:rsidRPr="005670D7">
        <w:rPr>
          <w:rFonts w:ascii="Arial" w:hAnsi="Arial" w:cs="Arial"/>
          <w:b/>
          <w:sz w:val="32"/>
          <w:szCs w:val="32"/>
        </w:rPr>
        <w:t>ЗАРЕЧНОЕ МУНИЦИПАЛЬНОЕ ОБРАЗОВАНИЕ</w:t>
      </w:r>
    </w:p>
    <w:p w:rsidR="005B005B" w:rsidRPr="005670D7" w:rsidRDefault="005B005B" w:rsidP="005B005B">
      <w:pPr>
        <w:jc w:val="center"/>
        <w:rPr>
          <w:rFonts w:ascii="Arial" w:hAnsi="Arial" w:cs="Arial"/>
          <w:b/>
          <w:sz w:val="32"/>
          <w:szCs w:val="32"/>
        </w:rPr>
      </w:pPr>
      <w:r w:rsidRPr="005670D7">
        <w:rPr>
          <w:rFonts w:ascii="Arial" w:hAnsi="Arial" w:cs="Arial"/>
          <w:b/>
          <w:sz w:val="32"/>
          <w:szCs w:val="32"/>
        </w:rPr>
        <w:t>СЕЛЬСКОЕ</w:t>
      </w:r>
      <w:r>
        <w:rPr>
          <w:rFonts w:ascii="Arial" w:hAnsi="Arial" w:cs="Arial"/>
          <w:b/>
          <w:sz w:val="32"/>
          <w:szCs w:val="32"/>
        </w:rPr>
        <w:t xml:space="preserve"> </w:t>
      </w:r>
      <w:r w:rsidRPr="005670D7">
        <w:rPr>
          <w:rFonts w:ascii="Arial" w:hAnsi="Arial" w:cs="Arial"/>
          <w:b/>
          <w:sz w:val="32"/>
          <w:szCs w:val="32"/>
        </w:rPr>
        <w:t>ПОСЕЛЕНИЕ</w:t>
      </w:r>
    </w:p>
    <w:p w:rsidR="005B005B" w:rsidRPr="005670D7" w:rsidRDefault="005B005B" w:rsidP="005B005B">
      <w:pPr>
        <w:jc w:val="center"/>
        <w:rPr>
          <w:rFonts w:ascii="Arial" w:hAnsi="Arial" w:cs="Arial"/>
          <w:b/>
          <w:sz w:val="32"/>
          <w:szCs w:val="32"/>
        </w:rPr>
      </w:pPr>
      <w:r w:rsidRPr="005670D7">
        <w:rPr>
          <w:rFonts w:ascii="Arial" w:hAnsi="Arial" w:cs="Arial"/>
          <w:b/>
          <w:sz w:val="32"/>
          <w:szCs w:val="32"/>
        </w:rPr>
        <w:t>ДУМА</w:t>
      </w:r>
    </w:p>
    <w:p w:rsidR="005B005B" w:rsidRDefault="005B005B" w:rsidP="005B005B">
      <w:pPr>
        <w:jc w:val="center"/>
        <w:rPr>
          <w:rFonts w:ascii="Arial" w:hAnsi="Arial" w:cs="Arial"/>
          <w:b/>
          <w:sz w:val="32"/>
          <w:szCs w:val="32"/>
        </w:rPr>
      </w:pPr>
      <w:r>
        <w:rPr>
          <w:rFonts w:ascii="Arial" w:hAnsi="Arial" w:cs="Arial"/>
          <w:b/>
          <w:sz w:val="32"/>
          <w:szCs w:val="32"/>
        </w:rPr>
        <w:t>РЕШЕНИЕ</w:t>
      </w:r>
    </w:p>
    <w:p w:rsidR="005B005B" w:rsidRDefault="005B005B" w:rsidP="005B005B">
      <w:pPr>
        <w:jc w:val="center"/>
        <w:rPr>
          <w:rFonts w:ascii="Arial" w:hAnsi="Arial" w:cs="Arial"/>
          <w:b/>
          <w:sz w:val="32"/>
          <w:szCs w:val="32"/>
        </w:rPr>
      </w:pPr>
    </w:p>
    <w:p w:rsidR="005B005B" w:rsidRPr="005670D7" w:rsidRDefault="005B005B" w:rsidP="005B005B">
      <w:pPr>
        <w:jc w:val="center"/>
        <w:rPr>
          <w:rFonts w:ascii="Arial" w:hAnsi="Arial" w:cs="Arial"/>
          <w:b/>
          <w:sz w:val="32"/>
          <w:szCs w:val="32"/>
        </w:rPr>
      </w:pPr>
      <w:r>
        <w:rPr>
          <w:rFonts w:ascii="Arial" w:hAnsi="Arial" w:cs="Arial"/>
          <w:b/>
          <w:sz w:val="32"/>
          <w:szCs w:val="32"/>
        </w:rPr>
        <w:t>О НАЗНАЧЕНИИ ВЫБОРОВ ДЕПУТАТОВ ДУМЫ ЗАРЕЧНОГО МУНИЦИПАЛЬНОГО ОБРАЗОВАНИЯ</w:t>
      </w:r>
    </w:p>
    <w:p w:rsidR="005B005B" w:rsidRPr="008958A1" w:rsidRDefault="005B005B" w:rsidP="005B005B">
      <w:r>
        <w:rPr>
          <w:b/>
        </w:rPr>
        <w:t xml:space="preserve"> </w:t>
      </w:r>
    </w:p>
    <w:p w:rsidR="005B005B" w:rsidRPr="005670D7" w:rsidRDefault="005B005B" w:rsidP="005B005B">
      <w:pPr>
        <w:jc w:val="both"/>
        <w:rPr>
          <w:rFonts w:ascii="Arial" w:hAnsi="Arial" w:cs="Arial"/>
        </w:rPr>
      </w:pPr>
      <w:r>
        <w:rPr>
          <w:rFonts w:ascii="Arial" w:hAnsi="Arial" w:cs="Arial"/>
        </w:rPr>
        <w:t>В соответствии со статьями 8,10,81.1Федерального закона от 12 июля 2002 года</w:t>
      </w:r>
    </w:p>
    <w:p w:rsidR="005B005B" w:rsidRDefault="005B005B" w:rsidP="005B005B">
      <w:pPr>
        <w:jc w:val="both"/>
        <w:rPr>
          <w:rFonts w:ascii="Arial" w:hAnsi="Arial" w:cs="Arial"/>
        </w:rPr>
      </w:pPr>
      <w:r>
        <w:rPr>
          <w:rFonts w:ascii="Arial" w:hAnsi="Arial" w:cs="Arial"/>
        </w:rPr>
        <w:t xml:space="preserve">№ 67-ФЗ </w:t>
      </w:r>
      <w:r w:rsidRPr="005670D7">
        <w:rPr>
          <w:rFonts w:ascii="Arial" w:hAnsi="Arial" w:cs="Arial"/>
        </w:rPr>
        <w:t>«Об основных гарантиях избирательных прав и права на участие в Референдуме  граждан Российской Федерации», ст.ст. 16,17 Закона</w:t>
      </w:r>
      <w:r>
        <w:rPr>
          <w:rFonts w:ascii="Arial" w:hAnsi="Arial" w:cs="Arial"/>
        </w:rPr>
        <w:t xml:space="preserve"> Иркутской области от 11 ноября 2011 года  № 116-ОЗ</w:t>
      </w:r>
      <w:r w:rsidRPr="005670D7">
        <w:rPr>
          <w:rFonts w:ascii="Arial" w:hAnsi="Arial" w:cs="Arial"/>
        </w:rPr>
        <w:t xml:space="preserve">. «О муниципальных выборах в Иркутской области»,  </w:t>
      </w:r>
      <w:proofErr w:type="gramStart"/>
      <w:r w:rsidRPr="005670D7">
        <w:rPr>
          <w:rFonts w:ascii="Arial" w:hAnsi="Arial" w:cs="Arial"/>
        </w:rPr>
        <w:t>ч</w:t>
      </w:r>
      <w:proofErr w:type="gramEnd"/>
      <w:r w:rsidRPr="005670D7">
        <w:rPr>
          <w:rFonts w:ascii="Arial" w:hAnsi="Arial" w:cs="Arial"/>
        </w:rPr>
        <w:t xml:space="preserve">. 2 ст. 23-ФЗ от 06.10.203 года «Об общих принципах органов местного самоуправления в Российской Федерации», </w:t>
      </w:r>
      <w:r>
        <w:rPr>
          <w:rFonts w:ascii="Arial" w:hAnsi="Arial" w:cs="Arial"/>
        </w:rPr>
        <w:t xml:space="preserve">   на основании </w:t>
      </w:r>
      <w:r w:rsidRPr="005670D7">
        <w:rPr>
          <w:rFonts w:ascii="Arial" w:hAnsi="Arial" w:cs="Arial"/>
        </w:rPr>
        <w:t xml:space="preserve">Устава Заречного муниципального образования  Дума Заречного муниципального образования  </w:t>
      </w:r>
    </w:p>
    <w:p w:rsidR="005B005B" w:rsidRPr="005670D7" w:rsidRDefault="005B005B" w:rsidP="005B005B">
      <w:pPr>
        <w:jc w:val="both"/>
        <w:rPr>
          <w:rFonts w:ascii="Arial" w:hAnsi="Arial" w:cs="Arial"/>
        </w:rPr>
      </w:pPr>
    </w:p>
    <w:p w:rsidR="005B005B" w:rsidRPr="005670D7" w:rsidRDefault="005B005B" w:rsidP="005B005B">
      <w:pPr>
        <w:jc w:val="both"/>
        <w:rPr>
          <w:rFonts w:ascii="Arial" w:hAnsi="Arial" w:cs="Arial"/>
          <w:b/>
          <w:sz w:val="30"/>
          <w:szCs w:val="30"/>
        </w:rPr>
      </w:pPr>
      <w:r w:rsidRPr="005670D7">
        <w:rPr>
          <w:rFonts w:ascii="Arial" w:hAnsi="Arial" w:cs="Arial"/>
          <w:b/>
          <w:sz w:val="30"/>
          <w:szCs w:val="30"/>
        </w:rPr>
        <w:t>РЕШИЛА:</w:t>
      </w:r>
    </w:p>
    <w:p w:rsidR="005B005B" w:rsidRPr="005670D7" w:rsidRDefault="005B005B" w:rsidP="005B005B">
      <w:pPr>
        <w:jc w:val="both"/>
        <w:rPr>
          <w:rFonts w:ascii="Arial" w:hAnsi="Arial" w:cs="Arial"/>
        </w:rPr>
      </w:pPr>
    </w:p>
    <w:p w:rsidR="005B005B" w:rsidRPr="005670D7" w:rsidRDefault="005B005B" w:rsidP="005B005B">
      <w:pPr>
        <w:ind w:firstLine="708"/>
        <w:jc w:val="both"/>
        <w:rPr>
          <w:rFonts w:ascii="Arial" w:hAnsi="Arial" w:cs="Arial"/>
        </w:rPr>
      </w:pPr>
      <w:r w:rsidRPr="005670D7">
        <w:rPr>
          <w:rFonts w:ascii="Arial" w:hAnsi="Arial" w:cs="Arial"/>
        </w:rPr>
        <w:t>1. Н</w:t>
      </w:r>
      <w:r>
        <w:rPr>
          <w:rFonts w:ascii="Arial" w:hAnsi="Arial" w:cs="Arial"/>
        </w:rPr>
        <w:t xml:space="preserve">азначить выборы депутатов Думы </w:t>
      </w:r>
      <w:r w:rsidRPr="005670D7">
        <w:rPr>
          <w:rFonts w:ascii="Arial" w:hAnsi="Arial" w:cs="Arial"/>
        </w:rPr>
        <w:t xml:space="preserve">Заречного муниципального образования  </w:t>
      </w:r>
      <w:r>
        <w:rPr>
          <w:rFonts w:ascii="Arial" w:hAnsi="Arial" w:cs="Arial"/>
        </w:rPr>
        <w:t>4</w:t>
      </w:r>
      <w:r w:rsidRPr="005670D7">
        <w:rPr>
          <w:rFonts w:ascii="Arial" w:hAnsi="Arial" w:cs="Arial"/>
        </w:rPr>
        <w:t xml:space="preserve"> созыва  на </w:t>
      </w:r>
      <w:r>
        <w:rPr>
          <w:rFonts w:ascii="Arial" w:hAnsi="Arial" w:cs="Arial"/>
        </w:rPr>
        <w:t>11</w:t>
      </w:r>
      <w:r w:rsidRPr="005670D7">
        <w:rPr>
          <w:rFonts w:ascii="Arial" w:hAnsi="Arial" w:cs="Arial"/>
        </w:rPr>
        <w:t xml:space="preserve"> </w:t>
      </w:r>
      <w:r>
        <w:rPr>
          <w:rFonts w:ascii="Arial" w:hAnsi="Arial" w:cs="Arial"/>
        </w:rPr>
        <w:t>сентября</w:t>
      </w:r>
      <w:r w:rsidRPr="005670D7">
        <w:rPr>
          <w:rFonts w:ascii="Arial" w:hAnsi="Arial" w:cs="Arial"/>
        </w:rPr>
        <w:t xml:space="preserve"> 20</w:t>
      </w:r>
      <w:r>
        <w:rPr>
          <w:rFonts w:ascii="Arial" w:hAnsi="Arial" w:cs="Arial"/>
        </w:rPr>
        <w:t>22</w:t>
      </w:r>
      <w:r w:rsidRPr="005670D7">
        <w:rPr>
          <w:rFonts w:ascii="Arial" w:hAnsi="Arial" w:cs="Arial"/>
        </w:rPr>
        <w:t xml:space="preserve"> года.</w:t>
      </w:r>
    </w:p>
    <w:p w:rsidR="005B005B" w:rsidRDefault="005B005B" w:rsidP="005B005B">
      <w:pPr>
        <w:ind w:firstLine="708"/>
        <w:jc w:val="both"/>
        <w:rPr>
          <w:rFonts w:ascii="Arial" w:hAnsi="Arial" w:cs="Arial"/>
        </w:rPr>
      </w:pPr>
      <w:r>
        <w:rPr>
          <w:rFonts w:ascii="Arial" w:hAnsi="Arial" w:cs="Arial"/>
        </w:rPr>
        <w:t>2</w:t>
      </w:r>
      <w:r w:rsidRPr="005670D7">
        <w:rPr>
          <w:rFonts w:ascii="Arial" w:hAnsi="Arial" w:cs="Arial"/>
        </w:rPr>
        <w:t>. Настоящее решение опубликовать в «Вестнике Заречного сельского поселения»</w:t>
      </w:r>
      <w:r>
        <w:rPr>
          <w:rFonts w:ascii="Arial" w:hAnsi="Arial" w:cs="Arial"/>
        </w:rPr>
        <w:t xml:space="preserve"> в течени</w:t>
      </w:r>
      <w:proofErr w:type="gramStart"/>
      <w:r>
        <w:rPr>
          <w:rFonts w:ascii="Arial" w:hAnsi="Arial" w:cs="Arial"/>
        </w:rPr>
        <w:t>и</w:t>
      </w:r>
      <w:proofErr w:type="gramEnd"/>
      <w:r>
        <w:rPr>
          <w:rFonts w:ascii="Arial" w:hAnsi="Arial" w:cs="Arial"/>
        </w:rPr>
        <w:t xml:space="preserve"> пяти дней со дня решения Думы </w:t>
      </w:r>
    </w:p>
    <w:p w:rsidR="005B005B" w:rsidRPr="005670D7" w:rsidRDefault="005B005B" w:rsidP="005B005B">
      <w:pPr>
        <w:ind w:firstLine="708"/>
        <w:jc w:val="both"/>
        <w:rPr>
          <w:rFonts w:ascii="Arial" w:hAnsi="Arial" w:cs="Arial"/>
        </w:rPr>
      </w:pPr>
      <w:r>
        <w:rPr>
          <w:rFonts w:ascii="Arial" w:hAnsi="Arial" w:cs="Arial"/>
        </w:rPr>
        <w:t xml:space="preserve">3. О принятом решении </w:t>
      </w:r>
      <w:r w:rsidRPr="005670D7">
        <w:rPr>
          <w:rFonts w:ascii="Arial" w:hAnsi="Arial" w:cs="Arial"/>
        </w:rPr>
        <w:t xml:space="preserve">уведомить </w:t>
      </w:r>
      <w:proofErr w:type="spellStart"/>
      <w:r w:rsidRPr="005670D7">
        <w:rPr>
          <w:rFonts w:ascii="Arial" w:hAnsi="Arial" w:cs="Arial"/>
        </w:rPr>
        <w:t>Нижнеудинс</w:t>
      </w:r>
      <w:r>
        <w:rPr>
          <w:rFonts w:ascii="Arial" w:hAnsi="Arial" w:cs="Arial"/>
        </w:rPr>
        <w:t>кую</w:t>
      </w:r>
      <w:proofErr w:type="spellEnd"/>
      <w:r>
        <w:rPr>
          <w:rFonts w:ascii="Arial" w:hAnsi="Arial" w:cs="Arial"/>
        </w:rPr>
        <w:t xml:space="preserve"> территориальную избирательную комиссию в течени</w:t>
      </w:r>
      <w:proofErr w:type="gramStart"/>
      <w:r>
        <w:rPr>
          <w:rFonts w:ascii="Arial" w:hAnsi="Arial" w:cs="Arial"/>
        </w:rPr>
        <w:t>и</w:t>
      </w:r>
      <w:proofErr w:type="gramEnd"/>
      <w:r>
        <w:rPr>
          <w:rFonts w:ascii="Arial" w:hAnsi="Arial" w:cs="Arial"/>
        </w:rPr>
        <w:t xml:space="preserve"> трех дней.</w:t>
      </w:r>
    </w:p>
    <w:p w:rsidR="005B005B" w:rsidRPr="005670D7" w:rsidRDefault="005B005B" w:rsidP="005B005B">
      <w:pPr>
        <w:jc w:val="both"/>
        <w:rPr>
          <w:rFonts w:ascii="Arial" w:hAnsi="Arial" w:cs="Arial"/>
        </w:rPr>
      </w:pPr>
    </w:p>
    <w:p w:rsidR="005B005B" w:rsidRPr="005670D7" w:rsidRDefault="005B005B" w:rsidP="005B005B">
      <w:pPr>
        <w:rPr>
          <w:rFonts w:ascii="Arial" w:hAnsi="Arial" w:cs="Arial"/>
        </w:rPr>
      </w:pPr>
    </w:p>
    <w:p w:rsidR="005B005B" w:rsidRDefault="005B005B" w:rsidP="005B005B">
      <w:pPr>
        <w:tabs>
          <w:tab w:val="left" w:pos="1500"/>
        </w:tabs>
        <w:rPr>
          <w:rFonts w:ascii="Arial" w:hAnsi="Arial" w:cs="Arial"/>
        </w:rPr>
      </w:pPr>
      <w:r>
        <w:rPr>
          <w:rFonts w:ascii="Arial" w:hAnsi="Arial" w:cs="Arial"/>
        </w:rPr>
        <w:t xml:space="preserve">Глава </w:t>
      </w:r>
      <w:proofErr w:type="gramStart"/>
      <w:r>
        <w:rPr>
          <w:rFonts w:ascii="Arial" w:hAnsi="Arial" w:cs="Arial"/>
        </w:rPr>
        <w:t>Заречного</w:t>
      </w:r>
      <w:proofErr w:type="gramEnd"/>
      <w:r>
        <w:rPr>
          <w:rFonts w:ascii="Arial" w:hAnsi="Arial" w:cs="Arial"/>
        </w:rPr>
        <w:t xml:space="preserve"> </w:t>
      </w:r>
    </w:p>
    <w:p w:rsidR="005B005B" w:rsidRDefault="005B005B" w:rsidP="005B005B">
      <w:pPr>
        <w:tabs>
          <w:tab w:val="left" w:pos="1500"/>
        </w:tabs>
        <w:rPr>
          <w:rFonts w:ascii="Arial" w:hAnsi="Arial" w:cs="Arial"/>
        </w:rPr>
      </w:pPr>
      <w:r>
        <w:rPr>
          <w:rFonts w:ascii="Arial" w:hAnsi="Arial" w:cs="Arial"/>
        </w:rPr>
        <w:t>муниципального образования</w:t>
      </w:r>
    </w:p>
    <w:p w:rsidR="005B005B" w:rsidRPr="005670D7" w:rsidRDefault="005B005B" w:rsidP="005B005B">
      <w:pPr>
        <w:tabs>
          <w:tab w:val="left" w:pos="1500"/>
        </w:tabs>
        <w:rPr>
          <w:rFonts w:ascii="Arial" w:hAnsi="Arial" w:cs="Arial"/>
        </w:rPr>
      </w:pPr>
      <w:r>
        <w:rPr>
          <w:rFonts w:ascii="Arial" w:hAnsi="Arial" w:cs="Arial"/>
        </w:rPr>
        <w:t>А.И.Романенко</w:t>
      </w:r>
    </w:p>
    <w:p w:rsidR="005B005B" w:rsidRPr="005670D7" w:rsidRDefault="005B005B" w:rsidP="005B005B">
      <w:pPr>
        <w:tabs>
          <w:tab w:val="left" w:pos="1500"/>
        </w:tabs>
        <w:rPr>
          <w:rFonts w:ascii="Arial" w:hAnsi="Arial" w:cs="Arial"/>
        </w:rPr>
      </w:pPr>
    </w:p>
    <w:p w:rsidR="003D7EF7" w:rsidRPr="007403A3" w:rsidRDefault="003D7EF7" w:rsidP="007403A3">
      <w:pPr>
        <w:rPr>
          <w:rFonts w:ascii="Arial" w:hAnsi="Arial" w:cs="Arial"/>
        </w:rPr>
        <w:sectPr w:rsidR="003D7EF7" w:rsidRPr="007403A3">
          <w:footerReference w:type="even" r:id="rId9"/>
          <w:footerReference w:type="default" r:id="rId10"/>
          <w:pgSz w:w="11906" w:h="16838"/>
          <w:pgMar w:top="567" w:right="851" w:bottom="1276" w:left="1276" w:header="709" w:footer="709" w:gutter="0"/>
          <w:cols w:space="708"/>
          <w:docGrid w:linePitch="360"/>
        </w:sectPr>
      </w:pPr>
    </w:p>
    <w:p w:rsidR="00F55EC6" w:rsidRPr="00B50820" w:rsidRDefault="00F55EC6" w:rsidP="00B50820">
      <w:pPr>
        <w:jc w:val="center"/>
        <w:rPr>
          <w:rFonts w:ascii="Arial" w:hAnsi="Arial" w:cs="Arial"/>
          <w:sz w:val="22"/>
          <w:szCs w:val="22"/>
        </w:rPr>
      </w:pPr>
    </w:p>
    <w:sectPr w:rsidR="00F55EC6" w:rsidRPr="00B50820" w:rsidSect="00151865">
      <w:headerReference w:type="even" r:id="rId11"/>
      <w:headerReference w:type="default" r:id="rId12"/>
      <w:footerReference w:type="even" r:id="rId13"/>
      <w:footerReference w:type="default" r:id="rId14"/>
      <w:headerReference w:type="first" r:id="rId15"/>
      <w:footerReference w:type="first" r:id="rId16"/>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411" w:rsidRDefault="009D2411" w:rsidP="00787E88">
      <w:r>
        <w:separator/>
      </w:r>
    </w:p>
  </w:endnote>
  <w:endnote w:type="continuationSeparator" w:id="0">
    <w:p w:rsidR="009D2411" w:rsidRDefault="009D2411"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F7" w:rsidRDefault="001A127D" w:rsidP="00F21827">
    <w:pPr>
      <w:pStyle w:val="af1"/>
      <w:framePr w:wrap="around" w:vAnchor="text" w:hAnchor="margin" w:xAlign="right" w:y="1"/>
      <w:rPr>
        <w:rStyle w:val="affff0"/>
        <w:rFonts w:cs="Times New Roman CYR"/>
      </w:rPr>
    </w:pPr>
    <w:r>
      <w:rPr>
        <w:rStyle w:val="affff0"/>
        <w:rFonts w:cs="Times New Roman CYR"/>
      </w:rPr>
      <w:fldChar w:fldCharType="begin"/>
    </w:r>
    <w:r w:rsidR="003D7EF7">
      <w:rPr>
        <w:rStyle w:val="affff0"/>
        <w:rFonts w:cs="Times New Roman CYR"/>
      </w:rPr>
      <w:instrText xml:space="preserve">PAGE  </w:instrText>
    </w:r>
    <w:r>
      <w:rPr>
        <w:rStyle w:val="affff0"/>
        <w:rFonts w:cs="Times New Roman CYR"/>
      </w:rPr>
      <w:fldChar w:fldCharType="end"/>
    </w:r>
  </w:p>
  <w:p w:rsidR="003D7EF7" w:rsidRDefault="003D7EF7" w:rsidP="00873DBB">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F7" w:rsidRDefault="001A127D" w:rsidP="00F21827">
    <w:pPr>
      <w:pStyle w:val="af1"/>
      <w:framePr w:wrap="around" w:vAnchor="text" w:hAnchor="margin" w:xAlign="right" w:y="1"/>
      <w:rPr>
        <w:rStyle w:val="affff0"/>
        <w:rFonts w:cs="Times New Roman CYR"/>
      </w:rPr>
    </w:pPr>
    <w:r>
      <w:rPr>
        <w:rStyle w:val="affff0"/>
        <w:rFonts w:cs="Times New Roman CYR"/>
      </w:rPr>
      <w:fldChar w:fldCharType="begin"/>
    </w:r>
    <w:r w:rsidR="003D7EF7">
      <w:rPr>
        <w:rStyle w:val="affff0"/>
        <w:rFonts w:cs="Times New Roman CYR"/>
      </w:rPr>
      <w:instrText xml:space="preserve">PAGE  </w:instrText>
    </w:r>
    <w:r>
      <w:rPr>
        <w:rStyle w:val="affff0"/>
        <w:rFonts w:cs="Times New Roman CYR"/>
      </w:rPr>
      <w:fldChar w:fldCharType="separate"/>
    </w:r>
    <w:r w:rsidR="005B005B">
      <w:rPr>
        <w:rStyle w:val="affff0"/>
        <w:rFonts w:cs="Times New Roman CYR"/>
        <w:noProof/>
      </w:rPr>
      <w:t>1</w:t>
    </w:r>
    <w:r>
      <w:rPr>
        <w:rStyle w:val="affff0"/>
        <w:rFonts w:cs="Times New Roman CYR"/>
      </w:rPr>
      <w:fldChar w:fldCharType="end"/>
    </w:r>
  </w:p>
  <w:p w:rsidR="003D7EF7" w:rsidRDefault="003D7EF7" w:rsidP="00873DBB">
    <w:pPr>
      <w:pStyle w:val="af1"/>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2975D8" w:rsidRDefault="001A127D">
        <w:pPr>
          <w:pStyle w:val="af1"/>
          <w:jc w:val="center"/>
        </w:pPr>
        <w:fldSimple w:instr="PAGE   \* MERGEFORMAT">
          <w:r w:rsidR="005B005B">
            <w:rPr>
              <w:noProof/>
            </w:rPr>
            <w:t>2</w:t>
          </w:r>
        </w:fldSimple>
      </w:p>
    </w:sdtContent>
  </w:sdt>
  <w:p w:rsidR="002975D8" w:rsidRDefault="002975D8">
    <w:pPr>
      <w:pStyle w:val="af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411" w:rsidRDefault="009D2411" w:rsidP="00787E88">
      <w:r>
        <w:separator/>
      </w:r>
    </w:p>
  </w:footnote>
  <w:footnote w:type="continuationSeparator" w:id="0">
    <w:p w:rsidR="009D2411" w:rsidRDefault="009D2411"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4040C96"/>
    <w:multiLevelType w:val="hybridMultilevel"/>
    <w:tmpl w:val="A67086C2"/>
    <w:lvl w:ilvl="0" w:tplc="3CAAA4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02730EE"/>
    <w:multiLevelType w:val="hybridMultilevel"/>
    <w:tmpl w:val="A99C67E8"/>
    <w:lvl w:ilvl="0" w:tplc="97DEB23A">
      <w:start w:val="1"/>
      <w:numFmt w:val="bullet"/>
      <w:suff w:val="space"/>
      <w:lvlText w:val="-"/>
      <w:lvlJc w:val="left"/>
      <w:pPr>
        <w:ind w:left="1854"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0">
    <w:nsid w:val="3AED5D67"/>
    <w:multiLevelType w:val="hybridMultilevel"/>
    <w:tmpl w:val="EB000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427787"/>
    <w:multiLevelType w:val="multilevel"/>
    <w:tmpl w:val="25A8F41C"/>
    <w:lvl w:ilvl="0">
      <w:start w:val="1"/>
      <w:numFmt w:val="decimal"/>
      <w:lvlText w:val="%1."/>
      <w:lvlJc w:val="left"/>
      <w:pPr>
        <w:ind w:left="720" w:hanging="360"/>
      </w:pPr>
      <w:rPr>
        <w:rFonts w:hint="default"/>
      </w:rPr>
    </w:lvl>
    <w:lvl w:ilvl="1">
      <w:start w:val="5"/>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12">
    <w:nsid w:val="452C7058"/>
    <w:multiLevelType w:val="hybridMultilevel"/>
    <w:tmpl w:val="3DCE7074"/>
    <w:lvl w:ilvl="0" w:tplc="97DEB23A">
      <w:start w:val="1"/>
      <w:numFmt w:val="bullet"/>
      <w:suff w:val="space"/>
      <w:lvlText w:val="-"/>
      <w:lvlJc w:val="left"/>
      <w:pPr>
        <w:ind w:left="1854"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4">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17">
    <w:nsid w:val="6FE503AA"/>
    <w:multiLevelType w:val="hybridMultilevel"/>
    <w:tmpl w:val="BD12D35C"/>
    <w:lvl w:ilvl="0" w:tplc="C374CE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16"/>
  </w:num>
  <w:num w:numId="3">
    <w:abstractNumId w:val="8"/>
  </w:num>
  <w:num w:numId="4">
    <w:abstractNumId w:val="9"/>
  </w:num>
  <w:num w:numId="5">
    <w:abstractNumId w:val="0"/>
  </w:num>
  <w:num w:numId="6">
    <w:abstractNumId w:val="15"/>
  </w:num>
  <w:num w:numId="7">
    <w:abstractNumId w:val="13"/>
  </w:num>
  <w:num w:numId="8">
    <w:abstractNumId w:val="17"/>
  </w:num>
  <w:num w:numId="9">
    <w:abstractNumId w:val="11"/>
  </w:num>
  <w:num w:numId="10">
    <w:abstractNumId w:val="5"/>
  </w:num>
  <w:num w:numId="11">
    <w:abstractNumId w:val="10"/>
  </w:num>
  <w:num w:numId="12">
    <w:abstractNumId w:val="7"/>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021954"/>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207E"/>
    <w:rsid w:val="0002380E"/>
    <w:rsid w:val="00024DDC"/>
    <w:rsid w:val="0002560F"/>
    <w:rsid w:val="00027736"/>
    <w:rsid w:val="000311BF"/>
    <w:rsid w:val="000327B9"/>
    <w:rsid w:val="00034670"/>
    <w:rsid w:val="00034F96"/>
    <w:rsid w:val="00035AE4"/>
    <w:rsid w:val="0003618F"/>
    <w:rsid w:val="000365C2"/>
    <w:rsid w:val="00043158"/>
    <w:rsid w:val="000432C2"/>
    <w:rsid w:val="00043980"/>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1B9"/>
    <w:rsid w:val="000708A0"/>
    <w:rsid w:val="000717B4"/>
    <w:rsid w:val="00071B29"/>
    <w:rsid w:val="00071CD4"/>
    <w:rsid w:val="000745A0"/>
    <w:rsid w:val="00075071"/>
    <w:rsid w:val="000764D5"/>
    <w:rsid w:val="000777C3"/>
    <w:rsid w:val="00081D2A"/>
    <w:rsid w:val="00084499"/>
    <w:rsid w:val="0008560C"/>
    <w:rsid w:val="000867B9"/>
    <w:rsid w:val="000879B6"/>
    <w:rsid w:val="00091C94"/>
    <w:rsid w:val="0009264A"/>
    <w:rsid w:val="000962D2"/>
    <w:rsid w:val="000A0053"/>
    <w:rsid w:val="000A5E9B"/>
    <w:rsid w:val="000B1AE7"/>
    <w:rsid w:val="000B33F1"/>
    <w:rsid w:val="000B3F8E"/>
    <w:rsid w:val="000B60D2"/>
    <w:rsid w:val="000C0A88"/>
    <w:rsid w:val="000C13C7"/>
    <w:rsid w:val="000C3547"/>
    <w:rsid w:val="000C53C5"/>
    <w:rsid w:val="000C66D4"/>
    <w:rsid w:val="000C7F39"/>
    <w:rsid w:val="000D0D25"/>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1B1A"/>
    <w:rsid w:val="000F2D14"/>
    <w:rsid w:val="000F2EAE"/>
    <w:rsid w:val="000F65FD"/>
    <w:rsid w:val="00100B23"/>
    <w:rsid w:val="00100C2F"/>
    <w:rsid w:val="00101BD7"/>
    <w:rsid w:val="00102A15"/>
    <w:rsid w:val="001104BE"/>
    <w:rsid w:val="00111F44"/>
    <w:rsid w:val="00112480"/>
    <w:rsid w:val="00112E86"/>
    <w:rsid w:val="00113B0A"/>
    <w:rsid w:val="00113C81"/>
    <w:rsid w:val="0012262B"/>
    <w:rsid w:val="0012364B"/>
    <w:rsid w:val="00125946"/>
    <w:rsid w:val="00126128"/>
    <w:rsid w:val="00127735"/>
    <w:rsid w:val="0013162C"/>
    <w:rsid w:val="00136002"/>
    <w:rsid w:val="00140265"/>
    <w:rsid w:val="00140DF3"/>
    <w:rsid w:val="00140F26"/>
    <w:rsid w:val="00141822"/>
    <w:rsid w:val="00142FE5"/>
    <w:rsid w:val="001478C7"/>
    <w:rsid w:val="00151865"/>
    <w:rsid w:val="00152A18"/>
    <w:rsid w:val="0015331C"/>
    <w:rsid w:val="00154FCD"/>
    <w:rsid w:val="00155F8B"/>
    <w:rsid w:val="0016060B"/>
    <w:rsid w:val="00161301"/>
    <w:rsid w:val="001613FA"/>
    <w:rsid w:val="00162B29"/>
    <w:rsid w:val="00162F03"/>
    <w:rsid w:val="00163243"/>
    <w:rsid w:val="0016499D"/>
    <w:rsid w:val="00164C6B"/>
    <w:rsid w:val="00165C23"/>
    <w:rsid w:val="00165CC2"/>
    <w:rsid w:val="001672F1"/>
    <w:rsid w:val="00171989"/>
    <w:rsid w:val="00173EC4"/>
    <w:rsid w:val="00175BC2"/>
    <w:rsid w:val="001767B1"/>
    <w:rsid w:val="00177D29"/>
    <w:rsid w:val="00177E1D"/>
    <w:rsid w:val="00180046"/>
    <w:rsid w:val="00184147"/>
    <w:rsid w:val="0018559F"/>
    <w:rsid w:val="00190508"/>
    <w:rsid w:val="00190E05"/>
    <w:rsid w:val="001925FB"/>
    <w:rsid w:val="00196046"/>
    <w:rsid w:val="00196A7E"/>
    <w:rsid w:val="0019735C"/>
    <w:rsid w:val="00197EEC"/>
    <w:rsid w:val="001A05AF"/>
    <w:rsid w:val="001A127D"/>
    <w:rsid w:val="001A300A"/>
    <w:rsid w:val="001A38BF"/>
    <w:rsid w:val="001A3AE3"/>
    <w:rsid w:val="001A4224"/>
    <w:rsid w:val="001A470D"/>
    <w:rsid w:val="001A4924"/>
    <w:rsid w:val="001A4A0D"/>
    <w:rsid w:val="001A52F1"/>
    <w:rsid w:val="001A6E23"/>
    <w:rsid w:val="001A7E0A"/>
    <w:rsid w:val="001C1005"/>
    <w:rsid w:val="001C1888"/>
    <w:rsid w:val="001C4042"/>
    <w:rsid w:val="001C43CD"/>
    <w:rsid w:val="001C447B"/>
    <w:rsid w:val="001C6E76"/>
    <w:rsid w:val="001C76E3"/>
    <w:rsid w:val="001D28A8"/>
    <w:rsid w:val="001D2C18"/>
    <w:rsid w:val="001D4DCA"/>
    <w:rsid w:val="001D5231"/>
    <w:rsid w:val="001D6638"/>
    <w:rsid w:val="001D6E82"/>
    <w:rsid w:val="001D792C"/>
    <w:rsid w:val="001D7DCC"/>
    <w:rsid w:val="001E05B6"/>
    <w:rsid w:val="001E0B3A"/>
    <w:rsid w:val="001E1A43"/>
    <w:rsid w:val="001E22C4"/>
    <w:rsid w:val="001E302C"/>
    <w:rsid w:val="001E329A"/>
    <w:rsid w:val="001E33D0"/>
    <w:rsid w:val="001E4768"/>
    <w:rsid w:val="001E69AF"/>
    <w:rsid w:val="001E6E06"/>
    <w:rsid w:val="001E7337"/>
    <w:rsid w:val="001E788A"/>
    <w:rsid w:val="001E7E15"/>
    <w:rsid w:val="001E7F00"/>
    <w:rsid w:val="001F0A53"/>
    <w:rsid w:val="001F162F"/>
    <w:rsid w:val="001F2BE8"/>
    <w:rsid w:val="001F36CC"/>
    <w:rsid w:val="001F3A8E"/>
    <w:rsid w:val="001F4386"/>
    <w:rsid w:val="001F5021"/>
    <w:rsid w:val="001F6B1A"/>
    <w:rsid w:val="001F6B4E"/>
    <w:rsid w:val="00200518"/>
    <w:rsid w:val="00202985"/>
    <w:rsid w:val="00202FFE"/>
    <w:rsid w:val="002043AD"/>
    <w:rsid w:val="00204DA4"/>
    <w:rsid w:val="0021067A"/>
    <w:rsid w:val="00210B08"/>
    <w:rsid w:val="002134C4"/>
    <w:rsid w:val="00213E49"/>
    <w:rsid w:val="00214B6F"/>
    <w:rsid w:val="00215F98"/>
    <w:rsid w:val="0022018F"/>
    <w:rsid w:val="00223465"/>
    <w:rsid w:val="002253BE"/>
    <w:rsid w:val="0022565C"/>
    <w:rsid w:val="00225E27"/>
    <w:rsid w:val="00226B76"/>
    <w:rsid w:val="0022751B"/>
    <w:rsid w:val="002278E0"/>
    <w:rsid w:val="00230C10"/>
    <w:rsid w:val="00231A9F"/>
    <w:rsid w:val="002325B0"/>
    <w:rsid w:val="00233B7B"/>
    <w:rsid w:val="00236AF5"/>
    <w:rsid w:val="00240547"/>
    <w:rsid w:val="00240FF0"/>
    <w:rsid w:val="00242165"/>
    <w:rsid w:val="0024275F"/>
    <w:rsid w:val="00242D03"/>
    <w:rsid w:val="00243356"/>
    <w:rsid w:val="00250438"/>
    <w:rsid w:val="00251399"/>
    <w:rsid w:val="00252A31"/>
    <w:rsid w:val="002550C9"/>
    <w:rsid w:val="00255E2F"/>
    <w:rsid w:val="002636CD"/>
    <w:rsid w:val="00263AEA"/>
    <w:rsid w:val="002661A8"/>
    <w:rsid w:val="00266A91"/>
    <w:rsid w:val="00267E31"/>
    <w:rsid w:val="00272E59"/>
    <w:rsid w:val="00273B03"/>
    <w:rsid w:val="00275A37"/>
    <w:rsid w:val="002762EB"/>
    <w:rsid w:val="00285330"/>
    <w:rsid w:val="0028600B"/>
    <w:rsid w:val="00286A7F"/>
    <w:rsid w:val="002933A4"/>
    <w:rsid w:val="00293A2E"/>
    <w:rsid w:val="00293F2D"/>
    <w:rsid w:val="0029562C"/>
    <w:rsid w:val="0029721E"/>
    <w:rsid w:val="002975D8"/>
    <w:rsid w:val="00297894"/>
    <w:rsid w:val="002A0FE7"/>
    <w:rsid w:val="002A16AA"/>
    <w:rsid w:val="002A2378"/>
    <w:rsid w:val="002A5067"/>
    <w:rsid w:val="002A5EC7"/>
    <w:rsid w:val="002B22D8"/>
    <w:rsid w:val="002B4696"/>
    <w:rsid w:val="002B4F92"/>
    <w:rsid w:val="002B557E"/>
    <w:rsid w:val="002C032C"/>
    <w:rsid w:val="002C31DA"/>
    <w:rsid w:val="002C37F5"/>
    <w:rsid w:val="002C4106"/>
    <w:rsid w:val="002C531A"/>
    <w:rsid w:val="002C5A4D"/>
    <w:rsid w:val="002C7825"/>
    <w:rsid w:val="002D10E1"/>
    <w:rsid w:val="002D58A1"/>
    <w:rsid w:val="002E6B35"/>
    <w:rsid w:val="002E7EBD"/>
    <w:rsid w:val="002F0FF9"/>
    <w:rsid w:val="002F10D9"/>
    <w:rsid w:val="002F2782"/>
    <w:rsid w:val="002F393B"/>
    <w:rsid w:val="002F4FF8"/>
    <w:rsid w:val="002F6930"/>
    <w:rsid w:val="003004A2"/>
    <w:rsid w:val="00300A60"/>
    <w:rsid w:val="00302001"/>
    <w:rsid w:val="003022C9"/>
    <w:rsid w:val="00302386"/>
    <w:rsid w:val="00302611"/>
    <w:rsid w:val="003075F7"/>
    <w:rsid w:val="003113A2"/>
    <w:rsid w:val="003115F7"/>
    <w:rsid w:val="00312DDF"/>
    <w:rsid w:val="00312FBD"/>
    <w:rsid w:val="0031342D"/>
    <w:rsid w:val="003144CD"/>
    <w:rsid w:val="00321ED5"/>
    <w:rsid w:val="00322F3D"/>
    <w:rsid w:val="003230A1"/>
    <w:rsid w:val="00323C03"/>
    <w:rsid w:val="00323C72"/>
    <w:rsid w:val="00325A3A"/>
    <w:rsid w:val="0032675E"/>
    <w:rsid w:val="0032708F"/>
    <w:rsid w:val="00327501"/>
    <w:rsid w:val="00327FE5"/>
    <w:rsid w:val="003300F5"/>
    <w:rsid w:val="00331448"/>
    <w:rsid w:val="00331618"/>
    <w:rsid w:val="00333FF4"/>
    <w:rsid w:val="0034003F"/>
    <w:rsid w:val="00340808"/>
    <w:rsid w:val="00340A7A"/>
    <w:rsid w:val="00341D43"/>
    <w:rsid w:val="00342389"/>
    <w:rsid w:val="00342C9E"/>
    <w:rsid w:val="00344338"/>
    <w:rsid w:val="00352974"/>
    <w:rsid w:val="003557DA"/>
    <w:rsid w:val="00355FE7"/>
    <w:rsid w:val="0035682A"/>
    <w:rsid w:val="00356B8A"/>
    <w:rsid w:val="003611F6"/>
    <w:rsid w:val="003621B0"/>
    <w:rsid w:val="0036244D"/>
    <w:rsid w:val="00362A07"/>
    <w:rsid w:val="003631D6"/>
    <w:rsid w:val="00363266"/>
    <w:rsid w:val="00364D7E"/>
    <w:rsid w:val="00365B5E"/>
    <w:rsid w:val="00366A70"/>
    <w:rsid w:val="003703F5"/>
    <w:rsid w:val="00370619"/>
    <w:rsid w:val="003707E3"/>
    <w:rsid w:val="00371169"/>
    <w:rsid w:val="00374D79"/>
    <w:rsid w:val="003870DF"/>
    <w:rsid w:val="00390041"/>
    <w:rsid w:val="0039094E"/>
    <w:rsid w:val="00390BE5"/>
    <w:rsid w:val="003941D1"/>
    <w:rsid w:val="003A1D49"/>
    <w:rsid w:val="003A211B"/>
    <w:rsid w:val="003A70F8"/>
    <w:rsid w:val="003A747B"/>
    <w:rsid w:val="003B0F71"/>
    <w:rsid w:val="003B4B29"/>
    <w:rsid w:val="003B699C"/>
    <w:rsid w:val="003C297F"/>
    <w:rsid w:val="003C41C1"/>
    <w:rsid w:val="003C611B"/>
    <w:rsid w:val="003C7EFB"/>
    <w:rsid w:val="003C7FF8"/>
    <w:rsid w:val="003D17A8"/>
    <w:rsid w:val="003D1F5C"/>
    <w:rsid w:val="003D285B"/>
    <w:rsid w:val="003D3D37"/>
    <w:rsid w:val="003D4539"/>
    <w:rsid w:val="003D45C7"/>
    <w:rsid w:val="003D56C3"/>
    <w:rsid w:val="003D6905"/>
    <w:rsid w:val="003D7453"/>
    <w:rsid w:val="003D7EF7"/>
    <w:rsid w:val="003E309C"/>
    <w:rsid w:val="003E3B3D"/>
    <w:rsid w:val="003E4A93"/>
    <w:rsid w:val="003E5359"/>
    <w:rsid w:val="003F2A41"/>
    <w:rsid w:val="003F2D02"/>
    <w:rsid w:val="003F4FF6"/>
    <w:rsid w:val="003F65E5"/>
    <w:rsid w:val="00412E86"/>
    <w:rsid w:val="00413CB4"/>
    <w:rsid w:val="00417B9C"/>
    <w:rsid w:val="00420B14"/>
    <w:rsid w:val="00420B1B"/>
    <w:rsid w:val="00421DDC"/>
    <w:rsid w:val="004223A4"/>
    <w:rsid w:val="004224EB"/>
    <w:rsid w:val="00424A9E"/>
    <w:rsid w:val="00425E3B"/>
    <w:rsid w:val="00426F63"/>
    <w:rsid w:val="00430625"/>
    <w:rsid w:val="00430966"/>
    <w:rsid w:val="0043225A"/>
    <w:rsid w:val="004334DE"/>
    <w:rsid w:val="00437B47"/>
    <w:rsid w:val="00437D08"/>
    <w:rsid w:val="004419C2"/>
    <w:rsid w:val="00444489"/>
    <w:rsid w:val="00446DE2"/>
    <w:rsid w:val="004479C3"/>
    <w:rsid w:val="00447A16"/>
    <w:rsid w:val="00447C41"/>
    <w:rsid w:val="00450C15"/>
    <w:rsid w:val="00450DC1"/>
    <w:rsid w:val="004549F4"/>
    <w:rsid w:val="00455CC6"/>
    <w:rsid w:val="00455F70"/>
    <w:rsid w:val="004565F4"/>
    <w:rsid w:val="00460583"/>
    <w:rsid w:val="00464765"/>
    <w:rsid w:val="00465BBA"/>
    <w:rsid w:val="00465BE4"/>
    <w:rsid w:val="00466308"/>
    <w:rsid w:val="0047005A"/>
    <w:rsid w:val="004739E9"/>
    <w:rsid w:val="00474F1F"/>
    <w:rsid w:val="00475040"/>
    <w:rsid w:val="00476E60"/>
    <w:rsid w:val="004802C7"/>
    <w:rsid w:val="00483043"/>
    <w:rsid w:val="00486A1F"/>
    <w:rsid w:val="0048799F"/>
    <w:rsid w:val="00487EC6"/>
    <w:rsid w:val="00490997"/>
    <w:rsid w:val="004915F5"/>
    <w:rsid w:val="00494D06"/>
    <w:rsid w:val="00495A0D"/>
    <w:rsid w:val="004979FF"/>
    <w:rsid w:val="004A0525"/>
    <w:rsid w:val="004A14DA"/>
    <w:rsid w:val="004A191E"/>
    <w:rsid w:val="004A4089"/>
    <w:rsid w:val="004A4C4C"/>
    <w:rsid w:val="004A7674"/>
    <w:rsid w:val="004B06AC"/>
    <w:rsid w:val="004B076A"/>
    <w:rsid w:val="004B14EC"/>
    <w:rsid w:val="004B350A"/>
    <w:rsid w:val="004B5857"/>
    <w:rsid w:val="004C340D"/>
    <w:rsid w:val="004C6A2F"/>
    <w:rsid w:val="004C751C"/>
    <w:rsid w:val="004D033A"/>
    <w:rsid w:val="004D0D0D"/>
    <w:rsid w:val="004D2388"/>
    <w:rsid w:val="004D2851"/>
    <w:rsid w:val="004D3E16"/>
    <w:rsid w:val="004D4DE1"/>
    <w:rsid w:val="004D54DB"/>
    <w:rsid w:val="004E2334"/>
    <w:rsid w:val="004E38FA"/>
    <w:rsid w:val="004E3A0F"/>
    <w:rsid w:val="004E46F6"/>
    <w:rsid w:val="004E65CF"/>
    <w:rsid w:val="004E7564"/>
    <w:rsid w:val="004F21BD"/>
    <w:rsid w:val="004F3B98"/>
    <w:rsid w:val="004F3E44"/>
    <w:rsid w:val="004F3F53"/>
    <w:rsid w:val="004F5444"/>
    <w:rsid w:val="004F5A3D"/>
    <w:rsid w:val="004F5D64"/>
    <w:rsid w:val="004F6E02"/>
    <w:rsid w:val="004F72BC"/>
    <w:rsid w:val="004F7344"/>
    <w:rsid w:val="004F7C6F"/>
    <w:rsid w:val="005069EB"/>
    <w:rsid w:val="00507462"/>
    <w:rsid w:val="00510757"/>
    <w:rsid w:val="00511F22"/>
    <w:rsid w:val="005125F2"/>
    <w:rsid w:val="005135FA"/>
    <w:rsid w:val="00520142"/>
    <w:rsid w:val="00521F13"/>
    <w:rsid w:val="00523BF8"/>
    <w:rsid w:val="00524246"/>
    <w:rsid w:val="00525B75"/>
    <w:rsid w:val="00526520"/>
    <w:rsid w:val="005268C8"/>
    <w:rsid w:val="0053004E"/>
    <w:rsid w:val="00530D77"/>
    <w:rsid w:val="00531800"/>
    <w:rsid w:val="00532738"/>
    <w:rsid w:val="00533264"/>
    <w:rsid w:val="005345F4"/>
    <w:rsid w:val="0053576A"/>
    <w:rsid w:val="00543420"/>
    <w:rsid w:val="00543875"/>
    <w:rsid w:val="00544792"/>
    <w:rsid w:val="00544AAF"/>
    <w:rsid w:val="00545087"/>
    <w:rsid w:val="00547F60"/>
    <w:rsid w:val="0055241F"/>
    <w:rsid w:val="00552CF4"/>
    <w:rsid w:val="00553E36"/>
    <w:rsid w:val="00555666"/>
    <w:rsid w:val="00556BD4"/>
    <w:rsid w:val="005602A8"/>
    <w:rsid w:val="005612E3"/>
    <w:rsid w:val="00561912"/>
    <w:rsid w:val="0056300B"/>
    <w:rsid w:val="00565F4F"/>
    <w:rsid w:val="00567646"/>
    <w:rsid w:val="0056767D"/>
    <w:rsid w:val="00573220"/>
    <w:rsid w:val="00574DC0"/>
    <w:rsid w:val="00575536"/>
    <w:rsid w:val="00575DC4"/>
    <w:rsid w:val="00575E9E"/>
    <w:rsid w:val="0057682F"/>
    <w:rsid w:val="00577E2E"/>
    <w:rsid w:val="0058242C"/>
    <w:rsid w:val="00582D07"/>
    <w:rsid w:val="00582FB9"/>
    <w:rsid w:val="00585634"/>
    <w:rsid w:val="00591D43"/>
    <w:rsid w:val="00592E41"/>
    <w:rsid w:val="00594A69"/>
    <w:rsid w:val="00595344"/>
    <w:rsid w:val="0059714B"/>
    <w:rsid w:val="005974E8"/>
    <w:rsid w:val="005A477F"/>
    <w:rsid w:val="005A5C68"/>
    <w:rsid w:val="005A7FEF"/>
    <w:rsid w:val="005B005B"/>
    <w:rsid w:val="005B09C0"/>
    <w:rsid w:val="005B0CFA"/>
    <w:rsid w:val="005B1D5A"/>
    <w:rsid w:val="005B5DDD"/>
    <w:rsid w:val="005B5F54"/>
    <w:rsid w:val="005B6F0A"/>
    <w:rsid w:val="005B70A2"/>
    <w:rsid w:val="005B7987"/>
    <w:rsid w:val="005B7AA0"/>
    <w:rsid w:val="005C2368"/>
    <w:rsid w:val="005C31F1"/>
    <w:rsid w:val="005C3AA8"/>
    <w:rsid w:val="005C48A4"/>
    <w:rsid w:val="005C521F"/>
    <w:rsid w:val="005C5D29"/>
    <w:rsid w:val="005C608D"/>
    <w:rsid w:val="005C66A0"/>
    <w:rsid w:val="005C77E6"/>
    <w:rsid w:val="005D1523"/>
    <w:rsid w:val="005D34ED"/>
    <w:rsid w:val="005D42B8"/>
    <w:rsid w:val="005D5B49"/>
    <w:rsid w:val="005D7BF0"/>
    <w:rsid w:val="005E4E2D"/>
    <w:rsid w:val="005E4EBD"/>
    <w:rsid w:val="005E4F11"/>
    <w:rsid w:val="005E63E6"/>
    <w:rsid w:val="005E6D16"/>
    <w:rsid w:val="005F1753"/>
    <w:rsid w:val="005F176E"/>
    <w:rsid w:val="005F274C"/>
    <w:rsid w:val="005F4A65"/>
    <w:rsid w:val="005F6D3A"/>
    <w:rsid w:val="006031BF"/>
    <w:rsid w:val="00604016"/>
    <w:rsid w:val="00604070"/>
    <w:rsid w:val="00604ED7"/>
    <w:rsid w:val="00604EE9"/>
    <w:rsid w:val="0060646B"/>
    <w:rsid w:val="00610C05"/>
    <w:rsid w:val="0061296B"/>
    <w:rsid w:val="006134BD"/>
    <w:rsid w:val="00616A85"/>
    <w:rsid w:val="00620D85"/>
    <w:rsid w:val="006255D2"/>
    <w:rsid w:val="00625AD6"/>
    <w:rsid w:val="00626223"/>
    <w:rsid w:val="0062631B"/>
    <w:rsid w:val="0062778F"/>
    <w:rsid w:val="00633CA9"/>
    <w:rsid w:val="00634019"/>
    <w:rsid w:val="006341CF"/>
    <w:rsid w:val="00634B5A"/>
    <w:rsid w:val="00636B33"/>
    <w:rsid w:val="0064266E"/>
    <w:rsid w:val="00644E2F"/>
    <w:rsid w:val="006457E0"/>
    <w:rsid w:val="00650876"/>
    <w:rsid w:val="00651FC5"/>
    <w:rsid w:val="006522CB"/>
    <w:rsid w:val="00653CFC"/>
    <w:rsid w:val="00655ACD"/>
    <w:rsid w:val="00655C6A"/>
    <w:rsid w:val="006579C3"/>
    <w:rsid w:val="00660420"/>
    <w:rsid w:val="0066091A"/>
    <w:rsid w:val="006616E3"/>
    <w:rsid w:val="00665B86"/>
    <w:rsid w:val="00665EA9"/>
    <w:rsid w:val="00665F07"/>
    <w:rsid w:val="00670B1F"/>
    <w:rsid w:val="00673023"/>
    <w:rsid w:val="00673342"/>
    <w:rsid w:val="006755E9"/>
    <w:rsid w:val="006768FC"/>
    <w:rsid w:val="00676A33"/>
    <w:rsid w:val="00677B3B"/>
    <w:rsid w:val="00680EBD"/>
    <w:rsid w:val="00682AA8"/>
    <w:rsid w:val="00683715"/>
    <w:rsid w:val="00683795"/>
    <w:rsid w:val="00686061"/>
    <w:rsid w:val="00686189"/>
    <w:rsid w:val="006867E6"/>
    <w:rsid w:val="00687463"/>
    <w:rsid w:val="00691B78"/>
    <w:rsid w:val="00692D43"/>
    <w:rsid w:val="00694B02"/>
    <w:rsid w:val="00694F03"/>
    <w:rsid w:val="006954EA"/>
    <w:rsid w:val="006979EE"/>
    <w:rsid w:val="00697E5B"/>
    <w:rsid w:val="006A1996"/>
    <w:rsid w:val="006A256B"/>
    <w:rsid w:val="006A318D"/>
    <w:rsid w:val="006A654C"/>
    <w:rsid w:val="006B07D4"/>
    <w:rsid w:val="006B0E20"/>
    <w:rsid w:val="006B1415"/>
    <w:rsid w:val="006B19FE"/>
    <w:rsid w:val="006B469B"/>
    <w:rsid w:val="006B473B"/>
    <w:rsid w:val="006B7F93"/>
    <w:rsid w:val="006C2A89"/>
    <w:rsid w:val="006C380E"/>
    <w:rsid w:val="006C568B"/>
    <w:rsid w:val="006C6773"/>
    <w:rsid w:val="006C69F8"/>
    <w:rsid w:val="006C6B4E"/>
    <w:rsid w:val="006C77D9"/>
    <w:rsid w:val="006D6AB0"/>
    <w:rsid w:val="006D7506"/>
    <w:rsid w:val="006E0754"/>
    <w:rsid w:val="006E1B27"/>
    <w:rsid w:val="006E3892"/>
    <w:rsid w:val="006E3ECD"/>
    <w:rsid w:val="006E506D"/>
    <w:rsid w:val="006E52D5"/>
    <w:rsid w:val="006E696A"/>
    <w:rsid w:val="006E71AC"/>
    <w:rsid w:val="006E7479"/>
    <w:rsid w:val="006E7FA4"/>
    <w:rsid w:val="006F3A15"/>
    <w:rsid w:val="006F4AA5"/>
    <w:rsid w:val="006F5A56"/>
    <w:rsid w:val="00700D90"/>
    <w:rsid w:val="00701EF5"/>
    <w:rsid w:val="00704EC2"/>
    <w:rsid w:val="00710AB1"/>
    <w:rsid w:val="007118D5"/>
    <w:rsid w:val="00712276"/>
    <w:rsid w:val="00712BCC"/>
    <w:rsid w:val="00712DBB"/>
    <w:rsid w:val="00712E45"/>
    <w:rsid w:val="00713D80"/>
    <w:rsid w:val="00715234"/>
    <w:rsid w:val="00717F2B"/>
    <w:rsid w:val="00720DC4"/>
    <w:rsid w:val="00721298"/>
    <w:rsid w:val="0072308D"/>
    <w:rsid w:val="00724079"/>
    <w:rsid w:val="00724780"/>
    <w:rsid w:val="0072578E"/>
    <w:rsid w:val="00725E9F"/>
    <w:rsid w:val="00731A11"/>
    <w:rsid w:val="0073207C"/>
    <w:rsid w:val="00732222"/>
    <w:rsid w:val="00732A7A"/>
    <w:rsid w:val="00734881"/>
    <w:rsid w:val="007351B6"/>
    <w:rsid w:val="007358B3"/>
    <w:rsid w:val="007403A3"/>
    <w:rsid w:val="00741774"/>
    <w:rsid w:val="0074229D"/>
    <w:rsid w:val="00743F83"/>
    <w:rsid w:val="0074491E"/>
    <w:rsid w:val="00744F61"/>
    <w:rsid w:val="007452CC"/>
    <w:rsid w:val="0074568F"/>
    <w:rsid w:val="00746F2A"/>
    <w:rsid w:val="0074711B"/>
    <w:rsid w:val="00752650"/>
    <w:rsid w:val="00764161"/>
    <w:rsid w:val="00764C8E"/>
    <w:rsid w:val="00765C30"/>
    <w:rsid w:val="00773166"/>
    <w:rsid w:val="00773F59"/>
    <w:rsid w:val="00776A00"/>
    <w:rsid w:val="00776A4D"/>
    <w:rsid w:val="0077792F"/>
    <w:rsid w:val="00777BEA"/>
    <w:rsid w:val="007808AB"/>
    <w:rsid w:val="00782363"/>
    <w:rsid w:val="00783322"/>
    <w:rsid w:val="00783D13"/>
    <w:rsid w:val="00783DDE"/>
    <w:rsid w:val="00783FA9"/>
    <w:rsid w:val="007842B0"/>
    <w:rsid w:val="007843DD"/>
    <w:rsid w:val="00786B11"/>
    <w:rsid w:val="00787E88"/>
    <w:rsid w:val="007940D9"/>
    <w:rsid w:val="007976AB"/>
    <w:rsid w:val="00797AD5"/>
    <w:rsid w:val="00797E6C"/>
    <w:rsid w:val="007A0AAF"/>
    <w:rsid w:val="007A0B43"/>
    <w:rsid w:val="007A1BED"/>
    <w:rsid w:val="007A1DBB"/>
    <w:rsid w:val="007A2EB4"/>
    <w:rsid w:val="007A3EE9"/>
    <w:rsid w:val="007A4575"/>
    <w:rsid w:val="007A4DEC"/>
    <w:rsid w:val="007A5938"/>
    <w:rsid w:val="007A5C22"/>
    <w:rsid w:val="007A7A09"/>
    <w:rsid w:val="007A7D9F"/>
    <w:rsid w:val="007B0F44"/>
    <w:rsid w:val="007B0FC5"/>
    <w:rsid w:val="007B3915"/>
    <w:rsid w:val="007B39ED"/>
    <w:rsid w:val="007B41FD"/>
    <w:rsid w:val="007B53E3"/>
    <w:rsid w:val="007B5E20"/>
    <w:rsid w:val="007B77D5"/>
    <w:rsid w:val="007C0910"/>
    <w:rsid w:val="007C1304"/>
    <w:rsid w:val="007C3371"/>
    <w:rsid w:val="007C51FC"/>
    <w:rsid w:val="007C5628"/>
    <w:rsid w:val="007D0F89"/>
    <w:rsid w:val="007D1F57"/>
    <w:rsid w:val="007D1FEE"/>
    <w:rsid w:val="007D5245"/>
    <w:rsid w:val="007D6A99"/>
    <w:rsid w:val="007D7A0F"/>
    <w:rsid w:val="007D7D11"/>
    <w:rsid w:val="007E04DF"/>
    <w:rsid w:val="007E060B"/>
    <w:rsid w:val="007E07A9"/>
    <w:rsid w:val="007E3467"/>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15498"/>
    <w:rsid w:val="008210E3"/>
    <w:rsid w:val="00821470"/>
    <w:rsid w:val="00824453"/>
    <w:rsid w:val="008246F2"/>
    <w:rsid w:val="00830C29"/>
    <w:rsid w:val="00833271"/>
    <w:rsid w:val="00833331"/>
    <w:rsid w:val="00833764"/>
    <w:rsid w:val="00836BCB"/>
    <w:rsid w:val="00836FF8"/>
    <w:rsid w:val="00843B47"/>
    <w:rsid w:val="008467C9"/>
    <w:rsid w:val="00851DB6"/>
    <w:rsid w:val="00852B2C"/>
    <w:rsid w:val="00852C70"/>
    <w:rsid w:val="00853B40"/>
    <w:rsid w:val="00854994"/>
    <w:rsid w:val="00854F9F"/>
    <w:rsid w:val="00855110"/>
    <w:rsid w:val="008607DE"/>
    <w:rsid w:val="00861E6D"/>
    <w:rsid w:val="008625F0"/>
    <w:rsid w:val="00862F93"/>
    <w:rsid w:val="008630AE"/>
    <w:rsid w:val="00864799"/>
    <w:rsid w:val="00864CB0"/>
    <w:rsid w:val="00867662"/>
    <w:rsid w:val="008721A6"/>
    <w:rsid w:val="00876A04"/>
    <w:rsid w:val="00877595"/>
    <w:rsid w:val="00877E1E"/>
    <w:rsid w:val="00877EAB"/>
    <w:rsid w:val="00877ECB"/>
    <w:rsid w:val="00881D8C"/>
    <w:rsid w:val="008905A0"/>
    <w:rsid w:val="0089105D"/>
    <w:rsid w:val="00892D3D"/>
    <w:rsid w:val="008930CA"/>
    <w:rsid w:val="00895331"/>
    <w:rsid w:val="008964BA"/>
    <w:rsid w:val="00897A57"/>
    <w:rsid w:val="008A2009"/>
    <w:rsid w:val="008A2673"/>
    <w:rsid w:val="008A35F0"/>
    <w:rsid w:val="008A3889"/>
    <w:rsid w:val="008A5421"/>
    <w:rsid w:val="008A5C38"/>
    <w:rsid w:val="008A6EE9"/>
    <w:rsid w:val="008A7C8E"/>
    <w:rsid w:val="008B0A82"/>
    <w:rsid w:val="008B0F9F"/>
    <w:rsid w:val="008B172E"/>
    <w:rsid w:val="008B1747"/>
    <w:rsid w:val="008B1D18"/>
    <w:rsid w:val="008B4EED"/>
    <w:rsid w:val="008B76F2"/>
    <w:rsid w:val="008C0E2D"/>
    <w:rsid w:val="008C2F46"/>
    <w:rsid w:val="008C4779"/>
    <w:rsid w:val="008C4C40"/>
    <w:rsid w:val="008C6597"/>
    <w:rsid w:val="008C76F7"/>
    <w:rsid w:val="008D0640"/>
    <w:rsid w:val="008D08FC"/>
    <w:rsid w:val="008D1839"/>
    <w:rsid w:val="008D3EB7"/>
    <w:rsid w:val="008D4A88"/>
    <w:rsid w:val="008D5BFE"/>
    <w:rsid w:val="008E129B"/>
    <w:rsid w:val="008E415D"/>
    <w:rsid w:val="008E5A6E"/>
    <w:rsid w:val="008E6746"/>
    <w:rsid w:val="008F1337"/>
    <w:rsid w:val="008F41E1"/>
    <w:rsid w:val="008F4545"/>
    <w:rsid w:val="008F4EC4"/>
    <w:rsid w:val="008F537D"/>
    <w:rsid w:val="0090183E"/>
    <w:rsid w:val="00902353"/>
    <w:rsid w:val="0090394E"/>
    <w:rsid w:val="00904BC7"/>
    <w:rsid w:val="009059B4"/>
    <w:rsid w:val="00910100"/>
    <w:rsid w:val="0091481E"/>
    <w:rsid w:val="009163A2"/>
    <w:rsid w:val="00917EE6"/>
    <w:rsid w:val="00920E17"/>
    <w:rsid w:val="009226A8"/>
    <w:rsid w:val="00924939"/>
    <w:rsid w:val="00925A48"/>
    <w:rsid w:val="0092740D"/>
    <w:rsid w:val="00927D5B"/>
    <w:rsid w:val="0093095F"/>
    <w:rsid w:val="009312B0"/>
    <w:rsid w:val="0093702E"/>
    <w:rsid w:val="00947A77"/>
    <w:rsid w:val="00947E99"/>
    <w:rsid w:val="00947EAB"/>
    <w:rsid w:val="009514FE"/>
    <w:rsid w:val="0095208C"/>
    <w:rsid w:val="00952304"/>
    <w:rsid w:val="00953C87"/>
    <w:rsid w:val="0095438C"/>
    <w:rsid w:val="00960F8D"/>
    <w:rsid w:val="009615F7"/>
    <w:rsid w:val="00962DDE"/>
    <w:rsid w:val="009632B5"/>
    <w:rsid w:val="00964294"/>
    <w:rsid w:val="00965153"/>
    <w:rsid w:val="0097033B"/>
    <w:rsid w:val="0097043E"/>
    <w:rsid w:val="00970BC3"/>
    <w:rsid w:val="0097329F"/>
    <w:rsid w:val="00973544"/>
    <w:rsid w:val="009741B9"/>
    <w:rsid w:val="0097536D"/>
    <w:rsid w:val="00976207"/>
    <w:rsid w:val="00980E2D"/>
    <w:rsid w:val="00990949"/>
    <w:rsid w:val="00990EF4"/>
    <w:rsid w:val="009949C5"/>
    <w:rsid w:val="00994C43"/>
    <w:rsid w:val="0099526E"/>
    <w:rsid w:val="00996F57"/>
    <w:rsid w:val="0099754D"/>
    <w:rsid w:val="009A1691"/>
    <w:rsid w:val="009A28C5"/>
    <w:rsid w:val="009A2965"/>
    <w:rsid w:val="009A580C"/>
    <w:rsid w:val="009B06B0"/>
    <w:rsid w:val="009B1496"/>
    <w:rsid w:val="009B21F4"/>
    <w:rsid w:val="009B4210"/>
    <w:rsid w:val="009B435D"/>
    <w:rsid w:val="009B6C7D"/>
    <w:rsid w:val="009C032B"/>
    <w:rsid w:val="009C0700"/>
    <w:rsid w:val="009C1BD0"/>
    <w:rsid w:val="009C3826"/>
    <w:rsid w:val="009C52E0"/>
    <w:rsid w:val="009C5DF2"/>
    <w:rsid w:val="009C6E14"/>
    <w:rsid w:val="009D0834"/>
    <w:rsid w:val="009D2411"/>
    <w:rsid w:val="009D522C"/>
    <w:rsid w:val="009E136B"/>
    <w:rsid w:val="009E218C"/>
    <w:rsid w:val="009E263E"/>
    <w:rsid w:val="009E403F"/>
    <w:rsid w:val="009E6657"/>
    <w:rsid w:val="009F213B"/>
    <w:rsid w:val="009F28BA"/>
    <w:rsid w:val="009F5FFD"/>
    <w:rsid w:val="009F66C8"/>
    <w:rsid w:val="00A019F7"/>
    <w:rsid w:val="00A01B68"/>
    <w:rsid w:val="00A03B2E"/>
    <w:rsid w:val="00A05722"/>
    <w:rsid w:val="00A0598F"/>
    <w:rsid w:val="00A06C92"/>
    <w:rsid w:val="00A10F6D"/>
    <w:rsid w:val="00A1224E"/>
    <w:rsid w:val="00A12BCA"/>
    <w:rsid w:val="00A12BF5"/>
    <w:rsid w:val="00A142A4"/>
    <w:rsid w:val="00A15B6B"/>
    <w:rsid w:val="00A21281"/>
    <w:rsid w:val="00A237F9"/>
    <w:rsid w:val="00A24E7F"/>
    <w:rsid w:val="00A41C9D"/>
    <w:rsid w:val="00A41FE0"/>
    <w:rsid w:val="00A428BB"/>
    <w:rsid w:val="00A43F56"/>
    <w:rsid w:val="00A460E4"/>
    <w:rsid w:val="00A471A5"/>
    <w:rsid w:val="00A473AA"/>
    <w:rsid w:val="00A5402F"/>
    <w:rsid w:val="00A549DD"/>
    <w:rsid w:val="00A557E3"/>
    <w:rsid w:val="00A565CA"/>
    <w:rsid w:val="00A56BBC"/>
    <w:rsid w:val="00A56DAC"/>
    <w:rsid w:val="00A607D2"/>
    <w:rsid w:val="00A60FE0"/>
    <w:rsid w:val="00A62B78"/>
    <w:rsid w:val="00A63C0D"/>
    <w:rsid w:val="00A66B80"/>
    <w:rsid w:val="00A712B5"/>
    <w:rsid w:val="00A72DDC"/>
    <w:rsid w:val="00A7573B"/>
    <w:rsid w:val="00A7736B"/>
    <w:rsid w:val="00A77666"/>
    <w:rsid w:val="00A77D72"/>
    <w:rsid w:val="00A8299D"/>
    <w:rsid w:val="00A83022"/>
    <w:rsid w:val="00A83F5E"/>
    <w:rsid w:val="00A8542A"/>
    <w:rsid w:val="00A92F77"/>
    <w:rsid w:val="00A93022"/>
    <w:rsid w:val="00A93474"/>
    <w:rsid w:val="00A93DD5"/>
    <w:rsid w:val="00A93F0C"/>
    <w:rsid w:val="00A94944"/>
    <w:rsid w:val="00A94981"/>
    <w:rsid w:val="00A969EC"/>
    <w:rsid w:val="00A97850"/>
    <w:rsid w:val="00AA0BA7"/>
    <w:rsid w:val="00AA1381"/>
    <w:rsid w:val="00AA4536"/>
    <w:rsid w:val="00AA5E5F"/>
    <w:rsid w:val="00AA7B26"/>
    <w:rsid w:val="00AB01B9"/>
    <w:rsid w:val="00AB330F"/>
    <w:rsid w:val="00AB5E8B"/>
    <w:rsid w:val="00AB5FD6"/>
    <w:rsid w:val="00AC0642"/>
    <w:rsid w:val="00AC1B8C"/>
    <w:rsid w:val="00AC2264"/>
    <w:rsid w:val="00AC2606"/>
    <w:rsid w:val="00AC3334"/>
    <w:rsid w:val="00AC4398"/>
    <w:rsid w:val="00AC4506"/>
    <w:rsid w:val="00AC632E"/>
    <w:rsid w:val="00AC63D6"/>
    <w:rsid w:val="00AD0C83"/>
    <w:rsid w:val="00AD1E82"/>
    <w:rsid w:val="00AD36CA"/>
    <w:rsid w:val="00AD52BA"/>
    <w:rsid w:val="00AD67F9"/>
    <w:rsid w:val="00AD7367"/>
    <w:rsid w:val="00AE0DAC"/>
    <w:rsid w:val="00AE4147"/>
    <w:rsid w:val="00AE4189"/>
    <w:rsid w:val="00AE624C"/>
    <w:rsid w:val="00AF0E32"/>
    <w:rsid w:val="00AF1605"/>
    <w:rsid w:val="00AF239F"/>
    <w:rsid w:val="00AF347F"/>
    <w:rsid w:val="00AF399F"/>
    <w:rsid w:val="00AF5F64"/>
    <w:rsid w:val="00AF7868"/>
    <w:rsid w:val="00B004ED"/>
    <w:rsid w:val="00B01C1A"/>
    <w:rsid w:val="00B02606"/>
    <w:rsid w:val="00B07647"/>
    <w:rsid w:val="00B1056E"/>
    <w:rsid w:val="00B10DAF"/>
    <w:rsid w:val="00B11E3F"/>
    <w:rsid w:val="00B16955"/>
    <w:rsid w:val="00B175F6"/>
    <w:rsid w:val="00B22289"/>
    <w:rsid w:val="00B22535"/>
    <w:rsid w:val="00B23956"/>
    <w:rsid w:val="00B262C3"/>
    <w:rsid w:val="00B31E21"/>
    <w:rsid w:val="00B3390C"/>
    <w:rsid w:val="00B33CF4"/>
    <w:rsid w:val="00B34205"/>
    <w:rsid w:val="00B34385"/>
    <w:rsid w:val="00B34D6F"/>
    <w:rsid w:val="00B36D18"/>
    <w:rsid w:val="00B378C1"/>
    <w:rsid w:val="00B40838"/>
    <w:rsid w:val="00B434B3"/>
    <w:rsid w:val="00B43C6B"/>
    <w:rsid w:val="00B441FB"/>
    <w:rsid w:val="00B44C72"/>
    <w:rsid w:val="00B44EEF"/>
    <w:rsid w:val="00B467E3"/>
    <w:rsid w:val="00B50820"/>
    <w:rsid w:val="00B53816"/>
    <w:rsid w:val="00B54802"/>
    <w:rsid w:val="00B564CF"/>
    <w:rsid w:val="00B6390A"/>
    <w:rsid w:val="00B648E0"/>
    <w:rsid w:val="00B64A79"/>
    <w:rsid w:val="00B65841"/>
    <w:rsid w:val="00B65B8C"/>
    <w:rsid w:val="00B65CDF"/>
    <w:rsid w:val="00B66EA4"/>
    <w:rsid w:val="00B70442"/>
    <w:rsid w:val="00B70AF0"/>
    <w:rsid w:val="00B70E74"/>
    <w:rsid w:val="00B724FE"/>
    <w:rsid w:val="00B72AE1"/>
    <w:rsid w:val="00B7467C"/>
    <w:rsid w:val="00B76CAC"/>
    <w:rsid w:val="00B80444"/>
    <w:rsid w:val="00B81248"/>
    <w:rsid w:val="00B82405"/>
    <w:rsid w:val="00B82BF8"/>
    <w:rsid w:val="00B918BD"/>
    <w:rsid w:val="00B93939"/>
    <w:rsid w:val="00B94941"/>
    <w:rsid w:val="00B94AB5"/>
    <w:rsid w:val="00B96433"/>
    <w:rsid w:val="00B9668D"/>
    <w:rsid w:val="00B96D86"/>
    <w:rsid w:val="00BA0957"/>
    <w:rsid w:val="00BA0ADC"/>
    <w:rsid w:val="00BA1BC9"/>
    <w:rsid w:val="00BA302F"/>
    <w:rsid w:val="00BA4282"/>
    <w:rsid w:val="00BB03D4"/>
    <w:rsid w:val="00BB13B0"/>
    <w:rsid w:val="00BB1A27"/>
    <w:rsid w:val="00BB20C0"/>
    <w:rsid w:val="00BB375E"/>
    <w:rsid w:val="00BB3805"/>
    <w:rsid w:val="00BB5693"/>
    <w:rsid w:val="00BC2EA6"/>
    <w:rsid w:val="00BC33A3"/>
    <w:rsid w:val="00BC6673"/>
    <w:rsid w:val="00BC72B6"/>
    <w:rsid w:val="00BD1365"/>
    <w:rsid w:val="00BD28EA"/>
    <w:rsid w:val="00BD2A5B"/>
    <w:rsid w:val="00BD4092"/>
    <w:rsid w:val="00BE02A9"/>
    <w:rsid w:val="00BE0352"/>
    <w:rsid w:val="00BE0F1A"/>
    <w:rsid w:val="00BE2793"/>
    <w:rsid w:val="00BE27DE"/>
    <w:rsid w:val="00BE291B"/>
    <w:rsid w:val="00BE2A42"/>
    <w:rsid w:val="00BE5083"/>
    <w:rsid w:val="00BE592F"/>
    <w:rsid w:val="00BE5E18"/>
    <w:rsid w:val="00BE5EA6"/>
    <w:rsid w:val="00BE6433"/>
    <w:rsid w:val="00BF1840"/>
    <w:rsid w:val="00BF2143"/>
    <w:rsid w:val="00BF2A20"/>
    <w:rsid w:val="00BF34F2"/>
    <w:rsid w:val="00BF465E"/>
    <w:rsid w:val="00BF5459"/>
    <w:rsid w:val="00BF6679"/>
    <w:rsid w:val="00BF786D"/>
    <w:rsid w:val="00C01BA2"/>
    <w:rsid w:val="00C02356"/>
    <w:rsid w:val="00C02B86"/>
    <w:rsid w:val="00C05C37"/>
    <w:rsid w:val="00C108AC"/>
    <w:rsid w:val="00C121B2"/>
    <w:rsid w:val="00C1266A"/>
    <w:rsid w:val="00C1344F"/>
    <w:rsid w:val="00C146C6"/>
    <w:rsid w:val="00C14951"/>
    <w:rsid w:val="00C150FF"/>
    <w:rsid w:val="00C1557F"/>
    <w:rsid w:val="00C159EB"/>
    <w:rsid w:val="00C15AB8"/>
    <w:rsid w:val="00C1737A"/>
    <w:rsid w:val="00C1753E"/>
    <w:rsid w:val="00C20B65"/>
    <w:rsid w:val="00C20D6F"/>
    <w:rsid w:val="00C24DC6"/>
    <w:rsid w:val="00C273B2"/>
    <w:rsid w:val="00C27FF2"/>
    <w:rsid w:val="00C308B6"/>
    <w:rsid w:val="00C3193D"/>
    <w:rsid w:val="00C321F7"/>
    <w:rsid w:val="00C34D50"/>
    <w:rsid w:val="00C34E3B"/>
    <w:rsid w:val="00C358AA"/>
    <w:rsid w:val="00C35EE2"/>
    <w:rsid w:val="00C36501"/>
    <w:rsid w:val="00C40197"/>
    <w:rsid w:val="00C4103D"/>
    <w:rsid w:val="00C427CB"/>
    <w:rsid w:val="00C42C7E"/>
    <w:rsid w:val="00C4314F"/>
    <w:rsid w:val="00C438C3"/>
    <w:rsid w:val="00C447F2"/>
    <w:rsid w:val="00C579D7"/>
    <w:rsid w:val="00C57CCE"/>
    <w:rsid w:val="00C629EA"/>
    <w:rsid w:val="00C63062"/>
    <w:rsid w:val="00C63566"/>
    <w:rsid w:val="00C74E9D"/>
    <w:rsid w:val="00C754D0"/>
    <w:rsid w:val="00C76841"/>
    <w:rsid w:val="00C77FDD"/>
    <w:rsid w:val="00C808F4"/>
    <w:rsid w:val="00C82724"/>
    <w:rsid w:val="00C85A25"/>
    <w:rsid w:val="00C93961"/>
    <w:rsid w:val="00C9407C"/>
    <w:rsid w:val="00C962A6"/>
    <w:rsid w:val="00C964B3"/>
    <w:rsid w:val="00C97B3F"/>
    <w:rsid w:val="00C97CFF"/>
    <w:rsid w:val="00CA09CB"/>
    <w:rsid w:val="00CA1255"/>
    <w:rsid w:val="00CA1691"/>
    <w:rsid w:val="00CA1CFB"/>
    <w:rsid w:val="00CA2182"/>
    <w:rsid w:val="00CA2F82"/>
    <w:rsid w:val="00CA3E57"/>
    <w:rsid w:val="00CA4BA0"/>
    <w:rsid w:val="00CA5E29"/>
    <w:rsid w:val="00CB2B7A"/>
    <w:rsid w:val="00CB394D"/>
    <w:rsid w:val="00CB3FDD"/>
    <w:rsid w:val="00CB567C"/>
    <w:rsid w:val="00CC0C59"/>
    <w:rsid w:val="00CC218F"/>
    <w:rsid w:val="00CC232B"/>
    <w:rsid w:val="00CC3643"/>
    <w:rsid w:val="00CC36F2"/>
    <w:rsid w:val="00CC3779"/>
    <w:rsid w:val="00CC5C31"/>
    <w:rsid w:val="00CC61BA"/>
    <w:rsid w:val="00CC670D"/>
    <w:rsid w:val="00CD077C"/>
    <w:rsid w:val="00CD1287"/>
    <w:rsid w:val="00CD14BA"/>
    <w:rsid w:val="00CD37A6"/>
    <w:rsid w:val="00CD453B"/>
    <w:rsid w:val="00CE0C49"/>
    <w:rsid w:val="00CE0E65"/>
    <w:rsid w:val="00CE1404"/>
    <w:rsid w:val="00CE1632"/>
    <w:rsid w:val="00CE1D0E"/>
    <w:rsid w:val="00CE1DEC"/>
    <w:rsid w:val="00CE354E"/>
    <w:rsid w:val="00CE3D4E"/>
    <w:rsid w:val="00CE462F"/>
    <w:rsid w:val="00CE4D5B"/>
    <w:rsid w:val="00CE5B07"/>
    <w:rsid w:val="00CE5D09"/>
    <w:rsid w:val="00CE5FB8"/>
    <w:rsid w:val="00CE7190"/>
    <w:rsid w:val="00CE7BC0"/>
    <w:rsid w:val="00CF1563"/>
    <w:rsid w:val="00CF1B49"/>
    <w:rsid w:val="00CF3AD2"/>
    <w:rsid w:val="00CF41B3"/>
    <w:rsid w:val="00D00082"/>
    <w:rsid w:val="00D00463"/>
    <w:rsid w:val="00D0183C"/>
    <w:rsid w:val="00D040D8"/>
    <w:rsid w:val="00D041AB"/>
    <w:rsid w:val="00D056DB"/>
    <w:rsid w:val="00D06292"/>
    <w:rsid w:val="00D06506"/>
    <w:rsid w:val="00D07717"/>
    <w:rsid w:val="00D10FB0"/>
    <w:rsid w:val="00D11A62"/>
    <w:rsid w:val="00D15FA3"/>
    <w:rsid w:val="00D167CC"/>
    <w:rsid w:val="00D17D9A"/>
    <w:rsid w:val="00D21E8C"/>
    <w:rsid w:val="00D22224"/>
    <w:rsid w:val="00D23200"/>
    <w:rsid w:val="00D24C23"/>
    <w:rsid w:val="00D31B40"/>
    <w:rsid w:val="00D31CD2"/>
    <w:rsid w:val="00D346A9"/>
    <w:rsid w:val="00D3596F"/>
    <w:rsid w:val="00D35A3C"/>
    <w:rsid w:val="00D36D15"/>
    <w:rsid w:val="00D37413"/>
    <w:rsid w:val="00D40A80"/>
    <w:rsid w:val="00D4210E"/>
    <w:rsid w:val="00D438E7"/>
    <w:rsid w:val="00D46ECE"/>
    <w:rsid w:val="00D51EDF"/>
    <w:rsid w:val="00D5272C"/>
    <w:rsid w:val="00D54676"/>
    <w:rsid w:val="00D55637"/>
    <w:rsid w:val="00D567FD"/>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87A2F"/>
    <w:rsid w:val="00D90406"/>
    <w:rsid w:val="00D9205E"/>
    <w:rsid w:val="00D97449"/>
    <w:rsid w:val="00D974C0"/>
    <w:rsid w:val="00D97912"/>
    <w:rsid w:val="00DA1F2B"/>
    <w:rsid w:val="00DA32AC"/>
    <w:rsid w:val="00DA3487"/>
    <w:rsid w:val="00DA3BA4"/>
    <w:rsid w:val="00DA3C17"/>
    <w:rsid w:val="00DA409F"/>
    <w:rsid w:val="00DA5067"/>
    <w:rsid w:val="00DA5150"/>
    <w:rsid w:val="00DA6756"/>
    <w:rsid w:val="00DB0CDC"/>
    <w:rsid w:val="00DB1554"/>
    <w:rsid w:val="00DB2702"/>
    <w:rsid w:val="00DB73AC"/>
    <w:rsid w:val="00DC005D"/>
    <w:rsid w:val="00DC3176"/>
    <w:rsid w:val="00DC3631"/>
    <w:rsid w:val="00DC4730"/>
    <w:rsid w:val="00DC4C07"/>
    <w:rsid w:val="00DC55C1"/>
    <w:rsid w:val="00DC71EB"/>
    <w:rsid w:val="00DD0BCB"/>
    <w:rsid w:val="00DD3C40"/>
    <w:rsid w:val="00DD48A0"/>
    <w:rsid w:val="00DD500F"/>
    <w:rsid w:val="00DD626A"/>
    <w:rsid w:val="00DE1D10"/>
    <w:rsid w:val="00DE2B6D"/>
    <w:rsid w:val="00DE33C3"/>
    <w:rsid w:val="00DE393A"/>
    <w:rsid w:val="00DE5918"/>
    <w:rsid w:val="00DE5981"/>
    <w:rsid w:val="00DE6097"/>
    <w:rsid w:val="00DE7111"/>
    <w:rsid w:val="00DE7354"/>
    <w:rsid w:val="00DF4807"/>
    <w:rsid w:val="00DF6228"/>
    <w:rsid w:val="00DF65CC"/>
    <w:rsid w:val="00DF74FB"/>
    <w:rsid w:val="00E024D2"/>
    <w:rsid w:val="00E029AB"/>
    <w:rsid w:val="00E03E90"/>
    <w:rsid w:val="00E057EC"/>
    <w:rsid w:val="00E10836"/>
    <w:rsid w:val="00E114D4"/>
    <w:rsid w:val="00E124E8"/>
    <w:rsid w:val="00E13949"/>
    <w:rsid w:val="00E16DE6"/>
    <w:rsid w:val="00E17165"/>
    <w:rsid w:val="00E17D00"/>
    <w:rsid w:val="00E209FA"/>
    <w:rsid w:val="00E20AB3"/>
    <w:rsid w:val="00E22977"/>
    <w:rsid w:val="00E255A9"/>
    <w:rsid w:val="00E25644"/>
    <w:rsid w:val="00E27A87"/>
    <w:rsid w:val="00E30B6B"/>
    <w:rsid w:val="00E30B89"/>
    <w:rsid w:val="00E3191F"/>
    <w:rsid w:val="00E32747"/>
    <w:rsid w:val="00E3285B"/>
    <w:rsid w:val="00E36AFF"/>
    <w:rsid w:val="00E401B6"/>
    <w:rsid w:val="00E42756"/>
    <w:rsid w:val="00E44C37"/>
    <w:rsid w:val="00E472DD"/>
    <w:rsid w:val="00E4731E"/>
    <w:rsid w:val="00E47DCF"/>
    <w:rsid w:val="00E546B6"/>
    <w:rsid w:val="00E55DC2"/>
    <w:rsid w:val="00E56E00"/>
    <w:rsid w:val="00E6161F"/>
    <w:rsid w:val="00E6347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EA1"/>
    <w:rsid w:val="00E92AE2"/>
    <w:rsid w:val="00E94C06"/>
    <w:rsid w:val="00E95C77"/>
    <w:rsid w:val="00E95CF6"/>
    <w:rsid w:val="00E95E64"/>
    <w:rsid w:val="00EA2431"/>
    <w:rsid w:val="00EA2A3C"/>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1515"/>
    <w:rsid w:val="00EE24A0"/>
    <w:rsid w:val="00EE5FE2"/>
    <w:rsid w:val="00EE60AA"/>
    <w:rsid w:val="00EE7633"/>
    <w:rsid w:val="00EF27ED"/>
    <w:rsid w:val="00EF4982"/>
    <w:rsid w:val="00EF503D"/>
    <w:rsid w:val="00EF5266"/>
    <w:rsid w:val="00EF6D0C"/>
    <w:rsid w:val="00F018F1"/>
    <w:rsid w:val="00F0216F"/>
    <w:rsid w:val="00F035BB"/>
    <w:rsid w:val="00F0382A"/>
    <w:rsid w:val="00F04FB0"/>
    <w:rsid w:val="00F0523F"/>
    <w:rsid w:val="00F06C14"/>
    <w:rsid w:val="00F06CDC"/>
    <w:rsid w:val="00F146A8"/>
    <w:rsid w:val="00F22DAC"/>
    <w:rsid w:val="00F24153"/>
    <w:rsid w:val="00F254A8"/>
    <w:rsid w:val="00F27C24"/>
    <w:rsid w:val="00F3158B"/>
    <w:rsid w:val="00F33419"/>
    <w:rsid w:val="00F33F77"/>
    <w:rsid w:val="00F367B0"/>
    <w:rsid w:val="00F376AC"/>
    <w:rsid w:val="00F40CFC"/>
    <w:rsid w:val="00F44170"/>
    <w:rsid w:val="00F45DDD"/>
    <w:rsid w:val="00F47FC2"/>
    <w:rsid w:val="00F51804"/>
    <w:rsid w:val="00F53A1A"/>
    <w:rsid w:val="00F55827"/>
    <w:rsid w:val="00F55EC6"/>
    <w:rsid w:val="00F562CF"/>
    <w:rsid w:val="00F5730F"/>
    <w:rsid w:val="00F5793A"/>
    <w:rsid w:val="00F57EF9"/>
    <w:rsid w:val="00F602A9"/>
    <w:rsid w:val="00F61824"/>
    <w:rsid w:val="00F645B8"/>
    <w:rsid w:val="00F7078F"/>
    <w:rsid w:val="00F73B1B"/>
    <w:rsid w:val="00F73DEB"/>
    <w:rsid w:val="00F7408C"/>
    <w:rsid w:val="00F75410"/>
    <w:rsid w:val="00F768B6"/>
    <w:rsid w:val="00F80E11"/>
    <w:rsid w:val="00F81AA4"/>
    <w:rsid w:val="00F81C22"/>
    <w:rsid w:val="00F81F81"/>
    <w:rsid w:val="00F82F10"/>
    <w:rsid w:val="00F86A44"/>
    <w:rsid w:val="00F90C5F"/>
    <w:rsid w:val="00F91FBD"/>
    <w:rsid w:val="00F93059"/>
    <w:rsid w:val="00F95347"/>
    <w:rsid w:val="00F973FF"/>
    <w:rsid w:val="00FA09D2"/>
    <w:rsid w:val="00FA2F13"/>
    <w:rsid w:val="00FA5DF1"/>
    <w:rsid w:val="00FA7626"/>
    <w:rsid w:val="00FA7F2E"/>
    <w:rsid w:val="00FB07A1"/>
    <w:rsid w:val="00FB0DFA"/>
    <w:rsid w:val="00FB151E"/>
    <w:rsid w:val="00FB1530"/>
    <w:rsid w:val="00FB3572"/>
    <w:rsid w:val="00FB3B07"/>
    <w:rsid w:val="00FB45F8"/>
    <w:rsid w:val="00FB557C"/>
    <w:rsid w:val="00FB7701"/>
    <w:rsid w:val="00FC0096"/>
    <w:rsid w:val="00FC518D"/>
    <w:rsid w:val="00FC6C2E"/>
    <w:rsid w:val="00FD2E77"/>
    <w:rsid w:val="00FD5166"/>
    <w:rsid w:val="00FD5852"/>
    <w:rsid w:val="00FE0356"/>
    <w:rsid w:val="00FE3D06"/>
    <w:rsid w:val="00FE3D23"/>
    <w:rsid w:val="00FE5CF9"/>
    <w:rsid w:val="00FE6728"/>
    <w:rsid w:val="00FF0AC5"/>
    <w:rsid w:val="00FF184F"/>
    <w:rsid w:val="00FF61DF"/>
    <w:rsid w:val="00FF7A20"/>
    <w:rsid w:val="00FF7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1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No List" w:uiPriority="0"/>
    <w:lsdException w:name="Table Web 1" w:uiPriority="0"/>
    <w:lsdException w:name="Balloon Text" w:uiPriority="0"/>
    <w:lsdException w:name="Table Grid" w:locked="1"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uiPriority w:val="99"/>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nhideWhenUsed/>
    <w:rsid w:val="00787E88"/>
    <w:rPr>
      <w:rFonts w:ascii="Segoe UI" w:hAnsi="Segoe UI" w:cs="Segoe UI"/>
      <w:sz w:val="18"/>
      <w:szCs w:val="18"/>
    </w:rPr>
  </w:style>
  <w:style w:type="character" w:customStyle="1" w:styleId="ae">
    <w:name w:val="Текст выноски Знак"/>
    <w:basedOn w:val="a5"/>
    <w:link w:val="ad"/>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uiPriority w:val="99"/>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qFormat/>
    <w:rsid w:val="00A142A4"/>
    <w:rPr>
      <w:color w:val="106BBE"/>
    </w:rPr>
  </w:style>
  <w:style w:type="table" w:styleId="aff3">
    <w:name w:val="Table Grid"/>
    <w:basedOn w:val="a6"/>
    <w:uiPriority w:val="39"/>
    <w:qFormat/>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uiPriority w:val="99"/>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paragraph" w:customStyle="1" w:styleId="132">
    <w:name w:val="Абзац списка13"/>
    <w:basedOn w:val="a4"/>
    <w:rsid w:val="003D17A8"/>
    <w:pPr>
      <w:spacing w:after="200" w:line="276" w:lineRule="auto"/>
      <w:ind w:left="720"/>
      <w:contextualSpacing/>
    </w:pPr>
    <w:rPr>
      <w:rFonts w:ascii="Calibri" w:hAnsi="Calibri"/>
      <w:sz w:val="22"/>
      <w:szCs w:val="22"/>
      <w:lang w:eastAsia="en-US"/>
    </w:rPr>
  </w:style>
  <w:style w:type="paragraph" w:customStyle="1" w:styleId="1fe">
    <w:name w:val="марк список 1"/>
    <w:basedOn w:val="a4"/>
    <w:rsid w:val="00EE5FE2"/>
    <w:pPr>
      <w:tabs>
        <w:tab w:val="left" w:pos="360"/>
      </w:tabs>
      <w:suppressAutoHyphens/>
      <w:spacing w:before="120" w:after="120" w:line="360" w:lineRule="atLeast"/>
      <w:jc w:val="both"/>
      <w:textAlignment w:val="baseline"/>
    </w:pPr>
    <w:rPr>
      <w:sz w:val="20"/>
      <w:szCs w:val="20"/>
    </w:rPr>
  </w:style>
  <w:style w:type="paragraph" w:customStyle="1" w:styleId="141">
    <w:name w:val="Абзац списка14"/>
    <w:basedOn w:val="a4"/>
    <w:rsid w:val="00CE1404"/>
    <w:pPr>
      <w:spacing w:after="200" w:line="276" w:lineRule="auto"/>
      <w:ind w:left="720"/>
      <w:contextualSpacing/>
    </w:pPr>
    <w:rPr>
      <w:rFonts w:ascii="Calibri" w:hAnsi="Calibri"/>
      <w:sz w:val="22"/>
      <w:szCs w:val="22"/>
      <w:lang w:eastAsia="en-US"/>
    </w:rPr>
  </w:style>
  <w:style w:type="paragraph" w:customStyle="1" w:styleId="65">
    <w:name w:val="Без интервала6"/>
    <w:rsid w:val="00494D06"/>
    <w:rPr>
      <w:rFonts w:eastAsia="Times New Roman"/>
      <w:lang w:eastAsia="en-US"/>
    </w:rPr>
  </w:style>
  <w:style w:type="character" w:customStyle="1" w:styleId="WW8Num1z1">
    <w:name w:val="WW8Num1z1"/>
    <w:rsid w:val="0016060B"/>
  </w:style>
  <w:style w:type="character" w:customStyle="1" w:styleId="WW8Num1z5">
    <w:name w:val="WW8Num1z5"/>
    <w:rsid w:val="0016060B"/>
  </w:style>
  <w:style w:type="character" w:customStyle="1" w:styleId="ConsPlusNormal10">
    <w:name w:val="ConsPlusNormal1"/>
    <w:locked/>
    <w:rsid w:val="0016060B"/>
    <w:rPr>
      <w:rFonts w:ascii="Calibri" w:hAnsi="Calibri"/>
      <w:sz w:val="22"/>
    </w:rPr>
  </w:style>
  <w:style w:type="character" w:customStyle="1" w:styleId="s10">
    <w:name w:val="s_10"/>
    <w:rsid w:val="00DC4C07"/>
  </w:style>
  <w:style w:type="character" w:customStyle="1" w:styleId="285pt0">
    <w:name w:val="Основной текст (2) + 8;5 pt"/>
    <w:basedOn w:val="a5"/>
    <w:rsid w:val="001F2BE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0">
    <w:name w:val="Основной текст (2) + 8"/>
    <w:aliases w:val="5 pt"/>
    <w:basedOn w:val="a5"/>
    <w:rsid w:val="001F2BE8"/>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paragraph" w:customStyle="1" w:styleId="sourcetag">
    <w:name w:val="source__tag"/>
    <w:basedOn w:val="a4"/>
    <w:rsid w:val="00F55EC6"/>
    <w:pPr>
      <w:spacing w:before="100" w:beforeAutospacing="1" w:after="100" w:afterAutospacing="1"/>
    </w:pPr>
  </w:style>
  <w:style w:type="paragraph" w:customStyle="1" w:styleId="150">
    <w:name w:val="Абзац списка15"/>
    <w:basedOn w:val="a4"/>
    <w:rsid w:val="00552CF4"/>
    <w:pPr>
      <w:ind w:left="708"/>
    </w:pPr>
    <w:rPr>
      <w:rFonts w:eastAsia="Calibri"/>
    </w:rPr>
  </w:style>
  <w:style w:type="paragraph" w:customStyle="1" w:styleId="s16">
    <w:name w:val="s_16"/>
    <w:basedOn w:val="a4"/>
    <w:rsid w:val="008E5A6E"/>
    <w:pPr>
      <w:spacing w:before="100" w:beforeAutospacing="1" w:after="100" w:afterAutospacing="1"/>
    </w:pPr>
  </w:style>
  <w:style w:type="paragraph" w:customStyle="1" w:styleId="dktexjustify">
    <w:name w:val="dktexjustify"/>
    <w:basedOn w:val="a4"/>
    <w:rsid w:val="008E5A6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5909513">
      <w:bodyDiv w:val="1"/>
      <w:marLeft w:val="0"/>
      <w:marRight w:val="0"/>
      <w:marTop w:val="0"/>
      <w:marBottom w:val="0"/>
      <w:divBdr>
        <w:top w:val="none" w:sz="0" w:space="0" w:color="auto"/>
        <w:left w:val="none" w:sz="0" w:space="0" w:color="auto"/>
        <w:bottom w:val="none" w:sz="0" w:space="0" w:color="auto"/>
        <w:right w:val="none" w:sz="0" w:space="0" w:color="auto"/>
      </w:divBdr>
    </w:div>
    <w:div w:id="15736790">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0587410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73309796">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1962503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44932620">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177503768">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60606063">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374309268">
      <w:bodyDiv w:val="1"/>
      <w:marLeft w:val="0"/>
      <w:marRight w:val="0"/>
      <w:marTop w:val="0"/>
      <w:marBottom w:val="0"/>
      <w:divBdr>
        <w:top w:val="none" w:sz="0" w:space="0" w:color="auto"/>
        <w:left w:val="none" w:sz="0" w:space="0" w:color="auto"/>
        <w:bottom w:val="none" w:sz="0" w:space="0" w:color="auto"/>
        <w:right w:val="none" w:sz="0" w:space="0" w:color="auto"/>
      </w:divBdr>
    </w:div>
    <w:div w:id="1378427545">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462769659">
      <w:bodyDiv w:val="1"/>
      <w:marLeft w:val="0"/>
      <w:marRight w:val="0"/>
      <w:marTop w:val="0"/>
      <w:marBottom w:val="0"/>
      <w:divBdr>
        <w:top w:val="none" w:sz="0" w:space="0" w:color="auto"/>
        <w:left w:val="none" w:sz="0" w:space="0" w:color="auto"/>
        <w:bottom w:val="none" w:sz="0" w:space="0" w:color="auto"/>
        <w:right w:val="none" w:sz="0" w:space="0" w:color="auto"/>
      </w:divBdr>
    </w:div>
    <w:div w:id="1517309244">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826504543">
      <w:bodyDiv w:val="1"/>
      <w:marLeft w:val="0"/>
      <w:marRight w:val="0"/>
      <w:marTop w:val="0"/>
      <w:marBottom w:val="0"/>
      <w:divBdr>
        <w:top w:val="none" w:sz="0" w:space="0" w:color="auto"/>
        <w:left w:val="none" w:sz="0" w:space="0" w:color="auto"/>
        <w:bottom w:val="none" w:sz="0" w:space="0" w:color="auto"/>
        <w:right w:val="none" w:sz="0" w:space="0" w:color="auto"/>
      </w:divBdr>
    </w:div>
    <w:div w:id="1842575173">
      <w:bodyDiv w:val="1"/>
      <w:marLeft w:val="0"/>
      <w:marRight w:val="0"/>
      <w:marTop w:val="0"/>
      <w:marBottom w:val="0"/>
      <w:divBdr>
        <w:top w:val="none" w:sz="0" w:space="0" w:color="auto"/>
        <w:left w:val="none" w:sz="0" w:space="0" w:color="auto"/>
        <w:bottom w:val="none" w:sz="0" w:space="0" w:color="auto"/>
        <w:right w:val="none" w:sz="0" w:space="0" w:color="auto"/>
      </w:divBdr>
    </w:div>
    <w:div w:id="1886986464">
      <w:bodyDiv w:val="1"/>
      <w:marLeft w:val="0"/>
      <w:marRight w:val="0"/>
      <w:marTop w:val="0"/>
      <w:marBottom w:val="0"/>
      <w:divBdr>
        <w:top w:val="none" w:sz="0" w:space="0" w:color="auto"/>
        <w:left w:val="none" w:sz="0" w:space="0" w:color="auto"/>
        <w:bottom w:val="none" w:sz="0" w:space="0" w:color="auto"/>
        <w:right w:val="none" w:sz="0" w:space="0" w:color="auto"/>
      </w:divBdr>
    </w:div>
    <w:div w:id="1888254104">
      <w:bodyDiv w:val="1"/>
      <w:marLeft w:val="0"/>
      <w:marRight w:val="0"/>
      <w:marTop w:val="0"/>
      <w:marBottom w:val="0"/>
      <w:divBdr>
        <w:top w:val="none" w:sz="0" w:space="0" w:color="auto"/>
        <w:left w:val="none" w:sz="0" w:space="0" w:color="auto"/>
        <w:bottom w:val="none" w:sz="0" w:space="0" w:color="auto"/>
        <w:right w:val="none" w:sz="0" w:space="0" w:color="auto"/>
      </w:divBdr>
    </w:div>
    <w:div w:id="1913731087">
      <w:bodyDiv w:val="1"/>
      <w:marLeft w:val="0"/>
      <w:marRight w:val="0"/>
      <w:marTop w:val="0"/>
      <w:marBottom w:val="0"/>
      <w:divBdr>
        <w:top w:val="none" w:sz="0" w:space="0" w:color="auto"/>
        <w:left w:val="none" w:sz="0" w:space="0" w:color="auto"/>
        <w:bottom w:val="none" w:sz="0" w:space="0" w:color="auto"/>
        <w:right w:val="none" w:sz="0" w:space="0" w:color="auto"/>
      </w:divBdr>
    </w:div>
    <w:div w:id="1947232956">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D3FF9-10C8-46F8-889D-E8A22CE0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2022-05-19T04:00:00Z</cp:lastPrinted>
  <dcterms:created xsi:type="dcterms:W3CDTF">2022-06-24T07:03:00Z</dcterms:created>
  <dcterms:modified xsi:type="dcterms:W3CDTF">2022-06-24T07:04:00Z</dcterms:modified>
</cp:coreProperties>
</file>