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C9061F" w:rsidRPr="00C9061F">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sidR="00B94AB5">
        <w:rPr>
          <w:caps/>
          <w:sz w:val="20"/>
        </w:rPr>
        <w:t xml:space="preserve">№ </w:t>
      </w:r>
      <w:r w:rsidR="00F12B3B">
        <w:rPr>
          <w:caps/>
          <w:sz w:val="20"/>
        </w:rPr>
        <w:t>50</w:t>
      </w:r>
      <w:r w:rsidR="00157C8E">
        <w:rPr>
          <w:caps/>
          <w:sz w:val="20"/>
        </w:rPr>
        <w:t xml:space="preserve"> </w:t>
      </w:r>
      <w:r w:rsidR="001E69AF">
        <w:rPr>
          <w:caps/>
          <w:sz w:val="20"/>
        </w:rPr>
        <w:t xml:space="preserve"> </w:t>
      </w:r>
      <w:r w:rsidR="00F12B3B">
        <w:rPr>
          <w:caps/>
          <w:sz w:val="20"/>
        </w:rPr>
        <w:t>1</w:t>
      </w:r>
      <w:r w:rsidR="00514E52">
        <w:rPr>
          <w:caps/>
          <w:sz w:val="20"/>
        </w:rPr>
        <w:t>5</w:t>
      </w:r>
      <w:r w:rsidR="0015331C">
        <w:rPr>
          <w:caps/>
          <w:sz w:val="20"/>
        </w:rPr>
        <w:t xml:space="preserve"> </w:t>
      </w:r>
      <w:r w:rsidR="00ED1B26">
        <w:rPr>
          <w:caps/>
          <w:sz w:val="20"/>
        </w:rPr>
        <w:t xml:space="preserve"> </w:t>
      </w:r>
      <w:r w:rsidR="00514E52">
        <w:rPr>
          <w:caps/>
          <w:sz w:val="20"/>
        </w:rPr>
        <w:t>СЕНТЯБРЯ</w:t>
      </w:r>
      <w:r w:rsidR="00157C8E">
        <w:rPr>
          <w:caps/>
          <w:sz w:val="20"/>
        </w:rPr>
        <w:t xml:space="preserve"> </w:t>
      </w:r>
      <w:r w:rsidR="00300A60">
        <w:rPr>
          <w:caps/>
          <w:sz w:val="20"/>
        </w:rPr>
        <w:t>20</w:t>
      </w:r>
      <w:r w:rsidR="00665EA9">
        <w:rPr>
          <w:caps/>
          <w:sz w:val="20"/>
        </w:rPr>
        <w:t>2</w:t>
      </w:r>
      <w:r w:rsidR="00E029AB">
        <w:rPr>
          <w:caps/>
          <w:sz w:val="20"/>
        </w:rPr>
        <w:t>2</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B042F2" w:rsidRPr="00294826" w:rsidRDefault="00323C72" w:rsidP="00E16EE2">
      <w:pPr>
        <w:ind w:right="-284"/>
        <w:jc w:val="both"/>
        <w:rPr>
          <w:lang w:eastAsia="hi-IN" w:bidi="hi-IN"/>
        </w:rPr>
      </w:pPr>
      <w:r>
        <w:rPr>
          <w:rFonts w:ascii="Arial" w:hAnsi="Arial" w:cs="Arial"/>
          <w:b/>
          <w:bCs/>
        </w:rPr>
        <w:t xml:space="preserve"> </w:t>
      </w:r>
    </w:p>
    <w:p w:rsidR="00936654" w:rsidRPr="00F9315D" w:rsidRDefault="00514E52" w:rsidP="00936654">
      <w:pPr>
        <w:tabs>
          <w:tab w:val="left" w:pos="4095"/>
        </w:tabs>
        <w:rPr>
          <w:sz w:val="28"/>
          <w:szCs w:val="28"/>
        </w:rPr>
      </w:pPr>
      <w:r>
        <w:rPr>
          <w:rFonts w:ascii="Times New Roman CYR" w:hAnsi="Times New Roman CYR" w:cs="Times New Roman CYR"/>
          <w:b/>
          <w:bCs/>
          <w:color w:val="0D0D0D"/>
        </w:rPr>
        <w:t xml:space="preserve"> </w:t>
      </w:r>
    </w:p>
    <w:p w:rsidR="00F12B3B" w:rsidRDefault="00F12B3B" w:rsidP="00F12B3B">
      <w:pPr>
        <w:jc w:val="center"/>
      </w:pPr>
    </w:p>
    <w:p w:rsidR="00F12B3B" w:rsidRDefault="00F12B3B" w:rsidP="00F12B3B">
      <w:pPr>
        <w:pStyle w:val="6"/>
        <w:jc w:val="center"/>
        <w:rPr>
          <w:sz w:val="28"/>
        </w:rPr>
      </w:pPr>
    </w:p>
    <w:p w:rsidR="00F12B3B" w:rsidRDefault="00F12B3B" w:rsidP="00F12B3B">
      <w:pPr>
        <w:pStyle w:val="6"/>
        <w:jc w:val="center"/>
        <w:rPr>
          <w:sz w:val="28"/>
        </w:rPr>
      </w:pPr>
    </w:p>
    <w:p w:rsidR="00F12B3B" w:rsidRPr="00A9592A" w:rsidRDefault="00F12B3B" w:rsidP="00F12B3B">
      <w:pPr>
        <w:pStyle w:val="6"/>
        <w:jc w:val="center"/>
      </w:pPr>
      <w:r w:rsidRPr="00A9592A">
        <w:rPr>
          <w:sz w:val="28"/>
        </w:rPr>
        <w:t>ИРКУТСКАЯ ОБЛАСТЬ</w:t>
      </w:r>
      <w:r w:rsidRPr="00A9592A">
        <w:t xml:space="preserve">                 </w:t>
      </w:r>
    </w:p>
    <w:p w:rsidR="00F12B3B" w:rsidRPr="00A9592A" w:rsidRDefault="00F12B3B" w:rsidP="00F12B3B">
      <w:pPr>
        <w:pStyle w:val="6"/>
        <w:ind w:left="-397"/>
        <w:jc w:val="center"/>
        <w:rPr>
          <w:sz w:val="28"/>
        </w:rPr>
      </w:pPr>
      <w:r w:rsidRPr="00A9592A">
        <w:rPr>
          <w:sz w:val="28"/>
        </w:rPr>
        <w:t>НИЖНЕУДИНСКАЯ ТЕРРИТОРИАЛЬНАЯ ИЗБИРАТЕЛЬНАЯ КОМИССИЯ</w:t>
      </w:r>
    </w:p>
    <w:p w:rsidR="00F12B3B" w:rsidRDefault="00F12B3B" w:rsidP="00F12B3B">
      <w:pPr>
        <w:tabs>
          <w:tab w:val="left" w:pos="1710"/>
        </w:tabs>
        <w:rPr>
          <w:sz w:val="16"/>
        </w:rPr>
      </w:pPr>
      <w:r>
        <w:rPr>
          <w:sz w:val="16"/>
        </w:rPr>
        <w:tab/>
      </w:r>
    </w:p>
    <w:tbl>
      <w:tblPr>
        <w:tblW w:w="0" w:type="auto"/>
        <w:tblBorders>
          <w:top w:val="thickThinSmallGap" w:sz="24" w:space="0" w:color="auto"/>
        </w:tblBorders>
        <w:tblLayout w:type="fixed"/>
        <w:tblLook w:val="0000"/>
      </w:tblPr>
      <w:tblGrid>
        <w:gridCol w:w="9606"/>
      </w:tblGrid>
      <w:tr w:rsidR="00F12B3B" w:rsidTr="0037484E">
        <w:trPr>
          <w:cantSplit/>
        </w:trPr>
        <w:tc>
          <w:tcPr>
            <w:tcW w:w="9606" w:type="dxa"/>
            <w:tcBorders>
              <w:top w:val="thickThinSmallGap" w:sz="24" w:space="0" w:color="auto"/>
              <w:left w:val="nil"/>
              <w:bottom w:val="nil"/>
              <w:right w:val="nil"/>
            </w:tcBorders>
          </w:tcPr>
          <w:p w:rsidR="00F12B3B" w:rsidRDefault="00F12B3B" w:rsidP="0037484E">
            <w:pPr>
              <w:jc w:val="center"/>
              <w:rPr>
                <w:b/>
                <w:sz w:val="32"/>
              </w:rPr>
            </w:pPr>
          </w:p>
          <w:p w:rsidR="00F12B3B" w:rsidRDefault="00F12B3B" w:rsidP="0037484E">
            <w:pPr>
              <w:jc w:val="center"/>
              <w:rPr>
                <w:b/>
                <w:sz w:val="32"/>
              </w:rPr>
            </w:pPr>
            <w:r>
              <w:rPr>
                <w:b/>
                <w:sz w:val="32"/>
              </w:rPr>
              <w:t>РЕШЕНИЕ</w:t>
            </w:r>
          </w:p>
        </w:tc>
      </w:tr>
    </w:tbl>
    <w:p w:rsidR="00F12B3B" w:rsidRDefault="00F12B3B" w:rsidP="00F12B3B">
      <w:pPr>
        <w:tabs>
          <w:tab w:val="left" w:pos="708"/>
          <w:tab w:val="left" w:pos="1416"/>
          <w:tab w:val="left" w:pos="2124"/>
          <w:tab w:val="left" w:pos="2832"/>
          <w:tab w:val="left" w:pos="3540"/>
          <w:tab w:val="left" w:pos="4248"/>
          <w:tab w:val="left" w:pos="7605"/>
        </w:tabs>
        <w:rPr>
          <w:b/>
          <w:bCs/>
          <w:sz w:val="28"/>
        </w:rPr>
      </w:pPr>
      <w:r>
        <w:rPr>
          <w:b/>
          <w:bCs/>
          <w:sz w:val="28"/>
        </w:rPr>
        <w:t>12 сентября 2022 года</w:t>
      </w:r>
      <w:r>
        <w:rPr>
          <w:b/>
          <w:bCs/>
          <w:sz w:val="28"/>
        </w:rPr>
        <w:tab/>
      </w:r>
      <w:r>
        <w:rPr>
          <w:b/>
          <w:bCs/>
          <w:sz w:val="28"/>
        </w:rPr>
        <w:tab/>
      </w:r>
      <w:r>
        <w:rPr>
          <w:b/>
          <w:bCs/>
          <w:sz w:val="28"/>
        </w:rPr>
        <w:tab/>
      </w:r>
      <w:r>
        <w:rPr>
          <w:b/>
          <w:bCs/>
          <w:sz w:val="28"/>
        </w:rPr>
        <w:tab/>
        <w:t xml:space="preserve">    № 179/1869</w:t>
      </w:r>
    </w:p>
    <w:p w:rsidR="00F12B3B" w:rsidRDefault="00F12B3B" w:rsidP="00F12B3B">
      <w:pPr>
        <w:rPr>
          <w:b/>
          <w:bCs/>
          <w:sz w:val="28"/>
        </w:rPr>
      </w:pPr>
      <w:r>
        <w:rPr>
          <w:b/>
          <w:bCs/>
          <w:sz w:val="28"/>
        </w:rPr>
        <w:tab/>
      </w:r>
      <w:r>
        <w:rPr>
          <w:b/>
          <w:bCs/>
          <w:sz w:val="28"/>
        </w:rPr>
        <w:tab/>
      </w:r>
      <w:r>
        <w:rPr>
          <w:b/>
          <w:bCs/>
          <w:sz w:val="28"/>
        </w:rPr>
        <w:tab/>
      </w:r>
      <w:r>
        <w:rPr>
          <w:b/>
          <w:bCs/>
          <w:sz w:val="28"/>
        </w:rPr>
        <w:tab/>
      </w:r>
      <w:r>
        <w:rPr>
          <w:b/>
          <w:bCs/>
          <w:sz w:val="28"/>
        </w:rPr>
        <w:tab/>
      </w:r>
    </w:p>
    <w:p w:rsidR="00F12B3B" w:rsidRDefault="00F12B3B" w:rsidP="00F12B3B">
      <w:pPr>
        <w:jc w:val="center"/>
        <w:rPr>
          <w:bCs/>
          <w:sz w:val="28"/>
        </w:rPr>
      </w:pPr>
      <w:r w:rsidRPr="00B42A99">
        <w:rPr>
          <w:bCs/>
          <w:sz w:val="28"/>
        </w:rPr>
        <w:t>г. Нижнеудинск</w:t>
      </w:r>
    </w:p>
    <w:p w:rsidR="00F12B3B" w:rsidRPr="00B42A99" w:rsidRDefault="00F12B3B" w:rsidP="00F12B3B">
      <w:pPr>
        <w:jc w:val="center"/>
        <w:rPr>
          <w:bCs/>
          <w:sz w:val="28"/>
        </w:rPr>
      </w:pPr>
    </w:p>
    <w:p w:rsidR="00F12B3B" w:rsidRPr="00FC7E82" w:rsidRDefault="00F12B3B" w:rsidP="00F12B3B">
      <w:pPr>
        <w:autoSpaceDE w:val="0"/>
        <w:autoSpaceDN w:val="0"/>
        <w:adjustRightInd w:val="0"/>
        <w:jc w:val="center"/>
        <w:rPr>
          <w:b/>
          <w:bCs/>
          <w:sz w:val="28"/>
          <w:szCs w:val="28"/>
        </w:rPr>
      </w:pPr>
      <w:r w:rsidRPr="00FC7E82">
        <w:rPr>
          <w:b/>
          <w:bCs/>
          <w:sz w:val="28"/>
          <w:szCs w:val="28"/>
        </w:rPr>
        <w:t>Об определении общих результатов выборов депутатов</w:t>
      </w:r>
    </w:p>
    <w:p w:rsidR="00F12B3B" w:rsidRPr="00FC7E82" w:rsidRDefault="00F12B3B" w:rsidP="00F12B3B">
      <w:pPr>
        <w:jc w:val="center"/>
        <w:rPr>
          <w:sz w:val="28"/>
          <w:szCs w:val="28"/>
        </w:rPr>
      </w:pPr>
      <w:r w:rsidRPr="00FC7E82">
        <w:rPr>
          <w:b/>
          <w:bCs/>
          <w:sz w:val="28"/>
          <w:szCs w:val="28"/>
        </w:rPr>
        <w:t xml:space="preserve">Думы </w:t>
      </w:r>
      <w:r>
        <w:rPr>
          <w:b/>
          <w:bCs/>
          <w:sz w:val="28"/>
          <w:szCs w:val="28"/>
        </w:rPr>
        <w:t>Заречного</w:t>
      </w:r>
      <w:r w:rsidRPr="00FC7E82">
        <w:rPr>
          <w:b/>
          <w:bCs/>
          <w:sz w:val="28"/>
          <w:szCs w:val="28"/>
        </w:rPr>
        <w:t xml:space="preserve"> муниципального образования</w:t>
      </w:r>
      <w:r>
        <w:rPr>
          <w:b/>
          <w:bCs/>
          <w:sz w:val="28"/>
          <w:szCs w:val="28"/>
        </w:rPr>
        <w:t xml:space="preserve"> пятого созыва по избирательному округу № 1</w:t>
      </w:r>
    </w:p>
    <w:p w:rsidR="00F12B3B" w:rsidRDefault="00F12B3B" w:rsidP="00F12B3B">
      <w:pPr>
        <w:ind w:firstLine="851"/>
        <w:rPr>
          <w:sz w:val="28"/>
          <w:szCs w:val="28"/>
        </w:rPr>
      </w:pPr>
    </w:p>
    <w:p w:rsidR="00F12B3B" w:rsidRPr="009409D8" w:rsidRDefault="00F12B3B" w:rsidP="00F12B3B">
      <w:pPr>
        <w:ind w:firstLine="720"/>
        <w:jc w:val="both"/>
        <w:rPr>
          <w:spacing w:val="-4"/>
          <w:sz w:val="28"/>
          <w:szCs w:val="28"/>
        </w:rPr>
      </w:pPr>
      <w:proofErr w:type="gramStart"/>
      <w:r w:rsidRPr="009409D8">
        <w:rPr>
          <w:sz w:val="28"/>
          <w:szCs w:val="28"/>
        </w:rPr>
        <w:t xml:space="preserve">На основании первых экземпляров протоколов </w:t>
      </w:r>
      <w:proofErr w:type="spellStart"/>
      <w:r w:rsidRPr="009409D8">
        <w:rPr>
          <w:sz w:val="28"/>
          <w:szCs w:val="28"/>
        </w:rPr>
        <w:t>Нижнеудинской</w:t>
      </w:r>
      <w:proofErr w:type="spellEnd"/>
      <w:r w:rsidRPr="009409D8">
        <w:rPr>
          <w:sz w:val="28"/>
          <w:szCs w:val="28"/>
        </w:rPr>
        <w:t xml:space="preserve"> территориальной избирательной комиссии о результатах </w:t>
      </w:r>
      <w:r>
        <w:rPr>
          <w:sz w:val="28"/>
          <w:szCs w:val="28"/>
        </w:rPr>
        <w:t xml:space="preserve"> </w:t>
      </w:r>
      <w:r w:rsidRPr="009409D8">
        <w:rPr>
          <w:sz w:val="28"/>
          <w:szCs w:val="28"/>
        </w:rPr>
        <w:t xml:space="preserve">выборов депутатов Думы </w:t>
      </w:r>
      <w:r>
        <w:rPr>
          <w:sz w:val="28"/>
          <w:szCs w:val="28"/>
        </w:rPr>
        <w:t xml:space="preserve">Заречного муниципального образования пятого </w:t>
      </w:r>
      <w:r w:rsidRPr="009409D8">
        <w:rPr>
          <w:sz w:val="28"/>
          <w:szCs w:val="28"/>
        </w:rPr>
        <w:t xml:space="preserve">созыва по </w:t>
      </w:r>
      <w:r>
        <w:rPr>
          <w:sz w:val="28"/>
          <w:szCs w:val="28"/>
        </w:rPr>
        <w:t>избирательному округу № 1</w:t>
      </w:r>
      <w:r w:rsidRPr="009409D8">
        <w:rPr>
          <w:sz w:val="28"/>
          <w:szCs w:val="28"/>
        </w:rPr>
        <w:t>, в соответствии в соответствии с пунктом 10 части 3 статьи 32, частью 2 статьи 34,</w:t>
      </w:r>
      <w:r w:rsidRPr="009409D8">
        <w:rPr>
          <w:b/>
          <w:sz w:val="28"/>
          <w:szCs w:val="28"/>
        </w:rPr>
        <w:t xml:space="preserve"> </w:t>
      </w:r>
      <w:r w:rsidRPr="009409D8">
        <w:rPr>
          <w:sz w:val="28"/>
          <w:szCs w:val="28"/>
        </w:rPr>
        <w:t xml:space="preserve">статьей 106, частью 2 статьи 107 Закона Иркутской области «О муниципальных выборах в Иркутской области», </w:t>
      </w:r>
      <w:proofErr w:type="spellStart"/>
      <w:r w:rsidRPr="009409D8">
        <w:rPr>
          <w:sz w:val="28"/>
          <w:szCs w:val="28"/>
        </w:rPr>
        <w:t>Нижнеудинская</w:t>
      </w:r>
      <w:proofErr w:type="spellEnd"/>
      <w:r w:rsidRPr="009409D8">
        <w:rPr>
          <w:sz w:val="28"/>
          <w:szCs w:val="28"/>
        </w:rPr>
        <w:t xml:space="preserve"> территориальная избирательная комиссия </w:t>
      </w:r>
      <w:proofErr w:type="gramEnd"/>
    </w:p>
    <w:p w:rsidR="00F12B3B" w:rsidRDefault="00F12B3B" w:rsidP="00F12B3B">
      <w:pPr>
        <w:jc w:val="both"/>
        <w:rPr>
          <w:spacing w:val="-4"/>
          <w:szCs w:val="28"/>
        </w:rPr>
      </w:pPr>
    </w:p>
    <w:p w:rsidR="00F12B3B" w:rsidRDefault="00F12B3B" w:rsidP="00F12B3B">
      <w:pPr>
        <w:ind w:left="283"/>
        <w:jc w:val="center"/>
        <w:rPr>
          <w:b/>
          <w:bCs/>
          <w:spacing w:val="-4"/>
          <w:sz w:val="28"/>
          <w:szCs w:val="28"/>
        </w:rPr>
      </w:pPr>
      <w:r w:rsidRPr="00FC7E82">
        <w:rPr>
          <w:b/>
          <w:bCs/>
          <w:spacing w:val="-4"/>
          <w:sz w:val="28"/>
          <w:szCs w:val="28"/>
        </w:rPr>
        <w:t>РЕШИЛА:</w:t>
      </w:r>
    </w:p>
    <w:p w:rsidR="00F12B3B" w:rsidRDefault="00F12B3B" w:rsidP="00F12B3B">
      <w:pPr>
        <w:ind w:firstLine="142"/>
        <w:jc w:val="both"/>
        <w:rPr>
          <w:b/>
          <w:bCs/>
          <w:spacing w:val="-4"/>
          <w:sz w:val="28"/>
          <w:szCs w:val="28"/>
        </w:rPr>
      </w:pPr>
    </w:p>
    <w:p w:rsidR="00F12B3B" w:rsidRDefault="00F12B3B" w:rsidP="00F12B3B">
      <w:pPr>
        <w:ind w:firstLine="720"/>
        <w:jc w:val="both"/>
        <w:rPr>
          <w:sz w:val="28"/>
          <w:szCs w:val="28"/>
        </w:rPr>
      </w:pPr>
      <w:r w:rsidRPr="00FC7E82">
        <w:rPr>
          <w:sz w:val="28"/>
          <w:szCs w:val="28"/>
        </w:rPr>
        <w:lastRenderedPageBreak/>
        <w:t>1. Признать</w:t>
      </w:r>
      <w:r>
        <w:rPr>
          <w:sz w:val="28"/>
          <w:szCs w:val="28"/>
        </w:rPr>
        <w:t xml:space="preserve"> </w:t>
      </w:r>
      <w:r w:rsidRPr="00FC7E82">
        <w:rPr>
          <w:sz w:val="28"/>
          <w:szCs w:val="28"/>
        </w:rPr>
        <w:t>выборы депутат</w:t>
      </w:r>
      <w:r>
        <w:rPr>
          <w:sz w:val="28"/>
          <w:szCs w:val="28"/>
        </w:rPr>
        <w:t>ов Думы Заречного муниципального образования пятого созыва 11 сентября 2022 года</w:t>
      </w:r>
      <w:r w:rsidRPr="00E179B8">
        <w:rPr>
          <w:sz w:val="28"/>
          <w:szCs w:val="28"/>
        </w:rPr>
        <w:t xml:space="preserve"> </w:t>
      </w:r>
      <w:r>
        <w:rPr>
          <w:sz w:val="28"/>
          <w:szCs w:val="28"/>
        </w:rPr>
        <w:t>по избирательному округу № 1 состоявшимися и результаты выборов действительными.</w:t>
      </w:r>
    </w:p>
    <w:p w:rsidR="00F12B3B" w:rsidRDefault="00F12B3B" w:rsidP="00F12B3B">
      <w:pPr>
        <w:ind w:firstLine="720"/>
        <w:jc w:val="both"/>
        <w:rPr>
          <w:sz w:val="28"/>
          <w:szCs w:val="28"/>
        </w:rPr>
      </w:pPr>
      <w:r>
        <w:rPr>
          <w:sz w:val="28"/>
          <w:szCs w:val="28"/>
        </w:rPr>
        <w:t>2. Установить, что в Думу Заречного муниципального образования пятого созыва по избирательному округу № 1 избрано 7 депутатов:</w:t>
      </w:r>
    </w:p>
    <w:p w:rsidR="00F12B3B" w:rsidRDefault="00F12B3B" w:rsidP="00F12B3B">
      <w:pPr>
        <w:ind w:firstLine="851"/>
        <w:jc w:val="both"/>
        <w:rPr>
          <w:spacing w:val="-4"/>
          <w:sz w:val="28"/>
          <w:szCs w:val="28"/>
        </w:rPr>
      </w:pPr>
      <w:proofErr w:type="spellStart"/>
      <w:r>
        <w:rPr>
          <w:spacing w:val="-4"/>
          <w:sz w:val="28"/>
          <w:szCs w:val="28"/>
        </w:rPr>
        <w:t>Пупыкина</w:t>
      </w:r>
      <w:proofErr w:type="spellEnd"/>
      <w:r>
        <w:rPr>
          <w:spacing w:val="-4"/>
          <w:sz w:val="28"/>
          <w:szCs w:val="28"/>
        </w:rPr>
        <w:t xml:space="preserve"> Евгения Васильевна</w:t>
      </w:r>
    </w:p>
    <w:p w:rsidR="00F12B3B" w:rsidRDefault="00F12B3B" w:rsidP="00F12B3B">
      <w:pPr>
        <w:ind w:firstLine="851"/>
        <w:jc w:val="both"/>
        <w:rPr>
          <w:spacing w:val="-4"/>
          <w:sz w:val="28"/>
          <w:szCs w:val="28"/>
        </w:rPr>
      </w:pPr>
      <w:proofErr w:type="spellStart"/>
      <w:r>
        <w:rPr>
          <w:spacing w:val="-4"/>
          <w:sz w:val="28"/>
          <w:szCs w:val="28"/>
        </w:rPr>
        <w:t>Бушина</w:t>
      </w:r>
      <w:proofErr w:type="spellEnd"/>
      <w:r>
        <w:rPr>
          <w:spacing w:val="-4"/>
          <w:sz w:val="28"/>
          <w:szCs w:val="28"/>
        </w:rPr>
        <w:t xml:space="preserve"> Ольга Владимировна</w:t>
      </w:r>
    </w:p>
    <w:p w:rsidR="00F12B3B" w:rsidRDefault="00F12B3B" w:rsidP="00F12B3B">
      <w:pPr>
        <w:ind w:firstLine="851"/>
        <w:jc w:val="both"/>
        <w:rPr>
          <w:spacing w:val="-4"/>
          <w:sz w:val="28"/>
          <w:szCs w:val="28"/>
        </w:rPr>
      </w:pPr>
      <w:r>
        <w:rPr>
          <w:spacing w:val="-4"/>
          <w:sz w:val="28"/>
          <w:szCs w:val="28"/>
        </w:rPr>
        <w:t>Саватеев Петр Николаевич</w:t>
      </w:r>
    </w:p>
    <w:p w:rsidR="00F12B3B" w:rsidRDefault="00F12B3B" w:rsidP="00F12B3B">
      <w:pPr>
        <w:ind w:firstLine="851"/>
        <w:jc w:val="both"/>
        <w:rPr>
          <w:spacing w:val="-4"/>
          <w:sz w:val="28"/>
          <w:szCs w:val="28"/>
        </w:rPr>
      </w:pPr>
      <w:proofErr w:type="spellStart"/>
      <w:r>
        <w:rPr>
          <w:spacing w:val="-4"/>
          <w:sz w:val="28"/>
          <w:szCs w:val="28"/>
        </w:rPr>
        <w:t>Кривилёва</w:t>
      </w:r>
      <w:proofErr w:type="spellEnd"/>
      <w:r>
        <w:rPr>
          <w:spacing w:val="-4"/>
          <w:sz w:val="28"/>
          <w:szCs w:val="28"/>
        </w:rPr>
        <w:t xml:space="preserve"> Марина Александровна</w:t>
      </w:r>
    </w:p>
    <w:p w:rsidR="00F12B3B" w:rsidRDefault="00F12B3B" w:rsidP="00F12B3B">
      <w:pPr>
        <w:ind w:firstLine="851"/>
        <w:jc w:val="both"/>
        <w:rPr>
          <w:spacing w:val="-4"/>
          <w:sz w:val="28"/>
          <w:szCs w:val="28"/>
        </w:rPr>
      </w:pPr>
      <w:r>
        <w:rPr>
          <w:spacing w:val="-4"/>
          <w:sz w:val="28"/>
          <w:szCs w:val="28"/>
        </w:rPr>
        <w:t>Устинова Наталья Владимировна</w:t>
      </w:r>
    </w:p>
    <w:p w:rsidR="00F12B3B" w:rsidRDefault="00F12B3B" w:rsidP="00F12B3B">
      <w:pPr>
        <w:ind w:firstLine="851"/>
        <w:jc w:val="both"/>
        <w:rPr>
          <w:spacing w:val="-4"/>
          <w:sz w:val="28"/>
          <w:szCs w:val="28"/>
        </w:rPr>
      </w:pPr>
      <w:r>
        <w:rPr>
          <w:spacing w:val="-4"/>
          <w:sz w:val="28"/>
          <w:szCs w:val="28"/>
        </w:rPr>
        <w:t>Уколов Артём Николаевич</w:t>
      </w:r>
    </w:p>
    <w:p w:rsidR="00F12B3B" w:rsidRDefault="00F12B3B" w:rsidP="00F12B3B">
      <w:pPr>
        <w:ind w:firstLine="851"/>
        <w:jc w:val="both"/>
        <w:rPr>
          <w:spacing w:val="-4"/>
          <w:sz w:val="28"/>
          <w:szCs w:val="28"/>
        </w:rPr>
      </w:pPr>
      <w:proofErr w:type="spellStart"/>
      <w:r>
        <w:rPr>
          <w:spacing w:val="-4"/>
          <w:sz w:val="28"/>
          <w:szCs w:val="28"/>
        </w:rPr>
        <w:t>Аслаев</w:t>
      </w:r>
      <w:proofErr w:type="spellEnd"/>
      <w:proofErr w:type="gramStart"/>
      <w:r>
        <w:rPr>
          <w:spacing w:val="-4"/>
          <w:sz w:val="28"/>
          <w:szCs w:val="28"/>
        </w:rPr>
        <w:t xml:space="preserve"> </w:t>
      </w:r>
      <w:proofErr w:type="spellStart"/>
      <w:r>
        <w:rPr>
          <w:spacing w:val="-4"/>
          <w:sz w:val="28"/>
          <w:szCs w:val="28"/>
        </w:rPr>
        <w:t>В</w:t>
      </w:r>
      <w:proofErr w:type="gramEnd"/>
      <w:r>
        <w:rPr>
          <w:spacing w:val="-4"/>
          <w:sz w:val="28"/>
          <w:szCs w:val="28"/>
        </w:rPr>
        <w:t>\чеслав</w:t>
      </w:r>
      <w:proofErr w:type="spellEnd"/>
      <w:r>
        <w:rPr>
          <w:spacing w:val="-4"/>
          <w:sz w:val="28"/>
          <w:szCs w:val="28"/>
        </w:rPr>
        <w:t xml:space="preserve"> </w:t>
      </w:r>
      <w:proofErr w:type="spellStart"/>
      <w:r>
        <w:rPr>
          <w:spacing w:val="-4"/>
          <w:sz w:val="28"/>
          <w:szCs w:val="28"/>
        </w:rPr>
        <w:t>Ирикович</w:t>
      </w:r>
      <w:proofErr w:type="spellEnd"/>
    </w:p>
    <w:p w:rsidR="00F12B3B" w:rsidRPr="00FC7E82" w:rsidRDefault="00F12B3B" w:rsidP="00F12B3B">
      <w:pPr>
        <w:ind w:firstLine="720"/>
        <w:jc w:val="both"/>
        <w:rPr>
          <w:sz w:val="28"/>
          <w:szCs w:val="28"/>
        </w:rPr>
      </w:pPr>
      <w:r w:rsidRPr="00FC7E82">
        <w:rPr>
          <w:sz w:val="28"/>
          <w:szCs w:val="28"/>
        </w:rPr>
        <w:t>3. Направить в Избирательную комиссию Иркутской области заверенные копии настоящего решения, перв</w:t>
      </w:r>
      <w:r>
        <w:rPr>
          <w:sz w:val="28"/>
          <w:szCs w:val="28"/>
        </w:rPr>
        <w:t>ого</w:t>
      </w:r>
      <w:r w:rsidRPr="00FC7E82">
        <w:rPr>
          <w:sz w:val="28"/>
          <w:szCs w:val="28"/>
        </w:rPr>
        <w:t xml:space="preserve"> экземпляр</w:t>
      </w:r>
      <w:r>
        <w:rPr>
          <w:sz w:val="28"/>
          <w:szCs w:val="28"/>
        </w:rPr>
        <w:t>а протокола</w:t>
      </w:r>
      <w:r w:rsidRPr="00FC7E82">
        <w:rPr>
          <w:sz w:val="28"/>
          <w:szCs w:val="28"/>
        </w:rPr>
        <w:t xml:space="preserve"> и сводн</w:t>
      </w:r>
      <w:r>
        <w:rPr>
          <w:sz w:val="28"/>
          <w:szCs w:val="28"/>
        </w:rPr>
        <w:t>ой</w:t>
      </w:r>
      <w:r w:rsidRPr="00FC7E82">
        <w:rPr>
          <w:sz w:val="28"/>
          <w:szCs w:val="28"/>
        </w:rPr>
        <w:t xml:space="preserve"> таблиц</w:t>
      </w:r>
      <w:r>
        <w:rPr>
          <w:sz w:val="28"/>
          <w:szCs w:val="28"/>
        </w:rPr>
        <w:t>ы</w:t>
      </w:r>
      <w:r w:rsidRPr="00FC7E82">
        <w:rPr>
          <w:sz w:val="28"/>
          <w:szCs w:val="28"/>
        </w:rPr>
        <w:t xml:space="preserve"> </w:t>
      </w:r>
      <w:proofErr w:type="spellStart"/>
      <w:r>
        <w:rPr>
          <w:sz w:val="28"/>
          <w:szCs w:val="28"/>
        </w:rPr>
        <w:t>Нижнеудинской</w:t>
      </w:r>
      <w:proofErr w:type="spellEnd"/>
      <w:r>
        <w:rPr>
          <w:sz w:val="28"/>
          <w:szCs w:val="28"/>
        </w:rPr>
        <w:t xml:space="preserve"> территориальной</w:t>
      </w:r>
      <w:r w:rsidRPr="00FC7E82">
        <w:rPr>
          <w:sz w:val="28"/>
          <w:szCs w:val="28"/>
        </w:rPr>
        <w:t xml:space="preserve"> избирательн</w:t>
      </w:r>
      <w:r>
        <w:rPr>
          <w:sz w:val="28"/>
          <w:szCs w:val="28"/>
        </w:rPr>
        <w:t>ой комиссии</w:t>
      </w:r>
      <w:r w:rsidRPr="00FC7E82">
        <w:rPr>
          <w:sz w:val="28"/>
          <w:szCs w:val="28"/>
        </w:rPr>
        <w:t xml:space="preserve"> о результатах </w:t>
      </w:r>
      <w:proofErr w:type="gramStart"/>
      <w:r w:rsidRPr="00FC7E82">
        <w:rPr>
          <w:sz w:val="28"/>
          <w:szCs w:val="28"/>
        </w:rPr>
        <w:t>выборов депутат</w:t>
      </w:r>
      <w:r>
        <w:rPr>
          <w:sz w:val="28"/>
          <w:szCs w:val="28"/>
        </w:rPr>
        <w:t>ов</w:t>
      </w:r>
      <w:r w:rsidRPr="00FC7E82">
        <w:rPr>
          <w:sz w:val="28"/>
          <w:szCs w:val="28"/>
        </w:rPr>
        <w:t xml:space="preserve"> </w:t>
      </w:r>
      <w:r>
        <w:rPr>
          <w:sz w:val="28"/>
          <w:szCs w:val="28"/>
        </w:rPr>
        <w:t>Думы Заречного муниципального образования пятого созыва</w:t>
      </w:r>
      <w:proofErr w:type="gramEnd"/>
      <w:r>
        <w:rPr>
          <w:sz w:val="28"/>
          <w:szCs w:val="28"/>
        </w:rPr>
        <w:t xml:space="preserve"> </w:t>
      </w:r>
      <w:r w:rsidRPr="00FC7E82">
        <w:rPr>
          <w:sz w:val="28"/>
          <w:szCs w:val="28"/>
        </w:rPr>
        <w:t xml:space="preserve">по </w:t>
      </w:r>
      <w:r>
        <w:rPr>
          <w:sz w:val="28"/>
          <w:szCs w:val="28"/>
        </w:rPr>
        <w:t>избирательному № 1</w:t>
      </w:r>
      <w:r w:rsidRPr="00FC7E82">
        <w:rPr>
          <w:sz w:val="28"/>
          <w:szCs w:val="28"/>
        </w:rPr>
        <w:t>.</w:t>
      </w:r>
    </w:p>
    <w:p w:rsidR="00F12B3B" w:rsidRDefault="00F12B3B" w:rsidP="00F12B3B">
      <w:pPr>
        <w:ind w:firstLine="708"/>
        <w:jc w:val="both"/>
        <w:rPr>
          <w:sz w:val="28"/>
          <w:szCs w:val="28"/>
        </w:rPr>
      </w:pPr>
      <w:r w:rsidRPr="00DD1804">
        <w:rPr>
          <w:sz w:val="28"/>
          <w:szCs w:val="28"/>
        </w:rPr>
        <w:t xml:space="preserve">4. </w:t>
      </w:r>
      <w:r>
        <w:rPr>
          <w:sz w:val="28"/>
          <w:szCs w:val="28"/>
        </w:rPr>
        <w:t xml:space="preserve">Опубликовать настоящее решение в печатном средстве массовой информации  «Вестник Заречного сельского поселения»    и разместить на сайте </w:t>
      </w:r>
      <w:proofErr w:type="spellStart"/>
      <w:r>
        <w:rPr>
          <w:sz w:val="28"/>
          <w:szCs w:val="28"/>
        </w:rPr>
        <w:t>Нижнеудинской</w:t>
      </w:r>
      <w:proofErr w:type="spellEnd"/>
      <w:r>
        <w:rPr>
          <w:sz w:val="28"/>
          <w:szCs w:val="28"/>
        </w:rPr>
        <w:t xml:space="preserve"> территориальной избирательной комиссии.</w:t>
      </w:r>
    </w:p>
    <w:p w:rsidR="00F12B3B" w:rsidRPr="00DD1804" w:rsidRDefault="00F12B3B" w:rsidP="00F12B3B">
      <w:pPr>
        <w:ind w:firstLine="708"/>
        <w:jc w:val="both"/>
        <w:rPr>
          <w:sz w:val="28"/>
          <w:szCs w:val="28"/>
        </w:rPr>
      </w:pPr>
    </w:p>
    <w:p w:rsidR="00F12B3B" w:rsidRPr="00F12B3B" w:rsidRDefault="00F12B3B" w:rsidP="00F12B3B">
      <w:pPr>
        <w:pStyle w:val="13"/>
        <w:rPr>
          <w:rFonts w:ascii="Times New Roman" w:hAnsi="Times New Roman" w:cs="Times New Roman"/>
          <w:bCs/>
          <w:color w:val="0D0D0D" w:themeColor="text1" w:themeTint="F2"/>
          <w:sz w:val="28"/>
          <w:szCs w:val="28"/>
        </w:rPr>
      </w:pPr>
      <w:r w:rsidRPr="00F12B3B">
        <w:rPr>
          <w:rFonts w:ascii="Times New Roman" w:hAnsi="Times New Roman" w:cs="Times New Roman"/>
          <w:bCs/>
          <w:color w:val="0D0D0D" w:themeColor="text1" w:themeTint="F2"/>
          <w:sz w:val="28"/>
          <w:szCs w:val="28"/>
        </w:rPr>
        <w:t xml:space="preserve">Председатель </w:t>
      </w:r>
      <w:proofErr w:type="spellStart"/>
      <w:r w:rsidRPr="00F12B3B">
        <w:rPr>
          <w:rFonts w:ascii="Times New Roman" w:hAnsi="Times New Roman" w:cs="Times New Roman"/>
          <w:bCs/>
          <w:color w:val="0D0D0D" w:themeColor="text1" w:themeTint="F2"/>
          <w:sz w:val="28"/>
          <w:szCs w:val="28"/>
        </w:rPr>
        <w:t>Нижнеудинской</w:t>
      </w:r>
      <w:proofErr w:type="spellEnd"/>
      <w:r w:rsidRPr="00F12B3B">
        <w:rPr>
          <w:rFonts w:ascii="Times New Roman" w:hAnsi="Times New Roman" w:cs="Times New Roman"/>
          <w:bCs/>
          <w:color w:val="0D0D0D" w:themeColor="text1" w:themeTint="F2"/>
          <w:sz w:val="28"/>
          <w:szCs w:val="28"/>
        </w:rPr>
        <w:t xml:space="preserve"> </w:t>
      </w:r>
      <w:proofErr w:type="gramStart"/>
      <w:r w:rsidRPr="00F12B3B">
        <w:rPr>
          <w:rFonts w:ascii="Times New Roman" w:hAnsi="Times New Roman" w:cs="Times New Roman"/>
          <w:bCs/>
          <w:color w:val="0D0D0D" w:themeColor="text1" w:themeTint="F2"/>
          <w:sz w:val="28"/>
          <w:szCs w:val="28"/>
        </w:rPr>
        <w:t>территориальной</w:t>
      </w:r>
      <w:proofErr w:type="gramEnd"/>
      <w:r w:rsidRPr="00F12B3B">
        <w:rPr>
          <w:rFonts w:ascii="Times New Roman" w:hAnsi="Times New Roman" w:cs="Times New Roman"/>
          <w:bCs/>
          <w:color w:val="0D0D0D" w:themeColor="text1" w:themeTint="F2"/>
          <w:sz w:val="28"/>
          <w:szCs w:val="28"/>
        </w:rPr>
        <w:t xml:space="preserve"> </w:t>
      </w:r>
    </w:p>
    <w:p w:rsidR="00F12B3B" w:rsidRPr="00F12B3B" w:rsidRDefault="00F12B3B" w:rsidP="00F12B3B">
      <w:pPr>
        <w:pStyle w:val="13"/>
        <w:rPr>
          <w:rFonts w:ascii="Times New Roman" w:hAnsi="Times New Roman" w:cs="Times New Roman"/>
          <w:bCs/>
          <w:color w:val="0D0D0D" w:themeColor="text1" w:themeTint="F2"/>
          <w:sz w:val="28"/>
          <w:szCs w:val="28"/>
        </w:rPr>
      </w:pPr>
      <w:r w:rsidRPr="00F12B3B">
        <w:rPr>
          <w:rFonts w:ascii="Times New Roman" w:hAnsi="Times New Roman" w:cs="Times New Roman"/>
          <w:bCs/>
          <w:color w:val="0D0D0D" w:themeColor="text1" w:themeTint="F2"/>
          <w:sz w:val="28"/>
          <w:szCs w:val="28"/>
        </w:rPr>
        <w:t>избирательной комиссии</w:t>
      </w:r>
      <w:r w:rsidRPr="00F12B3B">
        <w:rPr>
          <w:rFonts w:ascii="Times New Roman" w:hAnsi="Times New Roman" w:cs="Times New Roman"/>
          <w:bCs/>
          <w:color w:val="0D0D0D" w:themeColor="text1" w:themeTint="F2"/>
          <w:sz w:val="28"/>
          <w:szCs w:val="28"/>
        </w:rPr>
        <w:tab/>
      </w:r>
      <w:r w:rsidRPr="00F12B3B">
        <w:rPr>
          <w:rFonts w:ascii="Times New Roman" w:hAnsi="Times New Roman" w:cs="Times New Roman"/>
          <w:bCs/>
          <w:color w:val="0D0D0D" w:themeColor="text1" w:themeTint="F2"/>
          <w:sz w:val="28"/>
          <w:szCs w:val="28"/>
        </w:rPr>
        <w:tab/>
      </w:r>
      <w:r w:rsidRPr="00F12B3B">
        <w:rPr>
          <w:rFonts w:ascii="Times New Roman" w:hAnsi="Times New Roman" w:cs="Times New Roman"/>
          <w:bCs/>
          <w:color w:val="0D0D0D" w:themeColor="text1" w:themeTint="F2"/>
          <w:sz w:val="28"/>
          <w:szCs w:val="28"/>
        </w:rPr>
        <w:tab/>
      </w:r>
      <w:r w:rsidRPr="00F12B3B">
        <w:rPr>
          <w:rFonts w:ascii="Times New Roman" w:hAnsi="Times New Roman" w:cs="Times New Roman"/>
          <w:bCs/>
          <w:color w:val="0D0D0D" w:themeColor="text1" w:themeTint="F2"/>
          <w:sz w:val="28"/>
          <w:szCs w:val="28"/>
        </w:rPr>
        <w:tab/>
      </w:r>
      <w:r w:rsidRPr="00F12B3B">
        <w:rPr>
          <w:rFonts w:ascii="Times New Roman" w:hAnsi="Times New Roman" w:cs="Times New Roman"/>
          <w:bCs/>
          <w:color w:val="0D0D0D" w:themeColor="text1" w:themeTint="F2"/>
          <w:sz w:val="28"/>
          <w:szCs w:val="28"/>
        </w:rPr>
        <w:tab/>
      </w:r>
      <w:r w:rsidRPr="00F12B3B">
        <w:rPr>
          <w:rFonts w:ascii="Times New Roman" w:hAnsi="Times New Roman" w:cs="Times New Roman"/>
          <w:bCs/>
          <w:color w:val="0D0D0D" w:themeColor="text1" w:themeTint="F2"/>
          <w:sz w:val="28"/>
          <w:szCs w:val="28"/>
        </w:rPr>
        <w:tab/>
        <w:t>В.Н. Карнаухов</w:t>
      </w:r>
    </w:p>
    <w:p w:rsidR="00F12B3B" w:rsidRPr="00700AA2" w:rsidRDefault="00F12B3B" w:rsidP="00F12B3B"/>
    <w:p w:rsidR="00F12B3B" w:rsidRDefault="00F12B3B" w:rsidP="00F12B3B">
      <w:pPr>
        <w:rPr>
          <w:bCs/>
          <w:sz w:val="28"/>
        </w:rPr>
      </w:pPr>
      <w:r>
        <w:rPr>
          <w:bCs/>
          <w:sz w:val="28"/>
        </w:rPr>
        <w:t xml:space="preserve">Секретарь </w:t>
      </w:r>
      <w:proofErr w:type="spellStart"/>
      <w:r>
        <w:rPr>
          <w:bCs/>
          <w:sz w:val="28"/>
        </w:rPr>
        <w:t>Нижнеудинской</w:t>
      </w:r>
      <w:proofErr w:type="spellEnd"/>
      <w:r>
        <w:rPr>
          <w:bCs/>
          <w:sz w:val="28"/>
        </w:rPr>
        <w:t xml:space="preserve"> </w:t>
      </w:r>
      <w:proofErr w:type="gramStart"/>
      <w:r>
        <w:rPr>
          <w:bCs/>
          <w:sz w:val="28"/>
        </w:rPr>
        <w:t>территориальной</w:t>
      </w:r>
      <w:proofErr w:type="gramEnd"/>
      <w:r>
        <w:rPr>
          <w:bCs/>
          <w:sz w:val="28"/>
        </w:rPr>
        <w:t xml:space="preserve"> </w:t>
      </w:r>
    </w:p>
    <w:p w:rsidR="00F12B3B" w:rsidRPr="003B3D40" w:rsidRDefault="00F12B3B" w:rsidP="00F12B3B">
      <w:pPr>
        <w:spacing w:line="360" w:lineRule="auto"/>
        <w:rPr>
          <w:bCs/>
          <w:sz w:val="28"/>
        </w:rPr>
      </w:pPr>
      <w:r>
        <w:rPr>
          <w:bCs/>
          <w:sz w:val="28"/>
        </w:rPr>
        <w:t>избирательной комиссии</w:t>
      </w:r>
      <w:r>
        <w:rPr>
          <w:bCs/>
          <w:sz w:val="28"/>
        </w:rPr>
        <w:tab/>
      </w:r>
      <w:r>
        <w:rPr>
          <w:bCs/>
          <w:sz w:val="28"/>
        </w:rPr>
        <w:tab/>
      </w:r>
      <w:r>
        <w:rPr>
          <w:bCs/>
          <w:sz w:val="28"/>
        </w:rPr>
        <w:tab/>
      </w:r>
      <w:r>
        <w:rPr>
          <w:bCs/>
          <w:sz w:val="28"/>
        </w:rPr>
        <w:tab/>
      </w:r>
      <w:r>
        <w:rPr>
          <w:bCs/>
          <w:sz w:val="28"/>
        </w:rPr>
        <w:tab/>
        <w:t xml:space="preserve">         Ю.Е. </w:t>
      </w:r>
      <w:proofErr w:type="spellStart"/>
      <w:r>
        <w:rPr>
          <w:bCs/>
          <w:sz w:val="28"/>
        </w:rPr>
        <w:t>Батманова</w:t>
      </w:r>
      <w:proofErr w:type="spellEnd"/>
    </w:p>
    <w:p w:rsidR="00F12B3B" w:rsidRDefault="00F12B3B" w:rsidP="00B042F2">
      <w:pPr>
        <w:overflowPunct w:val="0"/>
        <w:autoSpaceDE w:val="0"/>
        <w:jc w:val="center"/>
        <w:rPr>
          <w:rFonts w:ascii="Arial" w:hAnsi="Arial" w:cs="Arial"/>
          <w:sz w:val="22"/>
          <w:szCs w:val="22"/>
        </w:rPr>
      </w:pPr>
      <w:r>
        <w:rPr>
          <w:rFonts w:ascii="Arial" w:hAnsi="Arial" w:cs="Arial"/>
          <w:b/>
          <w:sz w:val="32"/>
          <w:szCs w:val="32"/>
        </w:rPr>
        <w:t xml:space="preserve"> </w:t>
      </w:r>
      <w:r w:rsidR="00A31A25">
        <w:rPr>
          <w:rFonts w:ascii="Arial" w:hAnsi="Arial" w:cs="Arial"/>
          <w:b/>
          <w:sz w:val="32"/>
          <w:szCs w:val="32"/>
        </w:rPr>
        <w:t xml:space="preserve"> </w:t>
      </w:r>
    </w:p>
    <w:p w:rsidR="00F12B3B" w:rsidRPr="00F12B3B" w:rsidRDefault="00F12B3B" w:rsidP="00F12B3B">
      <w:pPr>
        <w:rPr>
          <w:rFonts w:ascii="Arial" w:hAnsi="Arial" w:cs="Arial"/>
          <w:sz w:val="22"/>
          <w:szCs w:val="22"/>
        </w:rPr>
      </w:pPr>
    </w:p>
    <w:p w:rsidR="00F12B3B" w:rsidRPr="00F12B3B" w:rsidRDefault="00F12B3B" w:rsidP="00F12B3B">
      <w:pPr>
        <w:rPr>
          <w:rFonts w:ascii="Arial" w:hAnsi="Arial" w:cs="Arial"/>
          <w:sz w:val="22"/>
          <w:szCs w:val="22"/>
        </w:rPr>
      </w:pPr>
    </w:p>
    <w:p w:rsidR="00F12B3B" w:rsidRDefault="00F12B3B" w:rsidP="00F12B3B">
      <w:pPr>
        <w:rPr>
          <w:rFonts w:ascii="Arial" w:hAnsi="Arial" w:cs="Arial"/>
          <w:sz w:val="22"/>
          <w:szCs w:val="22"/>
        </w:rPr>
      </w:pPr>
    </w:p>
    <w:p w:rsidR="00514E52" w:rsidRPr="00F12B3B" w:rsidRDefault="00514E52" w:rsidP="00F12B3B">
      <w:pPr>
        <w:jc w:val="center"/>
        <w:rPr>
          <w:rFonts w:ascii="Arial" w:hAnsi="Arial" w:cs="Arial"/>
          <w:sz w:val="22"/>
          <w:szCs w:val="22"/>
        </w:rPr>
      </w:pPr>
    </w:p>
    <w:sectPr w:rsidR="00514E52" w:rsidRPr="00F12B3B" w:rsidSect="00626761">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AC7" w:rsidRDefault="007E6AC7" w:rsidP="00787E88">
      <w:r>
        <w:separator/>
      </w:r>
    </w:p>
  </w:endnote>
  <w:endnote w:type="continuationSeparator" w:id="0">
    <w:p w:rsidR="007E6AC7" w:rsidRDefault="007E6AC7"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AC7" w:rsidRDefault="007E6AC7" w:rsidP="00787E88">
      <w:r>
        <w:separator/>
      </w:r>
    </w:p>
  </w:footnote>
  <w:footnote w:type="continuationSeparator" w:id="0">
    <w:p w:rsidR="007E6AC7" w:rsidRDefault="007E6AC7"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07" w:rsidRPr="00B14374" w:rsidRDefault="00C9061F" w:rsidP="00F81501">
    <w:pPr>
      <w:pStyle w:val="af"/>
      <w:jc w:val="center"/>
    </w:pPr>
    <w:fldSimple w:instr="PAGE   \* MERGEFORMAT">
      <w:r w:rsidR="00F12B3B">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BE0AA6"/>
    <w:multiLevelType w:val="hybridMultilevel"/>
    <w:tmpl w:val="B69ADFFE"/>
    <w:lvl w:ilvl="0" w:tplc="46164F1E">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6">
    <w:nsid w:val="0A1F7DC6"/>
    <w:multiLevelType w:val="hybridMultilevel"/>
    <w:tmpl w:val="D032AB22"/>
    <w:lvl w:ilvl="0" w:tplc="CF4E9E40">
      <w:start w:val="1"/>
      <w:numFmt w:val="decimal"/>
      <w:lvlText w:val="%1."/>
      <w:lvlJc w:val="left"/>
      <w:pPr>
        <w:ind w:left="1732" w:hanging="708"/>
        <w:jc w:val="right"/>
      </w:pPr>
      <w:rPr>
        <w:rFonts w:ascii="Times New Roman" w:eastAsia="Times New Roman" w:hAnsi="Times New Roman" w:cs="Times New Roman" w:hint="default"/>
        <w:w w:val="99"/>
        <w:sz w:val="24"/>
        <w:szCs w:val="24"/>
        <w:lang w:val="ru-RU" w:eastAsia="en-US" w:bidi="ar-SA"/>
      </w:rPr>
    </w:lvl>
    <w:lvl w:ilvl="1" w:tplc="65E44FBA">
      <w:start w:val="1"/>
      <w:numFmt w:val="upperRoman"/>
      <w:lvlText w:val="%2."/>
      <w:lvlJc w:val="left"/>
      <w:pPr>
        <w:ind w:left="1459" w:hanging="235"/>
      </w:pPr>
      <w:rPr>
        <w:rFonts w:ascii="Times New Roman" w:eastAsia="Times New Roman" w:hAnsi="Times New Roman" w:cs="Times New Roman" w:hint="default"/>
        <w:w w:val="100"/>
        <w:sz w:val="28"/>
        <w:szCs w:val="28"/>
        <w:lang w:val="ru-RU" w:eastAsia="en-US" w:bidi="ar-SA"/>
      </w:rPr>
    </w:lvl>
    <w:lvl w:ilvl="2" w:tplc="F94CA028">
      <w:numFmt w:val="bullet"/>
      <w:lvlText w:val="•"/>
      <w:lvlJc w:val="left"/>
      <w:pPr>
        <w:ind w:left="2745" w:hanging="235"/>
      </w:pPr>
      <w:rPr>
        <w:rFonts w:hint="default"/>
        <w:lang w:val="ru-RU" w:eastAsia="en-US" w:bidi="ar-SA"/>
      </w:rPr>
    </w:lvl>
    <w:lvl w:ilvl="3" w:tplc="BDD0624A">
      <w:numFmt w:val="bullet"/>
      <w:lvlText w:val="•"/>
      <w:lvlJc w:val="left"/>
      <w:pPr>
        <w:ind w:left="3750" w:hanging="235"/>
      </w:pPr>
      <w:rPr>
        <w:rFonts w:hint="default"/>
        <w:lang w:val="ru-RU" w:eastAsia="en-US" w:bidi="ar-SA"/>
      </w:rPr>
    </w:lvl>
    <w:lvl w:ilvl="4" w:tplc="25A452D6">
      <w:numFmt w:val="bullet"/>
      <w:lvlText w:val="•"/>
      <w:lvlJc w:val="left"/>
      <w:pPr>
        <w:ind w:left="4755" w:hanging="235"/>
      </w:pPr>
      <w:rPr>
        <w:rFonts w:hint="default"/>
        <w:lang w:val="ru-RU" w:eastAsia="en-US" w:bidi="ar-SA"/>
      </w:rPr>
    </w:lvl>
    <w:lvl w:ilvl="5" w:tplc="3EE06FCA">
      <w:numFmt w:val="bullet"/>
      <w:lvlText w:val="•"/>
      <w:lvlJc w:val="left"/>
      <w:pPr>
        <w:ind w:left="5760" w:hanging="235"/>
      </w:pPr>
      <w:rPr>
        <w:rFonts w:hint="default"/>
        <w:lang w:val="ru-RU" w:eastAsia="en-US" w:bidi="ar-SA"/>
      </w:rPr>
    </w:lvl>
    <w:lvl w:ilvl="6" w:tplc="17AA45F2">
      <w:numFmt w:val="bullet"/>
      <w:lvlText w:val="•"/>
      <w:lvlJc w:val="left"/>
      <w:pPr>
        <w:ind w:left="6765" w:hanging="235"/>
      </w:pPr>
      <w:rPr>
        <w:rFonts w:hint="default"/>
        <w:lang w:val="ru-RU" w:eastAsia="en-US" w:bidi="ar-SA"/>
      </w:rPr>
    </w:lvl>
    <w:lvl w:ilvl="7" w:tplc="A89621B2">
      <w:numFmt w:val="bullet"/>
      <w:lvlText w:val="•"/>
      <w:lvlJc w:val="left"/>
      <w:pPr>
        <w:ind w:left="7770" w:hanging="235"/>
      </w:pPr>
      <w:rPr>
        <w:rFonts w:hint="default"/>
        <w:lang w:val="ru-RU" w:eastAsia="en-US" w:bidi="ar-SA"/>
      </w:rPr>
    </w:lvl>
    <w:lvl w:ilvl="8" w:tplc="0E46F998">
      <w:numFmt w:val="bullet"/>
      <w:lvlText w:val="•"/>
      <w:lvlJc w:val="left"/>
      <w:pPr>
        <w:ind w:left="8775" w:hanging="235"/>
      </w:pPr>
      <w:rPr>
        <w:rFonts w:hint="default"/>
        <w:lang w:val="ru-RU" w:eastAsia="en-US" w:bidi="ar-SA"/>
      </w:rPr>
    </w:lvl>
  </w:abstractNum>
  <w:abstractNum w:abstractNumId="7">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7A532B"/>
    <w:multiLevelType w:val="hybridMultilevel"/>
    <w:tmpl w:val="AE4E94AE"/>
    <w:lvl w:ilvl="0" w:tplc="5F34A890">
      <w:start w:val="1"/>
      <w:numFmt w:val="decimal"/>
      <w:lvlText w:val="%1."/>
      <w:lvlJc w:val="left"/>
      <w:pPr>
        <w:ind w:left="317" w:hanging="292"/>
      </w:pPr>
      <w:rPr>
        <w:rFonts w:ascii="Times New Roman" w:eastAsia="Times New Roman" w:hAnsi="Times New Roman" w:cs="Times New Roman" w:hint="default"/>
        <w:w w:val="100"/>
        <w:sz w:val="28"/>
        <w:szCs w:val="28"/>
        <w:lang w:val="ru-RU" w:eastAsia="en-US" w:bidi="ar-SA"/>
      </w:rPr>
    </w:lvl>
    <w:lvl w:ilvl="1" w:tplc="219A7C8C">
      <w:start w:val="1"/>
      <w:numFmt w:val="upperRoman"/>
      <w:lvlText w:val="%2."/>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2" w:tplc="6AAA7C2E">
      <w:numFmt w:val="bullet"/>
      <w:lvlText w:val="•"/>
      <w:lvlJc w:val="left"/>
      <w:pPr>
        <w:ind w:left="5233" w:hanging="720"/>
      </w:pPr>
      <w:rPr>
        <w:rFonts w:hint="default"/>
        <w:lang w:val="ru-RU" w:eastAsia="en-US" w:bidi="ar-SA"/>
      </w:rPr>
    </w:lvl>
    <w:lvl w:ilvl="3" w:tplc="4CA854E8">
      <w:numFmt w:val="bullet"/>
      <w:lvlText w:val="•"/>
      <w:lvlJc w:val="left"/>
      <w:pPr>
        <w:ind w:left="5927" w:hanging="720"/>
      </w:pPr>
      <w:rPr>
        <w:rFonts w:hint="default"/>
        <w:lang w:val="ru-RU" w:eastAsia="en-US" w:bidi="ar-SA"/>
      </w:rPr>
    </w:lvl>
    <w:lvl w:ilvl="4" w:tplc="983CAB78">
      <w:numFmt w:val="bullet"/>
      <w:lvlText w:val="•"/>
      <w:lvlJc w:val="left"/>
      <w:pPr>
        <w:ind w:left="6621" w:hanging="720"/>
      </w:pPr>
      <w:rPr>
        <w:rFonts w:hint="default"/>
        <w:lang w:val="ru-RU" w:eastAsia="en-US" w:bidi="ar-SA"/>
      </w:rPr>
    </w:lvl>
    <w:lvl w:ilvl="5" w:tplc="9C9694BA">
      <w:numFmt w:val="bullet"/>
      <w:lvlText w:val="•"/>
      <w:lvlJc w:val="left"/>
      <w:pPr>
        <w:ind w:left="7315" w:hanging="720"/>
      </w:pPr>
      <w:rPr>
        <w:rFonts w:hint="default"/>
        <w:lang w:val="ru-RU" w:eastAsia="en-US" w:bidi="ar-SA"/>
      </w:rPr>
    </w:lvl>
    <w:lvl w:ilvl="6" w:tplc="1F3818AA">
      <w:numFmt w:val="bullet"/>
      <w:lvlText w:val="•"/>
      <w:lvlJc w:val="left"/>
      <w:pPr>
        <w:ind w:left="8009" w:hanging="720"/>
      </w:pPr>
      <w:rPr>
        <w:rFonts w:hint="default"/>
        <w:lang w:val="ru-RU" w:eastAsia="en-US" w:bidi="ar-SA"/>
      </w:rPr>
    </w:lvl>
    <w:lvl w:ilvl="7" w:tplc="BBE270C4">
      <w:numFmt w:val="bullet"/>
      <w:lvlText w:val="•"/>
      <w:lvlJc w:val="left"/>
      <w:pPr>
        <w:ind w:left="8703" w:hanging="720"/>
      </w:pPr>
      <w:rPr>
        <w:rFonts w:hint="default"/>
        <w:lang w:val="ru-RU" w:eastAsia="en-US" w:bidi="ar-SA"/>
      </w:rPr>
    </w:lvl>
    <w:lvl w:ilvl="8" w:tplc="6754837E">
      <w:numFmt w:val="bullet"/>
      <w:lvlText w:val="•"/>
      <w:lvlJc w:val="left"/>
      <w:pPr>
        <w:ind w:left="9397" w:hanging="720"/>
      </w:pPr>
      <w:rPr>
        <w:rFonts w:hint="default"/>
        <w:lang w:val="ru-RU" w:eastAsia="en-US" w:bidi="ar-SA"/>
      </w:r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B066801"/>
    <w:multiLevelType w:val="hybridMultilevel"/>
    <w:tmpl w:val="831E9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2730EE"/>
    <w:multiLevelType w:val="hybridMultilevel"/>
    <w:tmpl w:val="A99C67E8"/>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191117"/>
    <w:multiLevelType w:val="hybridMultilevel"/>
    <w:tmpl w:val="8A9E62FC"/>
    <w:lvl w:ilvl="0" w:tplc="2AC06F5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3">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2F201609"/>
    <w:multiLevelType w:val="hybridMultilevel"/>
    <w:tmpl w:val="D6B8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8877BF"/>
    <w:multiLevelType w:val="hybridMultilevel"/>
    <w:tmpl w:val="4C584540"/>
    <w:lvl w:ilvl="0" w:tplc="14CAEA04">
      <w:start w:val="3"/>
      <w:numFmt w:val="upperRoman"/>
      <w:lvlText w:val="%1."/>
      <w:lvlJc w:val="left"/>
      <w:pPr>
        <w:ind w:left="737" w:hanging="421"/>
      </w:pPr>
      <w:rPr>
        <w:rFonts w:ascii="Times New Roman" w:eastAsia="Times New Roman" w:hAnsi="Times New Roman" w:cs="Times New Roman" w:hint="default"/>
        <w:w w:val="100"/>
        <w:sz w:val="28"/>
        <w:szCs w:val="28"/>
        <w:lang w:val="ru-RU" w:eastAsia="en-US" w:bidi="ar-SA"/>
      </w:rPr>
    </w:lvl>
    <w:lvl w:ilvl="1" w:tplc="4822935C">
      <w:numFmt w:val="bullet"/>
      <w:lvlText w:val="•"/>
      <w:lvlJc w:val="left"/>
      <w:pPr>
        <w:ind w:left="1744" w:hanging="421"/>
      </w:pPr>
      <w:rPr>
        <w:rFonts w:hint="default"/>
        <w:lang w:val="ru-RU" w:eastAsia="en-US" w:bidi="ar-SA"/>
      </w:rPr>
    </w:lvl>
    <w:lvl w:ilvl="2" w:tplc="C118304E">
      <w:numFmt w:val="bullet"/>
      <w:lvlText w:val="•"/>
      <w:lvlJc w:val="left"/>
      <w:pPr>
        <w:ind w:left="2749" w:hanging="421"/>
      </w:pPr>
      <w:rPr>
        <w:rFonts w:hint="default"/>
        <w:lang w:val="ru-RU" w:eastAsia="en-US" w:bidi="ar-SA"/>
      </w:rPr>
    </w:lvl>
    <w:lvl w:ilvl="3" w:tplc="8EB43A44">
      <w:numFmt w:val="bullet"/>
      <w:lvlText w:val="•"/>
      <w:lvlJc w:val="left"/>
      <w:pPr>
        <w:ind w:left="3753" w:hanging="421"/>
      </w:pPr>
      <w:rPr>
        <w:rFonts w:hint="default"/>
        <w:lang w:val="ru-RU" w:eastAsia="en-US" w:bidi="ar-SA"/>
      </w:rPr>
    </w:lvl>
    <w:lvl w:ilvl="4" w:tplc="8B6C1D42">
      <w:numFmt w:val="bullet"/>
      <w:lvlText w:val="•"/>
      <w:lvlJc w:val="left"/>
      <w:pPr>
        <w:ind w:left="4758" w:hanging="421"/>
      </w:pPr>
      <w:rPr>
        <w:rFonts w:hint="default"/>
        <w:lang w:val="ru-RU" w:eastAsia="en-US" w:bidi="ar-SA"/>
      </w:rPr>
    </w:lvl>
    <w:lvl w:ilvl="5" w:tplc="E8EC371C">
      <w:numFmt w:val="bullet"/>
      <w:lvlText w:val="•"/>
      <w:lvlJc w:val="left"/>
      <w:pPr>
        <w:ind w:left="5762" w:hanging="421"/>
      </w:pPr>
      <w:rPr>
        <w:rFonts w:hint="default"/>
        <w:lang w:val="ru-RU" w:eastAsia="en-US" w:bidi="ar-SA"/>
      </w:rPr>
    </w:lvl>
    <w:lvl w:ilvl="6" w:tplc="8C6CAB84">
      <w:numFmt w:val="bullet"/>
      <w:lvlText w:val="•"/>
      <w:lvlJc w:val="left"/>
      <w:pPr>
        <w:ind w:left="6767" w:hanging="421"/>
      </w:pPr>
      <w:rPr>
        <w:rFonts w:hint="default"/>
        <w:lang w:val="ru-RU" w:eastAsia="en-US" w:bidi="ar-SA"/>
      </w:rPr>
    </w:lvl>
    <w:lvl w:ilvl="7" w:tplc="88FC9F98">
      <w:numFmt w:val="bullet"/>
      <w:lvlText w:val="•"/>
      <w:lvlJc w:val="left"/>
      <w:pPr>
        <w:ind w:left="7771" w:hanging="421"/>
      </w:pPr>
      <w:rPr>
        <w:rFonts w:hint="default"/>
        <w:lang w:val="ru-RU" w:eastAsia="en-US" w:bidi="ar-SA"/>
      </w:rPr>
    </w:lvl>
    <w:lvl w:ilvl="8" w:tplc="276EF05A">
      <w:numFmt w:val="bullet"/>
      <w:lvlText w:val="•"/>
      <w:lvlJc w:val="left"/>
      <w:pPr>
        <w:ind w:left="8776" w:hanging="421"/>
      </w:pPr>
      <w:rPr>
        <w:rFonts w:hint="default"/>
        <w:lang w:val="ru-RU" w:eastAsia="en-US" w:bidi="ar-SA"/>
      </w:rPr>
    </w:lvl>
  </w:abstractNum>
  <w:abstractNum w:abstractNumId="17">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427787"/>
    <w:multiLevelType w:val="multilevel"/>
    <w:tmpl w:val="25A8F41C"/>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19">
    <w:nsid w:val="452C7058"/>
    <w:multiLevelType w:val="hybridMultilevel"/>
    <w:tmpl w:val="3DCE7074"/>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77F1120"/>
    <w:multiLevelType w:val="hybridMultilevel"/>
    <w:tmpl w:val="745A2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2">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3">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5">
    <w:nsid w:val="6FE503AA"/>
    <w:multiLevelType w:val="hybridMultilevel"/>
    <w:tmpl w:val="BD12D35C"/>
    <w:lvl w:ilvl="0" w:tplc="C374CE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2"/>
  </w:num>
  <w:num w:numId="2">
    <w:abstractNumId w:val="24"/>
  </w:num>
  <w:num w:numId="3">
    <w:abstractNumId w:val="13"/>
  </w:num>
  <w:num w:numId="4">
    <w:abstractNumId w:val="14"/>
  </w:num>
  <w:num w:numId="5">
    <w:abstractNumId w:val="0"/>
  </w:num>
  <w:num w:numId="6">
    <w:abstractNumId w:val="23"/>
  </w:num>
  <w:num w:numId="7">
    <w:abstractNumId w:val="21"/>
  </w:num>
  <w:num w:numId="8">
    <w:abstractNumId w:val="25"/>
  </w:num>
  <w:num w:numId="9">
    <w:abstractNumId w:val="18"/>
  </w:num>
  <w:num w:numId="10">
    <w:abstractNumId w:val="7"/>
  </w:num>
  <w:num w:numId="11">
    <w:abstractNumId w:val="17"/>
  </w:num>
  <w:num w:numId="12">
    <w:abstractNumId w:val="11"/>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8"/>
  </w:num>
  <w:num w:numId="19">
    <w:abstractNumId w:val="10"/>
  </w:num>
  <w:num w:numId="20">
    <w:abstractNumId w:val="9"/>
  </w:num>
  <w:num w:numId="21">
    <w:abstractNumId w:val="2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107970"/>
  </w:hdrShapeDefaults>
  <w:footnotePr>
    <w:footnote w:id="-1"/>
    <w:footnote w:id="0"/>
  </w:footnotePr>
  <w:endnotePr>
    <w:endnote w:id="-1"/>
    <w:endnote w:id="0"/>
  </w:endnotePr>
  <w:compat/>
  <w:rsids>
    <w:rsidRoot w:val="00C4103D"/>
    <w:rsid w:val="000033DB"/>
    <w:rsid w:val="0000367C"/>
    <w:rsid w:val="00003AF5"/>
    <w:rsid w:val="00006158"/>
    <w:rsid w:val="00006DB3"/>
    <w:rsid w:val="000125A5"/>
    <w:rsid w:val="0001333C"/>
    <w:rsid w:val="00013E50"/>
    <w:rsid w:val="00015C89"/>
    <w:rsid w:val="000177CE"/>
    <w:rsid w:val="00020F23"/>
    <w:rsid w:val="0002207E"/>
    <w:rsid w:val="0002380E"/>
    <w:rsid w:val="00024842"/>
    <w:rsid w:val="00024DDC"/>
    <w:rsid w:val="0002560F"/>
    <w:rsid w:val="00027736"/>
    <w:rsid w:val="000311BF"/>
    <w:rsid w:val="000327B9"/>
    <w:rsid w:val="00034670"/>
    <w:rsid w:val="00034F96"/>
    <w:rsid w:val="00035AE4"/>
    <w:rsid w:val="0003618F"/>
    <w:rsid w:val="000365C2"/>
    <w:rsid w:val="00043158"/>
    <w:rsid w:val="000432C2"/>
    <w:rsid w:val="00043980"/>
    <w:rsid w:val="00044478"/>
    <w:rsid w:val="0004653A"/>
    <w:rsid w:val="0004794F"/>
    <w:rsid w:val="0005182A"/>
    <w:rsid w:val="00051B14"/>
    <w:rsid w:val="00051F37"/>
    <w:rsid w:val="00052BA4"/>
    <w:rsid w:val="0005409C"/>
    <w:rsid w:val="00054283"/>
    <w:rsid w:val="000556C2"/>
    <w:rsid w:val="00056D9D"/>
    <w:rsid w:val="00057615"/>
    <w:rsid w:val="000578C0"/>
    <w:rsid w:val="00057BBA"/>
    <w:rsid w:val="00062FBA"/>
    <w:rsid w:val="00062FD7"/>
    <w:rsid w:val="00063A8C"/>
    <w:rsid w:val="00064E9B"/>
    <w:rsid w:val="00065C9C"/>
    <w:rsid w:val="000701B9"/>
    <w:rsid w:val="00070887"/>
    <w:rsid w:val="000708A0"/>
    <w:rsid w:val="000717B4"/>
    <w:rsid w:val="00071B29"/>
    <w:rsid w:val="00071CD4"/>
    <w:rsid w:val="000745A0"/>
    <w:rsid w:val="00075071"/>
    <w:rsid w:val="000764D5"/>
    <w:rsid w:val="000777C3"/>
    <w:rsid w:val="00081D2A"/>
    <w:rsid w:val="00083E9C"/>
    <w:rsid w:val="00084499"/>
    <w:rsid w:val="0008560C"/>
    <w:rsid w:val="000867B9"/>
    <w:rsid w:val="00086E1F"/>
    <w:rsid w:val="000879B6"/>
    <w:rsid w:val="00091C94"/>
    <w:rsid w:val="0009264A"/>
    <w:rsid w:val="000962D2"/>
    <w:rsid w:val="000A0053"/>
    <w:rsid w:val="000A5E9B"/>
    <w:rsid w:val="000B1AE7"/>
    <w:rsid w:val="000B33F1"/>
    <w:rsid w:val="000B3F8E"/>
    <w:rsid w:val="000B60D2"/>
    <w:rsid w:val="000C0A88"/>
    <w:rsid w:val="000C13C7"/>
    <w:rsid w:val="000C3547"/>
    <w:rsid w:val="000C53C5"/>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1B1A"/>
    <w:rsid w:val="000F2D14"/>
    <w:rsid w:val="000F2EAE"/>
    <w:rsid w:val="000F3246"/>
    <w:rsid w:val="000F65FD"/>
    <w:rsid w:val="00100B23"/>
    <w:rsid w:val="00100C2F"/>
    <w:rsid w:val="00101BD7"/>
    <w:rsid w:val="00102A15"/>
    <w:rsid w:val="001104BE"/>
    <w:rsid w:val="00111F44"/>
    <w:rsid w:val="00112480"/>
    <w:rsid w:val="00112E86"/>
    <w:rsid w:val="00113B0A"/>
    <w:rsid w:val="00113C81"/>
    <w:rsid w:val="0012262B"/>
    <w:rsid w:val="0012364B"/>
    <w:rsid w:val="00125946"/>
    <w:rsid w:val="00126128"/>
    <w:rsid w:val="00127735"/>
    <w:rsid w:val="0013162C"/>
    <w:rsid w:val="00136002"/>
    <w:rsid w:val="00140265"/>
    <w:rsid w:val="00140DF3"/>
    <w:rsid w:val="00140F26"/>
    <w:rsid w:val="0014134F"/>
    <w:rsid w:val="00141822"/>
    <w:rsid w:val="00142FE5"/>
    <w:rsid w:val="001478C7"/>
    <w:rsid w:val="00151865"/>
    <w:rsid w:val="00152A18"/>
    <w:rsid w:val="0015331C"/>
    <w:rsid w:val="00154545"/>
    <w:rsid w:val="00154FCD"/>
    <w:rsid w:val="00155F8B"/>
    <w:rsid w:val="00157C8E"/>
    <w:rsid w:val="0016060B"/>
    <w:rsid w:val="00161301"/>
    <w:rsid w:val="001613FA"/>
    <w:rsid w:val="00162B29"/>
    <w:rsid w:val="00162F03"/>
    <w:rsid w:val="00163243"/>
    <w:rsid w:val="0016499D"/>
    <w:rsid w:val="00164C6B"/>
    <w:rsid w:val="00165C23"/>
    <w:rsid w:val="00165CC2"/>
    <w:rsid w:val="001672F1"/>
    <w:rsid w:val="00171989"/>
    <w:rsid w:val="00173EC4"/>
    <w:rsid w:val="00175BC2"/>
    <w:rsid w:val="001767B1"/>
    <w:rsid w:val="00177D29"/>
    <w:rsid w:val="00177E1D"/>
    <w:rsid w:val="00180046"/>
    <w:rsid w:val="00183B5C"/>
    <w:rsid w:val="00184147"/>
    <w:rsid w:val="0018559F"/>
    <w:rsid w:val="00190508"/>
    <w:rsid w:val="00190E05"/>
    <w:rsid w:val="001925FB"/>
    <w:rsid w:val="00196046"/>
    <w:rsid w:val="00196A7E"/>
    <w:rsid w:val="0019735C"/>
    <w:rsid w:val="00197EEC"/>
    <w:rsid w:val="001A002D"/>
    <w:rsid w:val="001A05AF"/>
    <w:rsid w:val="001A127D"/>
    <w:rsid w:val="001A300A"/>
    <w:rsid w:val="001A38BF"/>
    <w:rsid w:val="001A3AE3"/>
    <w:rsid w:val="001A4224"/>
    <w:rsid w:val="001A470D"/>
    <w:rsid w:val="001A4924"/>
    <w:rsid w:val="001A4A0D"/>
    <w:rsid w:val="001A52F1"/>
    <w:rsid w:val="001A6E23"/>
    <w:rsid w:val="001A7E0A"/>
    <w:rsid w:val="001C1005"/>
    <w:rsid w:val="001C1888"/>
    <w:rsid w:val="001C4042"/>
    <w:rsid w:val="001C43CD"/>
    <w:rsid w:val="001C447B"/>
    <w:rsid w:val="001C6E76"/>
    <w:rsid w:val="001C76E3"/>
    <w:rsid w:val="001D20F3"/>
    <w:rsid w:val="001D28A8"/>
    <w:rsid w:val="001D2C18"/>
    <w:rsid w:val="001D4DCA"/>
    <w:rsid w:val="001D5231"/>
    <w:rsid w:val="001D6638"/>
    <w:rsid w:val="001D6E82"/>
    <w:rsid w:val="001D7510"/>
    <w:rsid w:val="001D792C"/>
    <w:rsid w:val="001D7DCC"/>
    <w:rsid w:val="001E0235"/>
    <w:rsid w:val="001E05B6"/>
    <w:rsid w:val="001E0B3A"/>
    <w:rsid w:val="001E1A43"/>
    <w:rsid w:val="001E22C4"/>
    <w:rsid w:val="001E302C"/>
    <w:rsid w:val="001E329A"/>
    <w:rsid w:val="001E33D0"/>
    <w:rsid w:val="001E4768"/>
    <w:rsid w:val="001E69AF"/>
    <w:rsid w:val="001E6E06"/>
    <w:rsid w:val="001E7337"/>
    <w:rsid w:val="001E73D5"/>
    <w:rsid w:val="001E788A"/>
    <w:rsid w:val="001E7E15"/>
    <w:rsid w:val="001E7F00"/>
    <w:rsid w:val="001F0A12"/>
    <w:rsid w:val="001F0A53"/>
    <w:rsid w:val="001F162F"/>
    <w:rsid w:val="001F2BE8"/>
    <w:rsid w:val="001F36CC"/>
    <w:rsid w:val="001F3A8E"/>
    <w:rsid w:val="001F4386"/>
    <w:rsid w:val="001F5021"/>
    <w:rsid w:val="001F6B1A"/>
    <w:rsid w:val="001F6B4E"/>
    <w:rsid w:val="00200518"/>
    <w:rsid w:val="00202985"/>
    <w:rsid w:val="00202FFE"/>
    <w:rsid w:val="002043AD"/>
    <w:rsid w:val="00204DA4"/>
    <w:rsid w:val="0021067A"/>
    <w:rsid w:val="00210B08"/>
    <w:rsid w:val="002134C4"/>
    <w:rsid w:val="00213E49"/>
    <w:rsid w:val="00214B6F"/>
    <w:rsid w:val="00215F98"/>
    <w:rsid w:val="00216272"/>
    <w:rsid w:val="0022018F"/>
    <w:rsid w:val="00223465"/>
    <w:rsid w:val="002253BE"/>
    <w:rsid w:val="0022565C"/>
    <w:rsid w:val="00225E27"/>
    <w:rsid w:val="00226B76"/>
    <w:rsid w:val="0022751B"/>
    <w:rsid w:val="002278E0"/>
    <w:rsid w:val="00230C10"/>
    <w:rsid w:val="00231A9F"/>
    <w:rsid w:val="002325B0"/>
    <w:rsid w:val="002334DD"/>
    <w:rsid w:val="00233B7B"/>
    <w:rsid w:val="002352AA"/>
    <w:rsid w:val="00236AF5"/>
    <w:rsid w:val="00240547"/>
    <w:rsid w:val="00240FF0"/>
    <w:rsid w:val="00242165"/>
    <w:rsid w:val="0024275F"/>
    <w:rsid w:val="00242D03"/>
    <w:rsid w:val="00243356"/>
    <w:rsid w:val="00250438"/>
    <w:rsid w:val="00251399"/>
    <w:rsid w:val="0025148F"/>
    <w:rsid w:val="00252A31"/>
    <w:rsid w:val="002550C9"/>
    <w:rsid w:val="00255E2F"/>
    <w:rsid w:val="002636CD"/>
    <w:rsid w:val="00263AEA"/>
    <w:rsid w:val="002661A8"/>
    <w:rsid w:val="00266A91"/>
    <w:rsid w:val="00267E31"/>
    <w:rsid w:val="00272E59"/>
    <w:rsid w:val="00273B03"/>
    <w:rsid w:val="00275A37"/>
    <w:rsid w:val="002762EB"/>
    <w:rsid w:val="00285330"/>
    <w:rsid w:val="0028600B"/>
    <w:rsid w:val="00286A7F"/>
    <w:rsid w:val="002933A4"/>
    <w:rsid w:val="00293A2E"/>
    <w:rsid w:val="00293F2D"/>
    <w:rsid w:val="0029562C"/>
    <w:rsid w:val="0029721E"/>
    <w:rsid w:val="002975D8"/>
    <w:rsid w:val="00297894"/>
    <w:rsid w:val="002A0FE7"/>
    <w:rsid w:val="002A16AA"/>
    <w:rsid w:val="002A2378"/>
    <w:rsid w:val="002A5067"/>
    <w:rsid w:val="002A5EC7"/>
    <w:rsid w:val="002B22D8"/>
    <w:rsid w:val="002B4696"/>
    <w:rsid w:val="002B4F92"/>
    <w:rsid w:val="002B557E"/>
    <w:rsid w:val="002C032C"/>
    <w:rsid w:val="002C31DA"/>
    <w:rsid w:val="002C37F5"/>
    <w:rsid w:val="002C4106"/>
    <w:rsid w:val="002C531A"/>
    <w:rsid w:val="002C5A4D"/>
    <w:rsid w:val="002C7825"/>
    <w:rsid w:val="002D10E1"/>
    <w:rsid w:val="002D1732"/>
    <w:rsid w:val="002D58A1"/>
    <w:rsid w:val="002E6B35"/>
    <w:rsid w:val="002E7EBD"/>
    <w:rsid w:val="002F0FF9"/>
    <w:rsid w:val="002F10D9"/>
    <w:rsid w:val="002F2782"/>
    <w:rsid w:val="002F393B"/>
    <w:rsid w:val="002F4FF8"/>
    <w:rsid w:val="002F6930"/>
    <w:rsid w:val="002F7CF7"/>
    <w:rsid w:val="003004A2"/>
    <w:rsid w:val="00300A60"/>
    <w:rsid w:val="00302001"/>
    <w:rsid w:val="003022C9"/>
    <w:rsid w:val="00302386"/>
    <w:rsid w:val="00302611"/>
    <w:rsid w:val="003075F7"/>
    <w:rsid w:val="003113A2"/>
    <w:rsid w:val="003115F7"/>
    <w:rsid w:val="00312DDF"/>
    <w:rsid w:val="00312FBD"/>
    <w:rsid w:val="0031342D"/>
    <w:rsid w:val="003144CD"/>
    <w:rsid w:val="0032023E"/>
    <w:rsid w:val="00321ED5"/>
    <w:rsid w:val="00322F3D"/>
    <w:rsid w:val="003230A1"/>
    <w:rsid w:val="00323C03"/>
    <w:rsid w:val="00323C72"/>
    <w:rsid w:val="00325A3A"/>
    <w:rsid w:val="0032675E"/>
    <w:rsid w:val="0032708F"/>
    <w:rsid w:val="00327501"/>
    <w:rsid w:val="00327FE5"/>
    <w:rsid w:val="003300F5"/>
    <w:rsid w:val="00331448"/>
    <w:rsid w:val="00331618"/>
    <w:rsid w:val="00333FF4"/>
    <w:rsid w:val="0034003F"/>
    <w:rsid w:val="00340808"/>
    <w:rsid w:val="00340A7A"/>
    <w:rsid w:val="00341D43"/>
    <w:rsid w:val="00342389"/>
    <w:rsid w:val="00342C9E"/>
    <w:rsid w:val="00344338"/>
    <w:rsid w:val="00352974"/>
    <w:rsid w:val="003557DA"/>
    <w:rsid w:val="00355FE7"/>
    <w:rsid w:val="0035682A"/>
    <w:rsid w:val="00356B8A"/>
    <w:rsid w:val="003611F6"/>
    <w:rsid w:val="003621B0"/>
    <w:rsid w:val="0036244D"/>
    <w:rsid w:val="00362A07"/>
    <w:rsid w:val="003631D6"/>
    <w:rsid w:val="00363266"/>
    <w:rsid w:val="00364D7E"/>
    <w:rsid w:val="00365B5E"/>
    <w:rsid w:val="00366A70"/>
    <w:rsid w:val="003703F5"/>
    <w:rsid w:val="00370619"/>
    <w:rsid w:val="003707E3"/>
    <w:rsid w:val="00371169"/>
    <w:rsid w:val="003726BC"/>
    <w:rsid w:val="00374D79"/>
    <w:rsid w:val="003870DF"/>
    <w:rsid w:val="00390041"/>
    <w:rsid w:val="0039094E"/>
    <w:rsid w:val="00390BE5"/>
    <w:rsid w:val="003918F1"/>
    <w:rsid w:val="003941D1"/>
    <w:rsid w:val="003A1D49"/>
    <w:rsid w:val="003A211B"/>
    <w:rsid w:val="003A70F8"/>
    <w:rsid w:val="003A747B"/>
    <w:rsid w:val="003B0F71"/>
    <w:rsid w:val="003B4B29"/>
    <w:rsid w:val="003B5B68"/>
    <w:rsid w:val="003B699C"/>
    <w:rsid w:val="003C297F"/>
    <w:rsid w:val="003C41C1"/>
    <w:rsid w:val="003C611B"/>
    <w:rsid w:val="003C7EFB"/>
    <w:rsid w:val="003C7FF8"/>
    <w:rsid w:val="003D17A8"/>
    <w:rsid w:val="003D1F5C"/>
    <w:rsid w:val="003D285B"/>
    <w:rsid w:val="003D3D37"/>
    <w:rsid w:val="003D4539"/>
    <w:rsid w:val="003D45C7"/>
    <w:rsid w:val="003D56C3"/>
    <w:rsid w:val="003D6905"/>
    <w:rsid w:val="003D7453"/>
    <w:rsid w:val="003D7756"/>
    <w:rsid w:val="003D7EF7"/>
    <w:rsid w:val="003E309C"/>
    <w:rsid w:val="003E3B3D"/>
    <w:rsid w:val="003E4A93"/>
    <w:rsid w:val="003E5359"/>
    <w:rsid w:val="003F2A41"/>
    <w:rsid w:val="003F2D02"/>
    <w:rsid w:val="003F4FF6"/>
    <w:rsid w:val="003F65E5"/>
    <w:rsid w:val="00412E86"/>
    <w:rsid w:val="00413CB4"/>
    <w:rsid w:val="00417B9C"/>
    <w:rsid w:val="00420B14"/>
    <w:rsid w:val="00420B1B"/>
    <w:rsid w:val="00421DDC"/>
    <w:rsid w:val="004223A4"/>
    <w:rsid w:val="004224EB"/>
    <w:rsid w:val="0042483C"/>
    <w:rsid w:val="00424A9E"/>
    <w:rsid w:val="00425E3B"/>
    <w:rsid w:val="00426F63"/>
    <w:rsid w:val="004302AE"/>
    <w:rsid w:val="00430625"/>
    <w:rsid w:val="00430966"/>
    <w:rsid w:val="0043225A"/>
    <w:rsid w:val="0043279D"/>
    <w:rsid w:val="004334DE"/>
    <w:rsid w:val="00437B47"/>
    <w:rsid w:val="00437D08"/>
    <w:rsid w:val="004419C2"/>
    <w:rsid w:val="00444489"/>
    <w:rsid w:val="00446DE2"/>
    <w:rsid w:val="004479C3"/>
    <w:rsid w:val="00447A16"/>
    <w:rsid w:val="00447C41"/>
    <w:rsid w:val="00450C15"/>
    <w:rsid w:val="00450DC1"/>
    <w:rsid w:val="00453ED6"/>
    <w:rsid w:val="004549F4"/>
    <w:rsid w:val="00455CC6"/>
    <w:rsid w:val="00455F70"/>
    <w:rsid w:val="004565F4"/>
    <w:rsid w:val="00460583"/>
    <w:rsid w:val="00464765"/>
    <w:rsid w:val="00465BBA"/>
    <w:rsid w:val="00465BE4"/>
    <w:rsid w:val="00466308"/>
    <w:rsid w:val="00466E83"/>
    <w:rsid w:val="0047005A"/>
    <w:rsid w:val="004739E9"/>
    <w:rsid w:val="00474F1F"/>
    <w:rsid w:val="00475040"/>
    <w:rsid w:val="00476E60"/>
    <w:rsid w:val="00480194"/>
    <w:rsid w:val="004802C7"/>
    <w:rsid w:val="00483043"/>
    <w:rsid w:val="00486A1F"/>
    <w:rsid w:val="0048799F"/>
    <w:rsid w:val="00487EC6"/>
    <w:rsid w:val="00490997"/>
    <w:rsid w:val="004915F5"/>
    <w:rsid w:val="00491C32"/>
    <w:rsid w:val="00494D06"/>
    <w:rsid w:val="00495A0D"/>
    <w:rsid w:val="004979FF"/>
    <w:rsid w:val="004A0525"/>
    <w:rsid w:val="004A14DA"/>
    <w:rsid w:val="004A191E"/>
    <w:rsid w:val="004A4089"/>
    <w:rsid w:val="004A4C4C"/>
    <w:rsid w:val="004A7674"/>
    <w:rsid w:val="004B06AC"/>
    <w:rsid w:val="004B076A"/>
    <w:rsid w:val="004B14EC"/>
    <w:rsid w:val="004B350A"/>
    <w:rsid w:val="004B5857"/>
    <w:rsid w:val="004C340D"/>
    <w:rsid w:val="004C6A2F"/>
    <w:rsid w:val="004C751C"/>
    <w:rsid w:val="004D033A"/>
    <w:rsid w:val="004D0D0D"/>
    <w:rsid w:val="004D2388"/>
    <w:rsid w:val="004D2851"/>
    <w:rsid w:val="004D3E16"/>
    <w:rsid w:val="004D4DE1"/>
    <w:rsid w:val="004D54DB"/>
    <w:rsid w:val="004E2334"/>
    <w:rsid w:val="004E38FA"/>
    <w:rsid w:val="004E3A0F"/>
    <w:rsid w:val="004E46F6"/>
    <w:rsid w:val="004E65CF"/>
    <w:rsid w:val="004E7564"/>
    <w:rsid w:val="004F21BD"/>
    <w:rsid w:val="004F3B98"/>
    <w:rsid w:val="004F3E44"/>
    <w:rsid w:val="004F3F53"/>
    <w:rsid w:val="004F5444"/>
    <w:rsid w:val="004F5A3D"/>
    <w:rsid w:val="004F5D64"/>
    <w:rsid w:val="004F6E02"/>
    <w:rsid w:val="004F72BC"/>
    <w:rsid w:val="004F7344"/>
    <w:rsid w:val="004F7C6F"/>
    <w:rsid w:val="005069EB"/>
    <w:rsid w:val="00507462"/>
    <w:rsid w:val="00510757"/>
    <w:rsid w:val="00511F22"/>
    <w:rsid w:val="005125F2"/>
    <w:rsid w:val="005135FA"/>
    <w:rsid w:val="00514E52"/>
    <w:rsid w:val="00520142"/>
    <w:rsid w:val="00521F13"/>
    <w:rsid w:val="00523BF8"/>
    <w:rsid w:val="00524246"/>
    <w:rsid w:val="00525B75"/>
    <w:rsid w:val="00526520"/>
    <w:rsid w:val="005268C8"/>
    <w:rsid w:val="0053004E"/>
    <w:rsid w:val="00530D77"/>
    <w:rsid w:val="00531800"/>
    <w:rsid w:val="00532738"/>
    <w:rsid w:val="00533264"/>
    <w:rsid w:val="00533F93"/>
    <w:rsid w:val="005345F4"/>
    <w:rsid w:val="0053576A"/>
    <w:rsid w:val="00543420"/>
    <w:rsid w:val="00543875"/>
    <w:rsid w:val="00544792"/>
    <w:rsid w:val="00544AAF"/>
    <w:rsid w:val="00545087"/>
    <w:rsid w:val="00545B9C"/>
    <w:rsid w:val="00547F60"/>
    <w:rsid w:val="0055241F"/>
    <w:rsid w:val="00552B70"/>
    <w:rsid w:val="00552CF4"/>
    <w:rsid w:val="00553E36"/>
    <w:rsid w:val="00555666"/>
    <w:rsid w:val="00556BD4"/>
    <w:rsid w:val="005602A8"/>
    <w:rsid w:val="005612E3"/>
    <w:rsid w:val="00561912"/>
    <w:rsid w:val="0056300B"/>
    <w:rsid w:val="00565F4F"/>
    <w:rsid w:val="00567646"/>
    <w:rsid w:val="0056767D"/>
    <w:rsid w:val="00573220"/>
    <w:rsid w:val="005740FB"/>
    <w:rsid w:val="00574DC0"/>
    <w:rsid w:val="00575536"/>
    <w:rsid w:val="00575DC4"/>
    <w:rsid w:val="00575E9E"/>
    <w:rsid w:val="0057682F"/>
    <w:rsid w:val="00577E2E"/>
    <w:rsid w:val="0058242C"/>
    <w:rsid w:val="00582D07"/>
    <w:rsid w:val="00582FB9"/>
    <w:rsid w:val="00585634"/>
    <w:rsid w:val="00591D43"/>
    <w:rsid w:val="00592E41"/>
    <w:rsid w:val="00594A69"/>
    <w:rsid w:val="00595344"/>
    <w:rsid w:val="0059714B"/>
    <w:rsid w:val="005974E8"/>
    <w:rsid w:val="005A477F"/>
    <w:rsid w:val="005A5C68"/>
    <w:rsid w:val="005A7FEF"/>
    <w:rsid w:val="005B005B"/>
    <w:rsid w:val="005B09C0"/>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08D"/>
    <w:rsid w:val="005C66A0"/>
    <w:rsid w:val="005C77E6"/>
    <w:rsid w:val="005D1523"/>
    <w:rsid w:val="005D34ED"/>
    <w:rsid w:val="005D42B8"/>
    <w:rsid w:val="005D5B49"/>
    <w:rsid w:val="005D7BF0"/>
    <w:rsid w:val="005E4E2D"/>
    <w:rsid w:val="005E4EBD"/>
    <w:rsid w:val="005E4F11"/>
    <w:rsid w:val="005E63E6"/>
    <w:rsid w:val="005E6D16"/>
    <w:rsid w:val="005F1753"/>
    <w:rsid w:val="005F176E"/>
    <w:rsid w:val="005F274C"/>
    <w:rsid w:val="005F4A65"/>
    <w:rsid w:val="005F6D3A"/>
    <w:rsid w:val="006031BF"/>
    <w:rsid w:val="00604016"/>
    <w:rsid w:val="00604070"/>
    <w:rsid w:val="00604ED7"/>
    <w:rsid w:val="00604EE9"/>
    <w:rsid w:val="0060646B"/>
    <w:rsid w:val="00610C05"/>
    <w:rsid w:val="00612584"/>
    <w:rsid w:val="0061296B"/>
    <w:rsid w:val="006134BD"/>
    <w:rsid w:val="00616A85"/>
    <w:rsid w:val="00620D85"/>
    <w:rsid w:val="006255D2"/>
    <w:rsid w:val="00625AD6"/>
    <w:rsid w:val="00626223"/>
    <w:rsid w:val="0062631B"/>
    <w:rsid w:val="0062778F"/>
    <w:rsid w:val="00633CA9"/>
    <w:rsid w:val="00634019"/>
    <w:rsid w:val="006341CF"/>
    <w:rsid w:val="00634B5A"/>
    <w:rsid w:val="00636B33"/>
    <w:rsid w:val="0064266E"/>
    <w:rsid w:val="00644E2F"/>
    <w:rsid w:val="006457E0"/>
    <w:rsid w:val="00650876"/>
    <w:rsid w:val="00651FC5"/>
    <w:rsid w:val="006522CB"/>
    <w:rsid w:val="00653CFC"/>
    <w:rsid w:val="00655ACD"/>
    <w:rsid w:val="00655C6A"/>
    <w:rsid w:val="006579C3"/>
    <w:rsid w:val="00660420"/>
    <w:rsid w:val="0066091A"/>
    <w:rsid w:val="006616E3"/>
    <w:rsid w:val="00665B86"/>
    <w:rsid w:val="00665EA9"/>
    <w:rsid w:val="00665F07"/>
    <w:rsid w:val="00670B1F"/>
    <w:rsid w:val="00673023"/>
    <w:rsid w:val="00673342"/>
    <w:rsid w:val="006755E9"/>
    <w:rsid w:val="006768FC"/>
    <w:rsid w:val="00676A33"/>
    <w:rsid w:val="00677B3B"/>
    <w:rsid w:val="00680EBD"/>
    <w:rsid w:val="00682AA8"/>
    <w:rsid w:val="00683715"/>
    <w:rsid w:val="00683795"/>
    <w:rsid w:val="00686061"/>
    <w:rsid w:val="00686189"/>
    <w:rsid w:val="006867E6"/>
    <w:rsid w:val="00687463"/>
    <w:rsid w:val="00691B78"/>
    <w:rsid w:val="00692D43"/>
    <w:rsid w:val="00694B02"/>
    <w:rsid w:val="00694F03"/>
    <w:rsid w:val="006954EA"/>
    <w:rsid w:val="006979EE"/>
    <w:rsid w:val="00697E5B"/>
    <w:rsid w:val="006A1996"/>
    <w:rsid w:val="006A256B"/>
    <w:rsid w:val="006A318D"/>
    <w:rsid w:val="006A654C"/>
    <w:rsid w:val="006B07D4"/>
    <w:rsid w:val="006B0E20"/>
    <w:rsid w:val="006B1415"/>
    <w:rsid w:val="006B19FE"/>
    <w:rsid w:val="006B469B"/>
    <w:rsid w:val="006B473B"/>
    <w:rsid w:val="006B6F08"/>
    <w:rsid w:val="006B7F93"/>
    <w:rsid w:val="006C00D6"/>
    <w:rsid w:val="006C2A89"/>
    <w:rsid w:val="006C380E"/>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1AC"/>
    <w:rsid w:val="006E7479"/>
    <w:rsid w:val="006E7AFE"/>
    <w:rsid w:val="006E7FA4"/>
    <w:rsid w:val="006F3A15"/>
    <w:rsid w:val="006F4AA5"/>
    <w:rsid w:val="006F5A56"/>
    <w:rsid w:val="00700D90"/>
    <w:rsid w:val="00701EF5"/>
    <w:rsid w:val="00704EC2"/>
    <w:rsid w:val="00710AB1"/>
    <w:rsid w:val="007118D5"/>
    <w:rsid w:val="00712276"/>
    <w:rsid w:val="00712BCC"/>
    <w:rsid w:val="00712DBB"/>
    <w:rsid w:val="00712E45"/>
    <w:rsid w:val="00713D80"/>
    <w:rsid w:val="00715234"/>
    <w:rsid w:val="00717F2B"/>
    <w:rsid w:val="00720DC4"/>
    <w:rsid w:val="00721298"/>
    <w:rsid w:val="0072308D"/>
    <w:rsid w:val="00724079"/>
    <w:rsid w:val="00724780"/>
    <w:rsid w:val="0072578E"/>
    <w:rsid w:val="00725E9F"/>
    <w:rsid w:val="00731A11"/>
    <w:rsid w:val="0073207C"/>
    <w:rsid w:val="00732222"/>
    <w:rsid w:val="00732A7A"/>
    <w:rsid w:val="00734881"/>
    <w:rsid w:val="007351B6"/>
    <w:rsid w:val="007358B3"/>
    <w:rsid w:val="007403A3"/>
    <w:rsid w:val="00741774"/>
    <w:rsid w:val="0074229D"/>
    <w:rsid w:val="00743F83"/>
    <w:rsid w:val="0074491E"/>
    <w:rsid w:val="00744F61"/>
    <w:rsid w:val="007452CC"/>
    <w:rsid w:val="0074568F"/>
    <w:rsid w:val="00746F2A"/>
    <w:rsid w:val="0074711B"/>
    <w:rsid w:val="00752650"/>
    <w:rsid w:val="007533ED"/>
    <w:rsid w:val="00764161"/>
    <w:rsid w:val="00764C8E"/>
    <w:rsid w:val="00765C30"/>
    <w:rsid w:val="00773166"/>
    <w:rsid w:val="00773F59"/>
    <w:rsid w:val="00776A00"/>
    <w:rsid w:val="00776A4D"/>
    <w:rsid w:val="0077792F"/>
    <w:rsid w:val="00777BEA"/>
    <w:rsid w:val="007808AB"/>
    <w:rsid w:val="00782363"/>
    <w:rsid w:val="00783322"/>
    <w:rsid w:val="00783D13"/>
    <w:rsid w:val="00783DDE"/>
    <w:rsid w:val="00783FA9"/>
    <w:rsid w:val="007842B0"/>
    <w:rsid w:val="007843DD"/>
    <w:rsid w:val="00786B11"/>
    <w:rsid w:val="00787E88"/>
    <w:rsid w:val="00792F07"/>
    <w:rsid w:val="007940D9"/>
    <w:rsid w:val="007976AB"/>
    <w:rsid w:val="00797AD5"/>
    <w:rsid w:val="00797E6C"/>
    <w:rsid w:val="007A0AAF"/>
    <w:rsid w:val="007A0B43"/>
    <w:rsid w:val="007A1BED"/>
    <w:rsid w:val="007A1DBB"/>
    <w:rsid w:val="007A2EB4"/>
    <w:rsid w:val="007A3EE9"/>
    <w:rsid w:val="007A4575"/>
    <w:rsid w:val="007A4DEC"/>
    <w:rsid w:val="007A5938"/>
    <w:rsid w:val="007A5C22"/>
    <w:rsid w:val="007A7A09"/>
    <w:rsid w:val="007A7D9F"/>
    <w:rsid w:val="007B0F44"/>
    <w:rsid w:val="007B0FC5"/>
    <w:rsid w:val="007B3915"/>
    <w:rsid w:val="007B39ED"/>
    <w:rsid w:val="007B41FD"/>
    <w:rsid w:val="007B53E3"/>
    <w:rsid w:val="007B5E20"/>
    <w:rsid w:val="007B77D5"/>
    <w:rsid w:val="007C0910"/>
    <w:rsid w:val="007C1304"/>
    <w:rsid w:val="007C3371"/>
    <w:rsid w:val="007C4AC5"/>
    <w:rsid w:val="007C51FC"/>
    <w:rsid w:val="007C5628"/>
    <w:rsid w:val="007D0F89"/>
    <w:rsid w:val="007D1F57"/>
    <w:rsid w:val="007D1FEE"/>
    <w:rsid w:val="007D5245"/>
    <w:rsid w:val="007D6A99"/>
    <w:rsid w:val="007D7A0F"/>
    <w:rsid w:val="007D7D11"/>
    <w:rsid w:val="007E04DF"/>
    <w:rsid w:val="007E060B"/>
    <w:rsid w:val="007E07A9"/>
    <w:rsid w:val="007E3467"/>
    <w:rsid w:val="007E34D1"/>
    <w:rsid w:val="007E4C18"/>
    <w:rsid w:val="007E5B0E"/>
    <w:rsid w:val="007E6AC7"/>
    <w:rsid w:val="007E6FA5"/>
    <w:rsid w:val="007E72A0"/>
    <w:rsid w:val="007E776D"/>
    <w:rsid w:val="007E7C32"/>
    <w:rsid w:val="007F0425"/>
    <w:rsid w:val="007F08A6"/>
    <w:rsid w:val="007F26E2"/>
    <w:rsid w:val="007F3D41"/>
    <w:rsid w:val="00800E90"/>
    <w:rsid w:val="008032D8"/>
    <w:rsid w:val="0080681C"/>
    <w:rsid w:val="0081345E"/>
    <w:rsid w:val="00815498"/>
    <w:rsid w:val="008210E3"/>
    <w:rsid w:val="00821470"/>
    <w:rsid w:val="00824453"/>
    <w:rsid w:val="008246F2"/>
    <w:rsid w:val="00830C29"/>
    <w:rsid w:val="00833271"/>
    <w:rsid w:val="00833331"/>
    <w:rsid w:val="00833764"/>
    <w:rsid w:val="00836BCB"/>
    <w:rsid w:val="00836FF8"/>
    <w:rsid w:val="00837699"/>
    <w:rsid w:val="00843B47"/>
    <w:rsid w:val="00844642"/>
    <w:rsid w:val="008467C9"/>
    <w:rsid w:val="00851DB6"/>
    <w:rsid w:val="00852B2C"/>
    <w:rsid w:val="00852C70"/>
    <w:rsid w:val="00853B40"/>
    <w:rsid w:val="00854994"/>
    <w:rsid w:val="00854F9F"/>
    <w:rsid w:val="00855110"/>
    <w:rsid w:val="008607DE"/>
    <w:rsid w:val="00861E6D"/>
    <w:rsid w:val="008625F0"/>
    <w:rsid w:val="00862F93"/>
    <w:rsid w:val="008630AE"/>
    <w:rsid w:val="00864799"/>
    <w:rsid w:val="00864CB0"/>
    <w:rsid w:val="008662D8"/>
    <w:rsid w:val="00867662"/>
    <w:rsid w:val="008721A6"/>
    <w:rsid w:val="00876A04"/>
    <w:rsid w:val="00877595"/>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3889"/>
    <w:rsid w:val="008A5421"/>
    <w:rsid w:val="008A5C38"/>
    <w:rsid w:val="008A6EE9"/>
    <w:rsid w:val="008A7C8E"/>
    <w:rsid w:val="008B0A82"/>
    <w:rsid w:val="008B0F9F"/>
    <w:rsid w:val="008B172E"/>
    <w:rsid w:val="008B1747"/>
    <w:rsid w:val="008B1D18"/>
    <w:rsid w:val="008B4EED"/>
    <w:rsid w:val="008B5703"/>
    <w:rsid w:val="008B76F2"/>
    <w:rsid w:val="008C0E2D"/>
    <w:rsid w:val="008C2F46"/>
    <w:rsid w:val="008C4779"/>
    <w:rsid w:val="008C4C40"/>
    <w:rsid w:val="008C6597"/>
    <w:rsid w:val="008C76F7"/>
    <w:rsid w:val="008D0640"/>
    <w:rsid w:val="008D08FC"/>
    <w:rsid w:val="008D1839"/>
    <w:rsid w:val="008D3EB7"/>
    <w:rsid w:val="008D4A88"/>
    <w:rsid w:val="008D5BFE"/>
    <w:rsid w:val="008D72E6"/>
    <w:rsid w:val="008E129B"/>
    <w:rsid w:val="008E415D"/>
    <w:rsid w:val="008E5A6E"/>
    <w:rsid w:val="008E6746"/>
    <w:rsid w:val="008F1337"/>
    <w:rsid w:val="008F41E1"/>
    <w:rsid w:val="008F4545"/>
    <w:rsid w:val="008F4EC4"/>
    <w:rsid w:val="008F537D"/>
    <w:rsid w:val="0090183E"/>
    <w:rsid w:val="00902353"/>
    <w:rsid w:val="00902CE0"/>
    <w:rsid w:val="0090394E"/>
    <w:rsid w:val="00904BC7"/>
    <w:rsid w:val="009059B4"/>
    <w:rsid w:val="00910100"/>
    <w:rsid w:val="0091481E"/>
    <w:rsid w:val="009163A2"/>
    <w:rsid w:val="00917EE6"/>
    <w:rsid w:val="00920E17"/>
    <w:rsid w:val="009226A8"/>
    <w:rsid w:val="00924939"/>
    <w:rsid w:val="00925A48"/>
    <w:rsid w:val="0092740D"/>
    <w:rsid w:val="00927D5B"/>
    <w:rsid w:val="0093095F"/>
    <w:rsid w:val="009312B0"/>
    <w:rsid w:val="00936654"/>
    <w:rsid w:val="0093702E"/>
    <w:rsid w:val="00947A77"/>
    <w:rsid w:val="00947E99"/>
    <w:rsid w:val="00947EAB"/>
    <w:rsid w:val="009514FE"/>
    <w:rsid w:val="00951ABB"/>
    <w:rsid w:val="0095208C"/>
    <w:rsid w:val="00952304"/>
    <w:rsid w:val="00953C87"/>
    <w:rsid w:val="0095438C"/>
    <w:rsid w:val="00960F8D"/>
    <w:rsid w:val="009615F7"/>
    <w:rsid w:val="00962DDE"/>
    <w:rsid w:val="009632B5"/>
    <w:rsid w:val="00964294"/>
    <w:rsid w:val="00965153"/>
    <w:rsid w:val="0097033B"/>
    <w:rsid w:val="0097043E"/>
    <w:rsid w:val="00970BC3"/>
    <w:rsid w:val="0097329F"/>
    <w:rsid w:val="00973544"/>
    <w:rsid w:val="009741B9"/>
    <w:rsid w:val="0097536D"/>
    <w:rsid w:val="00976207"/>
    <w:rsid w:val="00980E2D"/>
    <w:rsid w:val="00990949"/>
    <w:rsid w:val="00990EF4"/>
    <w:rsid w:val="009949C5"/>
    <w:rsid w:val="00994C43"/>
    <w:rsid w:val="0099526E"/>
    <w:rsid w:val="00996F57"/>
    <w:rsid w:val="0099754D"/>
    <w:rsid w:val="009A1691"/>
    <w:rsid w:val="009A28C5"/>
    <w:rsid w:val="009A2965"/>
    <w:rsid w:val="009A580C"/>
    <w:rsid w:val="009B06B0"/>
    <w:rsid w:val="009B1496"/>
    <w:rsid w:val="009B21F4"/>
    <w:rsid w:val="009B4210"/>
    <w:rsid w:val="009B435D"/>
    <w:rsid w:val="009B6C7D"/>
    <w:rsid w:val="009C032B"/>
    <w:rsid w:val="009C0700"/>
    <w:rsid w:val="009C1BD0"/>
    <w:rsid w:val="009C3826"/>
    <w:rsid w:val="009C52E0"/>
    <w:rsid w:val="009C5DF2"/>
    <w:rsid w:val="009C6E14"/>
    <w:rsid w:val="009D0834"/>
    <w:rsid w:val="009D1CC3"/>
    <w:rsid w:val="009D2411"/>
    <w:rsid w:val="009D522C"/>
    <w:rsid w:val="009E136B"/>
    <w:rsid w:val="009E218C"/>
    <w:rsid w:val="009E263E"/>
    <w:rsid w:val="009E403F"/>
    <w:rsid w:val="009E6657"/>
    <w:rsid w:val="009F1C8C"/>
    <w:rsid w:val="009F213B"/>
    <w:rsid w:val="009F28BA"/>
    <w:rsid w:val="009F5340"/>
    <w:rsid w:val="009F5FFD"/>
    <w:rsid w:val="009F66C8"/>
    <w:rsid w:val="00A019F7"/>
    <w:rsid w:val="00A01B68"/>
    <w:rsid w:val="00A03B2E"/>
    <w:rsid w:val="00A05722"/>
    <w:rsid w:val="00A0598F"/>
    <w:rsid w:val="00A06C74"/>
    <w:rsid w:val="00A06C92"/>
    <w:rsid w:val="00A10F6D"/>
    <w:rsid w:val="00A1224E"/>
    <w:rsid w:val="00A12BCA"/>
    <w:rsid w:val="00A12BF5"/>
    <w:rsid w:val="00A142A4"/>
    <w:rsid w:val="00A15B6B"/>
    <w:rsid w:val="00A21281"/>
    <w:rsid w:val="00A237F9"/>
    <w:rsid w:val="00A24E7F"/>
    <w:rsid w:val="00A31353"/>
    <w:rsid w:val="00A31A25"/>
    <w:rsid w:val="00A41C9D"/>
    <w:rsid w:val="00A41FE0"/>
    <w:rsid w:val="00A428BB"/>
    <w:rsid w:val="00A43F56"/>
    <w:rsid w:val="00A460E4"/>
    <w:rsid w:val="00A471A5"/>
    <w:rsid w:val="00A473AA"/>
    <w:rsid w:val="00A5402F"/>
    <w:rsid w:val="00A549DD"/>
    <w:rsid w:val="00A557E3"/>
    <w:rsid w:val="00A565CA"/>
    <w:rsid w:val="00A56BBC"/>
    <w:rsid w:val="00A56DAC"/>
    <w:rsid w:val="00A607D2"/>
    <w:rsid w:val="00A60FE0"/>
    <w:rsid w:val="00A62B78"/>
    <w:rsid w:val="00A63C0D"/>
    <w:rsid w:val="00A651C7"/>
    <w:rsid w:val="00A66B80"/>
    <w:rsid w:val="00A712B5"/>
    <w:rsid w:val="00A72DDC"/>
    <w:rsid w:val="00A7573B"/>
    <w:rsid w:val="00A7736B"/>
    <w:rsid w:val="00A77666"/>
    <w:rsid w:val="00A77D72"/>
    <w:rsid w:val="00A8299D"/>
    <w:rsid w:val="00A83022"/>
    <w:rsid w:val="00A83F5E"/>
    <w:rsid w:val="00A8542A"/>
    <w:rsid w:val="00A92F77"/>
    <w:rsid w:val="00A93022"/>
    <w:rsid w:val="00A93474"/>
    <w:rsid w:val="00A93DD5"/>
    <w:rsid w:val="00A93F0C"/>
    <w:rsid w:val="00A94944"/>
    <w:rsid w:val="00A94981"/>
    <w:rsid w:val="00A969EC"/>
    <w:rsid w:val="00A97850"/>
    <w:rsid w:val="00AA0BA7"/>
    <w:rsid w:val="00AA1381"/>
    <w:rsid w:val="00AA4536"/>
    <w:rsid w:val="00AA5E5F"/>
    <w:rsid w:val="00AA7B26"/>
    <w:rsid w:val="00AB01B9"/>
    <w:rsid w:val="00AB330F"/>
    <w:rsid w:val="00AB5E8B"/>
    <w:rsid w:val="00AB5FD6"/>
    <w:rsid w:val="00AC0642"/>
    <w:rsid w:val="00AC1B8C"/>
    <w:rsid w:val="00AC2264"/>
    <w:rsid w:val="00AC2606"/>
    <w:rsid w:val="00AC3334"/>
    <w:rsid w:val="00AC4398"/>
    <w:rsid w:val="00AC4506"/>
    <w:rsid w:val="00AC632E"/>
    <w:rsid w:val="00AC63D6"/>
    <w:rsid w:val="00AD0C83"/>
    <w:rsid w:val="00AD1E82"/>
    <w:rsid w:val="00AD36CA"/>
    <w:rsid w:val="00AD52BA"/>
    <w:rsid w:val="00AD67F9"/>
    <w:rsid w:val="00AD7367"/>
    <w:rsid w:val="00AE0DAC"/>
    <w:rsid w:val="00AE4147"/>
    <w:rsid w:val="00AE4189"/>
    <w:rsid w:val="00AE624C"/>
    <w:rsid w:val="00AF0E32"/>
    <w:rsid w:val="00AF1605"/>
    <w:rsid w:val="00AF239F"/>
    <w:rsid w:val="00AF347F"/>
    <w:rsid w:val="00AF399F"/>
    <w:rsid w:val="00AF5F64"/>
    <w:rsid w:val="00AF7868"/>
    <w:rsid w:val="00B004ED"/>
    <w:rsid w:val="00B01C1A"/>
    <w:rsid w:val="00B02606"/>
    <w:rsid w:val="00B042F2"/>
    <w:rsid w:val="00B07647"/>
    <w:rsid w:val="00B1056E"/>
    <w:rsid w:val="00B10DAF"/>
    <w:rsid w:val="00B11E3F"/>
    <w:rsid w:val="00B16955"/>
    <w:rsid w:val="00B175F6"/>
    <w:rsid w:val="00B22289"/>
    <w:rsid w:val="00B22535"/>
    <w:rsid w:val="00B23956"/>
    <w:rsid w:val="00B2551A"/>
    <w:rsid w:val="00B262C3"/>
    <w:rsid w:val="00B31E21"/>
    <w:rsid w:val="00B3390C"/>
    <w:rsid w:val="00B33CF4"/>
    <w:rsid w:val="00B34205"/>
    <w:rsid w:val="00B34385"/>
    <w:rsid w:val="00B34D6F"/>
    <w:rsid w:val="00B35CF5"/>
    <w:rsid w:val="00B36D18"/>
    <w:rsid w:val="00B378C1"/>
    <w:rsid w:val="00B40838"/>
    <w:rsid w:val="00B43096"/>
    <w:rsid w:val="00B434B3"/>
    <w:rsid w:val="00B43C6B"/>
    <w:rsid w:val="00B441FB"/>
    <w:rsid w:val="00B44C72"/>
    <w:rsid w:val="00B44EEF"/>
    <w:rsid w:val="00B467E3"/>
    <w:rsid w:val="00B50820"/>
    <w:rsid w:val="00B53816"/>
    <w:rsid w:val="00B54802"/>
    <w:rsid w:val="00B564CF"/>
    <w:rsid w:val="00B60E30"/>
    <w:rsid w:val="00B6390A"/>
    <w:rsid w:val="00B648E0"/>
    <w:rsid w:val="00B64A79"/>
    <w:rsid w:val="00B65841"/>
    <w:rsid w:val="00B65B8C"/>
    <w:rsid w:val="00B65CDF"/>
    <w:rsid w:val="00B66EA4"/>
    <w:rsid w:val="00B70442"/>
    <w:rsid w:val="00B70AF0"/>
    <w:rsid w:val="00B70E74"/>
    <w:rsid w:val="00B724FE"/>
    <w:rsid w:val="00B72AE1"/>
    <w:rsid w:val="00B7467C"/>
    <w:rsid w:val="00B76CAC"/>
    <w:rsid w:val="00B80444"/>
    <w:rsid w:val="00B81248"/>
    <w:rsid w:val="00B82405"/>
    <w:rsid w:val="00B82BF8"/>
    <w:rsid w:val="00B918BD"/>
    <w:rsid w:val="00B93939"/>
    <w:rsid w:val="00B94941"/>
    <w:rsid w:val="00B94AB5"/>
    <w:rsid w:val="00B96433"/>
    <w:rsid w:val="00B9668D"/>
    <w:rsid w:val="00B96D86"/>
    <w:rsid w:val="00BA0957"/>
    <w:rsid w:val="00BA0ADC"/>
    <w:rsid w:val="00BA1BC9"/>
    <w:rsid w:val="00BA302F"/>
    <w:rsid w:val="00BA4282"/>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D4092"/>
    <w:rsid w:val="00BE02A9"/>
    <w:rsid w:val="00BE0352"/>
    <w:rsid w:val="00BE0F1A"/>
    <w:rsid w:val="00BE2793"/>
    <w:rsid w:val="00BE27DE"/>
    <w:rsid w:val="00BE291B"/>
    <w:rsid w:val="00BE2A42"/>
    <w:rsid w:val="00BE5083"/>
    <w:rsid w:val="00BE592F"/>
    <w:rsid w:val="00BE5E18"/>
    <w:rsid w:val="00BE5EA6"/>
    <w:rsid w:val="00BE6433"/>
    <w:rsid w:val="00BF1840"/>
    <w:rsid w:val="00BF2143"/>
    <w:rsid w:val="00BF2A20"/>
    <w:rsid w:val="00BF34F2"/>
    <w:rsid w:val="00BF3AAD"/>
    <w:rsid w:val="00BF465E"/>
    <w:rsid w:val="00BF5459"/>
    <w:rsid w:val="00BF6679"/>
    <w:rsid w:val="00BF786D"/>
    <w:rsid w:val="00BF7B55"/>
    <w:rsid w:val="00C01BA2"/>
    <w:rsid w:val="00C02356"/>
    <w:rsid w:val="00C02B86"/>
    <w:rsid w:val="00C05C37"/>
    <w:rsid w:val="00C07F82"/>
    <w:rsid w:val="00C108AC"/>
    <w:rsid w:val="00C121B2"/>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193D"/>
    <w:rsid w:val="00C321F7"/>
    <w:rsid w:val="00C34D50"/>
    <w:rsid w:val="00C34E3B"/>
    <w:rsid w:val="00C358AA"/>
    <w:rsid w:val="00C35EE2"/>
    <w:rsid w:val="00C36501"/>
    <w:rsid w:val="00C40197"/>
    <w:rsid w:val="00C4103D"/>
    <w:rsid w:val="00C427CB"/>
    <w:rsid w:val="00C42C7E"/>
    <w:rsid w:val="00C4314F"/>
    <w:rsid w:val="00C438C3"/>
    <w:rsid w:val="00C447F2"/>
    <w:rsid w:val="00C50B7A"/>
    <w:rsid w:val="00C579D7"/>
    <w:rsid w:val="00C57CCE"/>
    <w:rsid w:val="00C629EA"/>
    <w:rsid w:val="00C63062"/>
    <w:rsid w:val="00C63566"/>
    <w:rsid w:val="00C73DE5"/>
    <w:rsid w:val="00C74E9D"/>
    <w:rsid w:val="00C754D0"/>
    <w:rsid w:val="00C76841"/>
    <w:rsid w:val="00C77FDD"/>
    <w:rsid w:val="00C808F4"/>
    <w:rsid w:val="00C82724"/>
    <w:rsid w:val="00C85A25"/>
    <w:rsid w:val="00C9061F"/>
    <w:rsid w:val="00C9242E"/>
    <w:rsid w:val="00C93961"/>
    <w:rsid w:val="00C9407C"/>
    <w:rsid w:val="00C962A6"/>
    <w:rsid w:val="00C964B3"/>
    <w:rsid w:val="00C97B3F"/>
    <w:rsid w:val="00C97CFF"/>
    <w:rsid w:val="00CA09CB"/>
    <w:rsid w:val="00CA1255"/>
    <w:rsid w:val="00CA1691"/>
    <w:rsid w:val="00CA1CFB"/>
    <w:rsid w:val="00CA2182"/>
    <w:rsid w:val="00CA2F82"/>
    <w:rsid w:val="00CA3E57"/>
    <w:rsid w:val="00CA4BA0"/>
    <w:rsid w:val="00CA5E29"/>
    <w:rsid w:val="00CB2B7A"/>
    <w:rsid w:val="00CB394D"/>
    <w:rsid w:val="00CB3FDD"/>
    <w:rsid w:val="00CB567C"/>
    <w:rsid w:val="00CC0C59"/>
    <w:rsid w:val="00CC218F"/>
    <w:rsid w:val="00CC232B"/>
    <w:rsid w:val="00CC3643"/>
    <w:rsid w:val="00CC36F2"/>
    <w:rsid w:val="00CC3779"/>
    <w:rsid w:val="00CC5C31"/>
    <w:rsid w:val="00CC61BA"/>
    <w:rsid w:val="00CC670D"/>
    <w:rsid w:val="00CD077C"/>
    <w:rsid w:val="00CD1287"/>
    <w:rsid w:val="00CD14BA"/>
    <w:rsid w:val="00CD37A6"/>
    <w:rsid w:val="00CD453B"/>
    <w:rsid w:val="00CE0C49"/>
    <w:rsid w:val="00CE0E65"/>
    <w:rsid w:val="00CE1404"/>
    <w:rsid w:val="00CE1632"/>
    <w:rsid w:val="00CE1D0E"/>
    <w:rsid w:val="00CE1DEC"/>
    <w:rsid w:val="00CE354E"/>
    <w:rsid w:val="00CE3C1F"/>
    <w:rsid w:val="00CE3D4E"/>
    <w:rsid w:val="00CE462F"/>
    <w:rsid w:val="00CE4D5B"/>
    <w:rsid w:val="00CE5B07"/>
    <w:rsid w:val="00CE5D09"/>
    <w:rsid w:val="00CE5FB8"/>
    <w:rsid w:val="00CE7190"/>
    <w:rsid w:val="00CE7BC0"/>
    <w:rsid w:val="00CF1563"/>
    <w:rsid w:val="00CF1B49"/>
    <w:rsid w:val="00CF3AD2"/>
    <w:rsid w:val="00CF41B3"/>
    <w:rsid w:val="00D00082"/>
    <w:rsid w:val="00D00463"/>
    <w:rsid w:val="00D0183C"/>
    <w:rsid w:val="00D040D8"/>
    <w:rsid w:val="00D041AB"/>
    <w:rsid w:val="00D056DB"/>
    <w:rsid w:val="00D06292"/>
    <w:rsid w:val="00D06506"/>
    <w:rsid w:val="00D07717"/>
    <w:rsid w:val="00D10FB0"/>
    <w:rsid w:val="00D11A62"/>
    <w:rsid w:val="00D15FA3"/>
    <w:rsid w:val="00D167CC"/>
    <w:rsid w:val="00D17D9A"/>
    <w:rsid w:val="00D214B3"/>
    <w:rsid w:val="00D21E8C"/>
    <w:rsid w:val="00D22224"/>
    <w:rsid w:val="00D23200"/>
    <w:rsid w:val="00D24C23"/>
    <w:rsid w:val="00D31B40"/>
    <w:rsid w:val="00D31CD2"/>
    <w:rsid w:val="00D346A9"/>
    <w:rsid w:val="00D3596F"/>
    <w:rsid w:val="00D35A3C"/>
    <w:rsid w:val="00D36D15"/>
    <w:rsid w:val="00D37413"/>
    <w:rsid w:val="00D40A80"/>
    <w:rsid w:val="00D4210E"/>
    <w:rsid w:val="00D438E7"/>
    <w:rsid w:val="00D46ECE"/>
    <w:rsid w:val="00D51EDF"/>
    <w:rsid w:val="00D5272C"/>
    <w:rsid w:val="00D54676"/>
    <w:rsid w:val="00D55637"/>
    <w:rsid w:val="00D567FD"/>
    <w:rsid w:val="00D568C0"/>
    <w:rsid w:val="00D608DC"/>
    <w:rsid w:val="00D63135"/>
    <w:rsid w:val="00D6448C"/>
    <w:rsid w:val="00D67DE6"/>
    <w:rsid w:val="00D71241"/>
    <w:rsid w:val="00D71A6E"/>
    <w:rsid w:val="00D71D94"/>
    <w:rsid w:val="00D73129"/>
    <w:rsid w:val="00D73DB4"/>
    <w:rsid w:val="00D74131"/>
    <w:rsid w:val="00D75113"/>
    <w:rsid w:val="00D75547"/>
    <w:rsid w:val="00D75B42"/>
    <w:rsid w:val="00D76344"/>
    <w:rsid w:val="00D76675"/>
    <w:rsid w:val="00D8094B"/>
    <w:rsid w:val="00D83E71"/>
    <w:rsid w:val="00D84F91"/>
    <w:rsid w:val="00D87418"/>
    <w:rsid w:val="00D87A2F"/>
    <w:rsid w:val="00D87D3F"/>
    <w:rsid w:val="00D90406"/>
    <w:rsid w:val="00D9205E"/>
    <w:rsid w:val="00D97449"/>
    <w:rsid w:val="00D974C0"/>
    <w:rsid w:val="00D97912"/>
    <w:rsid w:val="00DA1F2B"/>
    <w:rsid w:val="00DA32AC"/>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4C07"/>
    <w:rsid w:val="00DC55C1"/>
    <w:rsid w:val="00DC71EB"/>
    <w:rsid w:val="00DD0BC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29AB"/>
    <w:rsid w:val="00E03E90"/>
    <w:rsid w:val="00E057EC"/>
    <w:rsid w:val="00E10836"/>
    <w:rsid w:val="00E114D4"/>
    <w:rsid w:val="00E124E8"/>
    <w:rsid w:val="00E13949"/>
    <w:rsid w:val="00E16DE6"/>
    <w:rsid w:val="00E16EE2"/>
    <w:rsid w:val="00E17165"/>
    <w:rsid w:val="00E17D00"/>
    <w:rsid w:val="00E209FA"/>
    <w:rsid w:val="00E20AB3"/>
    <w:rsid w:val="00E22977"/>
    <w:rsid w:val="00E255A9"/>
    <w:rsid w:val="00E25644"/>
    <w:rsid w:val="00E27A87"/>
    <w:rsid w:val="00E30B6B"/>
    <w:rsid w:val="00E30B89"/>
    <w:rsid w:val="00E3191F"/>
    <w:rsid w:val="00E32747"/>
    <w:rsid w:val="00E3285B"/>
    <w:rsid w:val="00E36AFF"/>
    <w:rsid w:val="00E401B6"/>
    <w:rsid w:val="00E42756"/>
    <w:rsid w:val="00E44C37"/>
    <w:rsid w:val="00E46FD0"/>
    <w:rsid w:val="00E472DD"/>
    <w:rsid w:val="00E4731E"/>
    <w:rsid w:val="00E47DCF"/>
    <w:rsid w:val="00E546B6"/>
    <w:rsid w:val="00E55DC2"/>
    <w:rsid w:val="00E56E00"/>
    <w:rsid w:val="00E6161F"/>
    <w:rsid w:val="00E6347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72F"/>
    <w:rsid w:val="00E86EA1"/>
    <w:rsid w:val="00E92AE2"/>
    <w:rsid w:val="00E94C06"/>
    <w:rsid w:val="00E95C77"/>
    <w:rsid w:val="00E95CF6"/>
    <w:rsid w:val="00E95E64"/>
    <w:rsid w:val="00EA2431"/>
    <w:rsid w:val="00EA2A3C"/>
    <w:rsid w:val="00EA3C26"/>
    <w:rsid w:val="00EA4F56"/>
    <w:rsid w:val="00EA6A75"/>
    <w:rsid w:val="00EB4518"/>
    <w:rsid w:val="00EB5EBD"/>
    <w:rsid w:val="00EB6B5B"/>
    <w:rsid w:val="00EB7C27"/>
    <w:rsid w:val="00EC0919"/>
    <w:rsid w:val="00EC14A2"/>
    <w:rsid w:val="00EC2340"/>
    <w:rsid w:val="00EC2A62"/>
    <w:rsid w:val="00EC4E36"/>
    <w:rsid w:val="00EC6238"/>
    <w:rsid w:val="00EC71D8"/>
    <w:rsid w:val="00ED0179"/>
    <w:rsid w:val="00ED117A"/>
    <w:rsid w:val="00ED1194"/>
    <w:rsid w:val="00ED1B26"/>
    <w:rsid w:val="00ED559F"/>
    <w:rsid w:val="00ED62B4"/>
    <w:rsid w:val="00EE08DF"/>
    <w:rsid w:val="00EE0CD3"/>
    <w:rsid w:val="00EE1515"/>
    <w:rsid w:val="00EE24A0"/>
    <w:rsid w:val="00EE5FE2"/>
    <w:rsid w:val="00EE60AA"/>
    <w:rsid w:val="00EE7633"/>
    <w:rsid w:val="00EF27ED"/>
    <w:rsid w:val="00EF4982"/>
    <w:rsid w:val="00EF503D"/>
    <w:rsid w:val="00EF5266"/>
    <w:rsid w:val="00EF6D0C"/>
    <w:rsid w:val="00F018F1"/>
    <w:rsid w:val="00F0216F"/>
    <w:rsid w:val="00F035BB"/>
    <w:rsid w:val="00F0361D"/>
    <w:rsid w:val="00F0382A"/>
    <w:rsid w:val="00F04FB0"/>
    <w:rsid w:val="00F0523F"/>
    <w:rsid w:val="00F06C14"/>
    <w:rsid w:val="00F06CDC"/>
    <w:rsid w:val="00F12B3B"/>
    <w:rsid w:val="00F146A8"/>
    <w:rsid w:val="00F22DAC"/>
    <w:rsid w:val="00F24153"/>
    <w:rsid w:val="00F254A8"/>
    <w:rsid w:val="00F27C24"/>
    <w:rsid w:val="00F3158B"/>
    <w:rsid w:val="00F33419"/>
    <w:rsid w:val="00F33F77"/>
    <w:rsid w:val="00F367B0"/>
    <w:rsid w:val="00F376AC"/>
    <w:rsid w:val="00F40CFC"/>
    <w:rsid w:val="00F44170"/>
    <w:rsid w:val="00F45DDD"/>
    <w:rsid w:val="00F47FC2"/>
    <w:rsid w:val="00F51804"/>
    <w:rsid w:val="00F53A1A"/>
    <w:rsid w:val="00F53FB3"/>
    <w:rsid w:val="00F55827"/>
    <w:rsid w:val="00F55EC6"/>
    <w:rsid w:val="00F562CF"/>
    <w:rsid w:val="00F5730F"/>
    <w:rsid w:val="00F5793A"/>
    <w:rsid w:val="00F57EF9"/>
    <w:rsid w:val="00F602A9"/>
    <w:rsid w:val="00F61824"/>
    <w:rsid w:val="00F645B8"/>
    <w:rsid w:val="00F7078F"/>
    <w:rsid w:val="00F73B1B"/>
    <w:rsid w:val="00F73DEB"/>
    <w:rsid w:val="00F7408C"/>
    <w:rsid w:val="00F75410"/>
    <w:rsid w:val="00F768B6"/>
    <w:rsid w:val="00F80E11"/>
    <w:rsid w:val="00F81AA4"/>
    <w:rsid w:val="00F81C22"/>
    <w:rsid w:val="00F81F81"/>
    <w:rsid w:val="00F82F10"/>
    <w:rsid w:val="00F86A44"/>
    <w:rsid w:val="00F90C5F"/>
    <w:rsid w:val="00F91FBD"/>
    <w:rsid w:val="00F93059"/>
    <w:rsid w:val="00F94AD2"/>
    <w:rsid w:val="00F95347"/>
    <w:rsid w:val="00F973FF"/>
    <w:rsid w:val="00FA09D2"/>
    <w:rsid w:val="00FA2F13"/>
    <w:rsid w:val="00FA5DF1"/>
    <w:rsid w:val="00FA7626"/>
    <w:rsid w:val="00FA7F2E"/>
    <w:rsid w:val="00FB07A1"/>
    <w:rsid w:val="00FB0DFA"/>
    <w:rsid w:val="00FB151E"/>
    <w:rsid w:val="00FB1530"/>
    <w:rsid w:val="00FB3572"/>
    <w:rsid w:val="00FB3B07"/>
    <w:rsid w:val="00FB45F8"/>
    <w:rsid w:val="00FB557C"/>
    <w:rsid w:val="00FB7701"/>
    <w:rsid w:val="00FC0096"/>
    <w:rsid w:val="00FC518D"/>
    <w:rsid w:val="00FC6C2E"/>
    <w:rsid w:val="00FD1D05"/>
    <w:rsid w:val="00FD2E77"/>
    <w:rsid w:val="00FD5166"/>
    <w:rsid w:val="00FD5852"/>
    <w:rsid w:val="00FE0356"/>
    <w:rsid w:val="00FE3D06"/>
    <w:rsid w:val="00FE3D23"/>
    <w:rsid w:val="00FE5CF9"/>
    <w:rsid w:val="00FE6728"/>
    <w:rsid w:val="00FF0AC5"/>
    <w:rsid w:val="00FF184F"/>
    <w:rsid w:val="00FF61DF"/>
    <w:rsid w:val="00FF7A20"/>
    <w:rsid w:val="00FF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7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1" w:unhideWhenUsed="0" w:qFormat="1"/>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1" w:qFormat="1"/>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1"/>
    <w:unhideWhenUsed/>
    <w:qFormat/>
    <w:rsid w:val="00947E99"/>
    <w:pPr>
      <w:spacing w:after="120"/>
    </w:pPr>
  </w:style>
  <w:style w:type="character" w:customStyle="1" w:styleId="af9">
    <w:name w:val="Основной текст Знак"/>
    <w:basedOn w:val="a5"/>
    <w:link w:val="af8"/>
    <w:uiPriority w:val="1"/>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qFormat/>
    <w:rsid w:val="00A142A4"/>
    <w:rPr>
      <w:color w:val="106BBE"/>
    </w:rPr>
  </w:style>
  <w:style w:type="table" w:styleId="aff3">
    <w:name w:val="Table Grid"/>
    <w:basedOn w:val="a6"/>
    <w:uiPriority w:val="59"/>
    <w:qFormat/>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1"/>
    <w:unhideWhenUsed/>
    <w:qFormat/>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uiPriority w:val="99"/>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 w:type="paragraph" w:customStyle="1" w:styleId="65">
    <w:name w:val="Без интервала6"/>
    <w:rsid w:val="00494D06"/>
    <w:rPr>
      <w:rFonts w:eastAsia="Times New Roman"/>
      <w:lang w:eastAsia="en-US"/>
    </w:rPr>
  </w:style>
  <w:style w:type="character" w:customStyle="1" w:styleId="WW8Num1z1">
    <w:name w:val="WW8Num1z1"/>
    <w:rsid w:val="0016060B"/>
  </w:style>
  <w:style w:type="character" w:customStyle="1" w:styleId="WW8Num1z5">
    <w:name w:val="WW8Num1z5"/>
    <w:rsid w:val="0016060B"/>
  </w:style>
  <w:style w:type="character" w:customStyle="1" w:styleId="ConsPlusNormal10">
    <w:name w:val="ConsPlusNormal1"/>
    <w:locked/>
    <w:rsid w:val="0016060B"/>
    <w:rPr>
      <w:rFonts w:ascii="Calibri" w:hAnsi="Calibri"/>
      <w:sz w:val="22"/>
    </w:rPr>
  </w:style>
  <w:style w:type="character" w:customStyle="1" w:styleId="s10">
    <w:name w:val="s_10"/>
    <w:rsid w:val="00DC4C07"/>
  </w:style>
  <w:style w:type="character" w:customStyle="1" w:styleId="285pt0">
    <w:name w:val="Основной текст (2) + 8;5 pt"/>
    <w:basedOn w:val="a5"/>
    <w:rsid w:val="001F2BE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0">
    <w:name w:val="Основной текст (2) + 8"/>
    <w:aliases w:val="5 pt"/>
    <w:basedOn w:val="a5"/>
    <w:rsid w:val="001F2BE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paragraph" w:customStyle="1" w:styleId="sourcetag">
    <w:name w:val="source__tag"/>
    <w:basedOn w:val="a4"/>
    <w:rsid w:val="00F55EC6"/>
    <w:pPr>
      <w:spacing w:before="100" w:beforeAutospacing="1" w:after="100" w:afterAutospacing="1"/>
    </w:pPr>
  </w:style>
  <w:style w:type="paragraph" w:customStyle="1" w:styleId="150">
    <w:name w:val="Абзац списка15"/>
    <w:basedOn w:val="a4"/>
    <w:rsid w:val="00552CF4"/>
    <w:pPr>
      <w:ind w:left="708"/>
    </w:pPr>
    <w:rPr>
      <w:rFonts w:eastAsia="Calibri"/>
    </w:rPr>
  </w:style>
  <w:style w:type="paragraph" w:customStyle="1" w:styleId="s16">
    <w:name w:val="s_16"/>
    <w:basedOn w:val="a4"/>
    <w:rsid w:val="008E5A6E"/>
    <w:pPr>
      <w:spacing w:before="100" w:beforeAutospacing="1" w:after="100" w:afterAutospacing="1"/>
    </w:pPr>
  </w:style>
  <w:style w:type="paragraph" w:customStyle="1" w:styleId="dktexjustify">
    <w:name w:val="dktexjustify"/>
    <w:basedOn w:val="a4"/>
    <w:rsid w:val="008E5A6E"/>
    <w:pPr>
      <w:spacing w:before="100" w:beforeAutospacing="1" w:after="100" w:afterAutospacing="1"/>
    </w:pPr>
  </w:style>
  <w:style w:type="character" w:styleId="affffffd">
    <w:name w:val="Placeholder Text"/>
    <w:basedOn w:val="a5"/>
    <w:uiPriority w:val="99"/>
    <w:semiHidden/>
    <w:rsid w:val="00E46FD0"/>
    <w:rPr>
      <w:color w:val="808080"/>
    </w:rPr>
  </w:style>
  <w:style w:type="table" w:customStyle="1" w:styleId="TableNormal">
    <w:name w:val="Table Normal"/>
    <w:uiPriority w:val="2"/>
    <w:semiHidden/>
    <w:unhideWhenUsed/>
    <w:qFormat/>
    <w:rsid w:val="00E46FD0"/>
    <w:pPr>
      <w:widowControl w:val="0"/>
      <w:autoSpaceDE w:val="0"/>
      <w:autoSpaceDN w:val="0"/>
    </w:pPr>
    <w:rPr>
      <w:rFonts w:asciiTheme="minorHAnsi" w:eastAsiaTheme="minorEastAsia"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E46FD0"/>
    <w:pPr>
      <w:widowControl w:val="0"/>
      <w:autoSpaceDE w:val="0"/>
      <w:autoSpaceDN w:val="0"/>
    </w:pPr>
    <w:rPr>
      <w:sz w:val="22"/>
      <w:szCs w:val="22"/>
    </w:rPr>
  </w:style>
  <w:style w:type="character" w:styleId="affffffe">
    <w:name w:val="Subtle Emphasis"/>
    <w:uiPriority w:val="19"/>
    <w:qFormat/>
    <w:rsid w:val="00792F07"/>
    <w:rPr>
      <w:i/>
      <w:iCs/>
      <w:color w:val="404040"/>
    </w:rPr>
  </w:style>
  <w:style w:type="character" w:customStyle="1" w:styleId="docdata">
    <w:name w:val="docdata"/>
    <w:aliases w:val="docy,v5,2013,bqiaagaaeyqcaaagiaiaaapfbaaabdmeaaaaaaaaaaaaaaaaaaaaaaaaaaaaaaaaaaaaaaaaaaaaaaaaaaaaaaaaaaaaaaaaaaaaaaaaaaaaaaaaaaaaaaaaaaaaaaaaaaaaaaaaaaaaaaaaaaaaaaaaaaaaaaaaaaaaaaaaaaaaaaaaaaaaaaaaaaaaaaaaaaaaaaaaaaaaaaaaaaaaaaaaaaaaaaaaaaaaaaaa"/>
    <w:rsid w:val="005740FB"/>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5736790">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815AE-12F2-4969-9F58-5C6A5C88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2022-09-05T02:48:00Z</cp:lastPrinted>
  <dcterms:created xsi:type="dcterms:W3CDTF">2022-09-19T03:48:00Z</dcterms:created>
  <dcterms:modified xsi:type="dcterms:W3CDTF">2022-09-19T03:52:00Z</dcterms:modified>
</cp:coreProperties>
</file>