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B3" w:rsidRDefault="007358B3" w:rsidP="007358B3">
      <w:pPr>
        <w:pStyle w:val="ab"/>
        <w:spacing w:after="0"/>
        <w:ind w:right="0"/>
        <w:jc w:val="left"/>
      </w:pPr>
      <w:r>
        <w:t xml:space="preserve">            </w:t>
      </w:r>
    </w:p>
    <w:p w:rsidR="007358B3" w:rsidRPr="00210F54" w:rsidRDefault="007358B3" w:rsidP="007358B3">
      <w:pPr>
        <w:rPr>
          <w:i/>
          <w:caps/>
        </w:rPr>
      </w:pPr>
    </w:p>
    <w:tbl>
      <w:tblPr>
        <w:tblpPr w:leftFromText="180" w:rightFromText="180" w:vertAnchor="text" w:tblpX="6543" w:tblpY="31"/>
        <w:tblW w:w="0" w:type="auto"/>
        <w:tblLook w:val="0000"/>
      </w:tblPr>
      <w:tblGrid>
        <w:gridCol w:w="4636"/>
      </w:tblGrid>
      <w:tr w:rsidR="007358B3" w:rsidRPr="00D308B1" w:rsidTr="008E415D">
        <w:trPr>
          <w:trHeight w:val="2070"/>
        </w:trPr>
        <w:tc>
          <w:tcPr>
            <w:tcW w:w="4636" w:type="dxa"/>
          </w:tcPr>
          <w:p w:rsidR="007358B3" w:rsidRPr="00470882" w:rsidRDefault="007358B3" w:rsidP="007358B3">
            <w:pPr>
              <w:rPr>
                <w:rStyle w:val="40"/>
                <w:sz w:val="56"/>
                <w:szCs w:val="56"/>
              </w:rPr>
            </w:pPr>
            <w:r w:rsidRPr="00470882">
              <w:rPr>
                <w:rStyle w:val="40"/>
                <w:sz w:val="56"/>
                <w:szCs w:val="56"/>
              </w:rPr>
              <w:t>ЗАРЕЧНОГО</w:t>
            </w:r>
          </w:p>
          <w:p w:rsidR="007358B3" w:rsidRPr="00470882" w:rsidRDefault="007358B3" w:rsidP="007358B3">
            <w:pPr>
              <w:rPr>
                <w:rStyle w:val="40"/>
                <w:b w:val="0"/>
                <w:sz w:val="56"/>
                <w:szCs w:val="56"/>
              </w:rPr>
            </w:pPr>
            <w:r w:rsidRPr="00470882">
              <w:rPr>
                <w:rStyle w:val="40"/>
                <w:sz w:val="56"/>
                <w:szCs w:val="56"/>
              </w:rPr>
              <w:t>СЕЛЬСКОГО  ПОСЕЛЕНИЯ</w:t>
            </w:r>
          </w:p>
          <w:p w:rsidR="007358B3" w:rsidRPr="00D308B1" w:rsidRDefault="007358B3" w:rsidP="008E415D">
            <w:pPr>
              <w:rPr>
                <w:rStyle w:val="40"/>
                <w:b w:val="0"/>
                <w:sz w:val="56"/>
                <w:szCs w:val="56"/>
              </w:rPr>
            </w:pPr>
          </w:p>
        </w:tc>
      </w:tr>
    </w:tbl>
    <w:p w:rsidR="007358B3" w:rsidRPr="00B10368" w:rsidRDefault="007358B3" w:rsidP="007358B3">
      <w:pPr>
        <w:ind w:left="-1134"/>
        <w:rPr>
          <w:i/>
          <w:caps/>
          <w:sz w:val="48"/>
          <w:szCs w:val="48"/>
        </w:rPr>
      </w:pPr>
      <w:r w:rsidRPr="00D308B1">
        <w:rPr>
          <w:rStyle w:val="40"/>
          <w:sz w:val="96"/>
          <w:szCs w:val="96"/>
        </w:rPr>
        <w:t xml:space="preserve">    </w:t>
      </w:r>
      <w:r w:rsidRPr="00D308B1">
        <w:rPr>
          <w:rStyle w:val="40"/>
          <w:sz w:val="72"/>
          <w:szCs w:val="72"/>
        </w:rPr>
        <w:t xml:space="preserve"> </w:t>
      </w:r>
      <w:r w:rsidR="008A7D8D" w:rsidRPr="008A7D8D">
        <w:rPr>
          <w:rStyle w:val="40"/>
          <w:sz w:val="144"/>
          <w:szCs w:val="14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84.25pt;height:138.75pt" adj="5665" fillcolor="black">
            <v:fill r:id="rId8" o:title=""/>
            <v:stroke r:id="rId8" o:title=""/>
            <v:shadow color="#868686"/>
            <v:textpath style="font-family:&quot;Impact&quot;;v-text-kern:t" trim="t" fitpath="t" xscale="f" string="ВЕСТНИК   "/>
          </v:shape>
        </w:pict>
      </w:r>
      <w:r>
        <w:rPr>
          <w:caps/>
          <w:sz w:val="44"/>
          <w:szCs w:val="44"/>
        </w:rPr>
        <w:t xml:space="preserve">    </w:t>
      </w:r>
    </w:p>
    <w:p w:rsidR="007358B3" w:rsidRDefault="007358B3" w:rsidP="007358B3">
      <w:pPr>
        <w:rPr>
          <w:caps/>
        </w:rPr>
      </w:pPr>
    </w:p>
    <w:p w:rsidR="00936654" w:rsidRPr="0019174B" w:rsidRDefault="007358B3" w:rsidP="0019174B">
      <w:pPr>
        <w:pBdr>
          <w:bottom w:val="single" w:sz="12" w:space="1" w:color="auto"/>
        </w:pBdr>
        <w:ind w:right="-2"/>
        <w:rPr>
          <w:i/>
          <w:caps/>
          <w:sz w:val="20"/>
        </w:rPr>
      </w:pPr>
      <w:r w:rsidRPr="00E46CCF">
        <w:rPr>
          <w:caps/>
          <w:sz w:val="20"/>
        </w:rPr>
        <w:t xml:space="preserve">                                                                                                                    </w:t>
      </w:r>
      <w:r w:rsidR="000C7F39">
        <w:rPr>
          <w:caps/>
          <w:sz w:val="20"/>
        </w:rPr>
        <w:t xml:space="preserve">    </w:t>
      </w:r>
      <w:r w:rsidR="00BB13B0">
        <w:rPr>
          <w:caps/>
          <w:sz w:val="20"/>
        </w:rPr>
        <w:t xml:space="preserve">      </w:t>
      </w:r>
      <w:r w:rsidR="004F5444">
        <w:rPr>
          <w:caps/>
          <w:sz w:val="20"/>
        </w:rPr>
        <w:t xml:space="preserve">          </w:t>
      </w:r>
      <w:r w:rsidR="00B94AB5">
        <w:rPr>
          <w:caps/>
          <w:sz w:val="20"/>
        </w:rPr>
        <w:t xml:space="preserve">№ </w:t>
      </w:r>
      <w:r w:rsidR="00F12B3B">
        <w:rPr>
          <w:caps/>
          <w:sz w:val="20"/>
        </w:rPr>
        <w:t>5</w:t>
      </w:r>
      <w:r w:rsidR="0019174B">
        <w:rPr>
          <w:caps/>
          <w:sz w:val="20"/>
        </w:rPr>
        <w:t>1</w:t>
      </w:r>
      <w:r w:rsidR="00157C8E">
        <w:rPr>
          <w:caps/>
          <w:sz w:val="20"/>
        </w:rPr>
        <w:t xml:space="preserve"> </w:t>
      </w:r>
      <w:r w:rsidR="001E69AF">
        <w:rPr>
          <w:caps/>
          <w:sz w:val="20"/>
        </w:rPr>
        <w:t xml:space="preserve"> </w:t>
      </w:r>
      <w:r w:rsidR="00F12B3B">
        <w:rPr>
          <w:caps/>
          <w:sz w:val="20"/>
        </w:rPr>
        <w:t>1</w:t>
      </w:r>
      <w:r w:rsidR="00514E52">
        <w:rPr>
          <w:caps/>
          <w:sz w:val="20"/>
        </w:rPr>
        <w:t>5</w:t>
      </w:r>
      <w:r w:rsidR="0015331C">
        <w:rPr>
          <w:caps/>
          <w:sz w:val="20"/>
        </w:rPr>
        <w:t xml:space="preserve"> </w:t>
      </w:r>
      <w:r w:rsidR="00ED1B26">
        <w:rPr>
          <w:caps/>
          <w:sz w:val="20"/>
        </w:rPr>
        <w:t xml:space="preserve"> </w:t>
      </w:r>
      <w:r w:rsidR="00514E52">
        <w:rPr>
          <w:caps/>
          <w:sz w:val="20"/>
        </w:rPr>
        <w:t>СЕНТЯБРЯ</w:t>
      </w:r>
      <w:r w:rsidR="00157C8E">
        <w:rPr>
          <w:caps/>
          <w:sz w:val="20"/>
        </w:rPr>
        <w:t xml:space="preserve"> </w:t>
      </w:r>
      <w:r w:rsidR="00300A60">
        <w:rPr>
          <w:caps/>
          <w:sz w:val="20"/>
        </w:rPr>
        <w:t>20</w:t>
      </w:r>
      <w:r w:rsidR="00665EA9">
        <w:rPr>
          <w:caps/>
          <w:sz w:val="20"/>
        </w:rPr>
        <w:t>2</w:t>
      </w:r>
      <w:r w:rsidR="00E029AB">
        <w:rPr>
          <w:caps/>
          <w:sz w:val="20"/>
        </w:rPr>
        <w:t>2</w:t>
      </w:r>
      <w:r w:rsidRPr="009C5DF2">
        <w:rPr>
          <w:caps/>
          <w:sz w:val="20"/>
        </w:rPr>
        <w:t xml:space="preserve"> г.</w:t>
      </w:r>
      <w:bookmarkStart w:id="0" w:name="_GoBack"/>
      <w:bookmarkEnd w:id="0"/>
      <w:r w:rsidR="00E4731E">
        <w:rPr>
          <w:rFonts w:ascii="Arial" w:hAnsi="Arial" w:cs="Arial"/>
          <w:b/>
          <w:spacing w:val="26"/>
        </w:rPr>
        <w:t xml:space="preserve"> </w:t>
      </w:r>
      <w:r w:rsidR="001F4386">
        <w:rPr>
          <w:rFonts w:ascii="Arial Black" w:hAnsi="Arial Black"/>
          <w:b/>
          <w:sz w:val="36"/>
          <w:szCs w:val="36"/>
        </w:rPr>
        <w:t xml:space="preserve"> </w:t>
      </w:r>
    </w:p>
    <w:p w:rsidR="0019174B" w:rsidRPr="00C21F6C" w:rsidRDefault="0019174B" w:rsidP="0019174B">
      <w:pPr>
        <w:overflowPunct w:val="0"/>
        <w:autoSpaceDE w:val="0"/>
        <w:autoSpaceDN w:val="0"/>
        <w:adjustRightInd w:val="0"/>
        <w:jc w:val="center"/>
        <w:rPr>
          <w:rFonts w:ascii="Arial" w:hAnsi="Arial" w:cs="Arial"/>
          <w:b/>
          <w:sz w:val="32"/>
          <w:szCs w:val="32"/>
        </w:rPr>
      </w:pPr>
      <w:r>
        <w:rPr>
          <w:rFonts w:ascii="Arial" w:hAnsi="Arial" w:cs="Arial"/>
          <w:b/>
          <w:sz w:val="32"/>
          <w:szCs w:val="32"/>
        </w:rPr>
        <w:t>09.09.2022г. № 61</w:t>
      </w:r>
    </w:p>
    <w:p w:rsidR="0019174B" w:rsidRPr="00C21F6C" w:rsidRDefault="0019174B" w:rsidP="0019174B">
      <w:pPr>
        <w:overflowPunct w:val="0"/>
        <w:autoSpaceDE w:val="0"/>
        <w:autoSpaceDN w:val="0"/>
        <w:adjustRightInd w:val="0"/>
        <w:jc w:val="center"/>
        <w:rPr>
          <w:rFonts w:ascii="Arial" w:hAnsi="Arial" w:cs="Arial"/>
          <w:b/>
          <w:sz w:val="32"/>
          <w:szCs w:val="32"/>
        </w:rPr>
      </w:pPr>
      <w:r w:rsidRPr="00C21F6C">
        <w:rPr>
          <w:rFonts w:ascii="Arial" w:hAnsi="Arial" w:cs="Arial"/>
          <w:b/>
          <w:sz w:val="32"/>
          <w:szCs w:val="32"/>
        </w:rPr>
        <w:t>РОССИЙСКАЯ ФЕДЕРАЦИЯ</w:t>
      </w:r>
    </w:p>
    <w:p w:rsidR="0019174B" w:rsidRPr="00C21F6C" w:rsidRDefault="0019174B" w:rsidP="0019174B">
      <w:pPr>
        <w:overflowPunct w:val="0"/>
        <w:autoSpaceDE w:val="0"/>
        <w:autoSpaceDN w:val="0"/>
        <w:adjustRightInd w:val="0"/>
        <w:jc w:val="center"/>
        <w:rPr>
          <w:rFonts w:ascii="Arial" w:hAnsi="Arial" w:cs="Arial"/>
          <w:b/>
          <w:sz w:val="32"/>
          <w:szCs w:val="32"/>
        </w:rPr>
      </w:pPr>
      <w:r w:rsidRPr="00C21F6C">
        <w:rPr>
          <w:rFonts w:ascii="Arial" w:hAnsi="Arial" w:cs="Arial"/>
          <w:b/>
          <w:sz w:val="32"/>
          <w:szCs w:val="32"/>
        </w:rPr>
        <w:t>ИРКУТСКАЯ ОБЛАСТЬ</w:t>
      </w:r>
    </w:p>
    <w:p w:rsidR="0019174B" w:rsidRPr="00C21F6C" w:rsidRDefault="0019174B" w:rsidP="0019174B">
      <w:pPr>
        <w:overflowPunct w:val="0"/>
        <w:autoSpaceDE w:val="0"/>
        <w:autoSpaceDN w:val="0"/>
        <w:adjustRightInd w:val="0"/>
        <w:jc w:val="center"/>
        <w:rPr>
          <w:rFonts w:ascii="Arial" w:hAnsi="Arial" w:cs="Arial"/>
          <w:b/>
          <w:sz w:val="32"/>
          <w:szCs w:val="32"/>
        </w:rPr>
      </w:pPr>
      <w:r w:rsidRPr="00C21F6C">
        <w:rPr>
          <w:rFonts w:ascii="Arial" w:hAnsi="Arial" w:cs="Arial"/>
          <w:b/>
          <w:sz w:val="32"/>
          <w:szCs w:val="32"/>
        </w:rPr>
        <w:t>НИЖНЕУДИНСКИЙ РАЙОН</w:t>
      </w:r>
    </w:p>
    <w:p w:rsidR="0019174B" w:rsidRPr="00C21F6C" w:rsidRDefault="0019174B" w:rsidP="0019174B">
      <w:pPr>
        <w:overflowPunct w:val="0"/>
        <w:autoSpaceDE w:val="0"/>
        <w:autoSpaceDN w:val="0"/>
        <w:adjustRightInd w:val="0"/>
        <w:jc w:val="center"/>
        <w:rPr>
          <w:rFonts w:ascii="Arial" w:hAnsi="Arial" w:cs="Arial"/>
          <w:b/>
          <w:sz w:val="32"/>
          <w:szCs w:val="32"/>
        </w:rPr>
      </w:pPr>
      <w:r w:rsidRPr="00C21F6C">
        <w:rPr>
          <w:rFonts w:ascii="Arial" w:hAnsi="Arial" w:cs="Arial"/>
          <w:b/>
          <w:sz w:val="32"/>
          <w:szCs w:val="32"/>
        </w:rPr>
        <w:t>АДМИНИСТРАЦИЯ</w:t>
      </w:r>
    </w:p>
    <w:p w:rsidR="0019174B" w:rsidRPr="00C21F6C" w:rsidRDefault="0019174B" w:rsidP="0019174B">
      <w:pPr>
        <w:overflowPunct w:val="0"/>
        <w:autoSpaceDE w:val="0"/>
        <w:autoSpaceDN w:val="0"/>
        <w:adjustRightInd w:val="0"/>
        <w:jc w:val="center"/>
        <w:rPr>
          <w:rFonts w:ascii="Arial" w:hAnsi="Arial" w:cs="Arial"/>
          <w:b/>
          <w:sz w:val="32"/>
          <w:szCs w:val="32"/>
        </w:rPr>
      </w:pPr>
      <w:r w:rsidRPr="00C21F6C">
        <w:rPr>
          <w:rFonts w:ascii="Arial" w:hAnsi="Arial" w:cs="Arial"/>
          <w:b/>
          <w:sz w:val="32"/>
          <w:szCs w:val="32"/>
        </w:rPr>
        <w:t>ЗАРЕЧНОГО МУНИЦИПАЛЬНОГО ОБРАЗОВАНИЯ</w:t>
      </w:r>
    </w:p>
    <w:p w:rsidR="0019174B" w:rsidRPr="00C21F6C" w:rsidRDefault="0019174B" w:rsidP="0019174B">
      <w:pPr>
        <w:overflowPunct w:val="0"/>
        <w:autoSpaceDE w:val="0"/>
        <w:autoSpaceDN w:val="0"/>
        <w:adjustRightInd w:val="0"/>
        <w:jc w:val="center"/>
        <w:rPr>
          <w:rFonts w:ascii="Arial" w:hAnsi="Arial" w:cs="Arial"/>
          <w:b/>
          <w:sz w:val="32"/>
          <w:szCs w:val="32"/>
        </w:rPr>
      </w:pPr>
      <w:r w:rsidRPr="00C21F6C">
        <w:rPr>
          <w:rFonts w:ascii="Arial" w:hAnsi="Arial" w:cs="Arial"/>
          <w:b/>
          <w:sz w:val="32"/>
          <w:szCs w:val="32"/>
        </w:rPr>
        <w:t>СЕЛЬСКОГО ПОСЕЛЕНИЯ</w:t>
      </w:r>
    </w:p>
    <w:p w:rsidR="0019174B" w:rsidRDefault="0019174B" w:rsidP="0019174B">
      <w:pPr>
        <w:overflowPunct w:val="0"/>
        <w:autoSpaceDE w:val="0"/>
        <w:autoSpaceDN w:val="0"/>
        <w:adjustRightInd w:val="0"/>
        <w:jc w:val="center"/>
        <w:rPr>
          <w:rFonts w:ascii="Arial" w:hAnsi="Arial" w:cs="Arial"/>
          <w:b/>
          <w:sz w:val="32"/>
          <w:szCs w:val="32"/>
        </w:rPr>
      </w:pPr>
      <w:r w:rsidRPr="00C21F6C">
        <w:rPr>
          <w:rFonts w:ascii="Arial" w:hAnsi="Arial" w:cs="Arial"/>
          <w:b/>
          <w:sz w:val="32"/>
          <w:szCs w:val="32"/>
        </w:rPr>
        <w:t>ПОСТАНОВЛЕНИЕ</w:t>
      </w:r>
    </w:p>
    <w:p w:rsidR="0019174B" w:rsidRPr="00C21F6C" w:rsidRDefault="0019174B" w:rsidP="0019174B">
      <w:pPr>
        <w:overflowPunct w:val="0"/>
        <w:autoSpaceDE w:val="0"/>
        <w:autoSpaceDN w:val="0"/>
        <w:adjustRightInd w:val="0"/>
        <w:jc w:val="center"/>
        <w:rPr>
          <w:rFonts w:ascii="Arial" w:hAnsi="Arial" w:cs="Arial"/>
          <w:b/>
          <w:sz w:val="32"/>
          <w:szCs w:val="32"/>
        </w:rPr>
      </w:pPr>
      <w:r>
        <w:rPr>
          <w:rFonts w:ascii="Arial" w:hAnsi="Arial" w:cs="Arial"/>
          <w:b/>
          <w:sz w:val="32"/>
          <w:szCs w:val="32"/>
        </w:rPr>
        <w:t>«ОБ ОСНОВНЫХ НАПРАВЛЕНИЯХ БЮДЖЕТНОЙ И НАЛОГОВОЙ ПОЛИТИКИ ЗАРЕЧНОГО МУНИЦИПАЛЬНОГО ОБРАЗОВАНИЯ НА 2023</w:t>
      </w:r>
      <w:proofErr w:type="gramStart"/>
      <w:r>
        <w:rPr>
          <w:rFonts w:ascii="Arial" w:hAnsi="Arial" w:cs="Arial"/>
          <w:b/>
          <w:sz w:val="32"/>
          <w:szCs w:val="32"/>
        </w:rPr>
        <w:t xml:space="preserve"> И</w:t>
      </w:r>
      <w:proofErr w:type="gramEnd"/>
      <w:r>
        <w:rPr>
          <w:rFonts w:ascii="Arial" w:hAnsi="Arial" w:cs="Arial"/>
          <w:b/>
          <w:sz w:val="32"/>
          <w:szCs w:val="32"/>
        </w:rPr>
        <w:t xml:space="preserve"> ПЛАНОВЫЙ 2024 – 2025 ГОДЫ»</w:t>
      </w:r>
    </w:p>
    <w:p w:rsidR="0019174B" w:rsidRPr="00C21F6C" w:rsidRDefault="0019174B" w:rsidP="0019174B">
      <w:pPr>
        <w:pStyle w:val="ConsPlusNormal"/>
        <w:widowControl/>
        <w:ind w:firstLine="0"/>
        <w:jc w:val="center"/>
        <w:rPr>
          <w:sz w:val="24"/>
          <w:szCs w:val="24"/>
        </w:rPr>
      </w:pPr>
    </w:p>
    <w:p w:rsidR="0019174B" w:rsidRDefault="0019174B" w:rsidP="0019174B">
      <w:pPr>
        <w:pStyle w:val="ConsPlusNormal"/>
        <w:widowControl/>
        <w:ind w:firstLine="540"/>
        <w:jc w:val="both"/>
        <w:rPr>
          <w:sz w:val="24"/>
          <w:szCs w:val="24"/>
        </w:rPr>
      </w:pPr>
      <w:r w:rsidRPr="00C21F6C">
        <w:rPr>
          <w:sz w:val="24"/>
          <w:szCs w:val="24"/>
        </w:rPr>
        <w:t xml:space="preserve">Руководствуясь ст.ст. 172, 184.2 Бюджетного кодекса Российской Федерации, ст. 14 Федерального закона от 06.10.2003 N 131-ФЗ "Об общих принципах организации местного самоуправления в Российской Федерации", Уставом Заречного муниципального образования, Положением о бюджетном процессе в Заречном муниципальном образовании </w:t>
      </w:r>
    </w:p>
    <w:p w:rsidR="0019174B" w:rsidRDefault="0019174B" w:rsidP="0019174B">
      <w:pPr>
        <w:pStyle w:val="ConsPlusNormal"/>
        <w:widowControl/>
        <w:ind w:firstLine="0"/>
        <w:jc w:val="both"/>
        <w:rPr>
          <w:sz w:val="24"/>
          <w:szCs w:val="24"/>
        </w:rPr>
      </w:pPr>
    </w:p>
    <w:p w:rsidR="0019174B" w:rsidRPr="001C5B88" w:rsidRDefault="0019174B" w:rsidP="0019174B">
      <w:pPr>
        <w:pStyle w:val="ConsPlusNormal"/>
        <w:widowControl/>
        <w:ind w:firstLine="540"/>
        <w:jc w:val="center"/>
        <w:rPr>
          <w:sz w:val="30"/>
          <w:szCs w:val="30"/>
        </w:rPr>
      </w:pPr>
      <w:r w:rsidRPr="001C5B88">
        <w:rPr>
          <w:b/>
          <w:sz w:val="30"/>
          <w:szCs w:val="30"/>
        </w:rPr>
        <w:t>ПОСТАНОВЛЯЮ</w:t>
      </w:r>
      <w:r w:rsidRPr="001C5B88">
        <w:rPr>
          <w:sz w:val="30"/>
          <w:szCs w:val="30"/>
        </w:rPr>
        <w:t>:</w:t>
      </w:r>
    </w:p>
    <w:p w:rsidR="0019174B" w:rsidRPr="00C21F6C" w:rsidRDefault="0019174B" w:rsidP="0019174B">
      <w:pPr>
        <w:pStyle w:val="ConsPlusNormal"/>
        <w:widowControl/>
        <w:ind w:firstLine="0"/>
        <w:jc w:val="both"/>
        <w:rPr>
          <w:sz w:val="24"/>
          <w:szCs w:val="24"/>
        </w:rPr>
      </w:pPr>
    </w:p>
    <w:p w:rsidR="0019174B" w:rsidRPr="00C21F6C" w:rsidRDefault="0019174B" w:rsidP="0019174B">
      <w:pPr>
        <w:pStyle w:val="ConsPlusTitle"/>
        <w:widowControl/>
        <w:rPr>
          <w:b w:val="0"/>
          <w:sz w:val="24"/>
          <w:szCs w:val="24"/>
        </w:rPr>
      </w:pPr>
      <w:r w:rsidRPr="00C21F6C">
        <w:rPr>
          <w:b w:val="0"/>
          <w:sz w:val="24"/>
          <w:szCs w:val="24"/>
        </w:rPr>
        <w:t>1. Утвердить основные направления бюджетной и налоговой политики Заречного муниципального образования на 20</w:t>
      </w:r>
      <w:r>
        <w:rPr>
          <w:b w:val="0"/>
          <w:sz w:val="24"/>
          <w:szCs w:val="24"/>
        </w:rPr>
        <w:t>23</w:t>
      </w:r>
      <w:r w:rsidRPr="00C21F6C">
        <w:rPr>
          <w:b w:val="0"/>
          <w:sz w:val="24"/>
          <w:szCs w:val="24"/>
        </w:rPr>
        <w:t xml:space="preserve"> и плановый период 20</w:t>
      </w:r>
      <w:r>
        <w:rPr>
          <w:b w:val="0"/>
          <w:sz w:val="24"/>
          <w:szCs w:val="24"/>
        </w:rPr>
        <w:t>24</w:t>
      </w:r>
      <w:r w:rsidRPr="00C21F6C">
        <w:rPr>
          <w:b w:val="0"/>
          <w:sz w:val="24"/>
          <w:szCs w:val="24"/>
        </w:rPr>
        <w:t>- 202</w:t>
      </w:r>
      <w:r>
        <w:rPr>
          <w:b w:val="0"/>
          <w:sz w:val="24"/>
          <w:szCs w:val="24"/>
        </w:rPr>
        <w:t>5</w:t>
      </w:r>
      <w:r w:rsidRPr="00C21F6C">
        <w:rPr>
          <w:b w:val="0"/>
          <w:sz w:val="24"/>
          <w:szCs w:val="24"/>
        </w:rPr>
        <w:t xml:space="preserve"> годы» </w:t>
      </w:r>
    </w:p>
    <w:p w:rsidR="0019174B" w:rsidRPr="00C21F6C" w:rsidRDefault="0019174B" w:rsidP="0019174B">
      <w:pPr>
        <w:pStyle w:val="ConsPlusNormal"/>
        <w:widowControl/>
        <w:ind w:firstLine="0"/>
        <w:jc w:val="both"/>
        <w:rPr>
          <w:sz w:val="24"/>
          <w:szCs w:val="24"/>
        </w:rPr>
      </w:pPr>
      <w:r w:rsidRPr="00C21F6C">
        <w:rPr>
          <w:sz w:val="24"/>
          <w:szCs w:val="24"/>
        </w:rPr>
        <w:t xml:space="preserve"> (Приложение N 1).</w:t>
      </w:r>
    </w:p>
    <w:p w:rsidR="0019174B" w:rsidRPr="00C21F6C" w:rsidRDefault="0019174B" w:rsidP="0019174B">
      <w:pPr>
        <w:pStyle w:val="ConsPlusNormal"/>
        <w:widowControl/>
        <w:ind w:firstLine="540"/>
        <w:jc w:val="both"/>
        <w:rPr>
          <w:sz w:val="24"/>
          <w:szCs w:val="24"/>
        </w:rPr>
      </w:pPr>
    </w:p>
    <w:p w:rsidR="0019174B" w:rsidRPr="00C21F6C" w:rsidRDefault="0019174B" w:rsidP="0019174B">
      <w:pPr>
        <w:autoSpaceDE w:val="0"/>
        <w:autoSpaceDN w:val="0"/>
        <w:adjustRightInd w:val="0"/>
        <w:ind w:firstLine="540"/>
        <w:jc w:val="both"/>
        <w:rPr>
          <w:rFonts w:ascii="Arial" w:hAnsi="Arial" w:cs="Arial"/>
        </w:rPr>
      </w:pPr>
      <w:r w:rsidRPr="00C21F6C">
        <w:rPr>
          <w:rFonts w:ascii="Arial" w:hAnsi="Arial" w:cs="Arial"/>
        </w:rPr>
        <w:t>2. Опубликовать настоящее постановление в «Вестнике Заречного сельского поселения».</w:t>
      </w:r>
    </w:p>
    <w:p w:rsidR="0019174B" w:rsidRPr="00C21F6C" w:rsidRDefault="0019174B" w:rsidP="0019174B">
      <w:pPr>
        <w:autoSpaceDE w:val="0"/>
        <w:autoSpaceDN w:val="0"/>
        <w:adjustRightInd w:val="0"/>
        <w:ind w:firstLine="540"/>
        <w:jc w:val="both"/>
        <w:rPr>
          <w:rFonts w:ascii="Arial" w:hAnsi="Arial" w:cs="Arial"/>
        </w:rPr>
      </w:pPr>
    </w:p>
    <w:p w:rsidR="0019174B" w:rsidRPr="00C21F6C" w:rsidRDefault="0019174B" w:rsidP="0019174B">
      <w:pPr>
        <w:autoSpaceDE w:val="0"/>
        <w:autoSpaceDN w:val="0"/>
        <w:adjustRightInd w:val="0"/>
        <w:ind w:firstLine="540"/>
        <w:jc w:val="both"/>
        <w:rPr>
          <w:rFonts w:ascii="Arial" w:hAnsi="Arial" w:cs="Arial"/>
        </w:rPr>
      </w:pPr>
      <w:r w:rsidRPr="00C21F6C">
        <w:rPr>
          <w:rFonts w:ascii="Arial" w:hAnsi="Arial" w:cs="Arial"/>
        </w:rPr>
        <w:t xml:space="preserve">3. </w:t>
      </w:r>
      <w:proofErr w:type="gramStart"/>
      <w:r w:rsidRPr="00C21F6C">
        <w:rPr>
          <w:rFonts w:ascii="Arial" w:hAnsi="Arial" w:cs="Arial"/>
        </w:rPr>
        <w:t>Контроль за</w:t>
      </w:r>
      <w:proofErr w:type="gramEnd"/>
      <w:r w:rsidRPr="00C21F6C">
        <w:rPr>
          <w:rFonts w:ascii="Arial" w:hAnsi="Arial" w:cs="Arial"/>
        </w:rPr>
        <w:t xml:space="preserve"> исполнением данного постановления возложить на главу Заречного муниципального образования А.И.Романенко</w:t>
      </w:r>
    </w:p>
    <w:p w:rsidR="0019174B" w:rsidRPr="00C21F6C" w:rsidRDefault="0019174B" w:rsidP="0019174B">
      <w:pPr>
        <w:autoSpaceDE w:val="0"/>
        <w:autoSpaceDN w:val="0"/>
        <w:adjustRightInd w:val="0"/>
        <w:ind w:firstLine="540"/>
        <w:jc w:val="both"/>
        <w:rPr>
          <w:rFonts w:ascii="Arial" w:hAnsi="Arial" w:cs="Arial"/>
        </w:rPr>
      </w:pPr>
    </w:p>
    <w:p w:rsidR="0019174B" w:rsidRPr="00C21F6C" w:rsidRDefault="0019174B" w:rsidP="0019174B">
      <w:pPr>
        <w:autoSpaceDE w:val="0"/>
        <w:autoSpaceDN w:val="0"/>
        <w:adjustRightInd w:val="0"/>
        <w:rPr>
          <w:rFonts w:ascii="Arial" w:hAnsi="Arial" w:cs="Arial"/>
        </w:rPr>
      </w:pPr>
    </w:p>
    <w:p w:rsidR="0019174B" w:rsidRPr="00C21F6C" w:rsidRDefault="0019174B" w:rsidP="0019174B">
      <w:pPr>
        <w:autoSpaceDE w:val="0"/>
        <w:autoSpaceDN w:val="0"/>
        <w:adjustRightInd w:val="0"/>
        <w:rPr>
          <w:rFonts w:ascii="Arial" w:hAnsi="Arial" w:cs="Arial"/>
        </w:rPr>
      </w:pPr>
      <w:r w:rsidRPr="00C21F6C">
        <w:rPr>
          <w:rFonts w:ascii="Arial" w:hAnsi="Arial" w:cs="Arial"/>
        </w:rPr>
        <w:t xml:space="preserve">Глава </w:t>
      </w:r>
      <w:proofErr w:type="gramStart"/>
      <w:r w:rsidRPr="00C21F6C">
        <w:rPr>
          <w:rFonts w:ascii="Arial" w:hAnsi="Arial" w:cs="Arial"/>
        </w:rPr>
        <w:t>Заречного</w:t>
      </w:r>
      <w:proofErr w:type="gramEnd"/>
      <w:r w:rsidRPr="00C21F6C">
        <w:rPr>
          <w:rFonts w:ascii="Arial" w:hAnsi="Arial" w:cs="Arial"/>
        </w:rPr>
        <w:t xml:space="preserve"> </w:t>
      </w:r>
    </w:p>
    <w:p w:rsidR="0019174B" w:rsidRDefault="0019174B" w:rsidP="0019174B">
      <w:pPr>
        <w:autoSpaceDE w:val="0"/>
        <w:autoSpaceDN w:val="0"/>
        <w:adjustRightInd w:val="0"/>
        <w:rPr>
          <w:rFonts w:ascii="Arial" w:hAnsi="Arial" w:cs="Arial"/>
        </w:rPr>
      </w:pPr>
      <w:r w:rsidRPr="00C21F6C">
        <w:rPr>
          <w:rFonts w:ascii="Arial" w:hAnsi="Arial" w:cs="Arial"/>
        </w:rPr>
        <w:t>му</w:t>
      </w:r>
      <w:r>
        <w:rPr>
          <w:rFonts w:ascii="Arial" w:hAnsi="Arial" w:cs="Arial"/>
        </w:rPr>
        <w:t>ниципального образования</w:t>
      </w:r>
    </w:p>
    <w:p w:rsidR="0019174B" w:rsidRPr="00C21F6C" w:rsidRDefault="0019174B" w:rsidP="0019174B">
      <w:pPr>
        <w:autoSpaceDE w:val="0"/>
        <w:autoSpaceDN w:val="0"/>
        <w:adjustRightInd w:val="0"/>
        <w:rPr>
          <w:rFonts w:ascii="Arial" w:hAnsi="Arial" w:cs="Arial"/>
        </w:rPr>
      </w:pPr>
      <w:r w:rsidRPr="00C21F6C">
        <w:rPr>
          <w:rFonts w:ascii="Arial" w:hAnsi="Arial" w:cs="Arial"/>
        </w:rPr>
        <w:t>А.И.Романенко</w:t>
      </w:r>
    </w:p>
    <w:p w:rsidR="0019174B" w:rsidRPr="00C21F6C" w:rsidRDefault="0019174B" w:rsidP="0019174B">
      <w:pPr>
        <w:autoSpaceDE w:val="0"/>
        <w:autoSpaceDN w:val="0"/>
        <w:adjustRightInd w:val="0"/>
        <w:ind w:firstLine="540"/>
        <w:jc w:val="both"/>
        <w:rPr>
          <w:rFonts w:ascii="Arial" w:hAnsi="Arial" w:cs="Arial"/>
        </w:rPr>
      </w:pPr>
    </w:p>
    <w:p w:rsidR="0019174B" w:rsidRDefault="0019174B" w:rsidP="0019174B">
      <w:pPr>
        <w:pStyle w:val="ConsPlusNormal"/>
        <w:widowControl/>
        <w:ind w:firstLine="0"/>
        <w:jc w:val="right"/>
        <w:outlineLvl w:val="0"/>
        <w:rPr>
          <w:sz w:val="24"/>
          <w:szCs w:val="24"/>
        </w:rPr>
      </w:pPr>
    </w:p>
    <w:p w:rsidR="0019174B" w:rsidRPr="00C21F6C" w:rsidRDefault="0019174B" w:rsidP="0019174B">
      <w:pPr>
        <w:pStyle w:val="ConsPlusNormal"/>
        <w:widowControl/>
        <w:ind w:firstLine="0"/>
        <w:jc w:val="right"/>
        <w:outlineLvl w:val="0"/>
        <w:rPr>
          <w:sz w:val="24"/>
          <w:szCs w:val="24"/>
        </w:rPr>
      </w:pPr>
    </w:p>
    <w:p w:rsidR="0019174B" w:rsidRPr="00FE6E37" w:rsidRDefault="0019174B" w:rsidP="0019174B">
      <w:pPr>
        <w:pStyle w:val="ConsPlusNormal"/>
        <w:widowControl/>
        <w:ind w:firstLine="0"/>
        <w:jc w:val="right"/>
        <w:outlineLvl w:val="0"/>
        <w:rPr>
          <w:rFonts w:ascii="Courier New" w:hAnsi="Courier New" w:cs="Courier New"/>
          <w:sz w:val="22"/>
          <w:szCs w:val="22"/>
        </w:rPr>
      </w:pPr>
      <w:r w:rsidRPr="00FE6E37">
        <w:rPr>
          <w:rFonts w:ascii="Courier New" w:hAnsi="Courier New" w:cs="Courier New"/>
          <w:sz w:val="22"/>
          <w:szCs w:val="22"/>
        </w:rPr>
        <w:t>Приложение N 1</w:t>
      </w:r>
    </w:p>
    <w:p w:rsidR="0019174B" w:rsidRPr="00FE6E37" w:rsidRDefault="0019174B" w:rsidP="0019174B">
      <w:pPr>
        <w:pStyle w:val="ConsPlusNormal"/>
        <w:widowControl/>
        <w:ind w:firstLine="0"/>
        <w:jc w:val="right"/>
        <w:rPr>
          <w:rFonts w:ascii="Courier New" w:hAnsi="Courier New" w:cs="Courier New"/>
          <w:sz w:val="22"/>
          <w:szCs w:val="22"/>
        </w:rPr>
      </w:pPr>
      <w:r w:rsidRPr="00FE6E37">
        <w:rPr>
          <w:rFonts w:ascii="Courier New" w:hAnsi="Courier New" w:cs="Courier New"/>
          <w:sz w:val="22"/>
          <w:szCs w:val="22"/>
        </w:rPr>
        <w:t>к постановлению</w:t>
      </w:r>
    </w:p>
    <w:p w:rsidR="0019174B" w:rsidRPr="00FE6E37" w:rsidRDefault="0019174B" w:rsidP="0019174B">
      <w:pPr>
        <w:pStyle w:val="ConsPlusNormal"/>
        <w:widowControl/>
        <w:ind w:firstLine="0"/>
        <w:jc w:val="right"/>
        <w:rPr>
          <w:rFonts w:ascii="Courier New" w:hAnsi="Courier New" w:cs="Courier New"/>
          <w:sz w:val="22"/>
          <w:szCs w:val="22"/>
        </w:rPr>
      </w:pPr>
      <w:r w:rsidRPr="00FE6E37">
        <w:rPr>
          <w:rFonts w:ascii="Courier New" w:hAnsi="Courier New" w:cs="Courier New"/>
          <w:sz w:val="22"/>
          <w:szCs w:val="22"/>
        </w:rPr>
        <w:t xml:space="preserve">главы администрации </w:t>
      </w:r>
      <w:proofErr w:type="gramStart"/>
      <w:r w:rsidRPr="00FE6E37">
        <w:rPr>
          <w:rFonts w:ascii="Courier New" w:hAnsi="Courier New" w:cs="Courier New"/>
          <w:sz w:val="22"/>
          <w:szCs w:val="22"/>
        </w:rPr>
        <w:t>Заречного</w:t>
      </w:r>
      <w:proofErr w:type="gramEnd"/>
    </w:p>
    <w:p w:rsidR="0019174B" w:rsidRPr="00FE6E37" w:rsidRDefault="0019174B" w:rsidP="0019174B">
      <w:pPr>
        <w:pStyle w:val="ConsPlusNormal"/>
        <w:widowControl/>
        <w:ind w:firstLine="0"/>
        <w:jc w:val="right"/>
        <w:rPr>
          <w:rFonts w:ascii="Courier New" w:hAnsi="Courier New" w:cs="Courier New"/>
          <w:sz w:val="22"/>
          <w:szCs w:val="22"/>
        </w:rPr>
      </w:pPr>
      <w:r w:rsidRPr="00FE6E37">
        <w:rPr>
          <w:rFonts w:ascii="Courier New" w:hAnsi="Courier New" w:cs="Courier New"/>
          <w:sz w:val="22"/>
          <w:szCs w:val="22"/>
        </w:rPr>
        <w:t>муниципального образования</w:t>
      </w:r>
    </w:p>
    <w:p w:rsidR="0019174B" w:rsidRPr="00FE6E37" w:rsidRDefault="0019174B" w:rsidP="0019174B">
      <w:pPr>
        <w:autoSpaceDE w:val="0"/>
        <w:autoSpaceDN w:val="0"/>
        <w:adjustRightInd w:val="0"/>
        <w:jc w:val="right"/>
        <w:rPr>
          <w:rFonts w:ascii="Courier New" w:hAnsi="Courier New" w:cs="Courier New"/>
          <w:sz w:val="22"/>
          <w:szCs w:val="22"/>
        </w:rPr>
      </w:pPr>
      <w:r>
        <w:rPr>
          <w:rFonts w:ascii="Courier New" w:hAnsi="Courier New" w:cs="Courier New"/>
          <w:sz w:val="22"/>
          <w:szCs w:val="22"/>
        </w:rPr>
        <w:t xml:space="preserve">от </w:t>
      </w:r>
      <w:r w:rsidRPr="00FE6E37">
        <w:rPr>
          <w:rFonts w:ascii="Courier New" w:hAnsi="Courier New" w:cs="Courier New"/>
          <w:sz w:val="22"/>
          <w:szCs w:val="22"/>
        </w:rPr>
        <w:t>«</w:t>
      </w:r>
      <w:r>
        <w:rPr>
          <w:rFonts w:ascii="Courier New" w:hAnsi="Courier New" w:cs="Courier New"/>
          <w:sz w:val="22"/>
          <w:szCs w:val="22"/>
        </w:rPr>
        <w:t>09» сентября 2021г. № 61</w:t>
      </w:r>
    </w:p>
    <w:p w:rsidR="0019174B" w:rsidRPr="00C21F6C" w:rsidRDefault="0019174B" w:rsidP="0019174B">
      <w:pPr>
        <w:pStyle w:val="ConsPlusNormal"/>
        <w:widowControl/>
        <w:ind w:firstLine="0"/>
        <w:jc w:val="right"/>
        <w:rPr>
          <w:sz w:val="24"/>
          <w:szCs w:val="24"/>
        </w:rPr>
      </w:pPr>
    </w:p>
    <w:p w:rsidR="0019174B" w:rsidRPr="00C21F6C" w:rsidRDefault="0019174B" w:rsidP="0019174B">
      <w:pPr>
        <w:pStyle w:val="ConsPlusNormal"/>
        <w:widowControl/>
        <w:ind w:firstLine="0"/>
        <w:jc w:val="center"/>
        <w:rPr>
          <w:sz w:val="24"/>
          <w:szCs w:val="24"/>
        </w:rPr>
      </w:pPr>
      <w:r w:rsidRPr="00C21F6C">
        <w:rPr>
          <w:sz w:val="24"/>
          <w:szCs w:val="24"/>
        </w:rPr>
        <w:t>ОСНОВНЫЕ НАПРАВЛЕНИЯ</w:t>
      </w:r>
    </w:p>
    <w:p w:rsidR="0019174B" w:rsidRPr="00C21F6C" w:rsidRDefault="0019174B" w:rsidP="0019174B">
      <w:pPr>
        <w:pStyle w:val="ConsPlusNormal"/>
        <w:widowControl/>
        <w:ind w:firstLine="0"/>
        <w:jc w:val="center"/>
        <w:rPr>
          <w:sz w:val="24"/>
          <w:szCs w:val="24"/>
        </w:rPr>
      </w:pPr>
      <w:r w:rsidRPr="00C21F6C">
        <w:rPr>
          <w:sz w:val="24"/>
          <w:szCs w:val="24"/>
        </w:rPr>
        <w:t xml:space="preserve">БЮДЖЕТНОЙ И НАЛОГОВОЙ ПОЛИТИКИ </w:t>
      </w:r>
    </w:p>
    <w:p w:rsidR="0019174B" w:rsidRPr="00C21F6C" w:rsidRDefault="0019174B" w:rsidP="0019174B">
      <w:pPr>
        <w:pStyle w:val="ConsPlusNormal"/>
        <w:widowControl/>
        <w:ind w:firstLine="0"/>
        <w:jc w:val="center"/>
        <w:rPr>
          <w:sz w:val="24"/>
          <w:szCs w:val="24"/>
        </w:rPr>
      </w:pPr>
      <w:r w:rsidRPr="00C21F6C">
        <w:rPr>
          <w:sz w:val="24"/>
          <w:szCs w:val="24"/>
        </w:rPr>
        <w:t>ЗАРЕЧНОГО МУНИЦИПАЛЬНОГО ОБРАЗОВАНИЯ</w:t>
      </w:r>
    </w:p>
    <w:p w:rsidR="0019174B" w:rsidRDefault="0019174B" w:rsidP="0019174B">
      <w:pPr>
        <w:pStyle w:val="ConsPlusNormal"/>
        <w:widowControl/>
        <w:ind w:firstLine="0"/>
        <w:jc w:val="center"/>
        <w:rPr>
          <w:sz w:val="24"/>
          <w:szCs w:val="24"/>
        </w:rPr>
      </w:pPr>
      <w:r w:rsidRPr="00C21F6C">
        <w:rPr>
          <w:sz w:val="24"/>
          <w:szCs w:val="24"/>
        </w:rPr>
        <w:t>НА 20</w:t>
      </w:r>
      <w:r>
        <w:rPr>
          <w:sz w:val="24"/>
          <w:szCs w:val="24"/>
        </w:rPr>
        <w:t>23</w:t>
      </w:r>
      <w:proofErr w:type="gramStart"/>
      <w:r>
        <w:rPr>
          <w:sz w:val="24"/>
          <w:szCs w:val="24"/>
        </w:rPr>
        <w:t xml:space="preserve"> И</w:t>
      </w:r>
      <w:proofErr w:type="gramEnd"/>
      <w:r>
        <w:rPr>
          <w:sz w:val="24"/>
          <w:szCs w:val="24"/>
        </w:rPr>
        <w:t xml:space="preserve"> НА ПЛАНОВЫЙ ПЕРИОД 2024- 2025</w:t>
      </w:r>
      <w:r w:rsidRPr="00C21F6C">
        <w:rPr>
          <w:sz w:val="24"/>
          <w:szCs w:val="24"/>
        </w:rPr>
        <w:t xml:space="preserve"> ГОД</w:t>
      </w:r>
      <w:r>
        <w:rPr>
          <w:sz w:val="24"/>
          <w:szCs w:val="24"/>
        </w:rPr>
        <w:t>Ы</w:t>
      </w:r>
    </w:p>
    <w:p w:rsidR="0019174B" w:rsidRPr="00C21F6C" w:rsidRDefault="0019174B" w:rsidP="0019174B">
      <w:pPr>
        <w:pStyle w:val="ConsPlusNormal"/>
        <w:widowControl/>
        <w:ind w:firstLine="0"/>
        <w:jc w:val="center"/>
        <w:rPr>
          <w:sz w:val="24"/>
          <w:szCs w:val="24"/>
        </w:rPr>
      </w:pPr>
    </w:p>
    <w:p w:rsidR="0019174B" w:rsidRPr="00C21F6C" w:rsidRDefault="0019174B" w:rsidP="0019174B">
      <w:pPr>
        <w:pStyle w:val="ConsPlusNormal"/>
        <w:widowControl/>
        <w:ind w:firstLine="0"/>
        <w:jc w:val="center"/>
        <w:rPr>
          <w:sz w:val="24"/>
          <w:szCs w:val="24"/>
        </w:rPr>
      </w:pPr>
    </w:p>
    <w:p w:rsidR="0019174B" w:rsidRPr="00C21F6C" w:rsidRDefault="0019174B" w:rsidP="0019174B">
      <w:pPr>
        <w:pStyle w:val="ConsPlusNormal"/>
        <w:widowControl/>
        <w:ind w:firstLine="0"/>
        <w:jc w:val="center"/>
        <w:outlineLvl w:val="1"/>
        <w:rPr>
          <w:sz w:val="24"/>
          <w:szCs w:val="24"/>
        </w:rPr>
      </w:pPr>
      <w:r w:rsidRPr="00C21F6C">
        <w:rPr>
          <w:sz w:val="24"/>
          <w:szCs w:val="24"/>
        </w:rPr>
        <w:t>1. ОБЩИЕ ПОЛОЖЕНИЯ</w:t>
      </w:r>
    </w:p>
    <w:p w:rsidR="0019174B" w:rsidRPr="00C21F6C" w:rsidRDefault="0019174B" w:rsidP="0019174B">
      <w:pPr>
        <w:pStyle w:val="ConsPlusNormal"/>
        <w:widowControl/>
        <w:ind w:firstLine="0"/>
        <w:jc w:val="center"/>
        <w:rPr>
          <w:sz w:val="24"/>
          <w:szCs w:val="24"/>
        </w:rPr>
      </w:pPr>
    </w:p>
    <w:p w:rsidR="0019174B" w:rsidRPr="00C21F6C" w:rsidRDefault="0019174B" w:rsidP="0019174B">
      <w:pPr>
        <w:pStyle w:val="ConsPlusNormal"/>
        <w:widowControl/>
        <w:ind w:firstLine="540"/>
        <w:jc w:val="both"/>
        <w:rPr>
          <w:sz w:val="24"/>
          <w:szCs w:val="24"/>
        </w:rPr>
      </w:pPr>
      <w:proofErr w:type="gramStart"/>
      <w:r w:rsidRPr="00C21F6C">
        <w:rPr>
          <w:sz w:val="24"/>
          <w:szCs w:val="24"/>
        </w:rPr>
        <w:t xml:space="preserve">Основные направления бюджетной и налоговой политики Заречного муниципального образования (далее муниципальное образование) на </w:t>
      </w:r>
      <w:r>
        <w:rPr>
          <w:sz w:val="24"/>
          <w:szCs w:val="24"/>
        </w:rPr>
        <w:t>2023 на плановый период 2024-2025</w:t>
      </w:r>
      <w:r w:rsidRPr="00C21F6C">
        <w:rPr>
          <w:sz w:val="24"/>
          <w:szCs w:val="24"/>
        </w:rPr>
        <w:t xml:space="preserve"> год</w:t>
      </w:r>
      <w:r>
        <w:rPr>
          <w:sz w:val="24"/>
          <w:szCs w:val="24"/>
        </w:rPr>
        <w:t>ы</w:t>
      </w:r>
      <w:r w:rsidRPr="00C21F6C">
        <w:rPr>
          <w:sz w:val="24"/>
          <w:szCs w:val="24"/>
        </w:rPr>
        <w:t xml:space="preserve"> разработаны с учетом программы социально-экономического развития муниципального образования на </w:t>
      </w:r>
      <w:r>
        <w:rPr>
          <w:sz w:val="24"/>
          <w:szCs w:val="24"/>
        </w:rPr>
        <w:t>2023 и плановый период 2024-2025</w:t>
      </w:r>
      <w:r w:rsidRPr="00C21F6C">
        <w:rPr>
          <w:sz w:val="24"/>
          <w:szCs w:val="24"/>
        </w:rPr>
        <w:t xml:space="preserve"> год</w:t>
      </w:r>
      <w:r>
        <w:rPr>
          <w:sz w:val="24"/>
          <w:szCs w:val="24"/>
        </w:rPr>
        <w:t>ы</w:t>
      </w:r>
      <w:r w:rsidRPr="00C21F6C">
        <w:rPr>
          <w:sz w:val="24"/>
          <w:szCs w:val="24"/>
        </w:rPr>
        <w:t xml:space="preserve"> и являются основой при формировании и исполнении бюджета муниципального образования на </w:t>
      </w:r>
      <w:r>
        <w:rPr>
          <w:sz w:val="24"/>
          <w:szCs w:val="24"/>
        </w:rPr>
        <w:t>2023 и плановый период 2024-2025</w:t>
      </w:r>
      <w:r w:rsidRPr="00C21F6C">
        <w:rPr>
          <w:sz w:val="24"/>
          <w:szCs w:val="24"/>
        </w:rPr>
        <w:t xml:space="preserve"> год</w:t>
      </w:r>
      <w:r>
        <w:rPr>
          <w:sz w:val="24"/>
          <w:szCs w:val="24"/>
        </w:rPr>
        <w:t>ы</w:t>
      </w:r>
      <w:proofErr w:type="gramEnd"/>
    </w:p>
    <w:p w:rsidR="0019174B" w:rsidRPr="00C21F6C" w:rsidRDefault="0019174B" w:rsidP="0019174B">
      <w:pPr>
        <w:pStyle w:val="ConsPlusNormal"/>
        <w:widowControl/>
        <w:ind w:firstLine="540"/>
        <w:jc w:val="both"/>
        <w:rPr>
          <w:sz w:val="24"/>
          <w:szCs w:val="24"/>
        </w:rPr>
      </w:pPr>
      <w:r w:rsidRPr="00C21F6C">
        <w:rPr>
          <w:sz w:val="24"/>
          <w:szCs w:val="24"/>
        </w:rPr>
        <w:t xml:space="preserve">В </w:t>
      </w:r>
      <w:r>
        <w:rPr>
          <w:sz w:val="24"/>
          <w:szCs w:val="24"/>
        </w:rPr>
        <w:t>2023 и плановый период 2024-2025</w:t>
      </w:r>
      <w:r w:rsidRPr="00C21F6C">
        <w:rPr>
          <w:sz w:val="24"/>
          <w:szCs w:val="24"/>
        </w:rPr>
        <w:t xml:space="preserve"> год</w:t>
      </w:r>
      <w:r>
        <w:rPr>
          <w:sz w:val="24"/>
          <w:szCs w:val="24"/>
        </w:rPr>
        <w:t>ы</w:t>
      </w:r>
      <w:r w:rsidRPr="00C21F6C">
        <w:rPr>
          <w:sz w:val="24"/>
          <w:szCs w:val="24"/>
        </w:rPr>
        <w:t xml:space="preserve"> бюджетная и налоговая политика в муниципальном образовании будет реализована с учетом перехода на среднесрочное финансовое планирование на основе:</w:t>
      </w:r>
    </w:p>
    <w:p w:rsidR="0019174B" w:rsidRPr="00C21F6C" w:rsidRDefault="0019174B" w:rsidP="0019174B">
      <w:pPr>
        <w:pStyle w:val="ConsPlusNormal"/>
        <w:widowControl/>
        <w:ind w:firstLine="540"/>
        <w:jc w:val="both"/>
        <w:rPr>
          <w:sz w:val="24"/>
          <w:szCs w:val="24"/>
        </w:rPr>
      </w:pPr>
      <w:r w:rsidRPr="00C21F6C">
        <w:rPr>
          <w:sz w:val="24"/>
          <w:szCs w:val="24"/>
        </w:rPr>
        <w:t>- реестра расходных обязательств муниципального образования (с учетом прогнозируемого уровня цен (тарифов) на поставку товаров, производство работ, оказанием услуг);</w:t>
      </w:r>
    </w:p>
    <w:p w:rsidR="0019174B" w:rsidRPr="00C21F6C" w:rsidRDefault="0019174B" w:rsidP="0019174B">
      <w:pPr>
        <w:pStyle w:val="ConsPlusNormal"/>
        <w:widowControl/>
        <w:ind w:firstLine="540"/>
        <w:jc w:val="both"/>
        <w:rPr>
          <w:sz w:val="24"/>
          <w:szCs w:val="24"/>
        </w:rPr>
      </w:pPr>
      <w:r w:rsidRPr="00C21F6C">
        <w:rPr>
          <w:sz w:val="24"/>
          <w:szCs w:val="24"/>
        </w:rPr>
        <w:t>- среднесрочного финансового плана муниципального образования;</w:t>
      </w:r>
    </w:p>
    <w:p w:rsidR="0019174B" w:rsidRPr="00C21F6C" w:rsidRDefault="0019174B" w:rsidP="0019174B">
      <w:pPr>
        <w:pStyle w:val="ConsPlusNormal"/>
        <w:widowControl/>
        <w:ind w:firstLine="540"/>
        <w:jc w:val="both"/>
        <w:rPr>
          <w:sz w:val="24"/>
          <w:szCs w:val="24"/>
        </w:rPr>
      </w:pPr>
      <w:r w:rsidRPr="00C21F6C">
        <w:rPr>
          <w:sz w:val="24"/>
          <w:szCs w:val="24"/>
        </w:rPr>
        <w:t>- муниципальных целевых программ;</w:t>
      </w:r>
    </w:p>
    <w:p w:rsidR="0019174B" w:rsidRPr="00C21F6C" w:rsidRDefault="0019174B" w:rsidP="0019174B">
      <w:pPr>
        <w:pStyle w:val="ConsPlusNormal"/>
        <w:widowControl/>
        <w:ind w:firstLine="540"/>
        <w:jc w:val="both"/>
        <w:rPr>
          <w:sz w:val="24"/>
          <w:szCs w:val="24"/>
        </w:rPr>
      </w:pPr>
      <w:r w:rsidRPr="00C21F6C">
        <w:rPr>
          <w:sz w:val="24"/>
          <w:szCs w:val="24"/>
        </w:rPr>
        <w:t xml:space="preserve">- внедрения системы </w:t>
      </w:r>
      <w:proofErr w:type="spellStart"/>
      <w:r w:rsidRPr="00C21F6C">
        <w:rPr>
          <w:sz w:val="24"/>
          <w:szCs w:val="24"/>
        </w:rPr>
        <w:t>бюджетирования</w:t>
      </w:r>
      <w:proofErr w:type="spellEnd"/>
      <w:r w:rsidRPr="00C21F6C">
        <w:rPr>
          <w:sz w:val="24"/>
          <w:szCs w:val="24"/>
        </w:rPr>
        <w:t>, ориентированного на результат.</w:t>
      </w:r>
    </w:p>
    <w:p w:rsidR="0019174B" w:rsidRPr="00C21F6C" w:rsidRDefault="0019174B" w:rsidP="0019174B">
      <w:pPr>
        <w:pStyle w:val="ConsPlusNormal"/>
        <w:widowControl/>
        <w:ind w:firstLine="540"/>
        <w:jc w:val="both"/>
        <w:rPr>
          <w:sz w:val="24"/>
          <w:szCs w:val="24"/>
        </w:rPr>
      </w:pPr>
    </w:p>
    <w:p w:rsidR="0019174B" w:rsidRPr="00C21F6C" w:rsidRDefault="0019174B" w:rsidP="0019174B">
      <w:pPr>
        <w:pStyle w:val="ConsPlusNormal"/>
        <w:widowControl/>
        <w:ind w:firstLine="540"/>
        <w:jc w:val="both"/>
        <w:rPr>
          <w:sz w:val="24"/>
          <w:szCs w:val="24"/>
        </w:rPr>
      </w:pPr>
    </w:p>
    <w:p w:rsidR="0019174B" w:rsidRPr="00C21F6C" w:rsidRDefault="0019174B" w:rsidP="0019174B">
      <w:pPr>
        <w:pStyle w:val="ConsPlusNormal"/>
        <w:widowControl/>
        <w:ind w:firstLine="0"/>
        <w:jc w:val="center"/>
        <w:outlineLvl w:val="1"/>
        <w:rPr>
          <w:sz w:val="24"/>
          <w:szCs w:val="24"/>
        </w:rPr>
      </w:pPr>
      <w:r w:rsidRPr="00C21F6C">
        <w:rPr>
          <w:sz w:val="24"/>
          <w:szCs w:val="24"/>
        </w:rPr>
        <w:t>2. ОСНОВНЫЕ ЦЕЛИ И ЗАДАЧИ БЮДЖЕТНОЙ И НАЛОГОВОЙ ПОЛИТИКИ</w:t>
      </w:r>
    </w:p>
    <w:p w:rsidR="0019174B" w:rsidRPr="00C21F6C" w:rsidRDefault="0019174B" w:rsidP="0019174B">
      <w:pPr>
        <w:pStyle w:val="ConsPlusNormal"/>
        <w:widowControl/>
        <w:ind w:firstLine="0"/>
        <w:jc w:val="center"/>
        <w:rPr>
          <w:sz w:val="24"/>
          <w:szCs w:val="24"/>
        </w:rPr>
      </w:pPr>
      <w:r w:rsidRPr="00C21F6C">
        <w:rPr>
          <w:sz w:val="24"/>
          <w:szCs w:val="24"/>
        </w:rPr>
        <w:t xml:space="preserve">МУНИЦИПАЛЬНОГО ОБРАЗОВАНИЯ НА </w:t>
      </w:r>
      <w:r>
        <w:rPr>
          <w:sz w:val="24"/>
          <w:szCs w:val="24"/>
        </w:rPr>
        <w:t>2023</w:t>
      </w:r>
      <w:proofErr w:type="gramStart"/>
      <w:r>
        <w:rPr>
          <w:sz w:val="24"/>
          <w:szCs w:val="24"/>
        </w:rPr>
        <w:t xml:space="preserve"> И</w:t>
      </w:r>
      <w:proofErr w:type="gramEnd"/>
      <w:r>
        <w:rPr>
          <w:sz w:val="24"/>
          <w:szCs w:val="24"/>
        </w:rPr>
        <w:t xml:space="preserve"> ПЛАНОВЫЙ ПЕРИОД 2024 – 2025 </w:t>
      </w:r>
      <w:r w:rsidRPr="00C21F6C">
        <w:rPr>
          <w:sz w:val="24"/>
          <w:szCs w:val="24"/>
        </w:rPr>
        <w:t>год</w:t>
      </w:r>
      <w:r>
        <w:rPr>
          <w:sz w:val="24"/>
          <w:szCs w:val="24"/>
        </w:rPr>
        <w:t>ы</w:t>
      </w:r>
    </w:p>
    <w:p w:rsidR="0019174B" w:rsidRPr="00C21F6C" w:rsidRDefault="0019174B" w:rsidP="0019174B">
      <w:pPr>
        <w:pStyle w:val="ConsPlusNormal"/>
        <w:widowControl/>
        <w:ind w:firstLine="540"/>
        <w:jc w:val="both"/>
        <w:rPr>
          <w:sz w:val="24"/>
          <w:szCs w:val="24"/>
        </w:rPr>
      </w:pPr>
    </w:p>
    <w:p w:rsidR="0019174B" w:rsidRPr="00C21F6C" w:rsidRDefault="0019174B" w:rsidP="0019174B">
      <w:pPr>
        <w:pStyle w:val="ConsPlusNormal"/>
        <w:widowControl/>
        <w:ind w:firstLine="540"/>
        <w:jc w:val="both"/>
        <w:rPr>
          <w:sz w:val="24"/>
          <w:szCs w:val="24"/>
        </w:rPr>
      </w:pPr>
      <w:r w:rsidRPr="00C21F6C">
        <w:rPr>
          <w:sz w:val="24"/>
          <w:szCs w:val="24"/>
        </w:rPr>
        <w:t xml:space="preserve">Бюджетная и налоговая политика муниципального образования в </w:t>
      </w:r>
      <w:r>
        <w:rPr>
          <w:sz w:val="24"/>
          <w:szCs w:val="24"/>
        </w:rPr>
        <w:t>2023 и плановый период 2024-2025</w:t>
      </w:r>
      <w:r w:rsidRPr="00C21F6C">
        <w:rPr>
          <w:sz w:val="24"/>
          <w:szCs w:val="24"/>
        </w:rPr>
        <w:t xml:space="preserve"> год</w:t>
      </w:r>
      <w:r>
        <w:rPr>
          <w:sz w:val="24"/>
          <w:szCs w:val="24"/>
        </w:rPr>
        <w:t>ы</w:t>
      </w:r>
      <w:r w:rsidRPr="00C21F6C">
        <w:rPr>
          <w:sz w:val="24"/>
          <w:szCs w:val="24"/>
        </w:rPr>
        <w:t>, в условиях преодоления финансово-экономического кризиса, направлена на содействие социальному и экономическому развитию муниципального образования. Главным направлением бюджетной политики Заречного муниципального образования станет сохранение достигнутого уровня и качества жизни населения.</w:t>
      </w:r>
    </w:p>
    <w:p w:rsidR="0019174B" w:rsidRPr="00C21F6C" w:rsidRDefault="0019174B" w:rsidP="0019174B">
      <w:pPr>
        <w:pStyle w:val="ConsPlusNormal"/>
        <w:widowControl/>
        <w:ind w:firstLine="540"/>
        <w:jc w:val="both"/>
        <w:rPr>
          <w:sz w:val="24"/>
          <w:szCs w:val="24"/>
        </w:rPr>
      </w:pPr>
      <w:r w:rsidRPr="00C21F6C">
        <w:rPr>
          <w:sz w:val="24"/>
          <w:szCs w:val="24"/>
        </w:rPr>
        <w:t xml:space="preserve">Основными целями бюджетной и налоговой политики муниципального образования на </w:t>
      </w:r>
      <w:r>
        <w:rPr>
          <w:sz w:val="24"/>
          <w:szCs w:val="24"/>
        </w:rPr>
        <w:t>2023 и плановый период 2024-2025</w:t>
      </w:r>
      <w:r w:rsidRPr="00C21F6C">
        <w:rPr>
          <w:sz w:val="24"/>
          <w:szCs w:val="24"/>
        </w:rPr>
        <w:t xml:space="preserve"> год</w:t>
      </w:r>
      <w:r>
        <w:rPr>
          <w:sz w:val="24"/>
          <w:szCs w:val="24"/>
        </w:rPr>
        <w:t>ы</w:t>
      </w:r>
      <w:r w:rsidRPr="00C21F6C">
        <w:rPr>
          <w:sz w:val="24"/>
          <w:szCs w:val="24"/>
        </w:rPr>
        <w:t xml:space="preserve"> являются:</w:t>
      </w:r>
    </w:p>
    <w:p w:rsidR="0019174B" w:rsidRPr="00C21F6C" w:rsidRDefault="0019174B" w:rsidP="0019174B">
      <w:pPr>
        <w:pStyle w:val="ConsPlusNormal"/>
        <w:widowControl/>
        <w:ind w:firstLine="540"/>
        <w:jc w:val="both"/>
        <w:rPr>
          <w:sz w:val="24"/>
          <w:szCs w:val="24"/>
        </w:rPr>
      </w:pPr>
      <w:r w:rsidRPr="00C21F6C">
        <w:rPr>
          <w:sz w:val="24"/>
          <w:szCs w:val="24"/>
        </w:rPr>
        <w:t>1. Содействие устойчивому социально-экономическому развитию муниципального образования, эффективности и результативности бюджетных расходов.</w:t>
      </w:r>
    </w:p>
    <w:p w:rsidR="0019174B" w:rsidRPr="00C21F6C" w:rsidRDefault="0019174B" w:rsidP="0019174B">
      <w:pPr>
        <w:pStyle w:val="ConsPlusNormal"/>
        <w:widowControl/>
        <w:ind w:firstLine="540"/>
        <w:jc w:val="both"/>
        <w:rPr>
          <w:sz w:val="24"/>
          <w:szCs w:val="24"/>
        </w:rPr>
      </w:pPr>
      <w:r w:rsidRPr="00C21F6C">
        <w:rPr>
          <w:sz w:val="24"/>
          <w:szCs w:val="24"/>
        </w:rPr>
        <w:t>2. Повышение роли и качества среднесрочного финансового планирования.</w:t>
      </w:r>
    </w:p>
    <w:p w:rsidR="0019174B" w:rsidRPr="00C21F6C" w:rsidRDefault="0019174B" w:rsidP="0019174B">
      <w:pPr>
        <w:pStyle w:val="ConsPlusNormal"/>
        <w:widowControl/>
        <w:ind w:firstLine="540"/>
        <w:jc w:val="both"/>
        <w:rPr>
          <w:sz w:val="24"/>
          <w:szCs w:val="24"/>
        </w:rPr>
      </w:pPr>
      <w:r w:rsidRPr="00C21F6C">
        <w:rPr>
          <w:sz w:val="24"/>
          <w:szCs w:val="24"/>
        </w:rPr>
        <w:t>3. Снижение размера дефицита бюджета</w:t>
      </w:r>
    </w:p>
    <w:p w:rsidR="0019174B" w:rsidRPr="00C21F6C" w:rsidRDefault="0019174B" w:rsidP="0019174B">
      <w:pPr>
        <w:pStyle w:val="ConsPlusNormal"/>
        <w:widowControl/>
        <w:ind w:firstLine="540"/>
        <w:jc w:val="both"/>
        <w:rPr>
          <w:sz w:val="24"/>
          <w:szCs w:val="24"/>
        </w:rPr>
      </w:pPr>
    </w:p>
    <w:p w:rsidR="0019174B" w:rsidRPr="00C21F6C" w:rsidRDefault="0019174B" w:rsidP="0019174B">
      <w:pPr>
        <w:pStyle w:val="ConsPlusNormal"/>
        <w:widowControl/>
        <w:ind w:firstLine="540"/>
        <w:jc w:val="both"/>
        <w:rPr>
          <w:sz w:val="24"/>
          <w:szCs w:val="24"/>
        </w:rPr>
      </w:pPr>
      <w:r w:rsidRPr="00C21F6C">
        <w:rPr>
          <w:sz w:val="24"/>
          <w:szCs w:val="24"/>
        </w:rPr>
        <w:lastRenderedPageBreak/>
        <w:t xml:space="preserve">Для достижения поставленных целей основными задачами бюджетной и налоговой политики муниципального образования в </w:t>
      </w:r>
      <w:r>
        <w:rPr>
          <w:sz w:val="24"/>
          <w:szCs w:val="24"/>
        </w:rPr>
        <w:t>2023 и плановый период 2024-2025</w:t>
      </w:r>
      <w:r w:rsidRPr="00C21F6C">
        <w:rPr>
          <w:sz w:val="24"/>
          <w:szCs w:val="24"/>
        </w:rPr>
        <w:t xml:space="preserve"> год</w:t>
      </w:r>
      <w:r>
        <w:rPr>
          <w:sz w:val="24"/>
          <w:szCs w:val="24"/>
        </w:rPr>
        <w:t>ы</w:t>
      </w:r>
      <w:r w:rsidRPr="00C21F6C">
        <w:rPr>
          <w:sz w:val="24"/>
          <w:szCs w:val="24"/>
        </w:rPr>
        <w:t xml:space="preserve"> являются:</w:t>
      </w:r>
    </w:p>
    <w:p w:rsidR="0019174B" w:rsidRPr="00C21F6C" w:rsidRDefault="0019174B" w:rsidP="0019174B">
      <w:pPr>
        <w:pStyle w:val="ConsPlusNormal"/>
        <w:widowControl/>
        <w:ind w:firstLine="540"/>
        <w:jc w:val="both"/>
        <w:rPr>
          <w:sz w:val="24"/>
          <w:szCs w:val="24"/>
        </w:rPr>
      </w:pPr>
      <w:r w:rsidRPr="00C21F6C">
        <w:rPr>
          <w:sz w:val="24"/>
          <w:szCs w:val="24"/>
        </w:rPr>
        <w:t>1. Повышение эффективности в области формирования доходных источников, создание условий для развития доходного потенциала территории, увеличения налоговой базы, максимальной мобилизации налогов в бюджет поселения;</w:t>
      </w:r>
    </w:p>
    <w:p w:rsidR="0019174B" w:rsidRPr="00C21F6C" w:rsidRDefault="0019174B" w:rsidP="0019174B">
      <w:pPr>
        <w:pStyle w:val="ConsPlusNormal"/>
        <w:widowControl/>
        <w:ind w:firstLine="540"/>
        <w:jc w:val="both"/>
        <w:rPr>
          <w:sz w:val="24"/>
          <w:szCs w:val="24"/>
        </w:rPr>
      </w:pPr>
    </w:p>
    <w:p w:rsidR="0019174B" w:rsidRPr="00C21F6C" w:rsidRDefault="0019174B" w:rsidP="0019174B">
      <w:pPr>
        <w:pStyle w:val="ConsPlusNormal"/>
        <w:widowControl/>
        <w:ind w:firstLine="540"/>
        <w:jc w:val="both"/>
        <w:rPr>
          <w:sz w:val="24"/>
          <w:szCs w:val="24"/>
        </w:rPr>
      </w:pPr>
      <w:r w:rsidRPr="00C21F6C">
        <w:rPr>
          <w:sz w:val="24"/>
          <w:szCs w:val="24"/>
        </w:rPr>
        <w:t>Для решения поставленной задачи предусмотрена реализация следующих мероприятий:</w:t>
      </w:r>
    </w:p>
    <w:p w:rsidR="0019174B" w:rsidRPr="00C21F6C" w:rsidRDefault="0019174B" w:rsidP="0019174B">
      <w:pPr>
        <w:pStyle w:val="ConsPlusNormal"/>
        <w:widowControl/>
        <w:ind w:firstLine="540"/>
        <w:jc w:val="both"/>
        <w:rPr>
          <w:sz w:val="24"/>
          <w:szCs w:val="24"/>
        </w:rPr>
      </w:pPr>
      <w:r w:rsidRPr="00C21F6C">
        <w:rPr>
          <w:sz w:val="24"/>
          <w:szCs w:val="24"/>
        </w:rPr>
        <w:t>- создание благоприятных условий для деятельности субъектов среднего и малого предпринимательства;</w:t>
      </w:r>
    </w:p>
    <w:p w:rsidR="0019174B" w:rsidRPr="00C21F6C" w:rsidRDefault="0019174B" w:rsidP="0019174B">
      <w:pPr>
        <w:pStyle w:val="ConsPlusNormal"/>
        <w:widowControl/>
        <w:ind w:firstLine="540"/>
        <w:jc w:val="both"/>
        <w:rPr>
          <w:sz w:val="24"/>
          <w:szCs w:val="24"/>
        </w:rPr>
      </w:pPr>
      <w:r w:rsidRPr="00C21F6C">
        <w:rPr>
          <w:sz w:val="24"/>
          <w:szCs w:val="24"/>
        </w:rPr>
        <w:t>- планирование доходной части бюджета на основе реального прогноза социально-экономического развития;</w:t>
      </w:r>
    </w:p>
    <w:p w:rsidR="0019174B" w:rsidRPr="00C21F6C" w:rsidRDefault="0019174B" w:rsidP="0019174B">
      <w:pPr>
        <w:pStyle w:val="ConsPlusNormal"/>
        <w:widowControl/>
        <w:ind w:firstLine="540"/>
        <w:jc w:val="both"/>
        <w:rPr>
          <w:sz w:val="24"/>
          <w:szCs w:val="24"/>
        </w:rPr>
      </w:pPr>
      <w:r w:rsidRPr="00C21F6C">
        <w:rPr>
          <w:sz w:val="24"/>
          <w:szCs w:val="24"/>
        </w:rPr>
        <w:t>- анализ обоснованности и эффективности применения налоговых льгот;</w:t>
      </w:r>
    </w:p>
    <w:p w:rsidR="0019174B" w:rsidRPr="00C21F6C" w:rsidRDefault="0019174B" w:rsidP="0019174B">
      <w:pPr>
        <w:pStyle w:val="ConsPlusNormal"/>
        <w:widowControl/>
        <w:ind w:firstLine="540"/>
        <w:rPr>
          <w:sz w:val="24"/>
          <w:szCs w:val="24"/>
        </w:rPr>
      </w:pPr>
      <w:r w:rsidRPr="00C21F6C">
        <w:rPr>
          <w:sz w:val="24"/>
          <w:szCs w:val="24"/>
        </w:rPr>
        <w:t>- мониторинг финансового состояния крупнейших налогоплательщиков, расположенных на территории Заречного муниципального образования, реализация предложения по обеспечению своевременного и полного выполнения ими налоговых обязательств.</w:t>
      </w:r>
    </w:p>
    <w:p w:rsidR="0019174B" w:rsidRPr="00C21F6C" w:rsidRDefault="0019174B" w:rsidP="0019174B">
      <w:pPr>
        <w:pStyle w:val="ConsPlusNormal"/>
        <w:widowControl/>
        <w:ind w:firstLine="540"/>
        <w:jc w:val="both"/>
        <w:rPr>
          <w:sz w:val="24"/>
          <w:szCs w:val="24"/>
        </w:rPr>
      </w:pPr>
    </w:p>
    <w:p w:rsidR="0019174B" w:rsidRPr="00C21F6C" w:rsidRDefault="0019174B" w:rsidP="0019174B">
      <w:pPr>
        <w:pStyle w:val="ConsPlusNormal"/>
        <w:widowControl/>
        <w:ind w:firstLine="540"/>
        <w:jc w:val="both"/>
        <w:rPr>
          <w:sz w:val="24"/>
          <w:szCs w:val="24"/>
        </w:rPr>
      </w:pPr>
    </w:p>
    <w:p w:rsidR="0019174B" w:rsidRPr="00C21F6C" w:rsidRDefault="0019174B" w:rsidP="0019174B">
      <w:pPr>
        <w:pStyle w:val="ConsPlusNormal"/>
        <w:widowControl/>
        <w:ind w:firstLine="540"/>
        <w:jc w:val="both"/>
        <w:rPr>
          <w:sz w:val="24"/>
          <w:szCs w:val="24"/>
        </w:rPr>
      </w:pPr>
      <w:r w:rsidRPr="00C21F6C">
        <w:rPr>
          <w:sz w:val="24"/>
          <w:szCs w:val="24"/>
        </w:rPr>
        <w:t>2. Повышение эффективности расходов бюджета Заречного муниципального образования, доступности и качества муниципальных у</w:t>
      </w:r>
      <w:r>
        <w:rPr>
          <w:sz w:val="24"/>
          <w:szCs w:val="24"/>
        </w:rPr>
        <w:t xml:space="preserve">слуг в условиях ограниченности </w:t>
      </w:r>
      <w:r w:rsidRPr="00C21F6C">
        <w:rPr>
          <w:sz w:val="24"/>
          <w:szCs w:val="24"/>
        </w:rPr>
        <w:t>бюджетных ресурсов;</w:t>
      </w:r>
    </w:p>
    <w:p w:rsidR="0019174B" w:rsidRPr="00C21F6C" w:rsidRDefault="0019174B" w:rsidP="0019174B">
      <w:pPr>
        <w:pStyle w:val="ConsPlusNormal"/>
        <w:widowControl/>
        <w:ind w:firstLine="540"/>
        <w:jc w:val="both"/>
        <w:rPr>
          <w:sz w:val="24"/>
          <w:szCs w:val="24"/>
        </w:rPr>
      </w:pPr>
    </w:p>
    <w:p w:rsidR="0019174B" w:rsidRPr="00C21F6C" w:rsidRDefault="0019174B" w:rsidP="0019174B">
      <w:pPr>
        <w:pStyle w:val="ConsPlusNormal"/>
        <w:widowControl/>
        <w:ind w:firstLine="540"/>
        <w:jc w:val="both"/>
        <w:rPr>
          <w:sz w:val="24"/>
          <w:szCs w:val="24"/>
        </w:rPr>
      </w:pPr>
      <w:r w:rsidRPr="00C21F6C">
        <w:rPr>
          <w:sz w:val="24"/>
          <w:szCs w:val="24"/>
        </w:rPr>
        <w:t>Решение данной задачи предполагает осуществления следующих мероприятий:</w:t>
      </w:r>
    </w:p>
    <w:p w:rsidR="0019174B" w:rsidRPr="00C21F6C" w:rsidRDefault="0019174B" w:rsidP="0019174B">
      <w:pPr>
        <w:pStyle w:val="ConsPlusNormal"/>
        <w:widowControl/>
        <w:ind w:firstLine="540"/>
        <w:jc w:val="both"/>
        <w:rPr>
          <w:sz w:val="24"/>
          <w:szCs w:val="24"/>
        </w:rPr>
      </w:pPr>
      <w:r w:rsidRPr="00C21F6C">
        <w:rPr>
          <w:sz w:val="24"/>
          <w:szCs w:val="24"/>
        </w:rPr>
        <w:t>- использование бюджетных ограничений, в том числе принятие новых расходных обязательств только на основе тщательной оценки их эффективности и при наличии ресурсов для их гарантированного исполнения в пределах принятых бюджетных ограничений;</w:t>
      </w:r>
    </w:p>
    <w:p w:rsidR="0019174B" w:rsidRPr="00C21F6C" w:rsidRDefault="0019174B" w:rsidP="0019174B">
      <w:pPr>
        <w:pStyle w:val="ConsPlusNormal"/>
        <w:widowControl/>
        <w:ind w:firstLine="540"/>
        <w:jc w:val="both"/>
        <w:rPr>
          <w:sz w:val="24"/>
          <w:szCs w:val="24"/>
        </w:rPr>
      </w:pPr>
      <w:proofErr w:type="gramStart"/>
      <w:r w:rsidRPr="00C21F6C">
        <w:rPr>
          <w:sz w:val="24"/>
          <w:szCs w:val="24"/>
        </w:rPr>
        <w:t>- оптимизация бюджетных расходов, в том числе: внедрение муниципальных заданий, задающих конкретные, измеримые результаты использования бюджетных средств, недопущение роста штатной численности работающих и расходов на их содержание, инвентаризация долгосрочных целевых программ с целью их оптимизации и (или) переноса финансирования на более поздние периоды, жесткий контроль за недопущением кредиторской задолженности по заработной плате и социальным выплатам, а также за динамикой кредиторской задолженности</w:t>
      </w:r>
      <w:proofErr w:type="gramEnd"/>
      <w:r w:rsidRPr="00C21F6C">
        <w:rPr>
          <w:sz w:val="24"/>
          <w:szCs w:val="24"/>
        </w:rPr>
        <w:t xml:space="preserve"> по другим расходным обязательствам;</w:t>
      </w:r>
    </w:p>
    <w:p w:rsidR="0019174B" w:rsidRPr="00C21F6C" w:rsidRDefault="0019174B" w:rsidP="0019174B">
      <w:pPr>
        <w:pStyle w:val="ConsPlusNormal"/>
        <w:widowControl/>
        <w:ind w:firstLine="540"/>
        <w:jc w:val="both"/>
        <w:rPr>
          <w:sz w:val="24"/>
          <w:szCs w:val="24"/>
        </w:rPr>
      </w:pPr>
    </w:p>
    <w:p w:rsidR="0019174B" w:rsidRPr="00C21F6C" w:rsidRDefault="0019174B" w:rsidP="0019174B">
      <w:pPr>
        <w:pStyle w:val="ConsPlusNormal"/>
        <w:widowControl/>
        <w:ind w:firstLine="540"/>
        <w:jc w:val="both"/>
        <w:rPr>
          <w:sz w:val="24"/>
          <w:szCs w:val="24"/>
        </w:rPr>
      </w:pPr>
      <w:r w:rsidRPr="00C21F6C">
        <w:rPr>
          <w:sz w:val="24"/>
          <w:szCs w:val="24"/>
        </w:rPr>
        <w:t xml:space="preserve">Субъекты бюджетного планирования должны изменить процедуру планирования бюджетных ассигнований на </w:t>
      </w:r>
      <w:r>
        <w:rPr>
          <w:sz w:val="24"/>
          <w:szCs w:val="24"/>
        </w:rPr>
        <w:t>2023 и плановый период 2024-2025</w:t>
      </w:r>
      <w:r w:rsidRPr="00C21F6C">
        <w:rPr>
          <w:sz w:val="24"/>
          <w:szCs w:val="24"/>
        </w:rPr>
        <w:t xml:space="preserve"> год</w:t>
      </w:r>
      <w:r>
        <w:rPr>
          <w:sz w:val="24"/>
          <w:szCs w:val="24"/>
        </w:rPr>
        <w:t>ы</w:t>
      </w:r>
      <w:r w:rsidRPr="00C21F6C">
        <w:rPr>
          <w:sz w:val="24"/>
          <w:szCs w:val="24"/>
        </w:rPr>
        <w:t>, предусмотрев внедрение муниципальных заданий в практику работы учреждений. Должна быть усилена работа по стандартизации муниципальных услуг, использованию нормативов при планировании бюджетных расходов, а также разработке методик расчета стоимости объемов муниципальных услуг, необходимых для результативного исполнения муниципальных полномочий Заречного муниципального образования.</w:t>
      </w:r>
    </w:p>
    <w:p w:rsidR="0019174B" w:rsidRPr="00C21F6C" w:rsidRDefault="0019174B" w:rsidP="0019174B">
      <w:pPr>
        <w:pStyle w:val="ConsPlusNormal"/>
        <w:widowControl/>
        <w:ind w:firstLine="540"/>
        <w:jc w:val="both"/>
        <w:rPr>
          <w:sz w:val="24"/>
          <w:szCs w:val="24"/>
        </w:rPr>
      </w:pPr>
    </w:p>
    <w:p w:rsidR="0019174B" w:rsidRPr="00C21F6C" w:rsidRDefault="0019174B" w:rsidP="0019174B">
      <w:pPr>
        <w:pStyle w:val="ConsPlusNormal"/>
        <w:widowControl/>
        <w:ind w:firstLine="540"/>
        <w:jc w:val="both"/>
        <w:rPr>
          <w:sz w:val="24"/>
          <w:szCs w:val="24"/>
        </w:rPr>
      </w:pPr>
      <w:r w:rsidRPr="00C21F6C">
        <w:rPr>
          <w:sz w:val="24"/>
          <w:szCs w:val="24"/>
        </w:rPr>
        <w:t>Расходы на оплату труда.</w:t>
      </w:r>
    </w:p>
    <w:p w:rsidR="0019174B" w:rsidRPr="00C21F6C" w:rsidRDefault="0019174B" w:rsidP="0019174B">
      <w:pPr>
        <w:pStyle w:val="ConsPlusNormal"/>
        <w:widowControl/>
        <w:ind w:firstLine="540"/>
        <w:jc w:val="both"/>
        <w:rPr>
          <w:sz w:val="24"/>
          <w:szCs w:val="24"/>
        </w:rPr>
      </w:pPr>
    </w:p>
    <w:p w:rsidR="0019174B" w:rsidRPr="00C21F6C" w:rsidRDefault="0019174B" w:rsidP="0019174B">
      <w:pPr>
        <w:pStyle w:val="ConsPlusNormal"/>
        <w:widowControl/>
        <w:ind w:firstLine="540"/>
        <w:jc w:val="both"/>
        <w:rPr>
          <w:sz w:val="24"/>
          <w:szCs w:val="24"/>
        </w:rPr>
      </w:pPr>
      <w:r w:rsidRPr="00C21F6C">
        <w:rPr>
          <w:sz w:val="24"/>
          <w:szCs w:val="24"/>
        </w:rPr>
        <w:lastRenderedPageBreak/>
        <w:t xml:space="preserve">В </w:t>
      </w:r>
      <w:r>
        <w:rPr>
          <w:sz w:val="24"/>
          <w:szCs w:val="24"/>
        </w:rPr>
        <w:t>2023 и плановый период 2024 - 2025</w:t>
      </w:r>
      <w:r w:rsidRPr="00C21F6C">
        <w:rPr>
          <w:sz w:val="24"/>
          <w:szCs w:val="24"/>
        </w:rPr>
        <w:t xml:space="preserve"> год</w:t>
      </w:r>
      <w:r>
        <w:rPr>
          <w:sz w:val="24"/>
          <w:szCs w:val="24"/>
        </w:rPr>
        <w:t>ы</w:t>
      </w:r>
      <w:r w:rsidRPr="00C21F6C">
        <w:rPr>
          <w:sz w:val="24"/>
          <w:szCs w:val="24"/>
        </w:rPr>
        <w:t xml:space="preserve"> планируется сохранить действующие в текущем году условия оплаты труда работников  бюджетных учреждений, денежного содержания муниципальных служащих, формирование фонда оплаты труда планируется без индексации.</w:t>
      </w:r>
    </w:p>
    <w:p w:rsidR="0019174B" w:rsidRPr="00C21F6C" w:rsidRDefault="0019174B" w:rsidP="0019174B">
      <w:pPr>
        <w:pStyle w:val="ConsPlusNormal"/>
        <w:widowControl/>
        <w:ind w:firstLine="540"/>
        <w:jc w:val="both"/>
        <w:rPr>
          <w:sz w:val="24"/>
          <w:szCs w:val="24"/>
        </w:rPr>
      </w:pPr>
    </w:p>
    <w:p w:rsidR="0019174B" w:rsidRPr="00C21F6C" w:rsidRDefault="0019174B" w:rsidP="0019174B">
      <w:pPr>
        <w:pStyle w:val="ConsPlusNormal"/>
        <w:widowControl/>
        <w:ind w:firstLine="540"/>
        <w:jc w:val="both"/>
        <w:rPr>
          <w:sz w:val="24"/>
          <w:szCs w:val="24"/>
        </w:rPr>
      </w:pPr>
      <w:r w:rsidRPr="00C21F6C">
        <w:rPr>
          <w:sz w:val="24"/>
          <w:szCs w:val="24"/>
        </w:rPr>
        <w:t xml:space="preserve">Дороги. </w:t>
      </w:r>
    </w:p>
    <w:p w:rsidR="0019174B" w:rsidRPr="00C21F6C" w:rsidRDefault="0019174B" w:rsidP="0019174B">
      <w:pPr>
        <w:pStyle w:val="ConsPlusNormal"/>
        <w:widowControl/>
        <w:ind w:firstLine="540"/>
        <w:jc w:val="both"/>
        <w:rPr>
          <w:sz w:val="24"/>
          <w:szCs w:val="24"/>
        </w:rPr>
      </w:pPr>
    </w:p>
    <w:p w:rsidR="0019174B" w:rsidRPr="00C21F6C" w:rsidRDefault="0019174B" w:rsidP="0019174B">
      <w:pPr>
        <w:pStyle w:val="ConsPlusNormal"/>
        <w:widowControl/>
        <w:ind w:firstLine="540"/>
        <w:jc w:val="both"/>
        <w:rPr>
          <w:sz w:val="24"/>
          <w:szCs w:val="24"/>
        </w:rPr>
      </w:pPr>
      <w:r w:rsidRPr="00C21F6C">
        <w:rPr>
          <w:sz w:val="24"/>
          <w:szCs w:val="24"/>
        </w:rPr>
        <w:t>В области расходов на дорожное хозяйство бюджетная политика бу</w:t>
      </w:r>
      <w:r>
        <w:rPr>
          <w:sz w:val="24"/>
          <w:szCs w:val="24"/>
        </w:rPr>
        <w:t xml:space="preserve">дет ориентирована на повышение </w:t>
      </w:r>
      <w:r w:rsidRPr="00C21F6C">
        <w:rPr>
          <w:sz w:val="24"/>
          <w:szCs w:val="24"/>
        </w:rPr>
        <w:t>эффективности и результативности бюджетных расходов, направляемых на ремонт дорог.</w:t>
      </w:r>
    </w:p>
    <w:p w:rsidR="0019174B" w:rsidRPr="00C21F6C" w:rsidRDefault="0019174B" w:rsidP="0019174B">
      <w:pPr>
        <w:pStyle w:val="ConsPlusNormal"/>
        <w:widowControl/>
        <w:ind w:firstLine="540"/>
        <w:jc w:val="both"/>
        <w:rPr>
          <w:sz w:val="24"/>
          <w:szCs w:val="24"/>
        </w:rPr>
      </w:pPr>
    </w:p>
    <w:p w:rsidR="0019174B" w:rsidRPr="00C21F6C" w:rsidRDefault="0019174B" w:rsidP="0019174B">
      <w:pPr>
        <w:pStyle w:val="ConsPlusNormal"/>
        <w:widowControl/>
        <w:ind w:firstLine="540"/>
        <w:jc w:val="both"/>
        <w:rPr>
          <w:sz w:val="24"/>
          <w:szCs w:val="24"/>
        </w:rPr>
      </w:pPr>
      <w:r w:rsidRPr="00C21F6C">
        <w:rPr>
          <w:sz w:val="24"/>
          <w:szCs w:val="24"/>
        </w:rPr>
        <w:t>Жилищно-коммунальное хозяйство.</w:t>
      </w:r>
    </w:p>
    <w:p w:rsidR="0019174B" w:rsidRPr="00C21F6C" w:rsidRDefault="0019174B" w:rsidP="0019174B">
      <w:pPr>
        <w:pStyle w:val="ConsPlusNormal"/>
        <w:widowControl/>
        <w:ind w:firstLine="540"/>
        <w:jc w:val="both"/>
        <w:rPr>
          <w:sz w:val="24"/>
          <w:szCs w:val="24"/>
        </w:rPr>
      </w:pPr>
    </w:p>
    <w:p w:rsidR="0019174B" w:rsidRPr="00C21F6C" w:rsidRDefault="0019174B" w:rsidP="0019174B">
      <w:pPr>
        <w:pStyle w:val="ConsPlusNormal"/>
        <w:widowControl/>
        <w:ind w:firstLine="540"/>
        <w:jc w:val="both"/>
        <w:rPr>
          <w:sz w:val="24"/>
          <w:szCs w:val="24"/>
        </w:rPr>
      </w:pPr>
      <w:r w:rsidRPr="00C21F6C">
        <w:rPr>
          <w:sz w:val="24"/>
          <w:szCs w:val="24"/>
        </w:rPr>
        <w:t>Бюджетная политика по расходам жилищно-коммунального хозяйства должна исходить из усло</w:t>
      </w:r>
      <w:r>
        <w:rPr>
          <w:sz w:val="24"/>
          <w:szCs w:val="24"/>
        </w:rPr>
        <w:t xml:space="preserve">вий дальнейшего реформирования </w:t>
      </w:r>
      <w:r w:rsidRPr="00C21F6C">
        <w:rPr>
          <w:sz w:val="24"/>
          <w:szCs w:val="24"/>
        </w:rPr>
        <w:t xml:space="preserve">отрасли на основе внедрения </w:t>
      </w:r>
      <w:proofErr w:type="spellStart"/>
      <w:r w:rsidRPr="00C21F6C">
        <w:rPr>
          <w:sz w:val="24"/>
          <w:szCs w:val="24"/>
        </w:rPr>
        <w:t>энергоэффективных</w:t>
      </w:r>
      <w:proofErr w:type="spellEnd"/>
      <w:r w:rsidRPr="00C21F6C">
        <w:rPr>
          <w:sz w:val="24"/>
          <w:szCs w:val="24"/>
        </w:rPr>
        <w:t xml:space="preserve"> и энергосберегающих мероприятий во все сферы хозяйственной деятельности, реализация мероприятий, направленных на эффективное использование </w:t>
      </w:r>
      <w:proofErr w:type="spellStart"/>
      <w:r w:rsidRPr="00C21F6C">
        <w:rPr>
          <w:sz w:val="24"/>
          <w:szCs w:val="24"/>
        </w:rPr>
        <w:t>топливно-энергетичских</w:t>
      </w:r>
      <w:proofErr w:type="spellEnd"/>
      <w:r w:rsidRPr="00C21F6C">
        <w:rPr>
          <w:sz w:val="24"/>
          <w:szCs w:val="24"/>
        </w:rPr>
        <w:t xml:space="preserve"> ресурсов для сокращения расходов бюджета муниципального образования.</w:t>
      </w:r>
    </w:p>
    <w:p w:rsidR="0019174B" w:rsidRPr="00C21F6C" w:rsidRDefault="0019174B" w:rsidP="0019174B">
      <w:pPr>
        <w:pStyle w:val="ConsPlusNormal"/>
        <w:widowControl/>
        <w:ind w:firstLine="0"/>
        <w:jc w:val="center"/>
        <w:outlineLvl w:val="2"/>
        <w:rPr>
          <w:sz w:val="24"/>
          <w:szCs w:val="24"/>
        </w:rPr>
      </w:pPr>
    </w:p>
    <w:p w:rsidR="0019174B" w:rsidRPr="00C21F6C" w:rsidRDefault="0019174B" w:rsidP="0019174B">
      <w:pPr>
        <w:pStyle w:val="ConsPlusNormal"/>
        <w:widowControl/>
        <w:ind w:firstLine="0"/>
        <w:jc w:val="center"/>
        <w:outlineLvl w:val="2"/>
        <w:rPr>
          <w:sz w:val="24"/>
          <w:szCs w:val="24"/>
        </w:rPr>
      </w:pPr>
    </w:p>
    <w:p w:rsidR="0019174B" w:rsidRPr="00C21F6C" w:rsidRDefault="0019174B" w:rsidP="0019174B">
      <w:pPr>
        <w:pStyle w:val="ConsPlusNormal"/>
        <w:widowControl/>
        <w:ind w:firstLine="0"/>
        <w:jc w:val="center"/>
        <w:outlineLvl w:val="2"/>
        <w:rPr>
          <w:sz w:val="24"/>
          <w:szCs w:val="24"/>
        </w:rPr>
      </w:pPr>
      <w:r w:rsidRPr="00C21F6C">
        <w:rPr>
          <w:sz w:val="24"/>
          <w:szCs w:val="24"/>
        </w:rPr>
        <w:t>2.1. ПОВЫШЕНИЕ ЭФФЕКТИВНОСТИ В ОБЛАСТИ ФОРМИРОВАНИЯ</w:t>
      </w:r>
    </w:p>
    <w:p w:rsidR="0019174B" w:rsidRPr="00C21F6C" w:rsidRDefault="0019174B" w:rsidP="0019174B">
      <w:pPr>
        <w:pStyle w:val="ConsPlusNormal"/>
        <w:widowControl/>
        <w:ind w:firstLine="0"/>
        <w:jc w:val="center"/>
        <w:rPr>
          <w:sz w:val="24"/>
          <w:szCs w:val="24"/>
        </w:rPr>
      </w:pPr>
      <w:r w:rsidRPr="00C21F6C">
        <w:rPr>
          <w:sz w:val="24"/>
          <w:szCs w:val="24"/>
        </w:rPr>
        <w:t>ДОХОДОВ БЮДЖЕТА МУНИЦИПАЛЬНОГО ОБРАЗОВАНИЯ</w:t>
      </w:r>
    </w:p>
    <w:p w:rsidR="0019174B" w:rsidRPr="00C21F6C" w:rsidRDefault="0019174B" w:rsidP="0019174B">
      <w:pPr>
        <w:pStyle w:val="ConsPlusNormal"/>
        <w:widowControl/>
        <w:ind w:firstLine="0"/>
        <w:jc w:val="center"/>
        <w:rPr>
          <w:sz w:val="24"/>
          <w:szCs w:val="24"/>
          <w:highlight w:val="red"/>
        </w:rPr>
      </w:pPr>
      <w:r w:rsidRPr="00C21F6C">
        <w:rPr>
          <w:sz w:val="24"/>
          <w:szCs w:val="24"/>
        </w:rPr>
        <w:t xml:space="preserve"> В </w:t>
      </w:r>
      <w:r>
        <w:rPr>
          <w:sz w:val="24"/>
          <w:szCs w:val="24"/>
        </w:rPr>
        <w:t>2023</w:t>
      </w:r>
      <w:proofErr w:type="gramStart"/>
      <w:r>
        <w:rPr>
          <w:sz w:val="24"/>
          <w:szCs w:val="24"/>
        </w:rPr>
        <w:t xml:space="preserve"> И</w:t>
      </w:r>
      <w:proofErr w:type="gramEnd"/>
      <w:r>
        <w:rPr>
          <w:sz w:val="24"/>
          <w:szCs w:val="24"/>
        </w:rPr>
        <w:t xml:space="preserve"> ПЛАНОВЫЙ ПЕРИОД</w:t>
      </w:r>
      <w:r w:rsidRPr="00C21F6C">
        <w:rPr>
          <w:sz w:val="24"/>
          <w:szCs w:val="24"/>
        </w:rPr>
        <w:t xml:space="preserve"> </w:t>
      </w:r>
      <w:r>
        <w:rPr>
          <w:sz w:val="24"/>
          <w:szCs w:val="24"/>
        </w:rPr>
        <w:t>2024– 2025 ГОДЫ</w:t>
      </w:r>
    </w:p>
    <w:p w:rsidR="0019174B" w:rsidRPr="00C21F6C" w:rsidRDefault="0019174B" w:rsidP="0019174B">
      <w:pPr>
        <w:pStyle w:val="ConsPlusNormal"/>
        <w:widowControl/>
        <w:ind w:firstLine="540"/>
        <w:jc w:val="both"/>
        <w:rPr>
          <w:sz w:val="24"/>
          <w:szCs w:val="24"/>
          <w:highlight w:val="red"/>
        </w:rPr>
      </w:pPr>
    </w:p>
    <w:p w:rsidR="0019174B" w:rsidRPr="00C21F6C" w:rsidRDefault="0019174B" w:rsidP="0019174B">
      <w:pPr>
        <w:pStyle w:val="ConsPlusNormal"/>
        <w:widowControl/>
        <w:ind w:firstLine="540"/>
        <w:jc w:val="both"/>
        <w:rPr>
          <w:sz w:val="24"/>
          <w:szCs w:val="24"/>
        </w:rPr>
      </w:pPr>
      <w:r w:rsidRPr="00C21F6C">
        <w:rPr>
          <w:sz w:val="24"/>
          <w:szCs w:val="24"/>
        </w:rPr>
        <w:t>Основными направлениями повышения эффективности в области формирования доходов бюджета муниципального образования являются:</w:t>
      </w:r>
    </w:p>
    <w:p w:rsidR="0019174B" w:rsidRPr="00C21F6C" w:rsidRDefault="0019174B" w:rsidP="0019174B">
      <w:pPr>
        <w:pStyle w:val="ConsPlusNormal"/>
        <w:widowControl/>
        <w:ind w:firstLine="540"/>
        <w:jc w:val="both"/>
        <w:rPr>
          <w:sz w:val="24"/>
          <w:szCs w:val="24"/>
        </w:rPr>
      </w:pPr>
      <w:r w:rsidRPr="00C21F6C">
        <w:rPr>
          <w:sz w:val="24"/>
          <w:szCs w:val="24"/>
        </w:rPr>
        <w:t>1. Увеличение доходов за счет повышения эффективности управления муниципальной собственностью муниципального образования;</w:t>
      </w:r>
    </w:p>
    <w:p w:rsidR="0019174B" w:rsidRPr="00C21F6C" w:rsidRDefault="0019174B" w:rsidP="0019174B">
      <w:pPr>
        <w:pStyle w:val="ConsPlusNormal"/>
        <w:widowControl/>
        <w:ind w:firstLine="540"/>
        <w:jc w:val="both"/>
        <w:rPr>
          <w:sz w:val="24"/>
          <w:szCs w:val="24"/>
        </w:rPr>
      </w:pPr>
      <w:r w:rsidRPr="00C21F6C">
        <w:rPr>
          <w:sz w:val="24"/>
          <w:szCs w:val="24"/>
        </w:rPr>
        <w:t>2. Активизация работы по легализации заработной платы;</w:t>
      </w:r>
    </w:p>
    <w:p w:rsidR="0019174B" w:rsidRPr="00C21F6C" w:rsidRDefault="0019174B" w:rsidP="0019174B">
      <w:pPr>
        <w:pStyle w:val="ConsPlusNormal"/>
        <w:widowControl/>
        <w:ind w:firstLine="540"/>
        <w:jc w:val="both"/>
        <w:rPr>
          <w:sz w:val="24"/>
          <w:szCs w:val="24"/>
        </w:rPr>
      </w:pPr>
      <w:r w:rsidRPr="00C21F6C">
        <w:rPr>
          <w:sz w:val="24"/>
          <w:szCs w:val="24"/>
        </w:rPr>
        <w:t>3. Расширение перечня платных услуг, оказываемых бюджетными учреждениями, и увеличение на этой базе доходов бюджета;</w:t>
      </w:r>
    </w:p>
    <w:p w:rsidR="0019174B" w:rsidRPr="00C21F6C" w:rsidRDefault="0019174B" w:rsidP="0019174B">
      <w:pPr>
        <w:pStyle w:val="ConsPlusNormal"/>
        <w:widowControl/>
        <w:ind w:firstLine="540"/>
        <w:jc w:val="both"/>
        <w:rPr>
          <w:sz w:val="24"/>
          <w:szCs w:val="24"/>
        </w:rPr>
      </w:pPr>
      <w:r w:rsidRPr="00C21F6C">
        <w:rPr>
          <w:sz w:val="24"/>
          <w:szCs w:val="24"/>
        </w:rPr>
        <w:t>4. Взаимодействие с налоговыми органами и иными территориальными подразделениями органов государственной власти, осуществляющими администрирование доходов, подлежащих зачислению в бюджет муниципального образования, в целях увеличения собираемости доходов.</w:t>
      </w:r>
    </w:p>
    <w:p w:rsidR="0019174B" w:rsidRPr="00C21F6C" w:rsidRDefault="0019174B" w:rsidP="0019174B">
      <w:pPr>
        <w:pStyle w:val="ConsPlusNormal"/>
        <w:widowControl/>
        <w:ind w:firstLine="540"/>
        <w:jc w:val="both"/>
        <w:rPr>
          <w:sz w:val="24"/>
          <w:szCs w:val="24"/>
        </w:rPr>
      </w:pPr>
      <w:r w:rsidRPr="00C21F6C">
        <w:rPr>
          <w:sz w:val="24"/>
          <w:szCs w:val="24"/>
        </w:rPr>
        <w:t>5. Повышение эффективности администрирования доходов, отнесенных к ведению органов местного самоуправления муниципального образования.</w:t>
      </w:r>
    </w:p>
    <w:p w:rsidR="0019174B" w:rsidRPr="00C21F6C" w:rsidRDefault="0019174B" w:rsidP="0019174B">
      <w:pPr>
        <w:pStyle w:val="ConsPlusNormal"/>
        <w:widowControl/>
        <w:ind w:firstLine="540"/>
        <w:jc w:val="both"/>
        <w:rPr>
          <w:sz w:val="24"/>
          <w:szCs w:val="24"/>
        </w:rPr>
      </w:pPr>
      <w:r w:rsidRPr="00C21F6C">
        <w:rPr>
          <w:sz w:val="24"/>
          <w:szCs w:val="24"/>
        </w:rPr>
        <w:t>6. Поиск новых источников пополнения бюджета.</w:t>
      </w:r>
    </w:p>
    <w:p w:rsidR="0019174B" w:rsidRPr="00C21F6C" w:rsidRDefault="0019174B" w:rsidP="0019174B">
      <w:pPr>
        <w:pStyle w:val="ConsPlusNormal"/>
        <w:widowControl/>
        <w:ind w:firstLine="0"/>
        <w:jc w:val="center"/>
        <w:rPr>
          <w:sz w:val="24"/>
          <w:szCs w:val="24"/>
          <w:highlight w:val="red"/>
        </w:rPr>
      </w:pPr>
    </w:p>
    <w:p w:rsidR="0019174B" w:rsidRPr="00C21F6C" w:rsidRDefault="0019174B" w:rsidP="0019174B">
      <w:pPr>
        <w:pStyle w:val="ConsPlusNormal"/>
        <w:widowControl/>
        <w:ind w:firstLine="0"/>
        <w:jc w:val="center"/>
        <w:rPr>
          <w:sz w:val="24"/>
          <w:szCs w:val="24"/>
          <w:highlight w:val="red"/>
        </w:rPr>
      </w:pPr>
    </w:p>
    <w:p w:rsidR="0019174B" w:rsidRPr="00C21F6C" w:rsidRDefault="0019174B" w:rsidP="0019174B">
      <w:pPr>
        <w:pStyle w:val="af5"/>
        <w:spacing w:after="0"/>
        <w:jc w:val="center"/>
        <w:rPr>
          <w:rFonts w:ascii="Arial" w:hAnsi="Arial" w:cs="Arial"/>
        </w:rPr>
      </w:pPr>
      <w:r w:rsidRPr="00C21F6C">
        <w:rPr>
          <w:rFonts w:ascii="Arial" w:hAnsi="Arial" w:cs="Arial"/>
        </w:rPr>
        <w:t>2.2</w:t>
      </w:r>
      <w:r>
        <w:rPr>
          <w:rFonts w:ascii="Arial" w:hAnsi="Arial" w:cs="Arial"/>
        </w:rPr>
        <w:t xml:space="preserve">. ДЕФИЦИТ БЮДЖЕТА И </w:t>
      </w:r>
      <w:r w:rsidRPr="00C21F6C">
        <w:rPr>
          <w:rFonts w:ascii="Arial" w:hAnsi="Arial" w:cs="Arial"/>
        </w:rPr>
        <w:t>ИСТОЧНИКИ ЕГО ФИНАНСИРОВАНИЯ</w:t>
      </w:r>
    </w:p>
    <w:p w:rsidR="0019174B" w:rsidRPr="00C21F6C" w:rsidRDefault="0019174B" w:rsidP="0019174B">
      <w:pPr>
        <w:pStyle w:val="af5"/>
        <w:spacing w:after="0"/>
        <w:jc w:val="center"/>
        <w:rPr>
          <w:rFonts w:ascii="Arial" w:hAnsi="Arial" w:cs="Arial"/>
          <w:b/>
        </w:rPr>
      </w:pPr>
    </w:p>
    <w:p w:rsidR="0019174B" w:rsidRPr="00C21F6C" w:rsidRDefault="0019174B" w:rsidP="0019174B">
      <w:pPr>
        <w:pStyle w:val="af5"/>
        <w:spacing w:after="0"/>
        <w:ind w:left="0" w:firstLine="540"/>
        <w:jc w:val="both"/>
        <w:rPr>
          <w:rFonts w:ascii="Arial" w:hAnsi="Arial" w:cs="Arial"/>
        </w:rPr>
      </w:pPr>
      <w:r w:rsidRPr="00C21F6C">
        <w:rPr>
          <w:rFonts w:ascii="Arial" w:hAnsi="Arial" w:cs="Arial"/>
        </w:rPr>
        <w:t>1. Планируемый размер дефицита местного бюджета не может превышать 5 проце</w:t>
      </w:r>
      <w:r w:rsidRPr="00C21F6C">
        <w:rPr>
          <w:rFonts w:ascii="Arial" w:hAnsi="Arial" w:cs="Arial"/>
        </w:rPr>
        <w:t>н</w:t>
      </w:r>
      <w:r w:rsidRPr="00C21F6C">
        <w:rPr>
          <w:rFonts w:ascii="Arial" w:hAnsi="Arial" w:cs="Arial"/>
        </w:rPr>
        <w:t>тов утвержденного общего годового объема доходов местного бюджета без учета утве</w:t>
      </w:r>
      <w:r w:rsidRPr="00C21F6C">
        <w:rPr>
          <w:rFonts w:ascii="Arial" w:hAnsi="Arial" w:cs="Arial"/>
        </w:rPr>
        <w:t>р</w:t>
      </w:r>
      <w:r w:rsidRPr="00C21F6C">
        <w:rPr>
          <w:rFonts w:ascii="Arial" w:hAnsi="Arial" w:cs="Arial"/>
        </w:rPr>
        <w:t>жденного объема безвозмездных поступлений и поступлений налоговых доходов по д</w:t>
      </w:r>
      <w:r w:rsidRPr="00C21F6C">
        <w:rPr>
          <w:rFonts w:ascii="Arial" w:hAnsi="Arial" w:cs="Arial"/>
        </w:rPr>
        <w:t>о</w:t>
      </w:r>
      <w:r w:rsidRPr="00C21F6C">
        <w:rPr>
          <w:rFonts w:ascii="Arial" w:hAnsi="Arial" w:cs="Arial"/>
        </w:rPr>
        <w:t>полнительным нормативам отчислений.</w:t>
      </w:r>
    </w:p>
    <w:p w:rsidR="0019174B" w:rsidRPr="00C21F6C" w:rsidRDefault="0019174B" w:rsidP="0019174B">
      <w:pPr>
        <w:pStyle w:val="af5"/>
        <w:spacing w:after="0"/>
        <w:ind w:left="0" w:firstLine="540"/>
        <w:jc w:val="both"/>
        <w:rPr>
          <w:rFonts w:ascii="Arial" w:hAnsi="Arial" w:cs="Arial"/>
        </w:rPr>
      </w:pPr>
      <w:r w:rsidRPr="00C21F6C">
        <w:rPr>
          <w:rFonts w:ascii="Arial" w:hAnsi="Arial" w:cs="Arial"/>
        </w:rPr>
        <w:t>2. Источниками финансирования дефицита местного бюджета могут быть:</w:t>
      </w:r>
    </w:p>
    <w:p w:rsidR="0019174B" w:rsidRPr="00C21F6C" w:rsidRDefault="0019174B" w:rsidP="0019174B">
      <w:pPr>
        <w:pStyle w:val="af5"/>
        <w:spacing w:after="0"/>
        <w:ind w:left="0" w:firstLine="540"/>
        <w:jc w:val="both"/>
        <w:rPr>
          <w:rFonts w:ascii="Arial" w:hAnsi="Arial" w:cs="Arial"/>
        </w:rPr>
      </w:pPr>
      <w:r w:rsidRPr="00C21F6C">
        <w:rPr>
          <w:rFonts w:ascii="Arial" w:hAnsi="Arial" w:cs="Arial"/>
        </w:rPr>
        <w:t>2.1. Разница между полученными и погашенными муниципальным образованием кр</w:t>
      </w:r>
      <w:r w:rsidRPr="00C21F6C">
        <w:rPr>
          <w:rFonts w:ascii="Arial" w:hAnsi="Arial" w:cs="Arial"/>
        </w:rPr>
        <w:t>е</w:t>
      </w:r>
      <w:r w:rsidRPr="00C21F6C">
        <w:rPr>
          <w:rFonts w:ascii="Arial" w:hAnsi="Arial" w:cs="Arial"/>
        </w:rPr>
        <w:t>дитами кредитных организаций в валюте Российской Федерации;</w:t>
      </w:r>
    </w:p>
    <w:p w:rsidR="0019174B" w:rsidRPr="00C21F6C" w:rsidRDefault="0019174B" w:rsidP="0019174B">
      <w:pPr>
        <w:pStyle w:val="af5"/>
        <w:spacing w:after="0"/>
        <w:ind w:left="0" w:firstLine="540"/>
        <w:jc w:val="both"/>
        <w:rPr>
          <w:rFonts w:ascii="Arial" w:hAnsi="Arial" w:cs="Arial"/>
        </w:rPr>
      </w:pPr>
      <w:r w:rsidRPr="00C21F6C">
        <w:rPr>
          <w:rFonts w:ascii="Arial" w:hAnsi="Arial" w:cs="Arial"/>
        </w:rPr>
        <w:lastRenderedPageBreak/>
        <w:t xml:space="preserve">2.2. </w:t>
      </w:r>
      <w:proofErr w:type="gramStart"/>
      <w:r w:rsidRPr="00C21F6C">
        <w:rPr>
          <w:rFonts w:ascii="Arial" w:hAnsi="Arial" w:cs="Arial"/>
        </w:rPr>
        <w:t>Разница между полученными и погашенными муниципальным образованием в в</w:t>
      </w:r>
      <w:r w:rsidRPr="00C21F6C">
        <w:rPr>
          <w:rFonts w:ascii="Arial" w:hAnsi="Arial" w:cs="Arial"/>
        </w:rPr>
        <w:t>а</w:t>
      </w:r>
      <w:r w:rsidRPr="00C21F6C">
        <w:rPr>
          <w:rFonts w:ascii="Arial" w:hAnsi="Arial" w:cs="Arial"/>
        </w:rPr>
        <w:t>люте Российской Федерации бюджетными кредитами, предоставленными местному бюджету другими бюджетами бюджетной системы Ро</w:t>
      </w:r>
      <w:r w:rsidRPr="00C21F6C">
        <w:rPr>
          <w:rFonts w:ascii="Arial" w:hAnsi="Arial" w:cs="Arial"/>
        </w:rPr>
        <w:t>с</w:t>
      </w:r>
      <w:r w:rsidRPr="00C21F6C">
        <w:rPr>
          <w:rFonts w:ascii="Arial" w:hAnsi="Arial" w:cs="Arial"/>
        </w:rPr>
        <w:t>сийской Федерации;</w:t>
      </w:r>
      <w:proofErr w:type="gramEnd"/>
    </w:p>
    <w:p w:rsidR="0019174B" w:rsidRPr="00C21F6C" w:rsidRDefault="0019174B" w:rsidP="0019174B">
      <w:pPr>
        <w:pStyle w:val="af5"/>
        <w:spacing w:after="0"/>
        <w:ind w:left="0" w:firstLine="540"/>
        <w:jc w:val="both"/>
        <w:rPr>
          <w:rFonts w:ascii="Arial" w:hAnsi="Arial" w:cs="Arial"/>
        </w:rPr>
      </w:pPr>
      <w:r w:rsidRPr="00C21F6C">
        <w:rPr>
          <w:rFonts w:ascii="Arial" w:hAnsi="Arial" w:cs="Arial"/>
        </w:rPr>
        <w:t>2.3. Изменение остатков средств на счетах по учету средств местного бюджета в теч</w:t>
      </w:r>
      <w:r w:rsidRPr="00C21F6C">
        <w:rPr>
          <w:rFonts w:ascii="Arial" w:hAnsi="Arial" w:cs="Arial"/>
        </w:rPr>
        <w:t>е</w:t>
      </w:r>
      <w:r w:rsidRPr="00C21F6C">
        <w:rPr>
          <w:rFonts w:ascii="Arial" w:hAnsi="Arial" w:cs="Arial"/>
        </w:rPr>
        <w:t>ние соответствующего финансового года;</w:t>
      </w:r>
    </w:p>
    <w:p w:rsidR="0019174B" w:rsidRPr="00C21F6C" w:rsidRDefault="0019174B" w:rsidP="0019174B">
      <w:pPr>
        <w:pStyle w:val="af5"/>
        <w:spacing w:after="0"/>
        <w:ind w:left="0" w:firstLine="540"/>
        <w:jc w:val="both"/>
        <w:rPr>
          <w:rFonts w:ascii="Arial" w:hAnsi="Arial" w:cs="Arial"/>
        </w:rPr>
      </w:pPr>
      <w:r w:rsidRPr="00C21F6C">
        <w:rPr>
          <w:rFonts w:ascii="Arial" w:hAnsi="Arial" w:cs="Arial"/>
        </w:rPr>
        <w:t>2.4. Иные источники внутреннего финансирование дефицита бюджета.</w:t>
      </w:r>
    </w:p>
    <w:p w:rsidR="0019174B" w:rsidRPr="00C21F6C" w:rsidRDefault="0019174B" w:rsidP="0019174B">
      <w:pPr>
        <w:pStyle w:val="af5"/>
        <w:spacing w:after="0"/>
        <w:ind w:left="0" w:firstLine="540"/>
        <w:jc w:val="both"/>
        <w:rPr>
          <w:rFonts w:ascii="Arial" w:hAnsi="Arial" w:cs="Arial"/>
        </w:rPr>
      </w:pPr>
    </w:p>
    <w:p w:rsidR="0019174B" w:rsidRDefault="0019174B" w:rsidP="0019174B">
      <w:pPr>
        <w:pStyle w:val="ConsPlusNormal"/>
        <w:widowControl/>
        <w:ind w:firstLine="0"/>
        <w:rPr>
          <w:sz w:val="24"/>
          <w:szCs w:val="24"/>
        </w:rPr>
      </w:pPr>
    </w:p>
    <w:p w:rsidR="0019174B" w:rsidRDefault="0019174B" w:rsidP="0019174B">
      <w:pPr>
        <w:pStyle w:val="ConsPlusNormal"/>
        <w:widowControl/>
        <w:ind w:firstLine="0"/>
        <w:rPr>
          <w:sz w:val="24"/>
          <w:szCs w:val="24"/>
        </w:rPr>
      </w:pPr>
    </w:p>
    <w:p w:rsidR="0019174B" w:rsidRPr="00C21F6C" w:rsidRDefault="0019174B" w:rsidP="0019174B">
      <w:pPr>
        <w:pStyle w:val="ConsPlusNormal"/>
        <w:widowControl/>
        <w:ind w:firstLine="0"/>
        <w:rPr>
          <w:sz w:val="24"/>
          <w:szCs w:val="24"/>
        </w:rPr>
      </w:pPr>
    </w:p>
    <w:p w:rsidR="0019174B" w:rsidRPr="00C21F6C" w:rsidRDefault="0019174B" w:rsidP="0019174B">
      <w:pPr>
        <w:pStyle w:val="ConsPlusNormal"/>
        <w:widowControl/>
        <w:ind w:firstLine="0"/>
        <w:jc w:val="center"/>
        <w:rPr>
          <w:sz w:val="24"/>
          <w:szCs w:val="24"/>
        </w:rPr>
      </w:pPr>
    </w:p>
    <w:p w:rsidR="0019174B" w:rsidRPr="00C21F6C" w:rsidRDefault="0019174B" w:rsidP="0019174B">
      <w:pPr>
        <w:pStyle w:val="ConsPlusNormal"/>
        <w:widowControl/>
        <w:ind w:firstLine="0"/>
        <w:jc w:val="center"/>
        <w:outlineLvl w:val="2"/>
        <w:rPr>
          <w:sz w:val="24"/>
          <w:szCs w:val="24"/>
        </w:rPr>
      </w:pPr>
      <w:r w:rsidRPr="00C21F6C">
        <w:rPr>
          <w:sz w:val="24"/>
          <w:szCs w:val="24"/>
        </w:rPr>
        <w:t>2.3. ПРИОРИТЕТНЫЕ НАПРАВЛЕНИЯ БЮДЖЕТНОЙ ПОЛИТИКИ</w:t>
      </w:r>
    </w:p>
    <w:p w:rsidR="0019174B" w:rsidRPr="00C21F6C" w:rsidRDefault="0019174B" w:rsidP="0019174B">
      <w:pPr>
        <w:pStyle w:val="ConsPlusNormal"/>
        <w:widowControl/>
        <w:ind w:firstLine="0"/>
        <w:jc w:val="center"/>
        <w:rPr>
          <w:sz w:val="24"/>
          <w:szCs w:val="24"/>
        </w:rPr>
      </w:pPr>
      <w:r w:rsidRPr="00C21F6C">
        <w:rPr>
          <w:sz w:val="24"/>
          <w:szCs w:val="24"/>
        </w:rPr>
        <w:t xml:space="preserve">МУНИЦИПАЛЬНОГО ОБРАЗОВАНИЯ В ОБЛАСТИ РАСХОДОВ В </w:t>
      </w:r>
      <w:r>
        <w:rPr>
          <w:sz w:val="24"/>
          <w:szCs w:val="24"/>
        </w:rPr>
        <w:t>2022</w:t>
      </w:r>
      <w:r w:rsidRPr="00C21F6C">
        <w:rPr>
          <w:sz w:val="24"/>
          <w:szCs w:val="24"/>
        </w:rPr>
        <w:t xml:space="preserve"> году</w:t>
      </w:r>
    </w:p>
    <w:p w:rsidR="0019174B" w:rsidRPr="00C21F6C" w:rsidRDefault="0019174B" w:rsidP="0019174B">
      <w:pPr>
        <w:pStyle w:val="ConsPlusNormal"/>
        <w:widowControl/>
        <w:ind w:firstLine="540"/>
        <w:jc w:val="both"/>
        <w:rPr>
          <w:sz w:val="24"/>
          <w:szCs w:val="24"/>
        </w:rPr>
      </w:pPr>
    </w:p>
    <w:p w:rsidR="0019174B" w:rsidRPr="00C21F6C" w:rsidRDefault="0019174B" w:rsidP="0019174B">
      <w:pPr>
        <w:pStyle w:val="ConsPlusNormal"/>
        <w:widowControl/>
        <w:ind w:firstLine="540"/>
        <w:jc w:val="both"/>
        <w:rPr>
          <w:sz w:val="24"/>
          <w:szCs w:val="24"/>
        </w:rPr>
      </w:pPr>
      <w:r w:rsidRPr="00C21F6C">
        <w:rPr>
          <w:sz w:val="24"/>
          <w:szCs w:val="24"/>
        </w:rPr>
        <w:t xml:space="preserve">Приоритетными направлениями бюджетной политики муниципального образования в области расходов в </w:t>
      </w:r>
      <w:r>
        <w:rPr>
          <w:sz w:val="24"/>
          <w:szCs w:val="24"/>
        </w:rPr>
        <w:t>2023</w:t>
      </w:r>
      <w:proofErr w:type="gramStart"/>
      <w:r>
        <w:rPr>
          <w:sz w:val="24"/>
          <w:szCs w:val="24"/>
        </w:rPr>
        <w:t xml:space="preserve"> И</w:t>
      </w:r>
      <w:proofErr w:type="gramEnd"/>
      <w:r>
        <w:rPr>
          <w:sz w:val="24"/>
          <w:szCs w:val="24"/>
        </w:rPr>
        <w:t xml:space="preserve"> плановый период 2024-2025</w:t>
      </w:r>
      <w:r w:rsidRPr="00C21F6C">
        <w:rPr>
          <w:sz w:val="24"/>
          <w:szCs w:val="24"/>
        </w:rPr>
        <w:t xml:space="preserve"> год</w:t>
      </w:r>
      <w:r>
        <w:rPr>
          <w:sz w:val="24"/>
          <w:szCs w:val="24"/>
        </w:rPr>
        <w:t>ы</w:t>
      </w:r>
      <w:r w:rsidRPr="00C21F6C">
        <w:rPr>
          <w:sz w:val="24"/>
          <w:szCs w:val="24"/>
        </w:rPr>
        <w:t xml:space="preserve"> являются:</w:t>
      </w:r>
    </w:p>
    <w:p w:rsidR="0019174B" w:rsidRPr="00C21F6C" w:rsidRDefault="0019174B" w:rsidP="0019174B">
      <w:pPr>
        <w:pStyle w:val="ConsPlusNormal"/>
        <w:widowControl/>
        <w:ind w:firstLine="540"/>
        <w:jc w:val="both"/>
        <w:rPr>
          <w:sz w:val="24"/>
          <w:szCs w:val="24"/>
        </w:rPr>
      </w:pPr>
    </w:p>
    <w:p w:rsidR="0019174B" w:rsidRPr="00C21F6C" w:rsidRDefault="0019174B" w:rsidP="0019174B">
      <w:pPr>
        <w:pStyle w:val="ConsPlusNormal"/>
        <w:widowControl/>
        <w:ind w:firstLine="540"/>
        <w:jc w:val="both"/>
        <w:rPr>
          <w:sz w:val="24"/>
          <w:szCs w:val="24"/>
        </w:rPr>
      </w:pPr>
      <w:r w:rsidRPr="00C21F6C">
        <w:rPr>
          <w:sz w:val="24"/>
          <w:szCs w:val="24"/>
        </w:rPr>
        <w:t>1.  Оплата труда и начисления на оплату труда.</w:t>
      </w:r>
    </w:p>
    <w:p w:rsidR="0019174B" w:rsidRPr="00C21F6C" w:rsidRDefault="0019174B" w:rsidP="0019174B">
      <w:pPr>
        <w:pStyle w:val="ConsPlusNormal"/>
        <w:widowControl/>
        <w:ind w:firstLine="540"/>
        <w:jc w:val="both"/>
        <w:rPr>
          <w:sz w:val="24"/>
          <w:szCs w:val="24"/>
        </w:rPr>
      </w:pPr>
      <w:r w:rsidRPr="00C21F6C">
        <w:rPr>
          <w:sz w:val="24"/>
          <w:szCs w:val="24"/>
        </w:rPr>
        <w:t>2.  Ремонт и подготовка к зиме учреждений культуры.</w:t>
      </w:r>
    </w:p>
    <w:p w:rsidR="0019174B" w:rsidRPr="00C21F6C" w:rsidRDefault="0019174B" w:rsidP="0019174B">
      <w:pPr>
        <w:pStyle w:val="ConsPlusNormal"/>
        <w:widowControl/>
        <w:ind w:firstLine="540"/>
        <w:jc w:val="both"/>
        <w:rPr>
          <w:sz w:val="24"/>
          <w:szCs w:val="24"/>
        </w:rPr>
      </w:pPr>
      <w:r w:rsidRPr="00C21F6C">
        <w:rPr>
          <w:sz w:val="24"/>
          <w:szCs w:val="24"/>
        </w:rPr>
        <w:t>3.  Содержание и ремонт автомобильных дорог и искусственных сооружений на них.</w:t>
      </w:r>
    </w:p>
    <w:p w:rsidR="0019174B" w:rsidRPr="00C21F6C" w:rsidRDefault="0019174B" w:rsidP="0019174B">
      <w:pPr>
        <w:pStyle w:val="ConsPlusNormal"/>
        <w:widowControl/>
        <w:ind w:firstLine="540"/>
        <w:jc w:val="both"/>
        <w:rPr>
          <w:sz w:val="24"/>
          <w:szCs w:val="24"/>
        </w:rPr>
      </w:pPr>
      <w:r w:rsidRPr="00C21F6C">
        <w:rPr>
          <w:sz w:val="24"/>
          <w:szCs w:val="24"/>
        </w:rPr>
        <w:t>4.  Благоустройство муниципального образования.</w:t>
      </w:r>
    </w:p>
    <w:p w:rsidR="0019174B" w:rsidRPr="00C21F6C" w:rsidRDefault="0019174B" w:rsidP="0019174B">
      <w:pPr>
        <w:pStyle w:val="ConsPlusNormal"/>
        <w:widowControl/>
        <w:ind w:firstLine="540"/>
        <w:jc w:val="both"/>
        <w:rPr>
          <w:sz w:val="24"/>
          <w:szCs w:val="24"/>
        </w:rPr>
      </w:pPr>
      <w:r w:rsidRPr="00C21F6C">
        <w:rPr>
          <w:sz w:val="24"/>
          <w:szCs w:val="24"/>
        </w:rPr>
        <w:t>5.  Жилищное строительство.</w:t>
      </w:r>
    </w:p>
    <w:p w:rsidR="0019174B" w:rsidRPr="00C21F6C" w:rsidRDefault="0019174B" w:rsidP="0019174B">
      <w:pPr>
        <w:pStyle w:val="ConsPlusNormal"/>
        <w:widowControl/>
        <w:ind w:firstLine="540"/>
        <w:jc w:val="both"/>
        <w:rPr>
          <w:sz w:val="24"/>
          <w:szCs w:val="24"/>
        </w:rPr>
      </w:pPr>
    </w:p>
    <w:p w:rsidR="0019174B" w:rsidRPr="00C21F6C" w:rsidRDefault="0019174B" w:rsidP="0019174B">
      <w:pPr>
        <w:pStyle w:val="ConsPlusNormal"/>
        <w:widowControl/>
        <w:ind w:firstLine="540"/>
        <w:jc w:val="both"/>
        <w:rPr>
          <w:sz w:val="24"/>
          <w:szCs w:val="24"/>
        </w:rPr>
      </w:pPr>
      <w:r w:rsidRPr="00C21F6C">
        <w:rPr>
          <w:sz w:val="24"/>
          <w:szCs w:val="24"/>
        </w:rPr>
        <w:t>Удовлетворение потребностей граждан в услугах культурного и духовного развития, информации и досуге, в отношении которых на муниципальном уровне существуют финансовые обязательства, также станет приоритетным направлением бюджетных расходов.</w:t>
      </w:r>
    </w:p>
    <w:p w:rsidR="00F12B3B" w:rsidRDefault="00F12B3B" w:rsidP="00F12B3B">
      <w:pPr>
        <w:jc w:val="center"/>
      </w:pPr>
    </w:p>
    <w:p w:rsidR="00F12B3B" w:rsidRDefault="00F12B3B" w:rsidP="00F12B3B">
      <w:pPr>
        <w:pStyle w:val="6"/>
        <w:jc w:val="center"/>
        <w:rPr>
          <w:sz w:val="28"/>
        </w:rPr>
      </w:pPr>
    </w:p>
    <w:p w:rsidR="00F12B3B" w:rsidRDefault="00F12B3B" w:rsidP="00F12B3B">
      <w:pPr>
        <w:pStyle w:val="6"/>
        <w:jc w:val="center"/>
        <w:rPr>
          <w:sz w:val="28"/>
        </w:rPr>
      </w:pPr>
    </w:p>
    <w:p w:rsidR="00F12B3B" w:rsidRDefault="0019174B" w:rsidP="00F12B3B">
      <w:pPr>
        <w:rPr>
          <w:rFonts w:ascii="Arial" w:hAnsi="Arial" w:cs="Arial"/>
          <w:sz w:val="22"/>
          <w:szCs w:val="22"/>
        </w:rPr>
      </w:pPr>
      <w:r>
        <w:rPr>
          <w:rFonts w:ascii="Arial" w:hAnsi="Arial" w:cs="Arial"/>
          <w:sz w:val="22"/>
          <w:szCs w:val="22"/>
        </w:rPr>
        <w:t xml:space="preserve"> </w:t>
      </w:r>
    </w:p>
    <w:p w:rsidR="00514E52" w:rsidRPr="00F12B3B" w:rsidRDefault="00514E52" w:rsidP="00F12B3B">
      <w:pPr>
        <w:jc w:val="center"/>
        <w:rPr>
          <w:rFonts w:ascii="Arial" w:hAnsi="Arial" w:cs="Arial"/>
          <w:sz w:val="22"/>
          <w:szCs w:val="22"/>
        </w:rPr>
      </w:pPr>
    </w:p>
    <w:sectPr w:rsidR="00514E52" w:rsidRPr="00F12B3B" w:rsidSect="00626761">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D1D" w:rsidRDefault="00B06D1D" w:rsidP="00787E88">
      <w:r>
        <w:separator/>
      </w:r>
    </w:p>
  </w:endnote>
  <w:endnote w:type="continuationSeparator" w:id="0">
    <w:p w:rsidR="00B06D1D" w:rsidRDefault="00B06D1D" w:rsidP="00787E8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Simplified Arabic">
    <w:panose1 w:val="02020603050405020304"/>
    <w:charset w:val="00"/>
    <w:family w:val="roman"/>
    <w:pitch w:val="variable"/>
    <w:sig w:usb0="00002003"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00"/>
    <w:family w:val="auto"/>
    <w:pitch w:val="variable"/>
    <w:sig w:usb0="A00002EF" w:usb1="5000204B" w:usb2="00000000" w:usb3="00000000" w:csb0="00000097"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ltica">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D1D" w:rsidRDefault="00B06D1D" w:rsidP="00787E88">
      <w:r>
        <w:separator/>
      </w:r>
    </w:p>
  </w:footnote>
  <w:footnote w:type="continuationSeparator" w:id="0">
    <w:p w:rsidR="00B06D1D" w:rsidRDefault="00B06D1D" w:rsidP="00787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F07" w:rsidRPr="00B14374" w:rsidRDefault="008A7D8D" w:rsidP="00F81501">
    <w:pPr>
      <w:pStyle w:val="af"/>
      <w:jc w:val="center"/>
    </w:pPr>
    <w:fldSimple w:instr="PAGE   \* MERGEFORMAT">
      <w:r w:rsidR="0019174B">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nsid w:val="00000005"/>
    <w:multiLevelType w:val="multilevel"/>
    <w:tmpl w:val="C3F2A586"/>
    <w:name w:val="WW8Num5"/>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sz w:val="20"/>
        <w:szCs w:val="24"/>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sz w:val="20"/>
        <w:szCs w:val="24"/>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8BE0AA6"/>
    <w:multiLevelType w:val="hybridMultilevel"/>
    <w:tmpl w:val="B69ADFFE"/>
    <w:lvl w:ilvl="0" w:tplc="46164F1E">
      <w:start w:val="1"/>
      <w:numFmt w:val="decimal"/>
      <w:lvlText w:val="%1)"/>
      <w:lvlJc w:val="left"/>
      <w:pPr>
        <w:ind w:left="1020" w:hanging="360"/>
      </w:p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abstractNum w:abstractNumId="6">
    <w:nsid w:val="0A1F7DC6"/>
    <w:multiLevelType w:val="hybridMultilevel"/>
    <w:tmpl w:val="D032AB22"/>
    <w:lvl w:ilvl="0" w:tplc="CF4E9E40">
      <w:start w:val="1"/>
      <w:numFmt w:val="decimal"/>
      <w:lvlText w:val="%1."/>
      <w:lvlJc w:val="left"/>
      <w:pPr>
        <w:ind w:left="1732" w:hanging="708"/>
        <w:jc w:val="right"/>
      </w:pPr>
      <w:rPr>
        <w:rFonts w:ascii="Times New Roman" w:eastAsia="Times New Roman" w:hAnsi="Times New Roman" w:cs="Times New Roman" w:hint="default"/>
        <w:w w:val="99"/>
        <w:sz w:val="24"/>
        <w:szCs w:val="24"/>
        <w:lang w:val="ru-RU" w:eastAsia="en-US" w:bidi="ar-SA"/>
      </w:rPr>
    </w:lvl>
    <w:lvl w:ilvl="1" w:tplc="65E44FBA">
      <w:start w:val="1"/>
      <w:numFmt w:val="upperRoman"/>
      <w:lvlText w:val="%2."/>
      <w:lvlJc w:val="left"/>
      <w:pPr>
        <w:ind w:left="1459" w:hanging="235"/>
      </w:pPr>
      <w:rPr>
        <w:rFonts w:ascii="Times New Roman" w:eastAsia="Times New Roman" w:hAnsi="Times New Roman" w:cs="Times New Roman" w:hint="default"/>
        <w:w w:val="100"/>
        <w:sz w:val="28"/>
        <w:szCs w:val="28"/>
        <w:lang w:val="ru-RU" w:eastAsia="en-US" w:bidi="ar-SA"/>
      </w:rPr>
    </w:lvl>
    <w:lvl w:ilvl="2" w:tplc="F94CA028">
      <w:numFmt w:val="bullet"/>
      <w:lvlText w:val="•"/>
      <w:lvlJc w:val="left"/>
      <w:pPr>
        <w:ind w:left="2745" w:hanging="235"/>
      </w:pPr>
      <w:rPr>
        <w:rFonts w:hint="default"/>
        <w:lang w:val="ru-RU" w:eastAsia="en-US" w:bidi="ar-SA"/>
      </w:rPr>
    </w:lvl>
    <w:lvl w:ilvl="3" w:tplc="BDD0624A">
      <w:numFmt w:val="bullet"/>
      <w:lvlText w:val="•"/>
      <w:lvlJc w:val="left"/>
      <w:pPr>
        <w:ind w:left="3750" w:hanging="235"/>
      </w:pPr>
      <w:rPr>
        <w:rFonts w:hint="default"/>
        <w:lang w:val="ru-RU" w:eastAsia="en-US" w:bidi="ar-SA"/>
      </w:rPr>
    </w:lvl>
    <w:lvl w:ilvl="4" w:tplc="25A452D6">
      <w:numFmt w:val="bullet"/>
      <w:lvlText w:val="•"/>
      <w:lvlJc w:val="left"/>
      <w:pPr>
        <w:ind w:left="4755" w:hanging="235"/>
      </w:pPr>
      <w:rPr>
        <w:rFonts w:hint="default"/>
        <w:lang w:val="ru-RU" w:eastAsia="en-US" w:bidi="ar-SA"/>
      </w:rPr>
    </w:lvl>
    <w:lvl w:ilvl="5" w:tplc="3EE06FCA">
      <w:numFmt w:val="bullet"/>
      <w:lvlText w:val="•"/>
      <w:lvlJc w:val="left"/>
      <w:pPr>
        <w:ind w:left="5760" w:hanging="235"/>
      </w:pPr>
      <w:rPr>
        <w:rFonts w:hint="default"/>
        <w:lang w:val="ru-RU" w:eastAsia="en-US" w:bidi="ar-SA"/>
      </w:rPr>
    </w:lvl>
    <w:lvl w:ilvl="6" w:tplc="17AA45F2">
      <w:numFmt w:val="bullet"/>
      <w:lvlText w:val="•"/>
      <w:lvlJc w:val="left"/>
      <w:pPr>
        <w:ind w:left="6765" w:hanging="235"/>
      </w:pPr>
      <w:rPr>
        <w:rFonts w:hint="default"/>
        <w:lang w:val="ru-RU" w:eastAsia="en-US" w:bidi="ar-SA"/>
      </w:rPr>
    </w:lvl>
    <w:lvl w:ilvl="7" w:tplc="A89621B2">
      <w:numFmt w:val="bullet"/>
      <w:lvlText w:val="•"/>
      <w:lvlJc w:val="left"/>
      <w:pPr>
        <w:ind w:left="7770" w:hanging="235"/>
      </w:pPr>
      <w:rPr>
        <w:rFonts w:hint="default"/>
        <w:lang w:val="ru-RU" w:eastAsia="en-US" w:bidi="ar-SA"/>
      </w:rPr>
    </w:lvl>
    <w:lvl w:ilvl="8" w:tplc="0E46F998">
      <w:numFmt w:val="bullet"/>
      <w:lvlText w:val="•"/>
      <w:lvlJc w:val="left"/>
      <w:pPr>
        <w:ind w:left="8775" w:hanging="235"/>
      </w:pPr>
      <w:rPr>
        <w:rFonts w:hint="default"/>
        <w:lang w:val="ru-RU" w:eastAsia="en-US" w:bidi="ar-SA"/>
      </w:rPr>
    </w:lvl>
  </w:abstractNum>
  <w:abstractNum w:abstractNumId="7">
    <w:nsid w:val="14040C96"/>
    <w:multiLevelType w:val="hybridMultilevel"/>
    <w:tmpl w:val="A67086C2"/>
    <w:lvl w:ilvl="0" w:tplc="3CAAA43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7A532B"/>
    <w:multiLevelType w:val="hybridMultilevel"/>
    <w:tmpl w:val="AE4E94AE"/>
    <w:lvl w:ilvl="0" w:tplc="5F34A890">
      <w:start w:val="1"/>
      <w:numFmt w:val="decimal"/>
      <w:lvlText w:val="%1."/>
      <w:lvlJc w:val="left"/>
      <w:pPr>
        <w:ind w:left="317" w:hanging="292"/>
      </w:pPr>
      <w:rPr>
        <w:rFonts w:ascii="Times New Roman" w:eastAsia="Times New Roman" w:hAnsi="Times New Roman" w:cs="Times New Roman" w:hint="default"/>
        <w:w w:val="100"/>
        <w:sz w:val="28"/>
        <w:szCs w:val="28"/>
        <w:lang w:val="ru-RU" w:eastAsia="en-US" w:bidi="ar-SA"/>
      </w:rPr>
    </w:lvl>
    <w:lvl w:ilvl="1" w:tplc="219A7C8C">
      <w:start w:val="1"/>
      <w:numFmt w:val="upperRoman"/>
      <w:lvlText w:val="%2."/>
      <w:lvlJc w:val="left"/>
      <w:pPr>
        <w:ind w:left="4531" w:hanging="720"/>
        <w:jc w:val="right"/>
      </w:pPr>
      <w:rPr>
        <w:rFonts w:ascii="Times New Roman" w:eastAsia="Times New Roman" w:hAnsi="Times New Roman" w:cs="Times New Roman" w:hint="default"/>
        <w:b/>
        <w:bCs/>
        <w:spacing w:val="0"/>
        <w:w w:val="100"/>
        <w:sz w:val="28"/>
        <w:szCs w:val="28"/>
        <w:lang w:val="ru-RU" w:eastAsia="en-US" w:bidi="ar-SA"/>
      </w:rPr>
    </w:lvl>
    <w:lvl w:ilvl="2" w:tplc="6AAA7C2E">
      <w:numFmt w:val="bullet"/>
      <w:lvlText w:val="•"/>
      <w:lvlJc w:val="left"/>
      <w:pPr>
        <w:ind w:left="5233" w:hanging="720"/>
      </w:pPr>
      <w:rPr>
        <w:rFonts w:hint="default"/>
        <w:lang w:val="ru-RU" w:eastAsia="en-US" w:bidi="ar-SA"/>
      </w:rPr>
    </w:lvl>
    <w:lvl w:ilvl="3" w:tplc="4CA854E8">
      <w:numFmt w:val="bullet"/>
      <w:lvlText w:val="•"/>
      <w:lvlJc w:val="left"/>
      <w:pPr>
        <w:ind w:left="5927" w:hanging="720"/>
      </w:pPr>
      <w:rPr>
        <w:rFonts w:hint="default"/>
        <w:lang w:val="ru-RU" w:eastAsia="en-US" w:bidi="ar-SA"/>
      </w:rPr>
    </w:lvl>
    <w:lvl w:ilvl="4" w:tplc="983CAB78">
      <w:numFmt w:val="bullet"/>
      <w:lvlText w:val="•"/>
      <w:lvlJc w:val="left"/>
      <w:pPr>
        <w:ind w:left="6621" w:hanging="720"/>
      </w:pPr>
      <w:rPr>
        <w:rFonts w:hint="default"/>
        <w:lang w:val="ru-RU" w:eastAsia="en-US" w:bidi="ar-SA"/>
      </w:rPr>
    </w:lvl>
    <w:lvl w:ilvl="5" w:tplc="9C9694BA">
      <w:numFmt w:val="bullet"/>
      <w:lvlText w:val="•"/>
      <w:lvlJc w:val="left"/>
      <w:pPr>
        <w:ind w:left="7315" w:hanging="720"/>
      </w:pPr>
      <w:rPr>
        <w:rFonts w:hint="default"/>
        <w:lang w:val="ru-RU" w:eastAsia="en-US" w:bidi="ar-SA"/>
      </w:rPr>
    </w:lvl>
    <w:lvl w:ilvl="6" w:tplc="1F3818AA">
      <w:numFmt w:val="bullet"/>
      <w:lvlText w:val="•"/>
      <w:lvlJc w:val="left"/>
      <w:pPr>
        <w:ind w:left="8009" w:hanging="720"/>
      </w:pPr>
      <w:rPr>
        <w:rFonts w:hint="default"/>
        <w:lang w:val="ru-RU" w:eastAsia="en-US" w:bidi="ar-SA"/>
      </w:rPr>
    </w:lvl>
    <w:lvl w:ilvl="7" w:tplc="BBE270C4">
      <w:numFmt w:val="bullet"/>
      <w:lvlText w:val="•"/>
      <w:lvlJc w:val="left"/>
      <w:pPr>
        <w:ind w:left="8703" w:hanging="720"/>
      </w:pPr>
      <w:rPr>
        <w:rFonts w:hint="default"/>
        <w:lang w:val="ru-RU" w:eastAsia="en-US" w:bidi="ar-SA"/>
      </w:rPr>
    </w:lvl>
    <w:lvl w:ilvl="8" w:tplc="6754837E">
      <w:numFmt w:val="bullet"/>
      <w:lvlText w:val="•"/>
      <w:lvlJc w:val="left"/>
      <w:pPr>
        <w:ind w:left="9397" w:hanging="720"/>
      </w:pPr>
      <w:rPr>
        <w:rFonts w:hint="default"/>
        <w:lang w:val="ru-RU" w:eastAsia="en-US" w:bidi="ar-SA"/>
      </w:rPr>
    </w:lvl>
  </w:abstractNum>
  <w:abstractNum w:abstractNumId="9">
    <w:nsid w:val="194813F6"/>
    <w:multiLevelType w:val="hybridMultilevel"/>
    <w:tmpl w:val="AD342716"/>
    <w:lvl w:ilvl="0" w:tplc="04190011">
      <w:start w:val="1"/>
      <w:numFmt w:val="decimal"/>
      <w:lvlText w:val="%1)"/>
      <w:lvlJc w:val="left"/>
      <w:pPr>
        <w:tabs>
          <w:tab w:val="num" w:pos="927"/>
        </w:tabs>
        <w:ind w:left="92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B066801"/>
    <w:multiLevelType w:val="hybridMultilevel"/>
    <w:tmpl w:val="831E98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2730EE"/>
    <w:multiLevelType w:val="hybridMultilevel"/>
    <w:tmpl w:val="A99C67E8"/>
    <w:lvl w:ilvl="0" w:tplc="97DEB23A">
      <w:start w:val="1"/>
      <w:numFmt w:val="bullet"/>
      <w:suff w:val="space"/>
      <w:lvlText w:val="-"/>
      <w:lvlJc w:val="left"/>
      <w:pPr>
        <w:ind w:left="1854" w:hanging="360"/>
      </w:pPr>
      <w:rPr>
        <w:rFonts w:ascii="Simplified Arabic" w:hAnsi="Simplified Arabic"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7191117"/>
    <w:multiLevelType w:val="hybridMultilevel"/>
    <w:tmpl w:val="8A9E62FC"/>
    <w:lvl w:ilvl="0" w:tplc="2AC06F5C">
      <w:start w:val="1"/>
      <w:numFmt w:val="decimal"/>
      <w:lvlText w:val="%1."/>
      <w:lvlJc w:val="left"/>
      <w:pPr>
        <w:ind w:left="480" w:hanging="360"/>
      </w:p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start w:val="1"/>
      <w:numFmt w:val="lowerRoman"/>
      <w:lvlText w:val="%6."/>
      <w:lvlJc w:val="right"/>
      <w:pPr>
        <w:ind w:left="4080" w:hanging="180"/>
      </w:pPr>
    </w:lvl>
    <w:lvl w:ilvl="6" w:tplc="0419000F">
      <w:start w:val="1"/>
      <w:numFmt w:val="decimal"/>
      <w:lvlText w:val="%7."/>
      <w:lvlJc w:val="left"/>
      <w:pPr>
        <w:ind w:left="4800" w:hanging="360"/>
      </w:pPr>
    </w:lvl>
    <w:lvl w:ilvl="7" w:tplc="04190019">
      <w:start w:val="1"/>
      <w:numFmt w:val="lowerLetter"/>
      <w:lvlText w:val="%8."/>
      <w:lvlJc w:val="left"/>
      <w:pPr>
        <w:ind w:left="5520" w:hanging="360"/>
      </w:pPr>
    </w:lvl>
    <w:lvl w:ilvl="8" w:tplc="0419001B">
      <w:start w:val="1"/>
      <w:numFmt w:val="lowerRoman"/>
      <w:lvlText w:val="%9."/>
      <w:lvlJc w:val="right"/>
      <w:pPr>
        <w:ind w:left="6240" w:hanging="180"/>
      </w:pPr>
    </w:lvl>
  </w:abstractNum>
  <w:abstractNum w:abstractNumId="13">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4">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5">
    <w:nsid w:val="2F201609"/>
    <w:multiLevelType w:val="hybridMultilevel"/>
    <w:tmpl w:val="D6B8D3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8877BF"/>
    <w:multiLevelType w:val="hybridMultilevel"/>
    <w:tmpl w:val="4C584540"/>
    <w:lvl w:ilvl="0" w:tplc="14CAEA04">
      <w:start w:val="3"/>
      <w:numFmt w:val="upperRoman"/>
      <w:lvlText w:val="%1."/>
      <w:lvlJc w:val="left"/>
      <w:pPr>
        <w:ind w:left="737" w:hanging="421"/>
      </w:pPr>
      <w:rPr>
        <w:rFonts w:ascii="Times New Roman" w:eastAsia="Times New Roman" w:hAnsi="Times New Roman" w:cs="Times New Roman" w:hint="default"/>
        <w:w w:val="100"/>
        <w:sz w:val="28"/>
        <w:szCs w:val="28"/>
        <w:lang w:val="ru-RU" w:eastAsia="en-US" w:bidi="ar-SA"/>
      </w:rPr>
    </w:lvl>
    <w:lvl w:ilvl="1" w:tplc="4822935C">
      <w:numFmt w:val="bullet"/>
      <w:lvlText w:val="•"/>
      <w:lvlJc w:val="left"/>
      <w:pPr>
        <w:ind w:left="1744" w:hanging="421"/>
      </w:pPr>
      <w:rPr>
        <w:rFonts w:hint="default"/>
        <w:lang w:val="ru-RU" w:eastAsia="en-US" w:bidi="ar-SA"/>
      </w:rPr>
    </w:lvl>
    <w:lvl w:ilvl="2" w:tplc="C118304E">
      <w:numFmt w:val="bullet"/>
      <w:lvlText w:val="•"/>
      <w:lvlJc w:val="left"/>
      <w:pPr>
        <w:ind w:left="2749" w:hanging="421"/>
      </w:pPr>
      <w:rPr>
        <w:rFonts w:hint="default"/>
        <w:lang w:val="ru-RU" w:eastAsia="en-US" w:bidi="ar-SA"/>
      </w:rPr>
    </w:lvl>
    <w:lvl w:ilvl="3" w:tplc="8EB43A44">
      <w:numFmt w:val="bullet"/>
      <w:lvlText w:val="•"/>
      <w:lvlJc w:val="left"/>
      <w:pPr>
        <w:ind w:left="3753" w:hanging="421"/>
      </w:pPr>
      <w:rPr>
        <w:rFonts w:hint="default"/>
        <w:lang w:val="ru-RU" w:eastAsia="en-US" w:bidi="ar-SA"/>
      </w:rPr>
    </w:lvl>
    <w:lvl w:ilvl="4" w:tplc="8B6C1D42">
      <w:numFmt w:val="bullet"/>
      <w:lvlText w:val="•"/>
      <w:lvlJc w:val="left"/>
      <w:pPr>
        <w:ind w:left="4758" w:hanging="421"/>
      </w:pPr>
      <w:rPr>
        <w:rFonts w:hint="default"/>
        <w:lang w:val="ru-RU" w:eastAsia="en-US" w:bidi="ar-SA"/>
      </w:rPr>
    </w:lvl>
    <w:lvl w:ilvl="5" w:tplc="E8EC371C">
      <w:numFmt w:val="bullet"/>
      <w:lvlText w:val="•"/>
      <w:lvlJc w:val="left"/>
      <w:pPr>
        <w:ind w:left="5762" w:hanging="421"/>
      </w:pPr>
      <w:rPr>
        <w:rFonts w:hint="default"/>
        <w:lang w:val="ru-RU" w:eastAsia="en-US" w:bidi="ar-SA"/>
      </w:rPr>
    </w:lvl>
    <w:lvl w:ilvl="6" w:tplc="8C6CAB84">
      <w:numFmt w:val="bullet"/>
      <w:lvlText w:val="•"/>
      <w:lvlJc w:val="left"/>
      <w:pPr>
        <w:ind w:left="6767" w:hanging="421"/>
      </w:pPr>
      <w:rPr>
        <w:rFonts w:hint="default"/>
        <w:lang w:val="ru-RU" w:eastAsia="en-US" w:bidi="ar-SA"/>
      </w:rPr>
    </w:lvl>
    <w:lvl w:ilvl="7" w:tplc="88FC9F98">
      <w:numFmt w:val="bullet"/>
      <w:lvlText w:val="•"/>
      <w:lvlJc w:val="left"/>
      <w:pPr>
        <w:ind w:left="7771" w:hanging="421"/>
      </w:pPr>
      <w:rPr>
        <w:rFonts w:hint="default"/>
        <w:lang w:val="ru-RU" w:eastAsia="en-US" w:bidi="ar-SA"/>
      </w:rPr>
    </w:lvl>
    <w:lvl w:ilvl="8" w:tplc="276EF05A">
      <w:numFmt w:val="bullet"/>
      <w:lvlText w:val="•"/>
      <w:lvlJc w:val="left"/>
      <w:pPr>
        <w:ind w:left="8776" w:hanging="421"/>
      </w:pPr>
      <w:rPr>
        <w:rFonts w:hint="default"/>
        <w:lang w:val="ru-RU" w:eastAsia="en-US" w:bidi="ar-SA"/>
      </w:rPr>
    </w:lvl>
  </w:abstractNum>
  <w:abstractNum w:abstractNumId="17">
    <w:nsid w:val="3AED5D67"/>
    <w:multiLevelType w:val="hybridMultilevel"/>
    <w:tmpl w:val="EB000A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427787"/>
    <w:multiLevelType w:val="multilevel"/>
    <w:tmpl w:val="25A8F41C"/>
    <w:lvl w:ilvl="0">
      <w:start w:val="1"/>
      <w:numFmt w:val="decimal"/>
      <w:lvlText w:val="%1."/>
      <w:lvlJc w:val="left"/>
      <w:pPr>
        <w:ind w:left="720" w:hanging="360"/>
      </w:pPr>
      <w:rPr>
        <w:rFonts w:hint="default"/>
      </w:rPr>
    </w:lvl>
    <w:lvl w:ilvl="1">
      <w:start w:val="5"/>
      <w:numFmt w:val="decimal"/>
      <w:isLgl/>
      <w:lvlText w:val="%1.%2"/>
      <w:lvlJc w:val="left"/>
      <w:pPr>
        <w:ind w:left="1495" w:hanging="360"/>
      </w:pPr>
      <w:rPr>
        <w:rFonts w:hint="default"/>
      </w:rPr>
    </w:lvl>
    <w:lvl w:ilvl="2">
      <w:start w:val="1"/>
      <w:numFmt w:val="decimal"/>
      <w:isLgl/>
      <w:lvlText w:val="%1.%2.%3"/>
      <w:lvlJc w:val="left"/>
      <w:pPr>
        <w:ind w:left="2630" w:hanging="720"/>
      </w:pPr>
      <w:rPr>
        <w:rFonts w:hint="default"/>
      </w:rPr>
    </w:lvl>
    <w:lvl w:ilvl="3">
      <w:start w:val="1"/>
      <w:numFmt w:val="decimal"/>
      <w:isLgl/>
      <w:lvlText w:val="%1.%2.%3.%4"/>
      <w:lvlJc w:val="left"/>
      <w:pPr>
        <w:ind w:left="3405" w:hanging="720"/>
      </w:pPr>
      <w:rPr>
        <w:rFonts w:hint="default"/>
      </w:rPr>
    </w:lvl>
    <w:lvl w:ilvl="4">
      <w:start w:val="1"/>
      <w:numFmt w:val="decimal"/>
      <w:isLgl/>
      <w:lvlText w:val="%1.%2.%3.%4.%5"/>
      <w:lvlJc w:val="left"/>
      <w:pPr>
        <w:ind w:left="4540" w:hanging="1080"/>
      </w:pPr>
      <w:rPr>
        <w:rFonts w:hint="default"/>
      </w:rPr>
    </w:lvl>
    <w:lvl w:ilvl="5">
      <w:start w:val="1"/>
      <w:numFmt w:val="decimal"/>
      <w:isLgl/>
      <w:lvlText w:val="%1.%2.%3.%4.%5.%6"/>
      <w:lvlJc w:val="left"/>
      <w:pPr>
        <w:ind w:left="5315" w:hanging="1080"/>
      </w:pPr>
      <w:rPr>
        <w:rFonts w:hint="default"/>
      </w:rPr>
    </w:lvl>
    <w:lvl w:ilvl="6">
      <w:start w:val="1"/>
      <w:numFmt w:val="decimal"/>
      <w:isLgl/>
      <w:lvlText w:val="%1.%2.%3.%4.%5.%6.%7"/>
      <w:lvlJc w:val="left"/>
      <w:pPr>
        <w:ind w:left="6450" w:hanging="1440"/>
      </w:pPr>
      <w:rPr>
        <w:rFonts w:hint="default"/>
      </w:rPr>
    </w:lvl>
    <w:lvl w:ilvl="7">
      <w:start w:val="1"/>
      <w:numFmt w:val="decimal"/>
      <w:isLgl/>
      <w:lvlText w:val="%1.%2.%3.%4.%5.%6.%7.%8"/>
      <w:lvlJc w:val="left"/>
      <w:pPr>
        <w:ind w:left="7225" w:hanging="1440"/>
      </w:pPr>
      <w:rPr>
        <w:rFonts w:hint="default"/>
      </w:rPr>
    </w:lvl>
    <w:lvl w:ilvl="8">
      <w:start w:val="1"/>
      <w:numFmt w:val="decimal"/>
      <w:isLgl/>
      <w:lvlText w:val="%1.%2.%3.%4.%5.%6.%7.%8.%9"/>
      <w:lvlJc w:val="left"/>
      <w:pPr>
        <w:ind w:left="8360" w:hanging="1800"/>
      </w:pPr>
      <w:rPr>
        <w:rFonts w:hint="default"/>
      </w:rPr>
    </w:lvl>
  </w:abstractNum>
  <w:abstractNum w:abstractNumId="19">
    <w:nsid w:val="452C7058"/>
    <w:multiLevelType w:val="hybridMultilevel"/>
    <w:tmpl w:val="3DCE7074"/>
    <w:lvl w:ilvl="0" w:tplc="97DEB23A">
      <w:start w:val="1"/>
      <w:numFmt w:val="bullet"/>
      <w:suff w:val="space"/>
      <w:lvlText w:val="-"/>
      <w:lvlJc w:val="left"/>
      <w:pPr>
        <w:ind w:left="1854" w:hanging="360"/>
      </w:pPr>
      <w:rPr>
        <w:rFonts w:ascii="Simplified Arabic" w:hAnsi="Simplified Arabic"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77F1120"/>
    <w:multiLevelType w:val="hybridMultilevel"/>
    <w:tmpl w:val="745A29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58134C"/>
    <w:multiLevelType w:val="multilevel"/>
    <w:tmpl w:val="1B5E36B0"/>
    <w:lvl w:ilvl="0">
      <w:start w:val="1"/>
      <w:numFmt w:val="decimal"/>
      <w:pStyle w:val="1"/>
      <w:lvlText w:val="%1."/>
      <w:lvlJc w:val="left"/>
      <w:pPr>
        <w:tabs>
          <w:tab w:val="num" w:pos="1134"/>
        </w:tabs>
        <w:ind w:left="0" w:firstLine="709"/>
      </w:pPr>
      <w:rPr>
        <w:rFonts w:ascii="Times New Roman" w:hAnsi="Times New Roman" w:hint="default"/>
        <w:b w:val="0"/>
        <w:i w:val="0"/>
        <w:caps w:val="0"/>
        <w:strike w:val="0"/>
        <w:dstrike w:val="0"/>
        <w:outline w:val="0"/>
        <w:shadow w:val="0"/>
        <w:emboss w:val="0"/>
        <w:imprint w:val="0"/>
        <w:vanish w:val="0"/>
        <w:color w:val="auto"/>
        <w:spacing w:val="0"/>
        <w:sz w:val="26"/>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1"/>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outline w:val="0"/>
        <w:shadow w:val="0"/>
        <w:emboss w:val="0"/>
        <w:imprint w:val="0"/>
        <w:vanish w:val="0"/>
        <w:color w:val="auto"/>
        <w:sz w:val="26"/>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outline w:val="0"/>
        <w:shadow w:val="0"/>
        <w:emboss w:val="0"/>
        <w:imprint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outline w:val="0"/>
        <w:shadow w:val="0"/>
        <w:emboss w:val="0"/>
        <w:imprint w:val="0"/>
        <w:vanish w:val="0"/>
        <w:sz w:val="26"/>
        <w:vertAlign w:val="baseline"/>
      </w:rPr>
    </w:lvl>
  </w:abstractNum>
  <w:abstractNum w:abstractNumId="22">
    <w:nsid w:val="4B1A755B"/>
    <w:multiLevelType w:val="hybridMultilevel"/>
    <w:tmpl w:val="77FC64C0"/>
    <w:lvl w:ilvl="0" w:tplc="9DD2100C">
      <w:start w:val="1"/>
      <w:numFmt w:val="decimal"/>
      <w:pStyle w:val="a2"/>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3">
    <w:nsid w:val="55FD11A8"/>
    <w:multiLevelType w:val="hybridMultilevel"/>
    <w:tmpl w:val="8DFA3828"/>
    <w:styleLink w:val="12"/>
    <w:lvl w:ilvl="0" w:tplc="60D6656E">
      <w:start w:val="1"/>
      <w:numFmt w:val="decimal"/>
      <w:lvlText w:val="Задача 1.%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60BC51FA"/>
    <w:multiLevelType w:val="singleLevel"/>
    <w:tmpl w:val="94BC5798"/>
    <w:lvl w:ilvl="0">
      <w:start w:val="1"/>
      <w:numFmt w:val="bullet"/>
      <w:pStyle w:val="a3"/>
      <w:lvlText w:val=""/>
      <w:lvlJc w:val="left"/>
      <w:pPr>
        <w:tabs>
          <w:tab w:val="num" w:pos="360"/>
        </w:tabs>
        <w:ind w:left="340" w:hanging="340"/>
      </w:pPr>
      <w:rPr>
        <w:rFonts w:ascii="Symbol" w:hAnsi="Symbol" w:cs="Symbol" w:hint="default"/>
        <w:strike w:val="0"/>
        <w:dstrike w:val="0"/>
        <w:color w:val="auto"/>
        <w:u w:val="none"/>
        <w:effect w:val="none"/>
      </w:rPr>
    </w:lvl>
  </w:abstractNum>
  <w:abstractNum w:abstractNumId="25">
    <w:nsid w:val="6FE503AA"/>
    <w:multiLevelType w:val="hybridMultilevel"/>
    <w:tmpl w:val="BD12D35C"/>
    <w:lvl w:ilvl="0" w:tplc="C374CE2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2"/>
  </w:num>
  <w:num w:numId="2">
    <w:abstractNumId w:val="24"/>
  </w:num>
  <w:num w:numId="3">
    <w:abstractNumId w:val="13"/>
  </w:num>
  <w:num w:numId="4">
    <w:abstractNumId w:val="14"/>
  </w:num>
  <w:num w:numId="5">
    <w:abstractNumId w:val="0"/>
  </w:num>
  <w:num w:numId="6">
    <w:abstractNumId w:val="23"/>
  </w:num>
  <w:num w:numId="7">
    <w:abstractNumId w:val="21"/>
  </w:num>
  <w:num w:numId="8">
    <w:abstractNumId w:val="25"/>
  </w:num>
  <w:num w:numId="9">
    <w:abstractNumId w:val="18"/>
  </w:num>
  <w:num w:numId="10">
    <w:abstractNumId w:val="7"/>
  </w:num>
  <w:num w:numId="11">
    <w:abstractNumId w:val="17"/>
  </w:num>
  <w:num w:numId="12">
    <w:abstractNumId w:val="11"/>
  </w:num>
  <w:num w:numId="13">
    <w:abstractNumId w:val="1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6"/>
  </w:num>
  <w:num w:numId="18">
    <w:abstractNumId w:val="8"/>
  </w:num>
  <w:num w:numId="19">
    <w:abstractNumId w:val="10"/>
  </w:num>
  <w:num w:numId="20">
    <w:abstractNumId w:val="9"/>
  </w:num>
  <w:num w:numId="21">
    <w:abstractNumId w:val="20"/>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1111042"/>
  </w:hdrShapeDefaults>
  <w:footnotePr>
    <w:footnote w:id="-1"/>
    <w:footnote w:id="0"/>
  </w:footnotePr>
  <w:endnotePr>
    <w:endnote w:id="-1"/>
    <w:endnote w:id="0"/>
  </w:endnotePr>
  <w:compat/>
  <w:rsids>
    <w:rsidRoot w:val="00C4103D"/>
    <w:rsid w:val="000033DB"/>
    <w:rsid w:val="0000367C"/>
    <w:rsid w:val="00003AF5"/>
    <w:rsid w:val="00006158"/>
    <w:rsid w:val="00006DB3"/>
    <w:rsid w:val="000125A5"/>
    <w:rsid w:val="0001333C"/>
    <w:rsid w:val="00013E50"/>
    <w:rsid w:val="00015C89"/>
    <w:rsid w:val="000177CE"/>
    <w:rsid w:val="00020F23"/>
    <w:rsid w:val="0002207E"/>
    <w:rsid w:val="0002380E"/>
    <w:rsid w:val="00024842"/>
    <w:rsid w:val="00024DDC"/>
    <w:rsid w:val="0002560F"/>
    <w:rsid w:val="00027736"/>
    <w:rsid w:val="000311BF"/>
    <w:rsid w:val="000327B9"/>
    <w:rsid w:val="00034670"/>
    <w:rsid w:val="00034F96"/>
    <w:rsid w:val="00035AE4"/>
    <w:rsid w:val="0003618F"/>
    <w:rsid w:val="000365C2"/>
    <w:rsid w:val="00043158"/>
    <w:rsid w:val="000432C2"/>
    <w:rsid w:val="00043980"/>
    <w:rsid w:val="00044478"/>
    <w:rsid w:val="0004653A"/>
    <w:rsid w:val="0004794F"/>
    <w:rsid w:val="0005182A"/>
    <w:rsid w:val="00051B14"/>
    <w:rsid w:val="00051F37"/>
    <w:rsid w:val="00052BA4"/>
    <w:rsid w:val="0005409C"/>
    <w:rsid w:val="00054283"/>
    <w:rsid w:val="000556C2"/>
    <w:rsid w:val="00056D9D"/>
    <w:rsid w:val="00057615"/>
    <w:rsid w:val="000578C0"/>
    <w:rsid w:val="00057BBA"/>
    <w:rsid w:val="00062FBA"/>
    <w:rsid w:val="00062FD7"/>
    <w:rsid w:val="00063A8C"/>
    <w:rsid w:val="00064E9B"/>
    <w:rsid w:val="00065C9C"/>
    <w:rsid w:val="000701B9"/>
    <w:rsid w:val="00070887"/>
    <w:rsid w:val="000708A0"/>
    <w:rsid w:val="000717B4"/>
    <w:rsid w:val="00071B29"/>
    <w:rsid w:val="00071CD4"/>
    <w:rsid w:val="000745A0"/>
    <w:rsid w:val="00075071"/>
    <w:rsid w:val="000764D5"/>
    <w:rsid w:val="000777C3"/>
    <w:rsid w:val="00081D2A"/>
    <w:rsid w:val="00083E9C"/>
    <w:rsid w:val="00084499"/>
    <w:rsid w:val="0008560C"/>
    <w:rsid w:val="000867B9"/>
    <w:rsid w:val="00086E1F"/>
    <w:rsid w:val="000879B6"/>
    <w:rsid w:val="00091C94"/>
    <w:rsid w:val="0009264A"/>
    <w:rsid w:val="000962D2"/>
    <w:rsid w:val="000A0053"/>
    <w:rsid w:val="000A5E9B"/>
    <w:rsid w:val="000B1AE7"/>
    <w:rsid w:val="000B33F1"/>
    <w:rsid w:val="000B3F8E"/>
    <w:rsid w:val="000B60D2"/>
    <w:rsid w:val="000C0A88"/>
    <w:rsid w:val="000C13C7"/>
    <w:rsid w:val="000C3547"/>
    <w:rsid w:val="000C53C5"/>
    <w:rsid w:val="000C66D4"/>
    <w:rsid w:val="000C7F39"/>
    <w:rsid w:val="000D0D25"/>
    <w:rsid w:val="000D5A51"/>
    <w:rsid w:val="000D62EE"/>
    <w:rsid w:val="000D6AF1"/>
    <w:rsid w:val="000D7B66"/>
    <w:rsid w:val="000D7B9C"/>
    <w:rsid w:val="000E062C"/>
    <w:rsid w:val="000E06C0"/>
    <w:rsid w:val="000E09E3"/>
    <w:rsid w:val="000E1D22"/>
    <w:rsid w:val="000E2A01"/>
    <w:rsid w:val="000E34FB"/>
    <w:rsid w:val="000E5E38"/>
    <w:rsid w:val="000E704E"/>
    <w:rsid w:val="000E7209"/>
    <w:rsid w:val="000E7915"/>
    <w:rsid w:val="000F1490"/>
    <w:rsid w:val="000F1B1A"/>
    <w:rsid w:val="000F2D14"/>
    <w:rsid w:val="000F2EAE"/>
    <w:rsid w:val="000F3246"/>
    <w:rsid w:val="000F65FD"/>
    <w:rsid w:val="00100B23"/>
    <w:rsid w:val="00100C2F"/>
    <w:rsid w:val="00101BD7"/>
    <w:rsid w:val="00102A15"/>
    <w:rsid w:val="001104BE"/>
    <w:rsid w:val="00111F44"/>
    <w:rsid w:val="00112480"/>
    <w:rsid w:val="00112E86"/>
    <w:rsid w:val="00113B0A"/>
    <w:rsid w:val="00113C81"/>
    <w:rsid w:val="0012262B"/>
    <w:rsid w:val="0012364B"/>
    <w:rsid w:val="00125946"/>
    <w:rsid w:val="00126128"/>
    <w:rsid w:val="00127735"/>
    <w:rsid w:val="0013162C"/>
    <w:rsid w:val="00136002"/>
    <w:rsid w:val="00140265"/>
    <w:rsid w:val="00140DF3"/>
    <w:rsid w:val="00140F26"/>
    <w:rsid w:val="0014134F"/>
    <w:rsid w:val="00141822"/>
    <w:rsid w:val="00142FE5"/>
    <w:rsid w:val="001478C7"/>
    <w:rsid w:val="00151865"/>
    <w:rsid w:val="00152A18"/>
    <w:rsid w:val="0015331C"/>
    <w:rsid w:val="00154545"/>
    <w:rsid w:val="00154FCD"/>
    <w:rsid w:val="00155F8B"/>
    <w:rsid w:val="00157C8E"/>
    <w:rsid w:val="0016060B"/>
    <w:rsid w:val="00161301"/>
    <w:rsid w:val="001613FA"/>
    <w:rsid w:val="00162B29"/>
    <w:rsid w:val="00162F03"/>
    <w:rsid w:val="00163243"/>
    <w:rsid w:val="0016499D"/>
    <w:rsid w:val="00164C6B"/>
    <w:rsid w:val="00165C23"/>
    <w:rsid w:val="00165CC2"/>
    <w:rsid w:val="001672F1"/>
    <w:rsid w:val="00171989"/>
    <w:rsid w:val="00173EC4"/>
    <w:rsid w:val="00175BC2"/>
    <w:rsid w:val="001767B1"/>
    <w:rsid w:val="00177D29"/>
    <w:rsid w:val="00177E1D"/>
    <w:rsid w:val="00180046"/>
    <w:rsid w:val="00183B5C"/>
    <w:rsid w:val="00184147"/>
    <w:rsid w:val="0018559F"/>
    <w:rsid w:val="00190508"/>
    <w:rsid w:val="00190E05"/>
    <w:rsid w:val="0019174B"/>
    <w:rsid w:val="001925FB"/>
    <w:rsid w:val="00196046"/>
    <w:rsid w:val="00196A7E"/>
    <w:rsid w:val="0019735C"/>
    <w:rsid w:val="00197EEC"/>
    <w:rsid w:val="001A002D"/>
    <w:rsid w:val="001A05AF"/>
    <w:rsid w:val="001A127D"/>
    <w:rsid w:val="001A300A"/>
    <w:rsid w:val="001A38BF"/>
    <w:rsid w:val="001A3AE3"/>
    <w:rsid w:val="001A4224"/>
    <w:rsid w:val="001A470D"/>
    <w:rsid w:val="001A4924"/>
    <w:rsid w:val="001A4A0D"/>
    <w:rsid w:val="001A52F1"/>
    <w:rsid w:val="001A6E23"/>
    <w:rsid w:val="001A7E0A"/>
    <w:rsid w:val="001C1005"/>
    <w:rsid w:val="001C1888"/>
    <w:rsid w:val="001C4042"/>
    <w:rsid w:val="001C43CD"/>
    <w:rsid w:val="001C447B"/>
    <w:rsid w:val="001C6E76"/>
    <w:rsid w:val="001C76E3"/>
    <w:rsid w:val="001D20F3"/>
    <w:rsid w:val="001D28A8"/>
    <w:rsid w:val="001D2C18"/>
    <w:rsid w:val="001D4DCA"/>
    <w:rsid w:val="001D5231"/>
    <w:rsid w:val="001D6638"/>
    <w:rsid w:val="001D6E82"/>
    <w:rsid w:val="001D7510"/>
    <w:rsid w:val="001D792C"/>
    <w:rsid w:val="001D7DCC"/>
    <w:rsid w:val="001E0235"/>
    <w:rsid w:val="001E05B6"/>
    <w:rsid w:val="001E0B3A"/>
    <w:rsid w:val="001E1A43"/>
    <w:rsid w:val="001E22C4"/>
    <w:rsid w:val="001E302C"/>
    <w:rsid w:val="001E329A"/>
    <w:rsid w:val="001E33D0"/>
    <w:rsid w:val="001E4768"/>
    <w:rsid w:val="001E69AF"/>
    <w:rsid w:val="001E6E06"/>
    <w:rsid w:val="001E7337"/>
    <w:rsid w:val="001E73D5"/>
    <w:rsid w:val="001E788A"/>
    <w:rsid w:val="001E7E15"/>
    <w:rsid w:val="001E7F00"/>
    <w:rsid w:val="001F0A12"/>
    <w:rsid w:val="001F0A53"/>
    <w:rsid w:val="001F162F"/>
    <w:rsid w:val="001F2BE8"/>
    <w:rsid w:val="001F36CC"/>
    <w:rsid w:val="001F3A8E"/>
    <w:rsid w:val="001F4386"/>
    <w:rsid w:val="001F5021"/>
    <w:rsid w:val="001F6B1A"/>
    <w:rsid w:val="001F6B4E"/>
    <w:rsid w:val="00200518"/>
    <w:rsid w:val="00202985"/>
    <w:rsid w:val="00202FFE"/>
    <w:rsid w:val="002043AD"/>
    <w:rsid w:val="00204DA4"/>
    <w:rsid w:val="0021067A"/>
    <w:rsid w:val="00210B08"/>
    <w:rsid w:val="002134C4"/>
    <w:rsid w:val="00213E49"/>
    <w:rsid w:val="00214B6F"/>
    <w:rsid w:val="00215F98"/>
    <w:rsid w:val="00216272"/>
    <w:rsid w:val="0022018F"/>
    <w:rsid w:val="00223465"/>
    <w:rsid w:val="002253BE"/>
    <w:rsid w:val="0022565C"/>
    <w:rsid w:val="00225E27"/>
    <w:rsid w:val="00226B76"/>
    <w:rsid w:val="0022751B"/>
    <w:rsid w:val="002278E0"/>
    <w:rsid w:val="00230C10"/>
    <w:rsid w:val="00231A9F"/>
    <w:rsid w:val="002325B0"/>
    <w:rsid w:val="002334DD"/>
    <w:rsid w:val="00233B7B"/>
    <w:rsid w:val="002352AA"/>
    <w:rsid w:val="00236AF5"/>
    <w:rsid w:val="00240547"/>
    <w:rsid w:val="00240FF0"/>
    <w:rsid w:val="00242165"/>
    <w:rsid w:val="0024275F"/>
    <w:rsid w:val="00242D03"/>
    <w:rsid w:val="00243356"/>
    <w:rsid w:val="00250438"/>
    <w:rsid w:val="00251399"/>
    <w:rsid w:val="0025148F"/>
    <w:rsid w:val="00252A31"/>
    <w:rsid w:val="002550C9"/>
    <w:rsid w:val="00255E2F"/>
    <w:rsid w:val="002636CD"/>
    <w:rsid w:val="00263AEA"/>
    <w:rsid w:val="002661A8"/>
    <w:rsid w:val="00266A91"/>
    <w:rsid w:val="00267E31"/>
    <w:rsid w:val="00272E59"/>
    <w:rsid w:val="00273B03"/>
    <w:rsid w:val="00275A37"/>
    <w:rsid w:val="002762EB"/>
    <w:rsid w:val="00285330"/>
    <w:rsid w:val="0028600B"/>
    <w:rsid w:val="00286A7F"/>
    <w:rsid w:val="002933A4"/>
    <w:rsid w:val="00293A2E"/>
    <w:rsid w:val="00293F2D"/>
    <w:rsid w:val="0029562C"/>
    <w:rsid w:val="0029721E"/>
    <w:rsid w:val="002975D8"/>
    <w:rsid w:val="00297894"/>
    <w:rsid w:val="002A0FE7"/>
    <w:rsid w:val="002A16AA"/>
    <w:rsid w:val="002A2378"/>
    <w:rsid w:val="002A5067"/>
    <w:rsid w:val="002A5EC7"/>
    <w:rsid w:val="002B22D8"/>
    <w:rsid w:val="002B4696"/>
    <w:rsid w:val="002B4F92"/>
    <w:rsid w:val="002B557E"/>
    <w:rsid w:val="002C032C"/>
    <w:rsid w:val="002C31DA"/>
    <w:rsid w:val="002C37F5"/>
    <w:rsid w:val="002C4106"/>
    <w:rsid w:val="002C531A"/>
    <w:rsid w:val="002C5A4D"/>
    <w:rsid w:val="002C7825"/>
    <w:rsid w:val="002D10E1"/>
    <w:rsid w:val="002D1732"/>
    <w:rsid w:val="002D58A1"/>
    <w:rsid w:val="002E6B35"/>
    <w:rsid w:val="002E7EBD"/>
    <w:rsid w:val="002F0FF9"/>
    <w:rsid w:val="002F10D9"/>
    <w:rsid w:val="002F2782"/>
    <w:rsid w:val="002F393B"/>
    <w:rsid w:val="002F4FF8"/>
    <w:rsid w:val="002F6930"/>
    <w:rsid w:val="002F7CF7"/>
    <w:rsid w:val="003004A2"/>
    <w:rsid w:val="00300A60"/>
    <w:rsid w:val="00302001"/>
    <w:rsid w:val="003022C9"/>
    <w:rsid w:val="00302386"/>
    <w:rsid w:val="00302611"/>
    <w:rsid w:val="003075F7"/>
    <w:rsid w:val="003113A2"/>
    <w:rsid w:val="003115F7"/>
    <w:rsid w:val="00312DDF"/>
    <w:rsid w:val="00312FBD"/>
    <w:rsid w:val="0031342D"/>
    <w:rsid w:val="003144CD"/>
    <w:rsid w:val="0032023E"/>
    <w:rsid w:val="00321ED5"/>
    <w:rsid w:val="00322F3D"/>
    <w:rsid w:val="003230A1"/>
    <w:rsid w:val="00323C03"/>
    <w:rsid w:val="00323C72"/>
    <w:rsid w:val="00325A3A"/>
    <w:rsid w:val="0032675E"/>
    <w:rsid w:val="0032708F"/>
    <w:rsid w:val="00327501"/>
    <w:rsid w:val="00327FE5"/>
    <w:rsid w:val="003300F5"/>
    <w:rsid w:val="00331448"/>
    <w:rsid w:val="00331618"/>
    <w:rsid w:val="00333FF4"/>
    <w:rsid w:val="0034003F"/>
    <w:rsid w:val="00340808"/>
    <w:rsid w:val="00340A7A"/>
    <w:rsid w:val="00341D43"/>
    <w:rsid w:val="00342389"/>
    <w:rsid w:val="00342C9E"/>
    <w:rsid w:val="00344338"/>
    <w:rsid w:val="00352974"/>
    <w:rsid w:val="003557DA"/>
    <w:rsid w:val="00355FE7"/>
    <w:rsid w:val="0035682A"/>
    <w:rsid w:val="00356B8A"/>
    <w:rsid w:val="003611F6"/>
    <w:rsid w:val="003621B0"/>
    <w:rsid w:val="0036244D"/>
    <w:rsid w:val="00362A07"/>
    <w:rsid w:val="003631D6"/>
    <w:rsid w:val="00363266"/>
    <w:rsid w:val="00364D7E"/>
    <w:rsid w:val="00365B5E"/>
    <w:rsid w:val="00366A70"/>
    <w:rsid w:val="003703F5"/>
    <w:rsid w:val="00370619"/>
    <w:rsid w:val="003707E3"/>
    <w:rsid w:val="00371169"/>
    <w:rsid w:val="003726BC"/>
    <w:rsid w:val="00374D79"/>
    <w:rsid w:val="003870DF"/>
    <w:rsid w:val="00390041"/>
    <w:rsid w:val="0039094E"/>
    <w:rsid w:val="00390BE5"/>
    <w:rsid w:val="003918F1"/>
    <w:rsid w:val="003941D1"/>
    <w:rsid w:val="003A1D49"/>
    <w:rsid w:val="003A211B"/>
    <w:rsid w:val="003A70F8"/>
    <w:rsid w:val="003A747B"/>
    <w:rsid w:val="003B0F71"/>
    <w:rsid w:val="003B4B29"/>
    <w:rsid w:val="003B5B68"/>
    <w:rsid w:val="003B699C"/>
    <w:rsid w:val="003C297F"/>
    <w:rsid w:val="003C41C1"/>
    <w:rsid w:val="003C611B"/>
    <w:rsid w:val="003C7EFB"/>
    <w:rsid w:val="003C7FF8"/>
    <w:rsid w:val="003D17A8"/>
    <w:rsid w:val="003D1F5C"/>
    <w:rsid w:val="003D285B"/>
    <w:rsid w:val="003D3D37"/>
    <w:rsid w:val="003D4539"/>
    <w:rsid w:val="003D45C7"/>
    <w:rsid w:val="003D56C3"/>
    <w:rsid w:val="003D6905"/>
    <w:rsid w:val="003D7453"/>
    <w:rsid w:val="003D7756"/>
    <w:rsid w:val="003D7EF7"/>
    <w:rsid w:val="003E309C"/>
    <w:rsid w:val="003E3B3D"/>
    <w:rsid w:val="003E4A93"/>
    <w:rsid w:val="003E5359"/>
    <w:rsid w:val="003F2A41"/>
    <w:rsid w:val="003F2D02"/>
    <w:rsid w:val="003F4FF6"/>
    <w:rsid w:val="003F65E5"/>
    <w:rsid w:val="00412E86"/>
    <w:rsid w:val="00413CB4"/>
    <w:rsid w:val="00417B9C"/>
    <w:rsid w:val="00420B14"/>
    <w:rsid w:val="00420B1B"/>
    <w:rsid w:val="00421DDC"/>
    <w:rsid w:val="004223A4"/>
    <w:rsid w:val="004224EB"/>
    <w:rsid w:val="0042483C"/>
    <w:rsid w:val="00424A9E"/>
    <w:rsid w:val="00425E3B"/>
    <w:rsid w:val="00426F63"/>
    <w:rsid w:val="004302AE"/>
    <w:rsid w:val="00430625"/>
    <w:rsid w:val="00430966"/>
    <w:rsid w:val="0043225A"/>
    <w:rsid w:val="0043279D"/>
    <w:rsid w:val="004334DE"/>
    <w:rsid w:val="00437B47"/>
    <w:rsid w:val="00437D08"/>
    <w:rsid w:val="004419C2"/>
    <w:rsid w:val="00444489"/>
    <w:rsid w:val="00446DE2"/>
    <w:rsid w:val="004479C3"/>
    <w:rsid w:val="00447A16"/>
    <w:rsid w:val="00447C41"/>
    <w:rsid w:val="00450C15"/>
    <w:rsid w:val="00450DC1"/>
    <w:rsid w:val="00453ED6"/>
    <w:rsid w:val="004549F4"/>
    <w:rsid w:val="00455CC6"/>
    <w:rsid w:val="00455F70"/>
    <w:rsid w:val="004565F4"/>
    <w:rsid w:val="00460583"/>
    <w:rsid w:val="00464765"/>
    <w:rsid w:val="00465BBA"/>
    <w:rsid w:val="00465BE4"/>
    <w:rsid w:val="00466308"/>
    <w:rsid w:val="00466E83"/>
    <w:rsid w:val="0047005A"/>
    <w:rsid w:val="004739E9"/>
    <w:rsid w:val="00474F1F"/>
    <w:rsid w:val="00475040"/>
    <w:rsid w:val="00476E60"/>
    <w:rsid w:val="00480194"/>
    <w:rsid w:val="004802C7"/>
    <w:rsid w:val="00483043"/>
    <w:rsid w:val="00486A1F"/>
    <w:rsid w:val="0048799F"/>
    <w:rsid w:val="00487EC6"/>
    <w:rsid w:val="00490997"/>
    <w:rsid w:val="004915F5"/>
    <w:rsid w:val="00491C32"/>
    <w:rsid w:val="00494D06"/>
    <w:rsid w:val="00495A0D"/>
    <w:rsid w:val="004979FF"/>
    <w:rsid w:val="004A0525"/>
    <w:rsid w:val="004A14DA"/>
    <w:rsid w:val="004A191E"/>
    <w:rsid w:val="004A4089"/>
    <w:rsid w:val="004A4C4C"/>
    <w:rsid w:val="004A7674"/>
    <w:rsid w:val="004B06AC"/>
    <w:rsid w:val="004B076A"/>
    <w:rsid w:val="004B14EC"/>
    <w:rsid w:val="004B350A"/>
    <w:rsid w:val="004B5857"/>
    <w:rsid w:val="004C340D"/>
    <w:rsid w:val="004C6A2F"/>
    <w:rsid w:val="004C751C"/>
    <w:rsid w:val="004D033A"/>
    <w:rsid w:val="004D0D0D"/>
    <w:rsid w:val="004D2388"/>
    <w:rsid w:val="004D2851"/>
    <w:rsid w:val="004D3E16"/>
    <w:rsid w:val="004D4DE1"/>
    <w:rsid w:val="004D54DB"/>
    <w:rsid w:val="004E2334"/>
    <w:rsid w:val="004E38FA"/>
    <w:rsid w:val="004E3A0F"/>
    <w:rsid w:val="004E46F6"/>
    <w:rsid w:val="004E65CF"/>
    <w:rsid w:val="004E7564"/>
    <w:rsid w:val="004F21BD"/>
    <w:rsid w:val="004F3B98"/>
    <w:rsid w:val="004F3E44"/>
    <w:rsid w:val="004F3F53"/>
    <w:rsid w:val="004F5444"/>
    <w:rsid w:val="004F5A3D"/>
    <w:rsid w:val="004F5D64"/>
    <w:rsid w:val="004F6E02"/>
    <w:rsid w:val="004F72BC"/>
    <w:rsid w:val="004F7344"/>
    <w:rsid w:val="004F7C6F"/>
    <w:rsid w:val="005069EB"/>
    <w:rsid w:val="00507462"/>
    <w:rsid w:val="00510757"/>
    <w:rsid w:val="00511F22"/>
    <w:rsid w:val="005125F2"/>
    <w:rsid w:val="005135FA"/>
    <w:rsid w:val="00514E52"/>
    <w:rsid w:val="00520142"/>
    <w:rsid w:val="00521F13"/>
    <w:rsid w:val="00523BF8"/>
    <w:rsid w:val="00524246"/>
    <w:rsid w:val="00525B75"/>
    <w:rsid w:val="00526520"/>
    <w:rsid w:val="005268C8"/>
    <w:rsid w:val="0053004E"/>
    <w:rsid w:val="00530D77"/>
    <w:rsid w:val="00531800"/>
    <w:rsid w:val="00532738"/>
    <w:rsid w:val="00533264"/>
    <w:rsid w:val="00533F93"/>
    <w:rsid w:val="005345F4"/>
    <w:rsid w:val="0053576A"/>
    <w:rsid w:val="00543420"/>
    <w:rsid w:val="00543875"/>
    <w:rsid w:val="00544792"/>
    <w:rsid w:val="00544AAF"/>
    <w:rsid w:val="00545087"/>
    <w:rsid w:val="00545B9C"/>
    <w:rsid w:val="00547F60"/>
    <w:rsid w:val="0055241F"/>
    <w:rsid w:val="00552B70"/>
    <w:rsid w:val="00552CF4"/>
    <w:rsid w:val="00553E36"/>
    <w:rsid w:val="00555666"/>
    <w:rsid w:val="00556BD4"/>
    <w:rsid w:val="005602A8"/>
    <w:rsid w:val="005612E3"/>
    <w:rsid w:val="00561912"/>
    <w:rsid w:val="0056300B"/>
    <w:rsid w:val="00565F4F"/>
    <w:rsid w:val="00567646"/>
    <w:rsid w:val="0056767D"/>
    <w:rsid w:val="00573220"/>
    <w:rsid w:val="005740FB"/>
    <w:rsid w:val="00574DC0"/>
    <w:rsid w:val="00575536"/>
    <w:rsid w:val="00575DC4"/>
    <w:rsid w:val="00575E9E"/>
    <w:rsid w:val="0057682F"/>
    <w:rsid w:val="00577E2E"/>
    <w:rsid w:val="0058242C"/>
    <w:rsid w:val="00582D07"/>
    <w:rsid w:val="00582FB9"/>
    <w:rsid w:val="00585634"/>
    <w:rsid w:val="00591D43"/>
    <w:rsid w:val="00592E41"/>
    <w:rsid w:val="00594A69"/>
    <w:rsid w:val="00595344"/>
    <w:rsid w:val="0059714B"/>
    <w:rsid w:val="005974E8"/>
    <w:rsid w:val="005A477F"/>
    <w:rsid w:val="005A5C68"/>
    <w:rsid w:val="005A7FEF"/>
    <w:rsid w:val="005B005B"/>
    <w:rsid w:val="005B09C0"/>
    <w:rsid w:val="005B0CFA"/>
    <w:rsid w:val="005B1D5A"/>
    <w:rsid w:val="005B5DDD"/>
    <w:rsid w:val="005B5F54"/>
    <w:rsid w:val="005B6F0A"/>
    <w:rsid w:val="005B70A2"/>
    <w:rsid w:val="005B7987"/>
    <w:rsid w:val="005B7AA0"/>
    <w:rsid w:val="005C2368"/>
    <w:rsid w:val="005C31F1"/>
    <w:rsid w:val="005C3AA8"/>
    <w:rsid w:val="005C48A4"/>
    <w:rsid w:val="005C521F"/>
    <w:rsid w:val="005C5D29"/>
    <w:rsid w:val="005C608D"/>
    <w:rsid w:val="005C66A0"/>
    <w:rsid w:val="005C77E6"/>
    <w:rsid w:val="005D1523"/>
    <w:rsid w:val="005D34ED"/>
    <w:rsid w:val="005D42B8"/>
    <w:rsid w:val="005D5B49"/>
    <w:rsid w:val="005D7BF0"/>
    <w:rsid w:val="005E4E2D"/>
    <w:rsid w:val="005E4EBD"/>
    <w:rsid w:val="005E4F11"/>
    <w:rsid w:val="005E63E6"/>
    <w:rsid w:val="005E6D16"/>
    <w:rsid w:val="005F1753"/>
    <w:rsid w:val="005F176E"/>
    <w:rsid w:val="005F274C"/>
    <w:rsid w:val="005F4A65"/>
    <w:rsid w:val="005F6D3A"/>
    <w:rsid w:val="006031BF"/>
    <w:rsid w:val="00604016"/>
    <w:rsid w:val="00604070"/>
    <w:rsid w:val="00604ED7"/>
    <w:rsid w:val="00604EE9"/>
    <w:rsid w:val="0060646B"/>
    <w:rsid w:val="00610C05"/>
    <w:rsid w:val="00612584"/>
    <w:rsid w:val="0061296B"/>
    <w:rsid w:val="006134BD"/>
    <w:rsid w:val="00616A85"/>
    <w:rsid w:val="00620D85"/>
    <w:rsid w:val="006255D2"/>
    <w:rsid w:val="00625AD6"/>
    <w:rsid w:val="00626223"/>
    <w:rsid w:val="0062631B"/>
    <w:rsid w:val="0062778F"/>
    <w:rsid w:val="00633CA9"/>
    <w:rsid w:val="00634019"/>
    <w:rsid w:val="006341CF"/>
    <w:rsid w:val="00634B5A"/>
    <w:rsid w:val="00636B33"/>
    <w:rsid w:val="0064266E"/>
    <w:rsid w:val="00644E2F"/>
    <w:rsid w:val="006457E0"/>
    <w:rsid w:val="00650876"/>
    <w:rsid w:val="00651FC5"/>
    <w:rsid w:val="006522CB"/>
    <w:rsid w:val="00653CFC"/>
    <w:rsid w:val="00655ACD"/>
    <w:rsid w:val="00655C6A"/>
    <w:rsid w:val="006579C3"/>
    <w:rsid w:val="00660420"/>
    <w:rsid w:val="0066091A"/>
    <w:rsid w:val="006616E3"/>
    <w:rsid w:val="00665B86"/>
    <w:rsid w:val="00665EA9"/>
    <w:rsid w:val="00665F07"/>
    <w:rsid w:val="00670B1F"/>
    <w:rsid w:val="00673023"/>
    <w:rsid w:val="00673342"/>
    <w:rsid w:val="006755E9"/>
    <w:rsid w:val="006768FC"/>
    <w:rsid w:val="00676A33"/>
    <w:rsid w:val="00677B3B"/>
    <w:rsid w:val="00680EBD"/>
    <w:rsid w:val="00682AA8"/>
    <w:rsid w:val="00683715"/>
    <w:rsid w:val="00683795"/>
    <w:rsid w:val="00686061"/>
    <w:rsid w:val="00686189"/>
    <w:rsid w:val="006867E6"/>
    <w:rsid w:val="00687463"/>
    <w:rsid w:val="00691B78"/>
    <w:rsid w:val="00692D43"/>
    <w:rsid w:val="00694B02"/>
    <w:rsid w:val="00694F03"/>
    <w:rsid w:val="006954EA"/>
    <w:rsid w:val="006979EE"/>
    <w:rsid w:val="00697E5B"/>
    <w:rsid w:val="006A1996"/>
    <w:rsid w:val="006A256B"/>
    <w:rsid w:val="006A318D"/>
    <w:rsid w:val="006A654C"/>
    <w:rsid w:val="006B07D4"/>
    <w:rsid w:val="006B0E20"/>
    <w:rsid w:val="006B1415"/>
    <w:rsid w:val="006B19FE"/>
    <w:rsid w:val="006B469B"/>
    <w:rsid w:val="006B473B"/>
    <w:rsid w:val="006B6F08"/>
    <w:rsid w:val="006B7F93"/>
    <w:rsid w:val="006C00D6"/>
    <w:rsid w:val="006C2A89"/>
    <w:rsid w:val="006C380E"/>
    <w:rsid w:val="006C568B"/>
    <w:rsid w:val="006C6773"/>
    <w:rsid w:val="006C69F8"/>
    <w:rsid w:val="006C6B4E"/>
    <w:rsid w:val="006C77D9"/>
    <w:rsid w:val="006D6AB0"/>
    <w:rsid w:val="006D7506"/>
    <w:rsid w:val="006E0754"/>
    <w:rsid w:val="006E1B27"/>
    <w:rsid w:val="006E3892"/>
    <w:rsid w:val="006E3ECD"/>
    <w:rsid w:val="006E506D"/>
    <w:rsid w:val="006E52D5"/>
    <w:rsid w:val="006E696A"/>
    <w:rsid w:val="006E71AC"/>
    <w:rsid w:val="006E7479"/>
    <w:rsid w:val="006E7AFE"/>
    <w:rsid w:val="006E7FA4"/>
    <w:rsid w:val="006F3A15"/>
    <w:rsid w:val="006F4AA5"/>
    <w:rsid w:val="006F5A56"/>
    <w:rsid w:val="00700D90"/>
    <w:rsid w:val="00701EF5"/>
    <w:rsid w:val="00704EC2"/>
    <w:rsid w:val="00710AB1"/>
    <w:rsid w:val="007118D5"/>
    <w:rsid w:val="00712276"/>
    <w:rsid w:val="00712BCC"/>
    <w:rsid w:val="00712DBB"/>
    <w:rsid w:val="00712E45"/>
    <w:rsid w:val="00713D80"/>
    <w:rsid w:val="00715234"/>
    <w:rsid w:val="007168E4"/>
    <w:rsid w:val="00717F2B"/>
    <w:rsid w:val="00720DC4"/>
    <w:rsid w:val="00721298"/>
    <w:rsid w:val="0072308D"/>
    <w:rsid w:val="00724079"/>
    <w:rsid w:val="00724780"/>
    <w:rsid w:val="0072578E"/>
    <w:rsid w:val="00725E9F"/>
    <w:rsid w:val="00731A11"/>
    <w:rsid w:val="0073207C"/>
    <w:rsid w:val="00732222"/>
    <w:rsid w:val="00732A7A"/>
    <w:rsid w:val="00734881"/>
    <w:rsid w:val="007351B6"/>
    <w:rsid w:val="007358B3"/>
    <w:rsid w:val="007403A3"/>
    <w:rsid w:val="00741774"/>
    <w:rsid w:val="0074229D"/>
    <w:rsid w:val="00743F83"/>
    <w:rsid w:val="0074491E"/>
    <w:rsid w:val="00744F61"/>
    <w:rsid w:val="007452CC"/>
    <w:rsid w:val="0074568F"/>
    <w:rsid w:val="00746F2A"/>
    <w:rsid w:val="0074711B"/>
    <w:rsid w:val="00752650"/>
    <w:rsid w:val="007533ED"/>
    <w:rsid w:val="00764161"/>
    <w:rsid w:val="00764C8E"/>
    <w:rsid w:val="00765C30"/>
    <w:rsid w:val="00773166"/>
    <w:rsid w:val="00773F59"/>
    <w:rsid w:val="00776A00"/>
    <w:rsid w:val="00776A4D"/>
    <w:rsid w:val="0077792F"/>
    <w:rsid w:val="00777BEA"/>
    <w:rsid w:val="007808AB"/>
    <w:rsid w:val="00782363"/>
    <w:rsid w:val="00783322"/>
    <w:rsid w:val="00783D13"/>
    <w:rsid w:val="00783DDE"/>
    <w:rsid w:val="00783FA9"/>
    <w:rsid w:val="007842B0"/>
    <w:rsid w:val="007843DD"/>
    <w:rsid w:val="00786B11"/>
    <w:rsid w:val="00787E88"/>
    <w:rsid w:val="00792F07"/>
    <w:rsid w:val="007940D9"/>
    <w:rsid w:val="007976AB"/>
    <w:rsid w:val="00797AD5"/>
    <w:rsid w:val="00797E6C"/>
    <w:rsid w:val="007A0AAF"/>
    <w:rsid w:val="007A0B43"/>
    <w:rsid w:val="007A1BED"/>
    <w:rsid w:val="007A1DBB"/>
    <w:rsid w:val="007A2EB4"/>
    <w:rsid w:val="007A3EE9"/>
    <w:rsid w:val="007A4575"/>
    <w:rsid w:val="007A4DEC"/>
    <w:rsid w:val="007A5938"/>
    <w:rsid w:val="007A5C22"/>
    <w:rsid w:val="007A7A09"/>
    <w:rsid w:val="007A7D9F"/>
    <w:rsid w:val="007B0F44"/>
    <w:rsid w:val="007B0FC5"/>
    <w:rsid w:val="007B3915"/>
    <w:rsid w:val="007B39ED"/>
    <w:rsid w:val="007B41FD"/>
    <w:rsid w:val="007B53E3"/>
    <w:rsid w:val="007B5E20"/>
    <w:rsid w:val="007B77D5"/>
    <w:rsid w:val="007C0910"/>
    <w:rsid w:val="007C1304"/>
    <w:rsid w:val="007C3371"/>
    <w:rsid w:val="007C4AC5"/>
    <w:rsid w:val="007C51FC"/>
    <w:rsid w:val="007C5628"/>
    <w:rsid w:val="007D0F89"/>
    <w:rsid w:val="007D1F57"/>
    <w:rsid w:val="007D1FEE"/>
    <w:rsid w:val="007D5245"/>
    <w:rsid w:val="007D6A99"/>
    <w:rsid w:val="007D7A0F"/>
    <w:rsid w:val="007D7D11"/>
    <w:rsid w:val="007E04DF"/>
    <w:rsid w:val="007E060B"/>
    <w:rsid w:val="007E07A9"/>
    <w:rsid w:val="007E3467"/>
    <w:rsid w:val="007E34D1"/>
    <w:rsid w:val="007E4C18"/>
    <w:rsid w:val="007E5B0E"/>
    <w:rsid w:val="007E6FA5"/>
    <w:rsid w:val="007E72A0"/>
    <w:rsid w:val="007E776D"/>
    <w:rsid w:val="007E7C32"/>
    <w:rsid w:val="007F0425"/>
    <w:rsid w:val="007F08A6"/>
    <w:rsid w:val="007F26E2"/>
    <w:rsid w:val="007F3D41"/>
    <w:rsid w:val="00800E90"/>
    <w:rsid w:val="008032D8"/>
    <w:rsid w:val="0080681C"/>
    <w:rsid w:val="0081345E"/>
    <w:rsid w:val="00815498"/>
    <w:rsid w:val="008210E3"/>
    <w:rsid w:val="00821470"/>
    <w:rsid w:val="00824453"/>
    <w:rsid w:val="008246F2"/>
    <w:rsid w:val="00830C29"/>
    <w:rsid w:val="00833271"/>
    <w:rsid w:val="00833331"/>
    <w:rsid w:val="00833764"/>
    <w:rsid w:val="00836BCB"/>
    <w:rsid w:val="00836FF8"/>
    <w:rsid w:val="00837699"/>
    <w:rsid w:val="00843B47"/>
    <w:rsid w:val="00844642"/>
    <w:rsid w:val="008467C9"/>
    <w:rsid w:val="00851DB6"/>
    <w:rsid w:val="00852B2C"/>
    <w:rsid w:val="00852C70"/>
    <w:rsid w:val="00853B40"/>
    <w:rsid w:val="00854994"/>
    <w:rsid w:val="00854F9F"/>
    <w:rsid w:val="00855110"/>
    <w:rsid w:val="008607DE"/>
    <w:rsid w:val="00861E6D"/>
    <w:rsid w:val="008625F0"/>
    <w:rsid w:val="00862F93"/>
    <w:rsid w:val="008630AE"/>
    <w:rsid w:val="00864799"/>
    <w:rsid w:val="00864CB0"/>
    <w:rsid w:val="008662D8"/>
    <w:rsid w:val="00867662"/>
    <w:rsid w:val="008721A6"/>
    <w:rsid w:val="00876A04"/>
    <w:rsid w:val="00877595"/>
    <w:rsid w:val="00877E1E"/>
    <w:rsid w:val="00877EAB"/>
    <w:rsid w:val="00877ECB"/>
    <w:rsid w:val="00881D8C"/>
    <w:rsid w:val="008905A0"/>
    <w:rsid w:val="0089105D"/>
    <w:rsid w:val="00892D3D"/>
    <w:rsid w:val="008930CA"/>
    <w:rsid w:val="00895331"/>
    <w:rsid w:val="008964BA"/>
    <w:rsid w:val="00897A57"/>
    <w:rsid w:val="008A2009"/>
    <w:rsid w:val="008A2673"/>
    <w:rsid w:val="008A35F0"/>
    <w:rsid w:val="008A3889"/>
    <w:rsid w:val="008A5421"/>
    <w:rsid w:val="008A5C38"/>
    <w:rsid w:val="008A6EE9"/>
    <w:rsid w:val="008A7C8E"/>
    <w:rsid w:val="008A7D8D"/>
    <w:rsid w:val="008B0A82"/>
    <w:rsid w:val="008B0F9F"/>
    <w:rsid w:val="008B172E"/>
    <w:rsid w:val="008B1747"/>
    <w:rsid w:val="008B1D18"/>
    <w:rsid w:val="008B4EED"/>
    <w:rsid w:val="008B5703"/>
    <w:rsid w:val="008B76F2"/>
    <w:rsid w:val="008C0E2D"/>
    <w:rsid w:val="008C2F46"/>
    <w:rsid w:val="008C4779"/>
    <w:rsid w:val="008C4C40"/>
    <w:rsid w:val="008C555C"/>
    <w:rsid w:val="008C6597"/>
    <w:rsid w:val="008C76F7"/>
    <w:rsid w:val="008D0640"/>
    <w:rsid w:val="008D08FC"/>
    <w:rsid w:val="008D1839"/>
    <w:rsid w:val="008D3EB7"/>
    <w:rsid w:val="008D4A88"/>
    <w:rsid w:val="008D5BFE"/>
    <w:rsid w:val="008D72E6"/>
    <w:rsid w:val="008E129B"/>
    <w:rsid w:val="008E415D"/>
    <w:rsid w:val="008E5A6E"/>
    <w:rsid w:val="008E6746"/>
    <w:rsid w:val="008F1337"/>
    <w:rsid w:val="008F41E1"/>
    <w:rsid w:val="008F4545"/>
    <w:rsid w:val="008F4EC4"/>
    <w:rsid w:val="008F537D"/>
    <w:rsid w:val="0090183E"/>
    <w:rsid w:val="00902353"/>
    <w:rsid w:val="00902CE0"/>
    <w:rsid w:val="0090394E"/>
    <w:rsid w:val="00904BC7"/>
    <w:rsid w:val="009059B4"/>
    <w:rsid w:val="00910100"/>
    <w:rsid w:val="0091481E"/>
    <w:rsid w:val="009163A2"/>
    <w:rsid w:val="00917EE6"/>
    <w:rsid w:val="00920E17"/>
    <w:rsid w:val="009226A8"/>
    <w:rsid w:val="00924939"/>
    <w:rsid w:val="00925A48"/>
    <w:rsid w:val="0092740D"/>
    <w:rsid w:val="00927D5B"/>
    <w:rsid w:val="0093095F"/>
    <w:rsid w:val="009312B0"/>
    <w:rsid w:val="00936654"/>
    <w:rsid w:val="0093702E"/>
    <w:rsid w:val="00947A77"/>
    <w:rsid w:val="00947E99"/>
    <w:rsid w:val="00947EAB"/>
    <w:rsid w:val="009514FE"/>
    <w:rsid w:val="00951ABB"/>
    <w:rsid w:val="0095208C"/>
    <w:rsid w:val="00952304"/>
    <w:rsid w:val="00953C87"/>
    <w:rsid w:val="0095438C"/>
    <w:rsid w:val="00960F8D"/>
    <w:rsid w:val="009615F7"/>
    <w:rsid w:val="00962DDE"/>
    <w:rsid w:val="009632B5"/>
    <w:rsid w:val="00964294"/>
    <w:rsid w:val="00965153"/>
    <w:rsid w:val="0097033B"/>
    <w:rsid w:val="0097043E"/>
    <w:rsid w:val="00970BC3"/>
    <w:rsid w:val="0097329F"/>
    <w:rsid w:val="00973544"/>
    <w:rsid w:val="009741B9"/>
    <w:rsid w:val="0097536D"/>
    <w:rsid w:val="00976207"/>
    <w:rsid w:val="00980E2D"/>
    <w:rsid w:val="00990949"/>
    <w:rsid w:val="00990EF4"/>
    <w:rsid w:val="009949C5"/>
    <w:rsid w:val="00994C43"/>
    <w:rsid w:val="0099526E"/>
    <w:rsid w:val="00996F57"/>
    <w:rsid w:val="0099754D"/>
    <w:rsid w:val="009A1691"/>
    <w:rsid w:val="009A28C5"/>
    <w:rsid w:val="009A2965"/>
    <w:rsid w:val="009A580C"/>
    <w:rsid w:val="009B06B0"/>
    <w:rsid w:val="009B1496"/>
    <w:rsid w:val="009B21F4"/>
    <w:rsid w:val="009B4210"/>
    <w:rsid w:val="009B435D"/>
    <w:rsid w:val="009B6C7D"/>
    <w:rsid w:val="009C032B"/>
    <w:rsid w:val="009C0700"/>
    <w:rsid w:val="009C1BD0"/>
    <w:rsid w:val="009C3826"/>
    <w:rsid w:val="009C52E0"/>
    <w:rsid w:val="009C5DF2"/>
    <w:rsid w:val="009C6E14"/>
    <w:rsid w:val="009D0834"/>
    <w:rsid w:val="009D1CC3"/>
    <w:rsid w:val="009D2411"/>
    <w:rsid w:val="009D522C"/>
    <w:rsid w:val="009E136B"/>
    <w:rsid w:val="009E218C"/>
    <w:rsid w:val="009E263E"/>
    <w:rsid w:val="009E403F"/>
    <w:rsid w:val="009E6657"/>
    <w:rsid w:val="009F1C8C"/>
    <w:rsid w:val="009F213B"/>
    <w:rsid w:val="009F28BA"/>
    <w:rsid w:val="009F5340"/>
    <w:rsid w:val="009F5FFD"/>
    <w:rsid w:val="009F66C8"/>
    <w:rsid w:val="00A019F7"/>
    <w:rsid w:val="00A01B68"/>
    <w:rsid w:val="00A03B2E"/>
    <w:rsid w:val="00A05722"/>
    <w:rsid w:val="00A0598F"/>
    <w:rsid w:val="00A06C74"/>
    <w:rsid w:val="00A06C92"/>
    <w:rsid w:val="00A10F6D"/>
    <w:rsid w:val="00A1224E"/>
    <w:rsid w:val="00A12BCA"/>
    <w:rsid w:val="00A12BF5"/>
    <w:rsid w:val="00A142A4"/>
    <w:rsid w:val="00A15B6B"/>
    <w:rsid w:val="00A21281"/>
    <w:rsid w:val="00A237F9"/>
    <w:rsid w:val="00A24E7F"/>
    <w:rsid w:val="00A31353"/>
    <w:rsid w:val="00A31A25"/>
    <w:rsid w:val="00A41C9D"/>
    <w:rsid w:val="00A41FE0"/>
    <w:rsid w:val="00A428BB"/>
    <w:rsid w:val="00A43F56"/>
    <w:rsid w:val="00A460E4"/>
    <w:rsid w:val="00A471A5"/>
    <w:rsid w:val="00A473AA"/>
    <w:rsid w:val="00A5402F"/>
    <w:rsid w:val="00A549DD"/>
    <w:rsid w:val="00A557E3"/>
    <w:rsid w:val="00A565CA"/>
    <w:rsid w:val="00A56BBC"/>
    <w:rsid w:val="00A56DAC"/>
    <w:rsid w:val="00A607D2"/>
    <w:rsid w:val="00A60FE0"/>
    <w:rsid w:val="00A62B78"/>
    <w:rsid w:val="00A63C0D"/>
    <w:rsid w:val="00A651C7"/>
    <w:rsid w:val="00A66B80"/>
    <w:rsid w:val="00A712B5"/>
    <w:rsid w:val="00A72DDC"/>
    <w:rsid w:val="00A7573B"/>
    <w:rsid w:val="00A7736B"/>
    <w:rsid w:val="00A77666"/>
    <w:rsid w:val="00A77D72"/>
    <w:rsid w:val="00A8299D"/>
    <w:rsid w:val="00A83022"/>
    <w:rsid w:val="00A83F5E"/>
    <w:rsid w:val="00A8542A"/>
    <w:rsid w:val="00A92F77"/>
    <w:rsid w:val="00A93022"/>
    <w:rsid w:val="00A93474"/>
    <w:rsid w:val="00A93DD5"/>
    <w:rsid w:val="00A93F0C"/>
    <w:rsid w:val="00A94944"/>
    <w:rsid w:val="00A94981"/>
    <w:rsid w:val="00A969EC"/>
    <w:rsid w:val="00A97850"/>
    <w:rsid w:val="00AA0BA7"/>
    <w:rsid w:val="00AA1381"/>
    <w:rsid w:val="00AA4536"/>
    <w:rsid w:val="00AA5E5F"/>
    <w:rsid w:val="00AA7B26"/>
    <w:rsid w:val="00AB01B9"/>
    <w:rsid w:val="00AB330F"/>
    <w:rsid w:val="00AB5E8B"/>
    <w:rsid w:val="00AB5FD6"/>
    <w:rsid w:val="00AC0642"/>
    <w:rsid w:val="00AC1B8C"/>
    <w:rsid w:val="00AC2264"/>
    <w:rsid w:val="00AC2606"/>
    <w:rsid w:val="00AC3334"/>
    <w:rsid w:val="00AC4398"/>
    <w:rsid w:val="00AC4506"/>
    <w:rsid w:val="00AC632E"/>
    <w:rsid w:val="00AC63D6"/>
    <w:rsid w:val="00AD0C83"/>
    <w:rsid w:val="00AD1E82"/>
    <w:rsid w:val="00AD36CA"/>
    <w:rsid w:val="00AD52BA"/>
    <w:rsid w:val="00AD67F9"/>
    <w:rsid w:val="00AD7367"/>
    <w:rsid w:val="00AE0DAC"/>
    <w:rsid w:val="00AE4147"/>
    <w:rsid w:val="00AE4189"/>
    <w:rsid w:val="00AE624C"/>
    <w:rsid w:val="00AF0E32"/>
    <w:rsid w:val="00AF1605"/>
    <w:rsid w:val="00AF239F"/>
    <w:rsid w:val="00AF347F"/>
    <w:rsid w:val="00AF399F"/>
    <w:rsid w:val="00AF5F64"/>
    <w:rsid w:val="00AF7868"/>
    <w:rsid w:val="00B004ED"/>
    <w:rsid w:val="00B01C1A"/>
    <w:rsid w:val="00B02606"/>
    <w:rsid w:val="00B042F2"/>
    <w:rsid w:val="00B06D1D"/>
    <w:rsid w:val="00B07647"/>
    <w:rsid w:val="00B1056E"/>
    <w:rsid w:val="00B10DAF"/>
    <w:rsid w:val="00B11E3F"/>
    <w:rsid w:val="00B16955"/>
    <w:rsid w:val="00B175F6"/>
    <w:rsid w:val="00B22289"/>
    <w:rsid w:val="00B22535"/>
    <w:rsid w:val="00B23956"/>
    <w:rsid w:val="00B2551A"/>
    <w:rsid w:val="00B262C3"/>
    <w:rsid w:val="00B31E21"/>
    <w:rsid w:val="00B3390C"/>
    <w:rsid w:val="00B33CF4"/>
    <w:rsid w:val="00B34205"/>
    <w:rsid w:val="00B34385"/>
    <w:rsid w:val="00B34D6F"/>
    <w:rsid w:val="00B35CF5"/>
    <w:rsid w:val="00B36D18"/>
    <w:rsid w:val="00B378C1"/>
    <w:rsid w:val="00B40838"/>
    <w:rsid w:val="00B43096"/>
    <w:rsid w:val="00B434B3"/>
    <w:rsid w:val="00B43C6B"/>
    <w:rsid w:val="00B441FB"/>
    <w:rsid w:val="00B44C72"/>
    <w:rsid w:val="00B44EEF"/>
    <w:rsid w:val="00B467E3"/>
    <w:rsid w:val="00B50820"/>
    <w:rsid w:val="00B53816"/>
    <w:rsid w:val="00B54802"/>
    <w:rsid w:val="00B564CF"/>
    <w:rsid w:val="00B60E30"/>
    <w:rsid w:val="00B6390A"/>
    <w:rsid w:val="00B648E0"/>
    <w:rsid w:val="00B64A79"/>
    <w:rsid w:val="00B65841"/>
    <w:rsid w:val="00B65B8C"/>
    <w:rsid w:val="00B65CDF"/>
    <w:rsid w:val="00B66EA4"/>
    <w:rsid w:val="00B70442"/>
    <w:rsid w:val="00B70AF0"/>
    <w:rsid w:val="00B70E74"/>
    <w:rsid w:val="00B724FE"/>
    <w:rsid w:val="00B72AE1"/>
    <w:rsid w:val="00B7467C"/>
    <w:rsid w:val="00B76CAC"/>
    <w:rsid w:val="00B80444"/>
    <w:rsid w:val="00B81248"/>
    <w:rsid w:val="00B82405"/>
    <w:rsid w:val="00B82BF8"/>
    <w:rsid w:val="00B918BD"/>
    <w:rsid w:val="00B93939"/>
    <w:rsid w:val="00B94941"/>
    <w:rsid w:val="00B94AB5"/>
    <w:rsid w:val="00B96433"/>
    <w:rsid w:val="00B9668D"/>
    <w:rsid w:val="00B96D86"/>
    <w:rsid w:val="00BA0957"/>
    <w:rsid w:val="00BA0ADC"/>
    <w:rsid w:val="00BA1BC9"/>
    <w:rsid w:val="00BA302F"/>
    <w:rsid w:val="00BA4282"/>
    <w:rsid w:val="00BB03D4"/>
    <w:rsid w:val="00BB13B0"/>
    <w:rsid w:val="00BB1A27"/>
    <w:rsid w:val="00BB20C0"/>
    <w:rsid w:val="00BB375E"/>
    <w:rsid w:val="00BB3805"/>
    <w:rsid w:val="00BB5693"/>
    <w:rsid w:val="00BC2EA6"/>
    <w:rsid w:val="00BC33A3"/>
    <w:rsid w:val="00BC6673"/>
    <w:rsid w:val="00BC72B6"/>
    <w:rsid w:val="00BD1365"/>
    <w:rsid w:val="00BD28EA"/>
    <w:rsid w:val="00BD2A5B"/>
    <w:rsid w:val="00BD4092"/>
    <w:rsid w:val="00BE02A9"/>
    <w:rsid w:val="00BE0352"/>
    <w:rsid w:val="00BE0F1A"/>
    <w:rsid w:val="00BE2793"/>
    <w:rsid w:val="00BE27DE"/>
    <w:rsid w:val="00BE291B"/>
    <w:rsid w:val="00BE2A42"/>
    <w:rsid w:val="00BE5083"/>
    <w:rsid w:val="00BE592F"/>
    <w:rsid w:val="00BE5E18"/>
    <w:rsid w:val="00BE5EA6"/>
    <w:rsid w:val="00BE6433"/>
    <w:rsid w:val="00BF1840"/>
    <w:rsid w:val="00BF2143"/>
    <w:rsid w:val="00BF2A20"/>
    <w:rsid w:val="00BF34F2"/>
    <w:rsid w:val="00BF3AAD"/>
    <w:rsid w:val="00BF465E"/>
    <w:rsid w:val="00BF5459"/>
    <w:rsid w:val="00BF6679"/>
    <w:rsid w:val="00BF786D"/>
    <w:rsid w:val="00BF7B55"/>
    <w:rsid w:val="00C01BA2"/>
    <w:rsid w:val="00C02356"/>
    <w:rsid w:val="00C02B86"/>
    <w:rsid w:val="00C05C37"/>
    <w:rsid w:val="00C07F82"/>
    <w:rsid w:val="00C108AC"/>
    <w:rsid w:val="00C121B2"/>
    <w:rsid w:val="00C1266A"/>
    <w:rsid w:val="00C1344F"/>
    <w:rsid w:val="00C146C6"/>
    <w:rsid w:val="00C14951"/>
    <w:rsid w:val="00C150FF"/>
    <w:rsid w:val="00C1557F"/>
    <w:rsid w:val="00C159EB"/>
    <w:rsid w:val="00C15AB8"/>
    <w:rsid w:val="00C1737A"/>
    <w:rsid w:val="00C1753E"/>
    <w:rsid w:val="00C20B65"/>
    <w:rsid w:val="00C20D6F"/>
    <w:rsid w:val="00C24DC6"/>
    <w:rsid w:val="00C273B2"/>
    <w:rsid w:val="00C27FF2"/>
    <w:rsid w:val="00C308B6"/>
    <w:rsid w:val="00C3193D"/>
    <w:rsid w:val="00C321F7"/>
    <w:rsid w:val="00C34D50"/>
    <w:rsid w:val="00C34E3B"/>
    <w:rsid w:val="00C358AA"/>
    <w:rsid w:val="00C35EE2"/>
    <w:rsid w:val="00C36501"/>
    <w:rsid w:val="00C40197"/>
    <w:rsid w:val="00C4103D"/>
    <w:rsid w:val="00C427CB"/>
    <w:rsid w:val="00C42C7E"/>
    <w:rsid w:val="00C4314F"/>
    <w:rsid w:val="00C438C3"/>
    <w:rsid w:val="00C447F2"/>
    <w:rsid w:val="00C50B7A"/>
    <w:rsid w:val="00C579D7"/>
    <w:rsid w:val="00C57CCE"/>
    <w:rsid w:val="00C629EA"/>
    <w:rsid w:val="00C63062"/>
    <w:rsid w:val="00C63566"/>
    <w:rsid w:val="00C73DE5"/>
    <w:rsid w:val="00C74E9D"/>
    <w:rsid w:val="00C754D0"/>
    <w:rsid w:val="00C76841"/>
    <w:rsid w:val="00C77FDD"/>
    <w:rsid w:val="00C808F4"/>
    <w:rsid w:val="00C82724"/>
    <w:rsid w:val="00C85A25"/>
    <w:rsid w:val="00C9061F"/>
    <w:rsid w:val="00C9242E"/>
    <w:rsid w:val="00C93961"/>
    <w:rsid w:val="00C9407C"/>
    <w:rsid w:val="00C962A6"/>
    <w:rsid w:val="00C964B3"/>
    <w:rsid w:val="00C97B3F"/>
    <w:rsid w:val="00C97CFF"/>
    <w:rsid w:val="00CA09CB"/>
    <w:rsid w:val="00CA1255"/>
    <w:rsid w:val="00CA1691"/>
    <w:rsid w:val="00CA1CFB"/>
    <w:rsid w:val="00CA2182"/>
    <w:rsid w:val="00CA2F82"/>
    <w:rsid w:val="00CA3E57"/>
    <w:rsid w:val="00CA4BA0"/>
    <w:rsid w:val="00CA5E29"/>
    <w:rsid w:val="00CB2B7A"/>
    <w:rsid w:val="00CB394D"/>
    <w:rsid w:val="00CB3FDD"/>
    <w:rsid w:val="00CB567C"/>
    <w:rsid w:val="00CC0C59"/>
    <w:rsid w:val="00CC218F"/>
    <w:rsid w:val="00CC232B"/>
    <w:rsid w:val="00CC3643"/>
    <w:rsid w:val="00CC36F2"/>
    <w:rsid w:val="00CC3779"/>
    <w:rsid w:val="00CC5C31"/>
    <w:rsid w:val="00CC61BA"/>
    <w:rsid w:val="00CC670D"/>
    <w:rsid w:val="00CD077C"/>
    <w:rsid w:val="00CD1287"/>
    <w:rsid w:val="00CD14BA"/>
    <w:rsid w:val="00CD37A6"/>
    <w:rsid w:val="00CD453B"/>
    <w:rsid w:val="00CE0C49"/>
    <w:rsid w:val="00CE0E65"/>
    <w:rsid w:val="00CE1404"/>
    <w:rsid w:val="00CE1632"/>
    <w:rsid w:val="00CE1D0E"/>
    <w:rsid w:val="00CE1DEC"/>
    <w:rsid w:val="00CE354E"/>
    <w:rsid w:val="00CE3C1F"/>
    <w:rsid w:val="00CE3D4E"/>
    <w:rsid w:val="00CE462F"/>
    <w:rsid w:val="00CE4D5B"/>
    <w:rsid w:val="00CE5B07"/>
    <w:rsid w:val="00CE5D09"/>
    <w:rsid w:val="00CE5FB8"/>
    <w:rsid w:val="00CE7190"/>
    <w:rsid w:val="00CE7BC0"/>
    <w:rsid w:val="00CF1563"/>
    <w:rsid w:val="00CF1B49"/>
    <w:rsid w:val="00CF3AD2"/>
    <w:rsid w:val="00CF41B3"/>
    <w:rsid w:val="00D00082"/>
    <w:rsid w:val="00D00463"/>
    <w:rsid w:val="00D0183C"/>
    <w:rsid w:val="00D040D8"/>
    <w:rsid w:val="00D041AB"/>
    <w:rsid w:val="00D056DB"/>
    <w:rsid w:val="00D06292"/>
    <w:rsid w:val="00D06506"/>
    <w:rsid w:val="00D07717"/>
    <w:rsid w:val="00D10FB0"/>
    <w:rsid w:val="00D11A62"/>
    <w:rsid w:val="00D15FA3"/>
    <w:rsid w:val="00D167CC"/>
    <w:rsid w:val="00D17D9A"/>
    <w:rsid w:val="00D214B3"/>
    <w:rsid w:val="00D21E8C"/>
    <w:rsid w:val="00D22224"/>
    <w:rsid w:val="00D23200"/>
    <w:rsid w:val="00D24C23"/>
    <w:rsid w:val="00D31B40"/>
    <w:rsid w:val="00D31CD2"/>
    <w:rsid w:val="00D346A9"/>
    <w:rsid w:val="00D3596F"/>
    <w:rsid w:val="00D35A3C"/>
    <w:rsid w:val="00D36D15"/>
    <w:rsid w:val="00D37413"/>
    <w:rsid w:val="00D40A80"/>
    <w:rsid w:val="00D4210E"/>
    <w:rsid w:val="00D438E7"/>
    <w:rsid w:val="00D46ECE"/>
    <w:rsid w:val="00D51EDF"/>
    <w:rsid w:val="00D5272C"/>
    <w:rsid w:val="00D54676"/>
    <w:rsid w:val="00D55637"/>
    <w:rsid w:val="00D567FD"/>
    <w:rsid w:val="00D568C0"/>
    <w:rsid w:val="00D608DC"/>
    <w:rsid w:val="00D63135"/>
    <w:rsid w:val="00D6448C"/>
    <w:rsid w:val="00D67DE6"/>
    <w:rsid w:val="00D71241"/>
    <w:rsid w:val="00D71A6E"/>
    <w:rsid w:val="00D71D94"/>
    <w:rsid w:val="00D73129"/>
    <w:rsid w:val="00D73DB4"/>
    <w:rsid w:val="00D74131"/>
    <w:rsid w:val="00D75113"/>
    <w:rsid w:val="00D75547"/>
    <w:rsid w:val="00D75B42"/>
    <w:rsid w:val="00D76344"/>
    <w:rsid w:val="00D76675"/>
    <w:rsid w:val="00D8094B"/>
    <w:rsid w:val="00D83E71"/>
    <w:rsid w:val="00D84F91"/>
    <w:rsid w:val="00D87418"/>
    <w:rsid w:val="00D87A2F"/>
    <w:rsid w:val="00D87D3F"/>
    <w:rsid w:val="00D90406"/>
    <w:rsid w:val="00D9205E"/>
    <w:rsid w:val="00D97449"/>
    <w:rsid w:val="00D974C0"/>
    <w:rsid w:val="00D97912"/>
    <w:rsid w:val="00DA1F2B"/>
    <w:rsid w:val="00DA32AC"/>
    <w:rsid w:val="00DA3487"/>
    <w:rsid w:val="00DA3BA4"/>
    <w:rsid w:val="00DA3C17"/>
    <w:rsid w:val="00DA409F"/>
    <w:rsid w:val="00DA5067"/>
    <w:rsid w:val="00DA5150"/>
    <w:rsid w:val="00DA6756"/>
    <w:rsid w:val="00DB0CDC"/>
    <w:rsid w:val="00DB1554"/>
    <w:rsid w:val="00DB2702"/>
    <w:rsid w:val="00DB73AC"/>
    <w:rsid w:val="00DC005D"/>
    <w:rsid w:val="00DC3176"/>
    <w:rsid w:val="00DC3631"/>
    <w:rsid w:val="00DC4730"/>
    <w:rsid w:val="00DC4C07"/>
    <w:rsid w:val="00DC55C1"/>
    <w:rsid w:val="00DC71EB"/>
    <w:rsid w:val="00DD0BCB"/>
    <w:rsid w:val="00DD3C40"/>
    <w:rsid w:val="00DD48A0"/>
    <w:rsid w:val="00DD500F"/>
    <w:rsid w:val="00DD626A"/>
    <w:rsid w:val="00DE1D10"/>
    <w:rsid w:val="00DE2B6D"/>
    <w:rsid w:val="00DE33C3"/>
    <w:rsid w:val="00DE393A"/>
    <w:rsid w:val="00DE5918"/>
    <w:rsid w:val="00DE5981"/>
    <w:rsid w:val="00DE6097"/>
    <w:rsid w:val="00DE7111"/>
    <w:rsid w:val="00DE7354"/>
    <w:rsid w:val="00DF4807"/>
    <w:rsid w:val="00DF6228"/>
    <w:rsid w:val="00DF65CC"/>
    <w:rsid w:val="00DF74FB"/>
    <w:rsid w:val="00E024D2"/>
    <w:rsid w:val="00E029AB"/>
    <w:rsid w:val="00E03E90"/>
    <w:rsid w:val="00E057EC"/>
    <w:rsid w:val="00E10836"/>
    <w:rsid w:val="00E114D4"/>
    <w:rsid w:val="00E124E8"/>
    <w:rsid w:val="00E13949"/>
    <w:rsid w:val="00E16DE6"/>
    <w:rsid w:val="00E16EE2"/>
    <w:rsid w:val="00E17165"/>
    <w:rsid w:val="00E17D00"/>
    <w:rsid w:val="00E209FA"/>
    <w:rsid w:val="00E20AB3"/>
    <w:rsid w:val="00E22977"/>
    <w:rsid w:val="00E255A9"/>
    <w:rsid w:val="00E25644"/>
    <w:rsid w:val="00E27A87"/>
    <w:rsid w:val="00E30B6B"/>
    <w:rsid w:val="00E30B89"/>
    <w:rsid w:val="00E3191F"/>
    <w:rsid w:val="00E32747"/>
    <w:rsid w:val="00E3285B"/>
    <w:rsid w:val="00E36AFF"/>
    <w:rsid w:val="00E401B6"/>
    <w:rsid w:val="00E42756"/>
    <w:rsid w:val="00E44C37"/>
    <w:rsid w:val="00E46FD0"/>
    <w:rsid w:val="00E472DD"/>
    <w:rsid w:val="00E4731E"/>
    <w:rsid w:val="00E47DCF"/>
    <w:rsid w:val="00E546B6"/>
    <w:rsid w:val="00E55DC2"/>
    <w:rsid w:val="00E56E00"/>
    <w:rsid w:val="00E6161F"/>
    <w:rsid w:val="00E6347F"/>
    <w:rsid w:val="00E6408F"/>
    <w:rsid w:val="00E65B55"/>
    <w:rsid w:val="00E65CE8"/>
    <w:rsid w:val="00E665F7"/>
    <w:rsid w:val="00E67B76"/>
    <w:rsid w:val="00E703DA"/>
    <w:rsid w:val="00E7097A"/>
    <w:rsid w:val="00E766C6"/>
    <w:rsid w:val="00E80F21"/>
    <w:rsid w:val="00E81614"/>
    <w:rsid w:val="00E819EE"/>
    <w:rsid w:val="00E81A6D"/>
    <w:rsid w:val="00E829F4"/>
    <w:rsid w:val="00E833E5"/>
    <w:rsid w:val="00E8372A"/>
    <w:rsid w:val="00E85612"/>
    <w:rsid w:val="00E85D0F"/>
    <w:rsid w:val="00E8672F"/>
    <w:rsid w:val="00E86EA1"/>
    <w:rsid w:val="00E92AE2"/>
    <w:rsid w:val="00E94C06"/>
    <w:rsid w:val="00E95C77"/>
    <w:rsid w:val="00E95CF6"/>
    <w:rsid w:val="00E95E64"/>
    <w:rsid w:val="00EA2431"/>
    <w:rsid w:val="00EA2A3C"/>
    <w:rsid w:val="00EA3C26"/>
    <w:rsid w:val="00EA4F56"/>
    <w:rsid w:val="00EA6A75"/>
    <w:rsid w:val="00EB4518"/>
    <w:rsid w:val="00EB5EBD"/>
    <w:rsid w:val="00EB6B5B"/>
    <w:rsid w:val="00EB7C27"/>
    <w:rsid w:val="00EC0919"/>
    <w:rsid w:val="00EC14A2"/>
    <w:rsid w:val="00EC2340"/>
    <w:rsid w:val="00EC2A62"/>
    <w:rsid w:val="00EC4E36"/>
    <w:rsid w:val="00EC6238"/>
    <w:rsid w:val="00EC71D8"/>
    <w:rsid w:val="00ED0179"/>
    <w:rsid w:val="00ED117A"/>
    <w:rsid w:val="00ED1194"/>
    <w:rsid w:val="00ED1B26"/>
    <w:rsid w:val="00ED559F"/>
    <w:rsid w:val="00ED62B4"/>
    <w:rsid w:val="00EE08DF"/>
    <w:rsid w:val="00EE0CD3"/>
    <w:rsid w:val="00EE1515"/>
    <w:rsid w:val="00EE24A0"/>
    <w:rsid w:val="00EE5FE2"/>
    <w:rsid w:val="00EE60AA"/>
    <w:rsid w:val="00EE7633"/>
    <w:rsid w:val="00EF27ED"/>
    <w:rsid w:val="00EF4982"/>
    <w:rsid w:val="00EF503D"/>
    <w:rsid w:val="00EF5266"/>
    <w:rsid w:val="00EF6D0C"/>
    <w:rsid w:val="00F018F1"/>
    <w:rsid w:val="00F0216F"/>
    <w:rsid w:val="00F035BB"/>
    <w:rsid w:val="00F0361D"/>
    <w:rsid w:val="00F0382A"/>
    <w:rsid w:val="00F04FB0"/>
    <w:rsid w:val="00F0523F"/>
    <w:rsid w:val="00F06C14"/>
    <w:rsid w:val="00F06CDC"/>
    <w:rsid w:val="00F12B3B"/>
    <w:rsid w:val="00F146A8"/>
    <w:rsid w:val="00F22DAC"/>
    <w:rsid w:val="00F24153"/>
    <w:rsid w:val="00F254A8"/>
    <w:rsid w:val="00F27C24"/>
    <w:rsid w:val="00F3158B"/>
    <w:rsid w:val="00F33419"/>
    <w:rsid w:val="00F33F77"/>
    <w:rsid w:val="00F367B0"/>
    <w:rsid w:val="00F376AC"/>
    <w:rsid w:val="00F40CFC"/>
    <w:rsid w:val="00F44170"/>
    <w:rsid w:val="00F45DDD"/>
    <w:rsid w:val="00F47FC2"/>
    <w:rsid w:val="00F51804"/>
    <w:rsid w:val="00F53A1A"/>
    <w:rsid w:val="00F53FB3"/>
    <w:rsid w:val="00F55827"/>
    <w:rsid w:val="00F55EC6"/>
    <w:rsid w:val="00F562CF"/>
    <w:rsid w:val="00F5730F"/>
    <w:rsid w:val="00F5793A"/>
    <w:rsid w:val="00F57EF9"/>
    <w:rsid w:val="00F602A9"/>
    <w:rsid w:val="00F61824"/>
    <w:rsid w:val="00F645B8"/>
    <w:rsid w:val="00F7078F"/>
    <w:rsid w:val="00F73B1B"/>
    <w:rsid w:val="00F73DEB"/>
    <w:rsid w:val="00F7408C"/>
    <w:rsid w:val="00F75410"/>
    <w:rsid w:val="00F768B6"/>
    <w:rsid w:val="00F80E11"/>
    <w:rsid w:val="00F81AA4"/>
    <w:rsid w:val="00F81C22"/>
    <w:rsid w:val="00F81F81"/>
    <w:rsid w:val="00F82F10"/>
    <w:rsid w:val="00F86A44"/>
    <w:rsid w:val="00F90C5F"/>
    <w:rsid w:val="00F91FBD"/>
    <w:rsid w:val="00F93059"/>
    <w:rsid w:val="00F94AD2"/>
    <w:rsid w:val="00F95347"/>
    <w:rsid w:val="00F973FF"/>
    <w:rsid w:val="00FA09D2"/>
    <w:rsid w:val="00FA2F13"/>
    <w:rsid w:val="00FA5DF1"/>
    <w:rsid w:val="00FA7626"/>
    <w:rsid w:val="00FA7F2E"/>
    <w:rsid w:val="00FB07A1"/>
    <w:rsid w:val="00FB0DFA"/>
    <w:rsid w:val="00FB151E"/>
    <w:rsid w:val="00FB1530"/>
    <w:rsid w:val="00FB3572"/>
    <w:rsid w:val="00FB3B07"/>
    <w:rsid w:val="00FB45F8"/>
    <w:rsid w:val="00FB557C"/>
    <w:rsid w:val="00FB7701"/>
    <w:rsid w:val="00FC0096"/>
    <w:rsid w:val="00FC518D"/>
    <w:rsid w:val="00FC6C2E"/>
    <w:rsid w:val="00FD1D05"/>
    <w:rsid w:val="00FD2E77"/>
    <w:rsid w:val="00FD5166"/>
    <w:rsid w:val="00FD5852"/>
    <w:rsid w:val="00FE0356"/>
    <w:rsid w:val="00FE3D06"/>
    <w:rsid w:val="00FE3D23"/>
    <w:rsid w:val="00FE5CF9"/>
    <w:rsid w:val="00FE6728"/>
    <w:rsid w:val="00FF0AC5"/>
    <w:rsid w:val="00FF184F"/>
    <w:rsid w:val="00FF61DF"/>
    <w:rsid w:val="00FF7A20"/>
    <w:rsid w:val="00FF7A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1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1" w:unhideWhenUsed="0" w:qFormat="1"/>
    <w:lsdException w:name="toc 2" w:locked="1" w:semiHidden="0" w:uiPriority="39" w:unhideWhenUsed="0"/>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List Bullet" w:uiPriority="0"/>
    <w:lsdException w:name="List Number" w:uiPriority="0"/>
    <w:lsdException w:name="Title" w:locked="1" w:semiHidden="0" w:uiPriority="0" w:unhideWhenUsed="0" w:qFormat="1"/>
    <w:lsdException w:name="Default Paragraph Font" w:locked="1" w:semiHidden="0" w:uiPriority="0" w:unhideWhenUsed="0"/>
    <w:lsdException w:name="Body Text" w:uiPriority="1" w:qFormat="1"/>
    <w:lsdException w:name="Body Text Indent" w:uiPriority="0"/>
    <w:lsdException w:name="Subtitle" w:locked="1"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locked="1" w:semiHidden="0" w:uiPriority="22" w:unhideWhenUsed="0" w:qFormat="1"/>
    <w:lsdException w:name="Emphasis" w:locked="1" w:semiHidden="0" w:uiPriority="0" w:unhideWhenUsed="0" w:qFormat="1"/>
    <w:lsdException w:name="Document Map" w:uiPriority="0"/>
    <w:lsdException w:name="Plain Text" w:uiPriority="0"/>
    <w:lsdException w:name="HTML Bottom of Form" w:uiPriority="0"/>
    <w:lsdException w:name="Normal (Web)" w:uiPriority="0"/>
    <w:lsdException w:name="HTML Preformatted" w:uiPriority="0"/>
    <w:lsdException w:name="Table Web 1" w:uiPriority="0"/>
    <w:lsdException w:name="Table Grid" w:locked="1"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4">
    <w:name w:val="Normal"/>
    <w:qFormat/>
    <w:rsid w:val="00C4103D"/>
    <w:rPr>
      <w:rFonts w:ascii="Times New Roman" w:eastAsia="Times New Roman" w:hAnsi="Times New Roman"/>
      <w:sz w:val="24"/>
      <w:szCs w:val="24"/>
    </w:rPr>
  </w:style>
  <w:style w:type="paragraph" w:styleId="13">
    <w:name w:val="heading 1"/>
    <w:aliases w:val="новая страница, Знак"/>
    <w:basedOn w:val="a4"/>
    <w:next w:val="a4"/>
    <w:link w:val="14"/>
    <w:uiPriority w:val="9"/>
    <w:qFormat/>
    <w:locked/>
    <w:rsid w:val="004E38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4"/>
    <w:link w:val="21"/>
    <w:qFormat/>
    <w:locked/>
    <w:rsid w:val="00A142A4"/>
    <w:pPr>
      <w:spacing w:before="100" w:beforeAutospacing="1" w:after="100" w:afterAutospacing="1"/>
      <w:outlineLvl w:val="1"/>
    </w:pPr>
    <w:rPr>
      <w:b/>
      <w:bCs/>
      <w:sz w:val="36"/>
      <w:szCs w:val="36"/>
    </w:rPr>
  </w:style>
  <w:style w:type="paragraph" w:styleId="3">
    <w:name w:val="heading 3"/>
    <w:basedOn w:val="a4"/>
    <w:next w:val="a4"/>
    <w:link w:val="30"/>
    <w:unhideWhenUsed/>
    <w:qFormat/>
    <w:locked/>
    <w:rsid w:val="00CF1B49"/>
    <w:pPr>
      <w:keepNext/>
      <w:keepLines/>
      <w:spacing w:before="200"/>
      <w:ind w:firstLine="397"/>
      <w:jc w:val="both"/>
      <w:outlineLvl w:val="2"/>
    </w:pPr>
    <w:rPr>
      <w:rFonts w:asciiTheme="majorHAnsi" w:eastAsiaTheme="majorEastAsia" w:hAnsiTheme="majorHAnsi" w:cstheme="majorBidi"/>
      <w:b/>
      <w:bCs/>
      <w:color w:val="4F81BD" w:themeColor="accent1"/>
      <w:sz w:val="18"/>
    </w:rPr>
  </w:style>
  <w:style w:type="paragraph" w:styleId="4">
    <w:name w:val="heading 4"/>
    <w:basedOn w:val="a4"/>
    <w:next w:val="a4"/>
    <w:link w:val="40"/>
    <w:unhideWhenUsed/>
    <w:qFormat/>
    <w:locked/>
    <w:rsid w:val="007358B3"/>
    <w:pPr>
      <w:pBdr>
        <w:left w:val="single" w:sz="4" w:space="2" w:color="C0504D"/>
        <w:bottom w:val="single" w:sz="4" w:space="2" w:color="C0504D"/>
      </w:pBdr>
      <w:spacing w:before="200" w:after="100"/>
      <w:ind w:left="86"/>
      <w:contextualSpacing/>
      <w:outlineLvl w:val="3"/>
    </w:pPr>
    <w:rPr>
      <w:rFonts w:ascii="Cambria" w:hAnsi="Cambria"/>
      <w:b/>
      <w:bCs/>
      <w:i/>
      <w:iCs/>
      <w:color w:val="943634"/>
      <w:sz w:val="22"/>
      <w:szCs w:val="22"/>
    </w:rPr>
  </w:style>
  <w:style w:type="paragraph" w:styleId="5">
    <w:name w:val="heading 5"/>
    <w:basedOn w:val="a4"/>
    <w:next w:val="a4"/>
    <w:link w:val="50"/>
    <w:unhideWhenUsed/>
    <w:qFormat/>
    <w:locked/>
    <w:rsid w:val="00CF1B49"/>
    <w:pPr>
      <w:spacing w:before="240" w:after="60"/>
      <w:ind w:firstLine="397"/>
      <w:jc w:val="both"/>
      <w:outlineLvl w:val="4"/>
    </w:pPr>
    <w:rPr>
      <w:b/>
      <w:bCs/>
      <w:i/>
      <w:iCs/>
      <w:sz w:val="26"/>
      <w:szCs w:val="26"/>
    </w:rPr>
  </w:style>
  <w:style w:type="paragraph" w:styleId="6">
    <w:name w:val="heading 6"/>
    <w:basedOn w:val="a4"/>
    <w:next w:val="a4"/>
    <w:link w:val="60"/>
    <w:qFormat/>
    <w:locked/>
    <w:rsid w:val="00783D13"/>
    <w:pPr>
      <w:tabs>
        <w:tab w:val="num" w:pos="1152"/>
      </w:tabs>
      <w:spacing w:before="240" w:after="60" w:line="276" w:lineRule="auto"/>
      <w:ind w:left="1152" w:hanging="1152"/>
      <w:outlineLvl w:val="5"/>
    </w:pPr>
    <w:rPr>
      <w:b/>
      <w:bCs/>
      <w:sz w:val="22"/>
      <w:szCs w:val="22"/>
    </w:rPr>
  </w:style>
  <w:style w:type="paragraph" w:styleId="7">
    <w:name w:val="heading 7"/>
    <w:basedOn w:val="a4"/>
    <w:next w:val="a4"/>
    <w:link w:val="70"/>
    <w:qFormat/>
    <w:locked/>
    <w:rsid w:val="00783D13"/>
    <w:pPr>
      <w:tabs>
        <w:tab w:val="num" w:pos="1296"/>
      </w:tabs>
      <w:spacing w:before="240" w:after="60" w:line="276" w:lineRule="auto"/>
      <w:ind w:left="1296" w:hanging="1296"/>
      <w:outlineLvl w:val="6"/>
    </w:pPr>
  </w:style>
  <w:style w:type="paragraph" w:styleId="8">
    <w:name w:val="heading 8"/>
    <w:basedOn w:val="a4"/>
    <w:next w:val="a4"/>
    <w:link w:val="80"/>
    <w:qFormat/>
    <w:locked/>
    <w:rsid w:val="00783D13"/>
    <w:pPr>
      <w:tabs>
        <w:tab w:val="num" w:pos="1440"/>
      </w:tabs>
      <w:spacing w:before="240" w:after="60" w:line="276" w:lineRule="auto"/>
      <w:ind w:left="1440" w:hanging="1440"/>
      <w:outlineLvl w:val="7"/>
    </w:pPr>
    <w:rPr>
      <w:i/>
      <w:iCs/>
    </w:rPr>
  </w:style>
  <w:style w:type="paragraph" w:styleId="9">
    <w:name w:val="heading 9"/>
    <w:basedOn w:val="a4"/>
    <w:next w:val="a4"/>
    <w:link w:val="90"/>
    <w:qFormat/>
    <w:locked/>
    <w:rsid w:val="00783D13"/>
    <w:pPr>
      <w:tabs>
        <w:tab w:val="num" w:pos="1584"/>
      </w:tabs>
      <w:spacing w:before="240" w:after="60" w:line="276" w:lineRule="auto"/>
      <w:ind w:left="1584" w:hanging="1584"/>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новая страница Знак, Знак Знак"/>
    <w:basedOn w:val="a5"/>
    <w:link w:val="13"/>
    <w:uiPriority w:val="9"/>
    <w:rsid w:val="004E38FA"/>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5"/>
    <w:link w:val="20"/>
    <w:rsid w:val="00A142A4"/>
    <w:rPr>
      <w:rFonts w:ascii="Times New Roman" w:eastAsia="Times New Roman" w:hAnsi="Times New Roman"/>
      <w:b/>
      <w:bCs/>
      <w:sz w:val="36"/>
      <w:szCs w:val="36"/>
    </w:rPr>
  </w:style>
  <w:style w:type="character" w:customStyle="1" w:styleId="40">
    <w:name w:val="Заголовок 4 Знак"/>
    <w:basedOn w:val="a5"/>
    <w:link w:val="4"/>
    <w:rsid w:val="007358B3"/>
    <w:rPr>
      <w:rFonts w:ascii="Cambria" w:eastAsia="Times New Roman" w:hAnsi="Cambria"/>
      <w:b/>
      <w:bCs/>
      <w:i/>
      <w:iCs/>
      <w:color w:val="943634"/>
    </w:rPr>
  </w:style>
  <w:style w:type="character" w:styleId="a8">
    <w:name w:val="Hyperlink"/>
    <w:basedOn w:val="a5"/>
    <w:uiPriority w:val="99"/>
    <w:rsid w:val="00C4103D"/>
    <w:rPr>
      <w:rFonts w:cs="Times New Roman"/>
      <w:color w:val="0000FF"/>
      <w:u w:val="single"/>
    </w:rPr>
  </w:style>
  <w:style w:type="paragraph" w:styleId="a9">
    <w:name w:val="List Paragraph"/>
    <w:basedOn w:val="a4"/>
    <w:link w:val="aa"/>
    <w:uiPriority w:val="34"/>
    <w:qFormat/>
    <w:rsid w:val="006E696A"/>
    <w:pPr>
      <w:ind w:left="720"/>
    </w:pPr>
  </w:style>
  <w:style w:type="paragraph" w:customStyle="1" w:styleId="ConsPlusNormal">
    <w:name w:val="ConsPlusNormal"/>
    <w:link w:val="ConsPlusNormal0"/>
    <w:rsid w:val="001D28A8"/>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683795"/>
    <w:rPr>
      <w:rFonts w:ascii="Arial" w:eastAsia="Times New Roman" w:hAnsi="Arial" w:cs="Arial"/>
      <w:sz w:val="20"/>
      <w:szCs w:val="20"/>
    </w:rPr>
  </w:style>
  <w:style w:type="paragraph" w:styleId="ab">
    <w:name w:val="Subtitle"/>
    <w:basedOn w:val="a4"/>
    <w:link w:val="ac"/>
    <w:qFormat/>
    <w:locked/>
    <w:rsid w:val="007358B3"/>
    <w:pPr>
      <w:spacing w:after="60"/>
      <w:ind w:right="6095"/>
      <w:jc w:val="center"/>
    </w:pPr>
    <w:rPr>
      <w:rFonts w:ascii="Arial" w:hAnsi="Arial"/>
      <w:szCs w:val="20"/>
    </w:rPr>
  </w:style>
  <w:style w:type="character" w:customStyle="1" w:styleId="ac">
    <w:name w:val="Подзаголовок Знак"/>
    <w:basedOn w:val="a5"/>
    <w:link w:val="ab"/>
    <w:rsid w:val="007358B3"/>
    <w:rPr>
      <w:rFonts w:ascii="Arial" w:eastAsia="Times New Roman" w:hAnsi="Arial"/>
      <w:sz w:val="24"/>
      <w:szCs w:val="20"/>
    </w:rPr>
  </w:style>
  <w:style w:type="paragraph" w:styleId="ad">
    <w:name w:val="Balloon Text"/>
    <w:basedOn w:val="a4"/>
    <w:link w:val="ae"/>
    <w:uiPriority w:val="99"/>
    <w:unhideWhenUsed/>
    <w:rsid w:val="00787E88"/>
    <w:rPr>
      <w:rFonts w:ascii="Segoe UI" w:hAnsi="Segoe UI" w:cs="Segoe UI"/>
      <w:sz w:val="18"/>
      <w:szCs w:val="18"/>
    </w:rPr>
  </w:style>
  <w:style w:type="character" w:customStyle="1" w:styleId="ae">
    <w:name w:val="Текст выноски Знак"/>
    <w:basedOn w:val="a5"/>
    <w:link w:val="ad"/>
    <w:uiPriority w:val="99"/>
    <w:rsid w:val="00787E88"/>
    <w:rPr>
      <w:rFonts w:ascii="Segoe UI" w:eastAsia="Times New Roman" w:hAnsi="Segoe UI" w:cs="Segoe UI"/>
      <w:sz w:val="18"/>
      <w:szCs w:val="18"/>
    </w:rPr>
  </w:style>
  <w:style w:type="paragraph" w:styleId="af">
    <w:name w:val="header"/>
    <w:aliases w:val="Верхний колонтитул Знак Знак,Знак6 Знак Знак,ВерхКолонтитул"/>
    <w:basedOn w:val="a4"/>
    <w:link w:val="af0"/>
    <w:uiPriority w:val="99"/>
    <w:unhideWhenUsed/>
    <w:rsid w:val="00787E88"/>
    <w:pPr>
      <w:tabs>
        <w:tab w:val="center" w:pos="4677"/>
        <w:tab w:val="right" w:pos="9355"/>
      </w:tabs>
    </w:pPr>
  </w:style>
  <w:style w:type="character" w:customStyle="1" w:styleId="af0">
    <w:name w:val="Верхний колонтитул Знак"/>
    <w:aliases w:val="Верхний колонтитул Знак Знак Знак,Знак6 Знак Знак Знак,ВерхКолонтитул Знак"/>
    <w:basedOn w:val="a5"/>
    <w:link w:val="af"/>
    <w:uiPriority w:val="99"/>
    <w:rsid w:val="00787E88"/>
    <w:rPr>
      <w:rFonts w:ascii="Times New Roman" w:eastAsia="Times New Roman" w:hAnsi="Times New Roman"/>
      <w:sz w:val="24"/>
      <w:szCs w:val="24"/>
    </w:rPr>
  </w:style>
  <w:style w:type="paragraph" w:styleId="af1">
    <w:name w:val="footer"/>
    <w:aliases w:val="Знак5"/>
    <w:basedOn w:val="a4"/>
    <w:link w:val="af2"/>
    <w:uiPriority w:val="99"/>
    <w:unhideWhenUsed/>
    <w:rsid w:val="00787E88"/>
    <w:pPr>
      <w:tabs>
        <w:tab w:val="center" w:pos="4677"/>
        <w:tab w:val="right" w:pos="9355"/>
      </w:tabs>
    </w:pPr>
  </w:style>
  <w:style w:type="character" w:customStyle="1" w:styleId="af2">
    <w:name w:val="Нижний колонтитул Знак"/>
    <w:aliases w:val="Знак5 Знак"/>
    <w:basedOn w:val="a5"/>
    <w:link w:val="af1"/>
    <w:uiPriority w:val="99"/>
    <w:rsid w:val="00787E88"/>
    <w:rPr>
      <w:rFonts w:ascii="Times New Roman" w:eastAsia="Times New Roman" w:hAnsi="Times New Roman"/>
      <w:sz w:val="24"/>
      <w:szCs w:val="24"/>
    </w:rPr>
  </w:style>
  <w:style w:type="paragraph" w:customStyle="1" w:styleId="af3">
    <w:name w:val="Содержимое таблицы"/>
    <w:basedOn w:val="a4"/>
    <w:rsid w:val="00CD37A6"/>
    <w:pPr>
      <w:suppressLineNumbers/>
      <w:suppressAutoHyphens/>
    </w:pPr>
    <w:rPr>
      <w:lang w:eastAsia="ar-SA"/>
    </w:rPr>
  </w:style>
  <w:style w:type="paragraph" w:styleId="af4">
    <w:name w:val="Normal (Web)"/>
    <w:basedOn w:val="a4"/>
    <w:rsid w:val="00CD37A6"/>
    <w:pPr>
      <w:suppressAutoHyphens/>
      <w:spacing w:before="280" w:after="280"/>
    </w:pPr>
    <w:rPr>
      <w:lang w:eastAsia="ar-SA"/>
    </w:rPr>
  </w:style>
  <w:style w:type="paragraph" w:customStyle="1" w:styleId="printj">
    <w:name w:val="printj"/>
    <w:basedOn w:val="a4"/>
    <w:rsid w:val="00CD37A6"/>
    <w:pPr>
      <w:suppressAutoHyphens/>
      <w:spacing w:before="280" w:after="280"/>
    </w:pPr>
    <w:rPr>
      <w:lang w:eastAsia="ar-SA"/>
    </w:rPr>
  </w:style>
  <w:style w:type="character" w:customStyle="1" w:styleId="apple-converted-space">
    <w:name w:val="apple-converted-space"/>
    <w:rsid w:val="00A10F6D"/>
  </w:style>
  <w:style w:type="paragraph" w:customStyle="1" w:styleId="ConsPlusTitle">
    <w:name w:val="ConsPlusTitle"/>
    <w:rsid w:val="00683795"/>
    <w:pPr>
      <w:widowControl w:val="0"/>
      <w:autoSpaceDE w:val="0"/>
      <w:autoSpaceDN w:val="0"/>
    </w:pPr>
    <w:rPr>
      <w:rFonts w:ascii="Times New Roman" w:eastAsia="Times New Roman" w:hAnsi="Times New Roman"/>
      <w:b/>
      <w:sz w:val="28"/>
      <w:szCs w:val="20"/>
    </w:rPr>
  </w:style>
  <w:style w:type="paragraph" w:customStyle="1" w:styleId="juscontext">
    <w:name w:val="juscontext"/>
    <w:basedOn w:val="a4"/>
    <w:rsid w:val="00683795"/>
    <w:pPr>
      <w:spacing w:before="100" w:beforeAutospacing="1" w:after="100" w:afterAutospacing="1"/>
    </w:pPr>
  </w:style>
  <w:style w:type="character" w:customStyle="1" w:styleId="15">
    <w:name w:val="Основной текст с отступом Знак1"/>
    <w:aliases w:val="Основной текст 1 Знак1,Основной текст без отступа Знак1"/>
    <w:basedOn w:val="a5"/>
    <w:link w:val="af5"/>
    <w:locked/>
    <w:rsid w:val="002C4106"/>
    <w:rPr>
      <w:sz w:val="24"/>
      <w:szCs w:val="24"/>
    </w:rPr>
  </w:style>
  <w:style w:type="paragraph" w:styleId="af5">
    <w:name w:val="Body Text Indent"/>
    <w:aliases w:val="Основной текст 1,Основной текст без отступа"/>
    <w:basedOn w:val="a4"/>
    <w:link w:val="15"/>
    <w:rsid w:val="002C4106"/>
    <w:pPr>
      <w:spacing w:after="120"/>
      <w:ind w:left="283"/>
    </w:pPr>
    <w:rPr>
      <w:rFonts w:ascii="Calibri" w:eastAsia="Calibri" w:hAnsi="Calibri"/>
    </w:rPr>
  </w:style>
  <w:style w:type="character" w:customStyle="1" w:styleId="af6">
    <w:name w:val="Основной текст с отступом Знак"/>
    <w:aliases w:val="Основной текст 1 Знак,Основной текст без отступа Знак"/>
    <w:basedOn w:val="a5"/>
    <w:rsid w:val="002C4106"/>
    <w:rPr>
      <w:rFonts w:ascii="Times New Roman" w:eastAsia="Times New Roman" w:hAnsi="Times New Roman"/>
      <w:sz w:val="24"/>
      <w:szCs w:val="24"/>
    </w:rPr>
  </w:style>
  <w:style w:type="paragraph" w:customStyle="1" w:styleId="consplusnormal1">
    <w:name w:val="consplusnormal"/>
    <w:basedOn w:val="a4"/>
    <w:rsid w:val="002C4106"/>
    <w:pPr>
      <w:spacing w:after="240"/>
    </w:pPr>
  </w:style>
  <w:style w:type="paragraph" w:customStyle="1" w:styleId="ConsPlusDocList">
    <w:name w:val="ConsPlusDocList"/>
    <w:next w:val="a4"/>
    <w:rsid w:val="002C4106"/>
    <w:pPr>
      <w:widowControl w:val="0"/>
      <w:suppressAutoHyphens/>
    </w:pPr>
    <w:rPr>
      <w:rFonts w:ascii="Arial" w:eastAsia="Times New Roman" w:hAnsi="Arial" w:cs="Arial"/>
      <w:sz w:val="20"/>
      <w:szCs w:val="20"/>
      <w:lang w:eastAsia="hi-IN" w:bidi="hi-IN"/>
    </w:rPr>
  </w:style>
  <w:style w:type="character" w:styleId="af7">
    <w:name w:val="Strong"/>
    <w:basedOn w:val="a5"/>
    <w:uiPriority w:val="22"/>
    <w:qFormat/>
    <w:locked/>
    <w:rsid w:val="000D7B9C"/>
    <w:rPr>
      <w:b/>
      <w:bCs/>
    </w:rPr>
  </w:style>
  <w:style w:type="paragraph" w:styleId="af8">
    <w:name w:val="Body Text"/>
    <w:basedOn w:val="a4"/>
    <w:link w:val="af9"/>
    <w:uiPriority w:val="1"/>
    <w:unhideWhenUsed/>
    <w:qFormat/>
    <w:rsid w:val="00947E99"/>
    <w:pPr>
      <w:spacing w:after="120"/>
    </w:pPr>
  </w:style>
  <w:style w:type="character" w:customStyle="1" w:styleId="af9">
    <w:name w:val="Основной текст Знак"/>
    <w:basedOn w:val="a5"/>
    <w:link w:val="af8"/>
    <w:uiPriority w:val="1"/>
    <w:rsid w:val="00947E99"/>
    <w:rPr>
      <w:rFonts w:ascii="Times New Roman" w:eastAsia="Times New Roman" w:hAnsi="Times New Roman"/>
      <w:sz w:val="24"/>
      <w:szCs w:val="24"/>
    </w:rPr>
  </w:style>
  <w:style w:type="character" w:customStyle="1" w:styleId="22">
    <w:name w:val="Основной текст (2)_"/>
    <w:link w:val="23"/>
    <w:locked/>
    <w:rsid w:val="00947E99"/>
    <w:rPr>
      <w:rFonts w:ascii="Times New Roman" w:hAnsi="Times New Roman"/>
      <w:b/>
      <w:bCs/>
      <w:sz w:val="28"/>
      <w:szCs w:val="28"/>
      <w:shd w:val="clear" w:color="auto" w:fill="FFFFFF"/>
    </w:rPr>
  </w:style>
  <w:style w:type="paragraph" w:customStyle="1" w:styleId="23">
    <w:name w:val="Основной текст (2)"/>
    <w:basedOn w:val="a4"/>
    <w:link w:val="22"/>
    <w:rsid w:val="00947E99"/>
    <w:pPr>
      <w:widowControl w:val="0"/>
      <w:shd w:val="clear" w:color="auto" w:fill="FFFFFF"/>
      <w:spacing w:after="240" w:line="331" w:lineRule="exact"/>
      <w:jc w:val="center"/>
    </w:pPr>
    <w:rPr>
      <w:rFonts w:eastAsia="Calibri"/>
      <w:b/>
      <w:bCs/>
      <w:sz w:val="28"/>
      <w:szCs w:val="28"/>
    </w:rPr>
  </w:style>
  <w:style w:type="character" w:customStyle="1" w:styleId="16">
    <w:name w:val="Заголовок №1_"/>
    <w:link w:val="17"/>
    <w:locked/>
    <w:rsid w:val="00947E99"/>
    <w:rPr>
      <w:rFonts w:ascii="Times New Roman" w:hAnsi="Times New Roman"/>
      <w:b/>
      <w:bCs/>
      <w:shd w:val="clear" w:color="auto" w:fill="FFFFFF"/>
    </w:rPr>
  </w:style>
  <w:style w:type="paragraph" w:customStyle="1" w:styleId="17">
    <w:name w:val="Заголовок №1"/>
    <w:basedOn w:val="a4"/>
    <w:link w:val="16"/>
    <w:rsid w:val="00947E99"/>
    <w:pPr>
      <w:widowControl w:val="0"/>
      <w:shd w:val="clear" w:color="auto" w:fill="FFFFFF"/>
      <w:spacing w:before="240" w:after="240" w:line="283" w:lineRule="exact"/>
      <w:outlineLvl w:val="0"/>
    </w:pPr>
    <w:rPr>
      <w:rFonts w:eastAsia="Calibri"/>
      <w:b/>
      <w:bCs/>
      <w:sz w:val="22"/>
      <w:szCs w:val="22"/>
    </w:rPr>
  </w:style>
  <w:style w:type="character" w:customStyle="1" w:styleId="afa">
    <w:name w:val="Основной текст + Полужирный"/>
    <w:uiPriority w:val="99"/>
    <w:rsid w:val="00947E99"/>
    <w:rPr>
      <w:rFonts w:ascii="Times New Roman" w:hAnsi="Times New Roman" w:cs="Times New Roman" w:hint="default"/>
      <w:b/>
      <w:bCs/>
      <w:strike w:val="0"/>
      <w:dstrike w:val="0"/>
      <w:color w:val="000000"/>
      <w:spacing w:val="0"/>
      <w:w w:val="100"/>
      <w:position w:val="0"/>
      <w:sz w:val="24"/>
      <w:szCs w:val="24"/>
      <w:u w:val="none"/>
      <w:effect w:val="none"/>
      <w:lang w:val="ru-RU"/>
    </w:rPr>
  </w:style>
  <w:style w:type="paragraph" w:styleId="24">
    <w:name w:val="Body Text Indent 2"/>
    <w:basedOn w:val="a4"/>
    <w:link w:val="25"/>
    <w:unhideWhenUsed/>
    <w:rsid w:val="004E38FA"/>
    <w:pPr>
      <w:spacing w:after="120" w:line="480" w:lineRule="auto"/>
      <w:ind w:left="283"/>
    </w:pPr>
  </w:style>
  <w:style w:type="character" w:customStyle="1" w:styleId="25">
    <w:name w:val="Основной текст с отступом 2 Знак"/>
    <w:basedOn w:val="a5"/>
    <w:link w:val="24"/>
    <w:rsid w:val="004E38FA"/>
    <w:rPr>
      <w:rFonts w:ascii="Times New Roman" w:eastAsia="Times New Roman" w:hAnsi="Times New Roman"/>
      <w:sz w:val="24"/>
      <w:szCs w:val="24"/>
    </w:rPr>
  </w:style>
  <w:style w:type="paragraph" w:customStyle="1" w:styleId="afb">
    <w:basedOn w:val="a4"/>
    <w:next w:val="afc"/>
    <w:qFormat/>
    <w:rsid w:val="004E38FA"/>
    <w:pPr>
      <w:jc w:val="center"/>
    </w:pPr>
    <w:rPr>
      <w:b/>
    </w:rPr>
  </w:style>
  <w:style w:type="paragraph" w:styleId="afc">
    <w:name w:val="Title"/>
    <w:basedOn w:val="a4"/>
    <w:next w:val="a4"/>
    <w:link w:val="18"/>
    <w:qFormat/>
    <w:locked/>
    <w:rsid w:val="004E38FA"/>
    <w:pPr>
      <w:contextualSpacing/>
    </w:pPr>
    <w:rPr>
      <w:rFonts w:asciiTheme="majorHAnsi" w:eastAsiaTheme="majorEastAsia" w:hAnsiTheme="majorHAnsi" w:cstheme="majorBidi"/>
      <w:spacing w:val="-10"/>
      <w:kern w:val="28"/>
      <w:sz w:val="56"/>
      <w:szCs w:val="56"/>
    </w:rPr>
  </w:style>
  <w:style w:type="character" w:customStyle="1" w:styleId="18">
    <w:name w:val="Название Знак1"/>
    <w:basedOn w:val="a5"/>
    <w:link w:val="afc"/>
    <w:uiPriority w:val="10"/>
    <w:rsid w:val="004E38FA"/>
    <w:rPr>
      <w:rFonts w:asciiTheme="majorHAnsi" w:eastAsiaTheme="majorEastAsia" w:hAnsiTheme="majorHAnsi" w:cstheme="majorBidi"/>
      <w:spacing w:val="-10"/>
      <w:kern w:val="28"/>
      <w:sz w:val="56"/>
      <w:szCs w:val="56"/>
    </w:rPr>
  </w:style>
  <w:style w:type="paragraph" w:styleId="afd">
    <w:name w:val="No Spacing"/>
    <w:basedOn w:val="a4"/>
    <w:link w:val="afe"/>
    <w:uiPriority w:val="1"/>
    <w:qFormat/>
    <w:rsid w:val="00051B14"/>
    <w:pPr>
      <w:suppressAutoHyphens/>
      <w:spacing w:before="280" w:after="280"/>
    </w:pPr>
    <w:rPr>
      <w:lang w:eastAsia="ar-SA"/>
    </w:rPr>
  </w:style>
  <w:style w:type="paragraph" w:customStyle="1" w:styleId="aff">
    <w:name w:val="Знак"/>
    <w:basedOn w:val="a4"/>
    <w:rsid w:val="00051B14"/>
    <w:pPr>
      <w:spacing w:after="160" w:line="240" w:lineRule="exact"/>
    </w:pPr>
    <w:rPr>
      <w:rFonts w:ascii="Verdana" w:hAnsi="Verdana" w:cs="Verdana"/>
      <w:sz w:val="20"/>
      <w:szCs w:val="20"/>
      <w:lang w:val="en-US" w:eastAsia="en-US"/>
    </w:rPr>
  </w:style>
  <w:style w:type="paragraph" w:customStyle="1" w:styleId="ConsPlusNonformat">
    <w:name w:val="ConsPlusNonformat"/>
    <w:rsid w:val="0018559F"/>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rsid w:val="00A142A4"/>
    <w:pPr>
      <w:widowControl w:val="0"/>
      <w:autoSpaceDE w:val="0"/>
      <w:autoSpaceDN w:val="0"/>
      <w:adjustRightInd w:val="0"/>
    </w:pPr>
    <w:rPr>
      <w:rFonts w:ascii="Times New Roman" w:eastAsia="Times New Roman" w:hAnsi="Times New Roman"/>
      <w:sz w:val="24"/>
      <w:szCs w:val="24"/>
    </w:rPr>
  </w:style>
  <w:style w:type="character" w:customStyle="1" w:styleId="FontStyle14">
    <w:name w:val="Font Style14"/>
    <w:rsid w:val="00A142A4"/>
    <w:rPr>
      <w:rFonts w:ascii="Times New Roman" w:hAnsi="Times New Roman" w:cs="Times New Roman"/>
      <w:sz w:val="22"/>
      <w:szCs w:val="22"/>
    </w:rPr>
  </w:style>
  <w:style w:type="paragraph" w:customStyle="1" w:styleId="aff0">
    <w:basedOn w:val="a4"/>
    <w:next w:val="afc"/>
    <w:link w:val="aff1"/>
    <w:uiPriority w:val="99"/>
    <w:qFormat/>
    <w:rsid w:val="00A142A4"/>
    <w:pPr>
      <w:spacing w:before="240" w:after="60"/>
      <w:jc w:val="center"/>
    </w:pPr>
    <w:rPr>
      <w:rFonts w:ascii="Arial" w:hAnsi="Arial"/>
      <w:b/>
      <w:kern w:val="28"/>
      <w:sz w:val="32"/>
      <w:szCs w:val="20"/>
    </w:rPr>
  </w:style>
  <w:style w:type="character" w:customStyle="1" w:styleId="aff1">
    <w:name w:val="Название Знак"/>
    <w:link w:val="aff0"/>
    <w:rsid w:val="00A142A4"/>
    <w:rPr>
      <w:rFonts w:ascii="Arial" w:eastAsia="Times New Roman" w:hAnsi="Arial"/>
      <w:b/>
      <w:kern w:val="28"/>
      <w:sz w:val="32"/>
      <w:szCs w:val="20"/>
      <w:lang w:eastAsia="ru-RU"/>
    </w:rPr>
  </w:style>
  <w:style w:type="character" w:customStyle="1" w:styleId="apple-style-span">
    <w:name w:val="apple-style-span"/>
    <w:basedOn w:val="a5"/>
    <w:rsid w:val="00A142A4"/>
  </w:style>
  <w:style w:type="character" w:customStyle="1" w:styleId="aff2">
    <w:name w:val="Гипертекстовая ссылка"/>
    <w:uiPriority w:val="99"/>
    <w:qFormat/>
    <w:rsid w:val="00A142A4"/>
    <w:rPr>
      <w:color w:val="106BBE"/>
    </w:rPr>
  </w:style>
  <w:style w:type="table" w:styleId="aff3">
    <w:name w:val="Table Grid"/>
    <w:basedOn w:val="a6"/>
    <w:uiPriority w:val="59"/>
    <w:qFormat/>
    <w:locked/>
    <w:rsid w:val="00A142A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0">
    <w:name w:val="A5"/>
    <w:rsid w:val="00A142A4"/>
    <w:rPr>
      <w:rFonts w:cs="PT Sans"/>
      <w:color w:val="000000"/>
      <w:sz w:val="32"/>
      <w:szCs w:val="32"/>
    </w:rPr>
  </w:style>
  <w:style w:type="paragraph" w:customStyle="1" w:styleId="ConsNormal">
    <w:name w:val="ConsNormal"/>
    <w:link w:val="ConsNormal0"/>
    <w:uiPriority w:val="99"/>
    <w:rsid w:val="006C6773"/>
    <w:pPr>
      <w:ind w:firstLine="720"/>
    </w:pPr>
    <w:rPr>
      <w:rFonts w:ascii="Arial" w:eastAsia="Times New Roman" w:hAnsi="Arial"/>
      <w:sz w:val="20"/>
      <w:szCs w:val="20"/>
    </w:rPr>
  </w:style>
  <w:style w:type="character" w:customStyle="1" w:styleId="ConsNormal0">
    <w:name w:val="ConsNormal Знак"/>
    <w:basedOn w:val="a5"/>
    <w:link w:val="ConsNormal"/>
    <w:uiPriority w:val="99"/>
    <w:locked/>
    <w:rsid w:val="006C6773"/>
    <w:rPr>
      <w:rFonts w:ascii="Arial" w:eastAsia="Times New Roman" w:hAnsi="Arial"/>
      <w:sz w:val="20"/>
      <w:szCs w:val="20"/>
    </w:rPr>
  </w:style>
  <w:style w:type="paragraph" w:customStyle="1" w:styleId="aff4">
    <w:basedOn w:val="a4"/>
    <w:next w:val="afc"/>
    <w:uiPriority w:val="99"/>
    <w:qFormat/>
    <w:rsid w:val="00CE1D0E"/>
    <w:pPr>
      <w:spacing w:before="240" w:after="60"/>
      <w:jc w:val="center"/>
    </w:pPr>
    <w:rPr>
      <w:rFonts w:ascii="Arial" w:hAnsi="Arial"/>
      <w:b/>
      <w:kern w:val="28"/>
      <w:sz w:val="32"/>
      <w:szCs w:val="20"/>
    </w:rPr>
  </w:style>
  <w:style w:type="paragraph" w:customStyle="1" w:styleId="19">
    <w:name w:val="Без интервала1"/>
    <w:rsid w:val="007B3915"/>
    <w:rPr>
      <w:rFonts w:eastAsia="Times New Roman"/>
    </w:rPr>
  </w:style>
  <w:style w:type="paragraph" w:customStyle="1" w:styleId="1a">
    <w:name w:val="Абзац списка1"/>
    <w:basedOn w:val="a4"/>
    <w:rsid w:val="007B3915"/>
    <w:pPr>
      <w:spacing w:after="200" w:line="276" w:lineRule="auto"/>
      <w:ind w:left="720"/>
      <w:contextualSpacing/>
    </w:pPr>
    <w:rPr>
      <w:rFonts w:ascii="Calibri" w:hAnsi="Calibri"/>
      <w:sz w:val="22"/>
      <w:szCs w:val="22"/>
      <w:lang w:eastAsia="en-US"/>
    </w:rPr>
  </w:style>
  <w:style w:type="character" w:customStyle="1" w:styleId="blk">
    <w:name w:val="blk"/>
    <w:rsid w:val="007B3915"/>
  </w:style>
  <w:style w:type="character" w:styleId="aff5">
    <w:name w:val="FollowedHyperlink"/>
    <w:uiPriority w:val="99"/>
    <w:unhideWhenUsed/>
    <w:rsid w:val="007B3915"/>
    <w:rPr>
      <w:color w:val="800080"/>
      <w:u w:val="single"/>
    </w:rPr>
  </w:style>
  <w:style w:type="numbering" w:customStyle="1" w:styleId="1b">
    <w:name w:val="Нет списка1"/>
    <w:next w:val="a7"/>
    <w:semiHidden/>
    <w:unhideWhenUsed/>
    <w:rsid w:val="007B3915"/>
  </w:style>
  <w:style w:type="paragraph" w:customStyle="1" w:styleId="xl66">
    <w:name w:val="xl66"/>
    <w:basedOn w:val="a4"/>
    <w:rsid w:val="007B3915"/>
    <w:pPr>
      <w:spacing w:before="100" w:beforeAutospacing="1" w:after="100" w:afterAutospacing="1"/>
      <w:jc w:val="right"/>
    </w:pPr>
    <w:rPr>
      <w:sz w:val="22"/>
      <w:szCs w:val="22"/>
    </w:rPr>
  </w:style>
  <w:style w:type="paragraph" w:customStyle="1" w:styleId="xl67">
    <w:name w:val="xl67"/>
    <w:basedOn w:val="a4"/>
    <w:rsid w:val="007B3915"/>
    <w:pPr>
      <w:spacing w:before="100" w:beforeAutospacing="1" w:after="100" w:afterAutospacing="1"/>
      <w:jc w:val="right"/>
    </w:pPr>
  </w:style>
  <w:style w:type="paragraph" w:customStyle="1" w:styleId="xl68">
    <w:name w:val="xl68"/>
    <w:basedOn w:val="a4"/>
    <w:rsid w:val="007B3915"/>
    <w:pPr>
      <w:spacing w:before="100" w:beforeAutospacing="1" w:after="100" w:afterAutospacing="1"/>
    </w:pPr>
    <w:rPr>
      <w:sz w:val="22"/>
      <w:szCs w:val="22"/>
    </w:rPr>
  </w:style>
  <w:style w:type="paragraph" w:customStyle="1" w:styleId="xl69">
    <w:name w:val="xl69"/>
    <w:basedOn w:val="a4"/>
    <w:rsid w:val="007B3915"/>
    <w:pPr>
      <w:spacing w:before="100" w:beforeAutospacing="1" w:after="100" w:afterAutospacing="1"/>
    </w:pPr>
    <w:rPr>
      <w:i/>
      <w:iCs/>
    </w:rPr>
  </w:style>
  <w:style w:type="paragraph" w:customStyle="1" w:styleId="xl70">
    <w:name w:val="xl70"/>
    <w:basedOn w:val="a4"/>
    <w:rsid w:val="007B3915"/>
    <w:pPr>
      <w:spacing w:before="100" w:beforeAutospacing="1" w:after="100" w:afterAutospacing="1"/>
      <w:jc w:val="right"/>
    </w:pPr>
    <w:rPr>
      <w:i/>
      <w:iCs/>
      <w:sz w:val="22"/>
      <w:szCs w:val="22"/>
    </w:rPr>
  </w:style>
  <w:style w:type="paragraph" w:customStyle="1" w:styleId="xl71">
    <w:name w:val="xl71"/>
    <w:basedOn w:val="a4"/>
    <w:rsid w:val="007B3915"/>
    <w:pPr>
      <w:spacing w:before="100" w:beforeAutospacing="1" w:after="100" w:afterAutospacing="1"/>
    </w:pPr>
    <w:rPr>
      <w:i/>
      <w:iCs/>
      <w:sz w:val="22"/>
      <w:szCs w:val="22"/>
    </w:rPr>
  </w:style>
  <w:style w:type="paragraph" w:customStyle="1" w:styleId="xl72">
    <w:name w:val="xl72"/>
    <w:basedOn w:val="a4"/>
    <w:rsid w:val="007B3915"/>
    <w:pPr>
      <w:spacing w:before="100" w:beforeAutospacing="1" w:after="100" w:afterAutospacing="1"/>
      <w:jc w:val="right"/>
    </w:pPr>
    <w:rPr>
      <w:sz w:val="22"/>
      <w:szCs w:val="22"/>
    </w:rPr>
  </w:style>
  <w:style w:type="paragraph" w:customStyle="1" w:styleId="xl73">
    <w:name w:val="xl73"/>
    <w:basedOn w:val="a4"/>
    <w:rsid w:val="007B3915"/>
    <w:pPr>
      <w:spacing w:before="100" w:beforeAutospacing="1" w:after="100" w:afterAutospacing="1"/>
    </w:pPr>
    <w:rPr>
      <w:sz w:val="22"/>
      <w:szCs w:val="22"/>
    </w:rPr>
  </w:style>
  <w:style w:type="paragraph" w:customStyle="1" w:styleId="xl74">
    <w:name w:val="xl74"/>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5">
    <w:name w:val="xl75"/>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76">
    <w:name w:val="xl7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22"/>
      <w:szCs w:val="22"/>
    </w:rPr>
  </w:style>
  <w:style w:type="paragraph" w:customStyle="1" w:styleId="xl77">
    <w:name w:val="xl77"/>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8">
    <w:name w:val="xl78"/>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9">
    <w:name w:val="xl79"/>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80">
    <w:name w:val="xl80"/>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rPr>
  </w:style>
  <w:style w:type="paragraph" w:customStyle="1" w:styleId="xl81">
    <w:name w:val="xl81"/>
    <w:basedOn w:val="a4"/>
    <w:rsid w:val="007B3915"/>
    <w:pPr>
      <w:spacing w:before="100" w:beforeAutospacing="1" w:after="100" w:afterAutospacing="1"/>
    </w:pPr>
    <w:rPr>
      <w:i/>
      <w:iCs/>
      <w:sz w:val="22"/>
      <w:szCs w:val="22"/>
    </w:rPr>
  </w:style>
  <w:style w:type="paragraph" w:customStyle="1" w:styleId="xl82">
    <w:name w:val="xl82"/>
    <w:basedOn w:val="a4"/>
    <w:rsid w:val="007B3915"/>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3">
    <w:name w:val="xl83"/>
    <w:basedOn w:val="a4"/>
    <w:rsid w:val="007B391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84">
    <w:name w:val="xl84"/>
    <w:basedOn w:val="a4"/>
    <w:rsid w:val="007B3915"/>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85">
    <w:name w:val="xl85"/>
    <w:basedOn w:val="a4"/>
    <w:rsid w:val="007B39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6">
    <w:name w:val="xl8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7">
    <w:name w:val="xl87"/>
    <w:basedOn w:val="a4"/>
    <w:rsid w:val="007B3915"/>
    <w:pPr>
      <w:pBdr>
        <w:top w:val="single" w:sz="8" w:space="0" w:color="auto"/>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8">
    <w:name w:val="xl88"/>
    <w:basedOn w:val="a4"/>
    <w:rsid w:val="007B3915"/>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9">
    <w:name w:val="xl89"/>
    <w:basedOn w:val="a4"/>
    <w:rsid w:val="007B391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4"/>
    <w:rsid w:val="007B39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a4"/>
    <w:rsid w:val="007B3915"/>
    <w:pPr>
      <w:spacing w:before="100" w:beforeAutospacing="1" w:after="100" w:afterAutospacing="1"/>
      <w:jc w:val="center"/>
    </w:pPr>
    <w:rPr>
      <w:b/>
      <w:bCs/>
      <w:sz w:val="22"/>
      <w:szCs w:val="22"/>
    </w:rPr>
  </w:style>
  <w:style w:type="paragraph" w:customStyle="1" w:styleId="xl92">
    <w:name w:val="xl92"/>
    <w:basedOn w:val="a4"/>
    <w:rsid w:val="007B3915"/>
    <w:pPr>
      <w:spacing w:before="100" w:beforeAutospacing="1" w:after="100" w:afterAutospacing="1"/>
      <w:jc w:val="center"/>
    </w:pPr>
    <w:rPr>
      <w:b/>
      <w:bCs/>
      <w:sz w:val="22"/>
      <w:szCs w:val="22"/>
    </w:rPr>
  </w:style>
  <w:style w:type="numbering" w:customStyle="1" w:styleId="26">
    <w:name w:val="Нет списка2"/>
    <w:next w:val="a7"/>
    <w:semiHidden/>
    <w:unhideWhenUsed/>
    <w:rsid w:val="007B3915"/>
  </w:style>
  <w:style w:type="paragraph" w:customStyle="1" w:styleId="xl93">
    <w:name w:val="xl93"/>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27">
    <w:name w:val="2"/>
    <w:basedOn w:val="a4"/>
    <w:rsid w:val="00862F93"/>
    <w:pPr>
      <w:spacing w:before="100" w:beforeAutospacing="1" w:after="100" w:afterAutospacing="1"/>
    </w:pPr>
  </w:style>
  <w:style w:type="paragraph" w:customStyle="1" w:styleId="msonormal0">
    <w:name w:val="msonormal"/>
    <w:basedOn w:val="a4"/>
    <w:rsid w:val="00A93022"/>
    <w:pPr>
      <w:spacing w:before="100" w:beforeAutospacing="1" w:after="100" w:afterAutospacing="1"/>
    </w:pPr>
  </w:style>
  <w:style w:type="paragraph" w:customStyle="1" w:styleId="xl94">
    <w:name w:val="xl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5">
    <w:name w:val="xl9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6">
    <w:name w:val="xl9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7">
    <w:name w:val="xl9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8">
    <w:name w:val="xl98"/>
    <w:basedOn w:val="a4"/>
    <w:rsid w:val="00A93022"/>
    <w:pPr>
      <w:shd w:val="clear" w:color="000000" w:fill="FFFFFF"/>
      <w:spacing w:before="100" w:beforeAutospacing="1" w:after="100" w:afterAutospacing="1"/>
    </w:pPr>
  </w:style>
  <w:style w:type="paragraph" w:customStyle="1" w:styleId="xl99">
    <w:name w:val="xl99"/>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0">
    <w:name w:val="xl10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1">
    <w:name w:val="xl10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2">
    <w:name w:val="xl102"/>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03">
    <w:name w:val="xl103"/>
    <w:basedOn w:val="a4"/>
    <w:rsid w:val="00A93022"/>
    <w:pPr>
      <w:spacing w:before="100" w:beforeAutospacing="1" w:after="100" w:afterAutospacing="1"/>
    </w:pPr>
    <w:rPr>
      <w:sz w:val="28"/>
      <w:szCs w:val="28"/>
    </w:rPr>
  </w:style>
  <w:style w:type="paragraph" w:customStyle="1" w:styleId="xl104">
    <w:name w:val="xl10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5">
    <w:name w:val="xl105"/>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6">
    <w:name w:val="xl106"/>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7">
    <w:name w:val="xl10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08">
    <w:name w:val="xl108"/>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9">
    <w:name w:val="xl109"/>
    <w:basedOn w:val="a4"/>
    <w:rsid w:val="00A93022"/>
    <w:pPr>
      <w:pBdr>
        <w:top w:val="dashed" w:sz="4" w:space="0" w:color="808080"/>
        <w:left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10">
    <w:name w:val="xl110"/>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1">
    <w:name w:val="xl111"/>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2">
    <w:name w:val="xl11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3">
    <w:name w:val="xl113"/>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4">
    <w:name w:val="xl11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5">
    <w:name w:val="xl11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6">
    <w:name w:val="xl116"/>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7">
    <w:name w:val="xl11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8">
    <w:name w:val="xl118"/>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9">
    <w:name w:val="xl11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0">
    <w:name w:val="xl120"/>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1">
    <w:name w:val="xl12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3">
    <w:name w:val="xl123"/>
    <w:basedOn w:val="a4"/>
    <w:rsid w:val="00A93022"/>
    <w:pPr>
      <w:pBdr>
        <w:top w:val="single" w:sz="4" w:space="0" w:color="auto"/>
        <w:lef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4">
    <w:name w:val="xl124"/>
    <w:basedOn w:val="a4"/>
    <w:rsid w:val="00A93022"/>
    <w:pPr>
      <w:pBdr>
        <w:top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5">
    <w:name w:val="xl125"/>
    <w:basedOn w:val="a4"/>
    <w:rsid w:val="00A93022"/>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6">
    <w:name w:val="xl126"/>
    <w:basedOn w:val="a4"/>
    <w:rsid w:val="00A93022"/>
    <w:pPr>
      <w:pBdr>
        <w:top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7">
    <w:name w:val="xl127"/>
    <w:basedOn w:val="a4"/>
    <w:rsid w:val="00A93022"/>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8">
    <w:name w:val="xl128"/>
    <w:basedOn w:val="a4"/>
    <w:rsid w:val="00A93022"/>
    <w:pPr>
      <w:spacing w:before="100" w:beforeAutospacing="1" w:after="100" w:afterAutospacing="1"/>
      <w:jc w:val="right"/>
      <w:textAlignment w:val="center"/>
    </w:pPr>
    <w:rPr>
      <w:sz w:val="28"/>
      <w:szCs w:val="28"/>
    </w:rPr>
  </w:style>
  <w:style w:type="paragraph" w:customStyle="1" w:styleId="xl129">
    <w:name w:val="xl129"/>
    <w:basedOn w:val="a4"/>
    <w:rsid w:val="00A93022"/>
    <w:pPr>
      <w:spacing w:before="100" w:beforeAutospacing="1" w:after="100" w:afterAutospacing="1"/>
      <w:jc w:val="center"/>
      <w:textAlignment w:val="center"/>
    </w:pPr>
    <w:rPr>
      <w:b/>
      <w:bCs/>
      <w:sz w:val="28"/>
      <w:szCs w:val="28"/>
    </w:rPr>
  </w:style>
  <w:style w:type="paragraph" w:customStyle="1" w:styleId="xl130">
    <w:name w:val="xl130"/>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1">
    <w:name w:val="xl131"/>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2">
    <w:name w:val="xl132"/>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3">
    <w:name w:val="xl133"/>
    <w:basedOn w:val="a4"/>
    <w:rsid w:val="00A93022"/>
    <w:pPr>
      <w:spacing w:before="100" w:beforeAutospacing="1" w:after="100" w:afterAutospacing="1"/>
      <w:jc w:val="center"/>
      <w:textAlignment w:val="center"/>
    </w:pPr>
    <w:rPr>
      <w:b/>
      <w:bCs/>
      <w:sz w:val="32"/>
      <w:szCs w:val="32"/>
    </w:rPr>
  </w:style>
  <w:style w:type="paragraph" w:customStyle="1" w:styleId="xl134">
    <w:name w:val="xl134"/>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5">
    <w:name w:val="xl135"/>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6">
    <w:name w:val="xl136"/>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7">
    <w:name w:val="xl137"/>
    <w:basedOn w:val="a4"/>
    <w:rsid w:val="00A93022"/>
    <w:pPr>
      <w:spacing w:before="100" w:beforeAutospacing="1" w:after="100" w:afterAutospacing="1"/>
      <w:jc w:val="center"/>
      <w:textAlignment w:val="center"/>
    </w:pPr>
    <w:rPr>
      <w:b/>
      <w:bCs/>
      <w:sz w:val="32"/>
      <w:szCs w:val="32"/>
    </w:rPr>
  </w:style>
  <w:style w:type="paragraph" w:customStyle="1" w:styleId="xl138">
    <w:name w:val="xl138"/>
    <w:basedOn w:val="a4"/>
    <w:rsid w:val="00A93022"/>
    <w:pPr>
      <w:spacing w:before="100" w:beforeAutospacing="1" w:after="100" w:afterAutospacing="1"/>
      <w:jc w:val="right"/>
      <w:textAlignment w:val="center"/>
    </w:pPr>
    <w:rPr>
      <w:sz w:val="28"/>
      <w:szCs w:val="28"/>
    </w:rPr>
  </w:style>
  <w:style w:type="paragraph" w:customStyle="1" w:styleId="xl139">
    <w:name w:val="xl139"/>
    <w:basedOn w:val="a4"/>
    <w:rsid w:val="00A93022"/>
    <w:pPr>
      <w:spacing w:before="100" w:beforeAutospacing="1" w:after="100" w:afterAutospacing="1"/>
      <w:textAlignment w:val="center"/>
    </w:pPr>
    <w:rPr>
      <w:sz w:val="28"/>
      <w:szCs w:val="28"/>
    </w:rPr>
  </w:style>
  <w:style w:type="paragraph" w:customStyle="1" w:styleId="xl140">
    <w:name w:val="xl140"/>
    <w:basedOn w:val="a4"/>
    <w:rsid w:val="00A9302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1">
    <w:name w:val="xl141"/>
    <w:basedOn w:val="a4"/>
    <w:rsid w:val="00A93022"/>
    <w:pPr>
      <w:pBdr>
        <w:top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2">
    <w:name w:val="xl142"/>
    <w:basedOn w:val="a4"/>
    <w:rsid w:val="00A9302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3">
    <w:name w:val="xl143"/>
    <w:basedOn w:val="a4"/>
    <w:rsid w:val="00A93022"/>
    <w:pPr>
      <w:shd w:val="clear" w:color="000000" w:fill="FFFF00"/>
      <w:spacing w:before="100" w:beforeAutospacing="1" w:after="100" w:afterAutospacing="1"/>
    </w:pPr>
  </w:style>
  <w:style w:type="paragraph" w:customStyle="1" w:styleId="xl144">
    <w:name w:val="xl144"/>
    <w:basedOn w:val="a4"/>
    <w:rsid w:val="00A93022"/>
    <w:pPr>
      <w:pBdr>
        <w:top w:val="single" w:sz="4" w:space="0" w:color="auto"/>
        <w:left w:val="single" w:sz="4" w:space="0" w:color="auto"/>
        <w:bottom w:val="dashed" w:sz="4" w:space="0" w:color="808080"/>
      </w:pBdr>
      <w:shd w:val="clear" w:color="000000" w:fill="BFBFBF"/>
      <w:spacing w:before="100" w:beforeAutospacing="1" w:after="100" w:afterAutospacing="1"/>
      <w:jc w:val="center"/>
      <w:textAlignment w:val="center"/>
    </w:pPr>
    <w:rPr>
      <w:b/>
      <w:bCs/>
      <w:sz w:val="28"/>
      <w:szCs w:val="28"/>
    </w:rPr>
  </w:style>
  <w:style w:type="paragraph" w:customStyle="1" w:styleId="xl145">
    <w:name w:val="xl145"/>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6">
    <w:name w:val="xl14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48">
    <w:name w:val="xl14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9">
    <w:name w:val="xl14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0">
    <w:name w:val="xl150"/>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51">
    <w:name w:val="xl15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2">
    <w:name w:val="xl15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3">
    <w:name w:val="xl15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4">
    <w:name w:val="xl154"/>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55">
    <w:name w:val="xl15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i/>
      <w:iCs/>
      <w:sz w:val="28"/>
      <w:szCs w:val="28"/>
    </w:rPr>
  </w:style>
  <w:style w:type="paragraph" w:customStyle="1" w:styleId="xl156">
    <w:name w:val="xl15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7">
    <w:name w:val="xl15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8">
    <w:name w:val="xl15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pPr>
    <w:rPr>
      <w:i/>
      <w:iCs/>
      <w:sz w:val="28"/>
      <w:szCs w:val="28"/>
    </w:rPr>
  </w:style>
  <w:style w:type="paragraph" w:customStyle="1" w:styleId="xl159">
    <w:name w:val="xl159"/>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0">
    <w:name w:val="xl160"/>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61">
    <w:name w:val="xl161"/>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2">
    <w:name w:val="xl162"/>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3">
    <w:name w:val="xl16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4">
    <w:name w:val="xl16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textAlignment w:val="center"/>
    </w:pPr>
    <w:rPr>
      <w:sz w:val="28"/>
      <w:szCs w:val="28"/>
    </w:rPr>
  </w:style>
  <w:style w:type="paragraph" w:customStyle="1" w:styleId="xl165">
    <w:name w:val="xl16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6">
    <w:name w:val="xl16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7">
    <w:name w:val="xl167"/>
    <w:basedOn w:val="a4"/>
    <w:rsid w:val="00A9302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8">
    <w:name w:val="xl168"/>
    <w:basedOn w:val="a4"/>
    <w:rsid w:val="00A93022"/>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9">
    <w:name w:val="xl169"/>
    <w:basedOn w:val="a4"/>
    <w:rsid w:val="00A9302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70">
    <w:name w:val="xl170"/>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71">
    <w:name w:val="xl171"/>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2">
    <w:name w:val="xl17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sz w:val="28"/>
      <w:szCs w:val="28"/>
    </w:rPr>
  </w:style>
  <w:style w:type="paragraph" w:customStyle="1" w:styleId="xl173">
    <w:name w:val="xl173"/>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4">
    <w:name w:val="xl17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5">
    <w:name w:val="xl17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6">
    <w:name w:val="xl17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textAlignment w:val="center"/>
    </w:pPr>
    <w:rPr>
      <w:i/>
      <w:iCs/>
    </w:rPr>
  </w:style>
  <w:style w:type="paragraph" w:customStyle="1" w:styleId="xl177">
    <w:name w:val="xl17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rPr>
  </w:style>
  <w:style w:type="paragraph" w:customStyle="1" w:styleId="xl178">
    <w:name w:val="xl178"/>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79">
    <w:name w:val="xl179"/>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0">
    <w:name w:val="xl180"/>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82">
    <w:name w:val="xl182"/>
    <w:basedOn w:val="a4"/>
    <w:rsid w:val="00A93022"/>
    <w:pPr>
      <w:pBdr>
        <w:bottom w:val="single" w:sz="4" w:space="0" w:color="auto"/>
      </w:pBdr>
      <w:spacing w:before="100" w:beforeAutospacing="1" w:after="100" w:afterAutospacing="1"/>
    </w:pPr>
  </w:style>
  <w:style w:type="paragraph" w:customStyle="1" w:styleId="xl183">
    <w:name w:val="xl18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84">
    <w:name w:val="xl18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85">
    <w:name w:val="xl18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86">
    <w:name w:val="xl18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87">
    <w:name w:val="xl18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color w:val="000000"/>
      <w:sz w:val="28"/>
      <w:szCs w:val="28"/>
    </w:rPr>
  </w:style>
  <w:style w:type="paragraph" w:customStyle="1" w:styleId="xl188">
    <w:name w:val="xl18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color w:val="000000"/>
      <w:sz w:val="28"/>
      <w:szCs w:val="28"/>
    </w:rPr>
  </w:style>
  <w:style w:type="paragraph" w:customStyle="1" w:styleId="xl189">
    <w:name w:val="xl189"/>
    <w:basedOn w:val="a4"/>
    <w:rsid w:val="00A93022"/>
    <w:pPr>
      <w:spacing w:before="100" w:beforeAutospacing="1" w:after="100" w:afterAutospacing="1"/>
    </w:pPr>
    <w:rPr>
      <w:color w:val="000000"/>
    </w:rPr>
  </w:style>
  <w:style w:type="paragraph" w:customStyle="1" w:styleId="xl190">
    <w:name w:val="xl19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91">
    <w:name w:val="xl191"/>
    <w:basedOn w:val="a4"/>
    <w:rsid w:val="00A93022"/>
    <w:pPr>
      <w:pBdr>
        <w:top w:val="dashed" w:sz="4" w:space="0" w:color="808080"/>
        <w:left w:val="single" w:sz="4" w:space="0" w:color="auto"/>
        <w:right w:val="single" w:sz="4" w:space="0" w:color="auto"/>
      </w:pBdr>
      <w:spacing w:before="100" w:beforeAutospacing="1" w:after="100" w:afterAutospacing="1"/>
    </w:pPr>
    <w:rPr>
      <w:color w:val="000000"/>
      <w:sz w:val="28"/>
      <w:szCs w:val="28"/>
    </w:rPr>
  </w:style>
  <w:style w:type="paragraph" w:customStyle="1" w:styleId="xl192">
    <w:name w:val="xl192"/>
    <w:basedOn w:val="a4"/>
    <w:rsid w:val="00A93022"/>
    <w:pPr>
      <w:pBdr>
        <w:top w:val="dashed" w:sz="4" w:space="0" w:color="808080"/>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3">
    <w:name w:val="xl193"/>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4">
    <w:name w:val="xl1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8"/>
      <w:szCs w:val="28"/>
    </w:rPr>
  </w:style>
  <w:style w:type="paragraph" w:customStyle="1" w:styleId="xl195">
    <w:name w:val="xl19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6">
    <w:name w:val="xl19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8"/>
      <w:szCs w:val="28"/>
    </w:rPr>
  </w:style>
  <w:style w:type="paragraph" w:customStyle="1" w:styleId="xl197">
    <w:name w:val="xl19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8">
    <w:name w:val="xl198"/>
    <w:basedOn w:val="a4"/>
    <w:rsid w:val="00A93022"/>
    <w:pPr>
      <w:pBdr>
        <w:top w:val="dashed" w:sz="4" w:space="0" w:color="808080"/>
        <w:left w:val="single" w:sz="4" w:space="0" w:color="auto"/>
        <w:right w:val="single" w:sz="4" w:space="0" w:color="auto"/>
      </w:pBdr>
      <w:spacing w:before="100" w:beforeAutospacing="1" w:after="100" w:afterAutospacing="1"/>
      <w:jc w:val="both"/>
      <w:textAlignment w:val="center"/>
    </w:pPr>
    <w:rPr>
      <w:b/>
      <w:bCs/>
      <w:i/>
      <w:iCs/>
      <w:sz w:val="28"/>
      <w:szCs w:val="28"/>
    </w:rPr>
  </w:style>
  <w:style w:type="paragraph" w:customStyle="1" w:styleId="xl199">
    <w:name w:val="xl199"/>
    <w:basedOn w:val="a4"/>
    <w:rsid w:val="00A93022"/>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0">
    <w:name w:val="xl200"/>
    <w:basedOn w:val="a4"/>
    <w:rsid w:val="00A93022"/>
    <w:pPr>
      <w:pBdr>
        <w:top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1">
    <w:name w:val="xl201"/>
    <w:basedOn w:val="a4"/>
    <w:rsid w:val="00A93022"/>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2">
    <w:name w:val="xl202"/>
    <w:basedOn w:val="a4"/>
    <w:rsid w:val="00A93022"/>
    <w:pPr>
      <w:pBdr>
        <w:top w:val="single" w:sz="8"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203">
    <w:name w:val="xl203"/>
    <w:basedOn w:val="a4"/>
    <w:rsid w:val="00A93022"/>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30">
    <w:name w:val="Заголовок 3 Знак"/>
    <w:basedOn w:val="a5"/>
    <w:link w:val="3"/>
    <w:rsid w:val="00CF1B49"/>
    <w:rPr>
      <w:rFonts w:asciiTheme="majorHAnsi" w:eastAsiaTheme="majorEastAsia" w:hAnsiTheme="majorHAnsi" w:cstheme="majorBidi"/>
      <w:b/>
      <w:bCs/>
      <w:color w:val="4F81BD" w:themeColor="accent1"/>
      <w:sz w:val="18"/>
      <w:szCs w:val="24"/>
    </w:rPr>
  </w:style>
  <w:style w:type="character" w:customStyle="1" w:styleId="50">
    <w:name w:val="Заголовок 5 Знак"/>
    <w:basedOn w:val="a5"/>
    <w:link w:val="5"/>
    <w:rsid w:val="00CF1B49"/>
    <w:rPr>
      <w:rFonts w:ascii="Times New Roman" w:eastAsia="Times New Roman" w:hAnsi="Times New Roman"/>
      <w:b/>
      <w:bCs/>
      <w:i/>
      <w:iCs/>
      <w:sz w:val="26"/>
      <w:szCs w:val="26"/>
    </w:rPr>
  </w:style>
  <w:style w:type="paragraph" w:styleId="1c">
    <w:name w:val="toc 1"/>
    <w:basedOn w:val="a4"/>
    <w:next w:val="a4"/>
    <w:autoRedefine/>
    <w:uiPriority w:val="1"/>
    <w:unhideWhenUsed/>
    <w:qFormat/>
    <w:locked/>
    <w:rsid w:val="00CF1B49"/>
    <w:pPr>
      <w:tabs>
        <w:tab w:val="right" w:leader="dot" w:pos="6705"/>
      </w:tabs>
      <w:spacing w:before="120" w:after="120"/>
      <w:ind w:firstLine="397"/>
    </w:pPr>
    <w:rPr>
      <w:sz w:val="18"/>
    </w:rPr>
  </w:style>
  <w:style w:type="paragraph" w:styleId="28">
    <w:name w:val="toc 2"/>
    <w:basedOn w:val="a4"/>
    <w:next w:val="a4"/>
    <w:autoRedefine/>
    <w:uiPriority w:val="39"/>
    <w:unhideWhenUsed/>
    <w:locked/>
    <w:rsid w:val="00CF1B49"/>
    <w:pPr>
      <w:ind w:left="240" w:firstLine="397"/>
      <w:jc w:val="both"/>
    </w:pPr>
    <w:rPr>
      <w:sz w:val="18"/>
    </w:rPr>
  </w:style>
  <w:style w:type="paragraph" w:styleId="31">
    <w:name w:val="toc 3"/>
    <w:basedOn w:val="a4"/>
    <w:next w:val="a4"/>
    <w:link w:val="32"/>
    <w:autoRedefine/>
    <w:unhideWhenUsed/>
    <w:qFormat/>
    <w:locked/>
    <w:rsid w:val="00CF1B49"/>
    <w:pPr>
      <w:ind w:left="480" w:firstLine="397"/>
      <w:jc w:val="both"/>
    </w:pPr>
    <w:rPr>
      <w:sz w:val="18"/>
    </w:rPr>
  </w:style>
  <w:style w:type="paragraph" w:styleId="aff6">
    <w:name w:val="annotation text"/>
    <w:basedOn w:val="a4"/>
    <w:link w:val="aff7"/>
    <w:uiPriority w:val="99"/>
    <w:unhideWhenUsed/>
    <w:rsid w:val="00CF1B49"/>
    <w:pPr>
      <w:ind w:firstLine="397"/>
      <w:jc w:val="both"/>
    </w:pPr>
    <w:rPr>
      <w:sz w:val="20"/>
      <w:szCs w:val="20"/>
    </w:rPr>
  </w:style>
  <w:style w:type="character" w:customStyle="1" w:styleId="aff7">
    <w:name w:val="Текст примечания Знак"/>
    <w:basedOn w:val="a5"/>
    <w:link w:val="aff6"/>
    <w:uiPriority w:val="99"/>
    <w:rsid w:val="00CF1B49"/>
    <w:rPr>
      <w:rFonts w:ascii="Times New Roman" w:eastAsia="Times New Roman" w:hAnsi="Times New Roman"/>
      <w:sz w:val="20"/>
      <w:szCs w:val="20"/>
    </w:rPr>
  </w:style>
  <w:style w:type="character" w:customStyle="1" w:styleId="1d">
    <w:name w:val="Верхний колонтитул Знак1"/>
    <w:basedOn w:val="a5"/>
    <w:semiHidden/>
    <w:rsid w:val="00CF1B49"/>
    <w:rPr>
      <w:rFonts w:ascii="Times New Roman" w:eastAsia="Times New Roman" w:hAnsi="Times New Roman" w:cs="Times New Roman"/>
      <w:sz w:val="18"/>
      <w:szCs w:val="24"/>
      <w:lang w:eastAsia="ru-RU"/>
    </w:rPr>
  </w:style>
  <w:style w:type="character" w:customStyle="1" w:styleId="29">
    <w:name w:val="Верхний колонтитул Знак2"/>
    <w:aliases w:val="Верхний колонтитул Знак1 Знак1,Верхний колонтитул Знак Знак Знак1,Знак6 Знак Знак Знак1"/>
    <w:basedOn w:val="a5"/>
    <w:semiHidden/>
    <w:rsid w:val="00CF1B49"/>
    <w:rPr>
      <w:sz w:val="18"/>
      <w:szCs w:val="24"/>
    </w:rPr>
  </w:style>
  <w:style w:type="character" w:customStyle="1" w:styleId="1e">
    <w:name w:val="Нижний колонтитул Знак1"/>
    <w:aliases w:val="Знак5 Знак1"/>
    <w:basedOn w:val="a5"/>
    <w:semiHidden/>
    <w:rsid w:val="00CF1B49"/>
    <w:rPr>
      <w:rFonts w:ascii="Times New Roman" w:eastAsia="Times New Roman" w:hAnsi="Times New Roman" w:cs="Times New Roman"/>
      <w:sz w:val="18"/>
      <w:szCs w:val="24"/>
      <w:lang w:eastAsia="ru-RU"/>
    </w:rPr>
  </w:style>
  <w:style w:type="paragraph" w:styleId="aff8">
    <w:name w:val="List"/>
    <w:basedOn w:val="a4"/>
    <w:unhideWhenUsed/>
    <w:rsid w:val="00CF1B49"/>
    <w:pPr>
      <w:widowControl w:val="0"/>
      <w:spacing w:before="60" w:line="300" w:lineRule="auto"/>
      <w:ind w:left="283" w:hanging="283"/>
      <w:jc w:val="both"/>
    </w:pPr>
    <w:rPr>
      <w:sz w:val="22"/>
      <w:szCs w:val="22"/>
    </w:rPr>
  </w:style>
  <w:style w:type="paragraph" w:styleId="2a">
    <w:name w:val="Body Text 2"/>
    <w:basedOn w:val="a4"/>
    <w:link w:val="2b"/>
    <w:unhideWhenUsed/>
    <w:rsid w:val="00CF1B49"/>
    <w:pPr>
      <w:spacing w:after="120" w:line="480" w:lineRule="auto"/>
      <w:ind w:firstLine="397"/>
      <w:jc w:val="both"/>
    </w:pPr>
    <w:rPr>
      <w:sz w:val="18"/>
    </w:rPr>
  </w:style>
  <w:style w:type="character" w:customStyle="1" w:styleId="2b">
    <w:name w:val="Основной текст 2 Знак"/>
    <w:basedOn w:val="a5"/>
    <w:link w:val="2a"/>
    <w:rsid w:val="00CF1B49"/>
    <w:rPr>
      <w:rFonts w:ascii="Times New Roman" w:eastAsia="Times New Roman" w:hAnsi="Times New Roman"/>
      <w:sz w:val="18"/>
      <w:szCs w:val="24"/>
    </w:rPr>
  </w:style>
  <w:style w:type="paragraph" w:styleId="33">
    <w:name w:val="Body Text 3"/>
    <w:basedOn w:val="a4"/>
    <w:link w:val="34"/>
    <w:unhideWhenUsed/>
    <w:rsid w:val="00CF1B49"/>
    <w:pPr>
      <w:spacing w:after="120"/>
      <w:ind w:firstLine="397"/>
      <w:jc w:val="both"/>
    </w:pPr>
    <w:rPr>
      <w:sz w:val="16"/>
      <w:szCs w:val="16"/>
    </w:rPr>
  </w:style>
  <w:style w:type="character" w:customStyle="1" w:styleId="34">
    <w:name w:val="Основной текст 3 Знак"/>
    <w:basedOn w:val="a5"/>
    <w:link w:val="33"/>
    <w:rsid w:val="00CF1B49"/>
    <w:rPr>
      <w:rFonts w:ascii="Times New Roman" w:eastAsia="Times New Roman" w:hAnsi="Times New Roman"/>
      <w:sz w:val="16"/>
      <w:szCs w:val="16"/>
    </w:rPr>
  </w:style>
  <w:style w:type="paragraph" w:styleId="35">
    <w:name w:val="Body Text Indent 3"/>
    <w:basedOn w:val="a4"/>
    <w:link w:val="36"/>
    <w:unhideWhenUsed/>
    <w:rsid w:val="00CF1B49"/>
    <w:pPr>
      <w:spacing w:after="120"/>
      <w:ind w:left="283" w:firstLine="397"/>
      <w:jc w:val="both"/>
    </w:pPr>
    <w:rPr>
      <w:sz w:val="16"/>
      <w:szCs w:val="16"/>
    </w:rPr>
  </w:style>
  <w:style w:type="character" w:customStyle="1" w:styleId="36">
    <w:name w:val="Основной текст с отступом 3 Знак"/>
    <w:basedOn w:val="a5"/>
    <w:link w:val="35"/>
    <w:rsid w:val="00CF1B49"/>
    <w:rPr>
      <w:rFonts w:ascii="Times New Roman" w:eastAsia="Times New Roman" w:hAnsi="Times New Roman"/>
      <w:sz w:val="16"/>
      <w:szCs w:val="16"/>
    </w:rPr>
  </w:style>
  <w:style w:type="paragraph" w:styleId="aff9">
    <w:name w:val="Block Text"/>
    <w:basedOn w:val="a4"/>
    <w:unhideWhenUsed/>
    <w:rsid w:val="00CF1B49"/>
    <w:pPr>
      <w:spacing w:after="40" w:line="180" w:lineRule="atLeast"/>
      <w:ind w:left="180" w:right="-57" w:firstLine="397"/>
      <w:jc w:val="both"/>
    </w:pPr>
    <w:rPr>
      <w:sz w:val="28"/>
      <w:szCs w:val="28"/>
    </w:rPr>
  </w:style>
  <w:style w:type="paragraph" w:styleId="affa">
    <w:name w:val="annotation subject"/>
    <w:basedOn w:val="aff6"/>
    <w:next w:val="aff6"/>
    <w:link w:val="affb"/>
    <w:uiPriority w:val="99"/>
    <w:unhideWhenUsed/>
    <w:rsid w:val="00CF1B49"/>
    <w:rPr>
      <w:b/>
      <w:bCs/>
    </w:rPr>
  </w:style>
  <w:style w:type="character" w:customStyle="1" w:styleId="affb">
    <w:name w:val="Тема примечания Знак"/>
    <w:basedOn w:val="aff7"/>
    <w:link w:val="affa"/>
    <w:uiPriority w:val="99"/>
    <w:rsid w:val="00CF1B49"/>
    <w:rPr>
      <w:rFonts w:ascii="Times New Roman" w:eastAsia="Times New Roman" w:hAnsi="Times New Roman"/>
      <w:b/>
      <w:bCs/>
      <w:sz w:val="20"/>
      <w:szCs w:val="20"/>
    </w:rPr>
  </w:style>
  <w:style w:type="paragraph" w:customStyle="1" w:styleId="51">
    <w:name w:val="Знак Знак5 Знак Знак Знак Знак"/>
    <w:basedOn w:val="a4"/>
    <w:next w:val="a4"/>
    <w:rsid w:val="00CF1B49"/>
    <w:pPr>
      <w:spacing w:before="100" w:beforeAutospacing="1" w:after="100" w:afterAutospacing="1"/>
    </w:pPr>
    <w:rPr>
      <w:rFonts w:ascii="Tahoma" w:hAnsi="Tahoma"/>
      <w:sz w:val="20"/>
      <w:szCs w:val="20"/>
      <w:lang w:val="en-US" w:eastAsia="en-US"/>
    </w:rPr>
  </w:style>
  <w:style w:type="paragraph" w:customStyle="1" w:styleId="ConsNonformat">
    <w:name w:val="ConsNonformat"/>
    <w:rsid w:val="00CF1B49"/>
    <w:pPr>
      <w:widowControl w:val="0"/>
      <w:autoSpaceDE w:val="0"/>
      <w:autoSpaceDN w:val="0"/>
      <w:adjustRightInd w:val="0"/>
      <w:ind w:right="19772"/>
    </w:pPr>
    <w:rPr>
      <w:rFonts w:ascii="Courier New" w:eastAsia="Times New Roman" w:hAnsi="Courier New" w:cs="Courier New"/>
      <w:sz w:val="16"/>
      <w:szCs w:val="16"/>
    </w:rPr>
  </w:style>
  <w:style w:type="paragraph" w:customStyle="1" w:styleId="ConsTitle">
    <w:name w:val="ConsTitle"/>
    <w:rsid w:val="00CF1B49"/>
    <w:pPr>
      <w:widowControl w:val="0"/>
      <w:autoSpaceDE w:val="0"/>
      <w:autoSpaceDN w:val="0"/>
      <w:adjustRightInd w:val="0"/>
      <w:ind w:right="19772"/>
    </w:pPr>
    <w:rPr>
      <w:rFonts w:ascii="Arial" w:eastAsia="Times New Roman" w:hAnsi="Arial" w:cs="Arial"/>
      <w:b/>
      <w:bCs/>
      <w:sz w:val="16"/>
      <w:szCs w:val="16"/>
    </w:rPr>
  </w:style>
  <w:style w:type="paragraph" w:customStyle="1" w:styleId="affc">
    <w:name w:val="Îñíîâíîé"/>
    <w:rsid w:val="00CF1B49"/>
    <w:pPr>
      <w:spacing w:line="360" w:lineRule="auto"/>
      <w:ind w:firstLine="567"/>
      <w:jc w:val="both"/>
    </w:pPr>
    <w:rPr>
      <w:rFonts w:ascii="Times New Roman" w:eastAsia="Times New Roman" w:hAnsi="Times New Roman"/>
      <w:sz w:val="26"/>
      <w:szCs w:val="20"/>
    </w:rPr>
  </w:style>
  <w:style w:type="paragraph" w:customStyle="1" w:styleId="100">
    <w:name w:val="Стиль Заголовок 1 + Перед:  0 пт После:  0 пт Междустр.интервал: ..."/>
    <w:basedOn w:val="13"/>
    <w:rsid w:val="00CF1B49"/>
    <w:pPr>
      <w:keepLines w:val="0"/>
      <w:widowControl w:val="0"/>
      <w:spacing w:before="0"/>
      <w:ind w:firstLine="397"/>
      <w:jc w:val="center"/>
    </w:pPr>
    <w:rPr>
      <w:rFonts w:ascii="Times New Roman" w:eastAsia="Times New Roman" w:hAnsi="Times New Roman" w:cs="Times New Roman"/>
      <w:b/>
      <w:bCs/>
      <w:caps/>
      <w:color w:val="auto"/>
      <w:spacing w:val="20"/>
      <w:kern w:val="32"/>
      <w:sz w:val="18"/>
      <w:szCs w:val="20"/>
    </w:rPr>
  </w:style>
  <w:style w:type="paragraph" w:customStyle="1" w:styleId="1-0030">
    <w:name w:val="Стиль Заголовок 1 + Слева:  -003 см Первая строка:  0 см Перед: ..."/>
    <w:basedOn w:val="13"/>
    <w:autoRedefine/>
    <w:rsid w:val="00CF1B49"/>
    <w:pPr>
      <w:keepLines w:val="0"/>
      <w:widowControl w:val="0"/>
      <w:spacing w:before="40" w:after="120" w:line="200" w:lineRule="atLeast"/>
      <w:ind w:left="-18" w:firstLine="397"/>
      <w:jc w:val="center"/>
    </w:pPr>
    <w:rPr>
      <w:rFonts w:ascii="Times New Roman" w:eastAsia="Times New Roman" w:hAnsi="Times New Roman" w:cs="Times New Roman"/>
      <w:b/>
      <w:bCs/>
      <w:caps/>
      <w:color w:val="auto"/>
      <w:spacing w:val="20"/>
      <w:kern w:val="32"/>
      <w:sz w:val="18"/>
      <w:szCs w:val="20"/>
    </w:rPr>
  </w:style>
  <w:style w:type="paragraph" w:customStyle="1" w:styleId="1000">
    <w:name w:val="Стиль Стиль Заголовок 1 + Перед:  0 пт После:  0 пт Междустр.интерв..."/>
    <w:basedOn w:val="100"/>
    <w:rsid w:val="00CF1B49"/>
    <w:rPr>
      <w:spacing w:val="-1"/>
    </w:rPr>
  </w:style>
  <w:style w:type="paragraph" w:customStyle="1" w:styleId="a2">
    <w:name w:val="Обычный нумерованный"/>
    <w:basedOn w:val="a4"/>
    <w:rsid w:val="00CF1B49"/>
    <w:pPr>
      <w:numPr>
        <w:numId w:val="1"/>
      </w:numPr>
      <w:ind w:right="108"/>
    </w:pPr>
    <w:rPr>
      <w:sz w:val="18"/>
      <w:szCs w:val="18"/>
    </w:rPr>
  </w:style>
  <w:style w:type="paragraph" w:customStyle="1" w:styleId="affd">
    <w:name w:val="Обычный курсив"/>
    <w:basedOn w:val="a4"/>
    <w:rsid w:val="00CF1B49"/>
    <w:pPr>
      <w:ind w:firstLine="397"/>
      <w:jc w:val="center"/>
    </w:pPr>
    <w:rPr>
      <w:rFonts w:cs="Arial"/>
      <w:b/>
      <w:bCs/>
      <w:i/>
      <w:iCs/>
      <w:sz w:val="18"/>
      <w:szCs w:val="28"/>
    </w:rPr>
  </w:style>
  <w:style w:type="paragraph" w:customStyle="1" w:styleId="affe">
    <w:name w:val="Обычный нумерованный по ширине"/>
    <w:basedOn w:val="a2"/>
    <w:rsid w:val="00CF1B49"/>
    <w:pPr>
      <w:jc w:val="both"/>
    </w:pPr>
  </w:style>
  <w:style w:type="paragraph" w:customStyle="1" w:styleId="afff">
    <w:name w:val="Обычный полужирный"/>
    <w:basedOn w:val="a4"/>
    <w:rsid w:val="00CF1B49"/>
    <w:pPr>
      <w:ind w:firstLine="397"/>
      <w:jc w:val="both"/>
    </w:pPr>
    <w:rPr>
      <w:b/>
      <w:sz w:val="18"/>
    </w:rPr>
  </w:style>
  <w:style w:type="paragraph" w:customStyle="1" w:styleId="afff0">
    <w:name w:val="Обычный полужирный с подчеркиванием"/>
    <w:basedOn w:val="afff"/>
    <w:rsid w:val="00CF1B49"/>
    <w:pPr>
      <w:jc w:val="center"/>
    </w:pPr>
    <w:rPr>
      <w:sz w:val="24"/>
      <w:u w:val="single"/>
    </w:rPr>
  </w:style>
  <w:style w:type="paragraph" w:customStyle="1" w:styleId="afff1">
    <w:name w:val="Комментарий"/>
    <w:basedOn w:val="a4"/>
    <w:next w:val="a4"/>
    <w:rsid w:val="00CF1B49"/>
    <w:pPr>
      <w:widowControl w:val="0"/>
      <w:autoSpaceDE w:val="0"/>
      <w:autoSpaceDN w:val="0"/>
      <w:adjustRightInd w:val="0"/>
      <w:ind w:left="170"/>
      <w:jc w:val="both"/>
    </w:pPr>
    <w:rPr>
      <w:rFonts w:ascii="Arial" w:hAnsi="Arial"/>
      <w:i/>
      <w:iCs/>
      <w:color w:val="800080"/>
      <w:sz w:val="20"/>
      <w:szCs w:val="20"/>
    </w:rPr>
  </w:style>
  <w:style w:type="paragraph" w:customStyle="1" w:styleId="afff2">
    <w:name w:val="Знак Знак Знак Знак Знак Знак Знак"/>
    <w:basedOn w:val="a4"/>
    <w:rsid w:val="00CF1B49"/>
    <w:pPr>
      <w:spacing w:before="100" w:beforeAutospacing="1" w:after="100" w:afterAutospacing="1"/>
      <w:jc w:val="both"/>
    </w:pPr>
    <w:rPr>
      <w:rFonts w:ascii="Tahoma" w:hAnsi="Tahoma" w:cs="Tahoma"/>
      <w:sz w:val="20"/>
      <w:szCs w:val="20"/>
      <w:lang w:val="en-US" w:eastAsia="en-US"/>
    </w:rPr>
  </w:style>
  <w:style w:type="paragraph" w:customStyle="1" w:styleId="52">
    <w:name w:val="Знак Знак5 Знак Знак"/>
    <w:basedOn w:val="a4"/>
    <w:rsid w:val="00CF1B49"/>
    <w:pPr>
      <w:spacing w:after="160" w:line="240" w:lineRule="exact"/>
    </w:pPr>
    <w:rPr>
      <w:rFonts w:ascii="Verdana" w:hAnsi="Verdana"/>
      <w:lang w:val="en-US" w:eastAsia="en-US"/>
    </w:rPr>
  </w:style>
  <w:style w:type="paragraph" w:customStyle="1" w:styleId="afff3">
    <w:name w:val="Абзац"/>
    <w:basedOn w:val="a4"/>
    <w:link w:val="afff4"/>
    <w:qFormat/>
    <w:rsid w:val="00CF1B49"/>
    <w:pPr>
      <w:spacing w:line="380" w:lineRule="exact"/>
      <w:ind w:firstLine="567"/>
      <w:jc w:val="both"/>
    </w:pPr>
    <w:rPr>
      <w:sz w:val="28"/>
      <w:szCs w:val="20"/>
      <w:lang w:eastAsia="ar-SA"/>
    </w:rPr>
  </w:style>
  <w:style w:type="character" w:customStyle="1" w:styleId="afff5">
    <w:name w:val="ЗАГОЛОВОК ! Знак Знак"/>
    <w:link w:val="afff6"/>
    <w:locked/>
    <w:rsid w:val="00CF1B49"/>
    <w:rPr>
      <w:rFonts w:ascii="Arial" w:hAnsi="Arial" w:cs="Arial"/>
      <w:b/>
      <w:kern w:val="36"/>
      <w:sz w:val="28"/>
      <w:szCs w:val="24"/>
    </w:rPr>
  </w:style>
  <w:style w:type="paragraph" w:customStyle="1" w:styleId="afff6">
    <w:name w:val="ЗАГОЛОВОК ! Знак"/>
    <w:basedOn w:val="13"/>
    <w:link w:val="afff5"/>
    <w:autoRedefine/>
    <w:qFormat/>
    <w:rsid w:val="00CF1B49"/>
    <w:pPr>
      <w:keepNext w:val="0"/>
      <w:keepLines w:val="0"/>
      <w:spacing w:before="0"/>
      <w:ind w:firstLine="397"/>
      <w:jc w:val="center"/>
    </w:pPr>
    <w:rPr>
      <w:rFonts w:ascii="Arial" w:eastAsia="Calibri" w:hAnsi="Arial" w:cs="Arial"/>
      <w:b/>
      <w:color w:val="auto"/>
      <w:kern w:val="36"/>
      <w:sz w:val="28"/>
      <w:szCs w:val="24"/>
    </w:rPr>
  </w:style>
  <w:style w:type="paragraph" w:customStyle="1" w:styleId="-">
    <w:name w:val="текст таблицы-полужирный"/>
    <w:basedOn w:val="a4"/>
    <w:rsid w:val="00CF1B49"/>
    <w:pPr>
      <w:keepNext/>
      <w:spacing w:before="120" w:after="120"/>
      <w:jc w:val="center"/>
    </w:pPr>
    <w:rPr>
      <w:b/>
      <w:sz w:val="22"/>
    </w:rPr>
  </w:style>
  <w:style w:type="paragraph" w:customStyle="1" w:styleId="report">
    <w:name w:val="report"/>
    <w:basedOn w:val="a4"/>
    <w:rsid w:val="00CF1B49"/>
    <w:pPr>
      <w:spacing w:before="100" w:beforeAutospacing="1" w:after="100" w:afterAutospacing="1"/>
    </w:pPr>
    <w:rPr>
      <w:rFonts w:ascii="Calibri" w:hAnsi="Calibri" w:cs="Calibri"/>
    </w:rPr>
  </w:style>
  <w:style w:type="paragraph" w:customStyle="1" w:styleId="afff7">
    <w:name w:val="a"/>
    <w:basedOn w:val="a4"/>
    <w:rsid w:val="00CF1B49"/>
    <w:pPr>
      <w:spacing w:before="100" w:beforeAutospacing="1" w:after="100" w:afterAutospacing="1"/>
    </w:pPr>
    <w:rPr>
      <w:rFonts w:ascii="Calibri" w:hAnsi="Calibri" w:cs="Calibri"/>
    </w:rPr>
  </w:style>
  <w:style w:type="paragraph" w:customStyle="1" w:styleId="a3">
    <w:name w:val="текст"/>
    <w:basedOn w:val="a4"/>
    <w:semiHidden/>
    <w:rsid w:val="00CF1B49"/>
    <w:pPr>
      <w:widowControl w:val="0"/>
      <w:numPr>
        <w:numId w:val="2"/>
      </w:numPr>
      <w:jc w:val="both"/>
    </w:pPr>
    <w:rPr>
      <w:rFonts w:ascii="Arial" w:hAnsi="Arial" w:cs="Arial"/>
      <w:sz w:val="22"/>
      <w:szCs w:val="22"/>
    </w:rPr>
  </w:style>
  <w:style w:type="paragraph" w:customStyle="1" w:styleId="1f">
    <w:name w:val="Знак Знак Знак Знак1 Знак Знак Знак Знак Знак Знак"/>
    <w:basedOn w:val="a4"/>
    <w:rsid w:val="00CF1B49"/>
    <w:pPr>
      <w:spacing w:after="160" w:line="240" w:lineRule="exact"/>
    </w:pPr>
    <w:rPr>
      <w:rFonts w:ascii="Verdana" w:hAnsi="Verdana"/>
      <w:lang w:val="en-US" w:eastAsia="en-US"/>
    </w:rPr>
  </w:style>
  <w:style w:type="paragraph" w:customStyle="1" w:styleId="1f0">
    <w:name w:val="Знак1 Знак Знак Знак Знак Знак Знак"/>
    <w:basedOn w:val="a4"/>
    <w:rsid w:val="00CF1B49"/>
    <w:pPr>
      <w:spacing w:before="100" w:beforeAutospacing="1" w:after="100" w:afterAutospacing="1"/>
    </w:pPr>
    <w:rPr>
      <w:rFonts w:ascii="Tahoma" w:hAnsi="Tahoma" w:cs="Tahoma"/>
      <w:sz w:val="20"/>
      <w:szCs w:val="20"/>
      <w:lang w:val="en-US" w:eastAsia="en-US"/>
    </w:rPr>
  </w:style>
  <w:style w:type="character" w:styleId="afff8">
    <w:name w:val="annotation reference"/>
    <w:uiPriority w:val="99"/>
    <w:unhideWhenUsed/>
    <w:rsid w:val="00CF1B49"/>
    <w:rPr>
      <w:sz w:val="16"/>
      <w:szCs w:val="16"/>
    </w:rPr>
  </w:style>
  <w:style w:type="character" w:customStyle="1" w:styleId="1f1">
    <w:name w:val="Знак Знак1"/>
    <w:rsid w:val="00CF1B49"/>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f1"/>
    <w:rsid w:val="00CF1B49"/>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CF1B49"/>
    <w:rPr>
      <w:rFonts w:ascii="Arial" w:hAnsi="Arial" w:cs="Arial" w:hint="default"/>
      <w:b/>
      <w:bCs/>
      <w:caps/>
      <w:spacing w:val="-1"/>
      <w:kern w:val="32"/>
      <w:sz w:val="18"/>
      <w:szCs w:val="18"/>
      <w:lang w:val="ru-RU" w:eastAsia="ru-RU" w:bidi="ar-SA"/>
    </w:rPr>
  </w:style>
  <w:style w:type="character" w:customStyle="1" w:styleId="afff9">
    <w:name w:val="Знак Знак"/>
    <w:rsid w:val="00CF1B49"/>
    <w:rPr>
      <w:sz w:val="18"/>
      <w:szCs w:val="24"/>
      <w:lang w:val="ru-RU" w:eastAsia="ru-RU" w:bidi="ar-SA"/>
    </w:rPr>
  </w:style>
  <w:style w:type="paragraph" w:styleId="z-">
    <w:name w:val="HTML Bottom of Form"/>
    <w:basedOn w:val="a4"/>
    <w:next w:val="a4"/>
    <w:link w:val="z-0"/>
    <w:hidden/>
    <w:semiHidden/>
    <w:unhideWhenUsed/>
    <w:rsid w:val="00CF1B49"/>
    <w:pPr>
      <w:pBdr>
        <w:top w:val="single" w:sz="6" w:space="1" w:color="auto"/>
      </w:pBdr>
      <w:ind w:firstLine="397"/>
      <w:jc w:val="center"/>
    </w:pPr>
    <w:rPr>
      <w:rFonts w:ascii="Arial" w:hAnsi="Arial" w:cs="Arial"/>
      <w:vanish/>
      <w:sz w:val="16"/>
      <w:szCs w:val="16"/>
    </w:rPr>
  </w:style>
  <w:style w:type="character" w:customStyle="1" w:styleId="z-0">
    <w:name w:val="z-Конец формы Знак"/>
    <w:basedOn w:val="a5"/>
    <w:link w:val="z-"/>
    <w:semiHidden/>
    <w:rsid w:val="00CF1B49"/>
    <w:rPr>
      <w:rFonts w:ascii="Arial" w:eastAsia="Times New Roman" w:hAnsi="Arial" w:cs="Arial"/>
      <w:vanish/>
      <w:sz w:val="16"/>
      <w:szCs w:val="16"/>
    </w:rPr>
  </w:style>
  <w:style w:type="character" w:customStyle="1" w:styleId="HeaderChar">
    <w:name w:val="Header Char"/>
    <w:basedOn w:val="a5"/>
    <w:locked/>
    <w:rsid w:val="00CF1B49"/>
  </w:style>
  <w:style w:type="character" w:customStyle="1" w:styleId="FooterChar">
    <w:name w:val="Footer Char"/>
    <w:basedOn w:val="a5"/>
    <w:locked/>
    <w:rsid w:val="00CF1B49"/>
  </w:style>
  <w:style w:type="character" w:customStyle="1" w:styleId="afe">
    <w:name w:val="Без интервала Знак"/>
    <w:link w:val="afd"/>
    <w:uiPriority w:val="1"/>
    <w:rsid w:val="00CF1B49"/>
    <w:rPr>
      <w:rFonts w:ascii="Times New Roman" w:eastAsia="Times New Roman" w:hAnsi="Times New Roman"/>
      <w:sz w:val="24"/>
      <w:szCs w:val="24"/>
      <w:lang w:eastAsia="ar-SA"/>
    </w:rPr>
  </w:style>
  <w:style w:type="paragraph" w:customStyle="1" w:styleId="2c">
    <w:name w:val="Без интервала2"/>
    <w:rsid w:val="00430625"/>
    <w:rPr>
      <w:rFonts w:eastAsia="Times New Roman"/>
    </w:rPr>
  </w:style>
  <w:style w:type="paragraph" w:customStyle="1" w:styleId="2d">
    <w:name w:val="Абзац списка2"/>
    <w:basedOn w:val="a4"/>
    <w:rsid w:val="00430625"/>
    <w:pPr>
      <w:spacing w:after="200" w:line="276" w:lineRule="auto"/>
      <w:ind w:left="720"/>
      <w:contextualSpacing/>
    </w:pPr>
    <w:rPr>
      <w:rFonts w:ascii="Calibri" w:hAnsi="Calibri"/>
      <w:sz w:val="22"/>
      <w:szCs w:val="22"/>
      <w:lang w:eastAsia="en-US"/>
    </w:rPr>
  </w:style>
  <w:style w:type="paragraph" w:customStyle="1" w:styleId="justppt">
    <w:name w:val="justppt"/>
    <w:basedOn w:val="a4"/>
    <w:rsid w:val="006C568B"/>
    <w:pPr>
      <w:spacing w:before="100" w:beforeAutospacing="1" w:after="100" w:afterAutospacing="1"/>
    </w:pPr>
  </w:style>
  <w:style w:type="paragraph" w:customStyle="1" w:styleId="37">
    <w:name w:val="Абзац списка3"/>
    <w:basedOn w:val="a4"/>
    <w:rsid w:val="00B96433"/>
    <w:pPr>
      <w:spacing w:after="200" w:line="276" w:lineRule="auto"/>
      <w:ind w:left="720"/>
      <w:contextualSpacing/>
    </w:pPr>
    <w:rPr>
      <w:rFonts w:ascii="Calibri" w:hAnsi="Calibri"/>
      <w:sz w:val="22"/>
      <w:szCs w:val="22"/>
      <w:lang w:eastAsia="en-US"/>
    </w:rPr>
  </w:style>
  <w:style w:type="paragraph" w:customStyle="1" w:styleId="41">
    <w:name w:val="Абзац списка4"/>
    <w:basedOn w:val="a4"/>
    <w:rsid w:val="00CE7BC0"/>
    <w:pPr>
      <w:spacing w:after="200" w:line="276" w:lineRule="auto"/>
      <w:ind w:left="720"/>
      <w:contextualSpacing/>
    </w:pPr>
    <w:rPr>
      <w:rFonts w:ascii="Calibri" w:hAnsi="Calibri"/>
      <w:sz w:val="22"/>
      <w:szCs w:val="22"/>
      <w:lang w:eastAsia="en-US"/>
    </w:rPr>
  </w:style>
  <w:style w:type="paragraph" w:customStyle="1" w:styleId="afffa">
    <w:name w:val="Знак Знак Знак Знак Знак Знак Знак Знак Знак Знак Знак Знак Знак"/>
    <w:basedOn w:val="a4"/>
    <w:autoRedefine/>
    <w:rsid w:val="0032675E"/>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s1">
    <w:name w:val="s_1"/>
    <w:basedOn w:val="a4"/>
    <w:rsid w:val="0032675E"/>
    <w:pPr>
      <w:spacing w:before="100" w:beforeAutospacing="1" w:after="100" w:afterAutospacing="1"/>
    </w:pPr>
  </w:style>
  <w:style w:type="paragraph" w:customStyle="1" w:styleId="Default">
    <w:name w:val="Default"/>
    <w:rsid w:val="0032675E"/>
    <w:pPr>
      <w:autoSpaceDE w:val="0"/>
      <w:autoSpaceDN w:val="0"/>
      <w:adjustRightInd w:val="0"/>
    </w:pPr>
    <w:rPr>
      <w:rFonts w:ascii="Times New Roman" w:eastAsia="Times New Roman" w:hAnsi="Times New Roman"/>
      <w:color w:val="000000"/>
      <w:sz w:val="24"/>
      <w:szCs w:val="24"/>
    </w:rPr>
  </w:style>
  <w:style w:type="character" w:customStyle="1" w:styleId="Absatz-Standardschriftart">
    <w:name w:val="Absatz-Standardschriftart"/>
    <w:rsid w:val="0032675E"/>
  </w:style>
  <w:style w:type="character" w:customStyle="1" w:styleId="42">
    <w:name w:val="Основной шрифт абзаца4"/>
    <w:rsid w:val="0032675E"/>
  </w:style>
  <w:style w:type="character" w:customStyle="1" w:styleId="WW-Absatz-Standardschriftart">
    <w:name w:val="WW-Absatz-Standardschriftart"/>
    <w:rsid w:val="0032675E"/>
  </w:style>
  <w:style w:type="character" w:customStyle="1" w:styleId="38">
    <w:name w:val="Основной шрифт абзаца3"/>
    <w:rsid w:val="0032675E"/>
  </w:style>
  <w:style w:type="character" w:customStyle="1" w:styleId="2e">
    <w:name w:val="Основной шрифт абзаца2"/>
    <w:rsid w:val="0032675E"/>
  </w:style>
  <w:style w:type="character" w:customStyle="1" w:styleId="WW-Absatz-Standardschriftart1">
    <w:name w:val="WW-Absatz-Standardschriftart1"/>
    <w:rsid w:val="0032675E"/>
  </w:style>
  <w:style w:type="character" w:customStyle="1" w:styleId="WW-Absatz-Standardschriftart11">
    <w:name w:val="WW-Absatz-Standardschriftart11"/>
    <w:rsid w:val="0032675E"/>
  </w:style>
  <w:style w:type="character" w:customStyle="1" w:styleId="WW-Absatz-Standardschriftart111">
    <w:name w:val="WW-Absatz-Standardschriftart111"/>
    <w:rsid w:val="0032675E"/>
  </w:style>
  <w:style w:type="character" w:customStyle="1" w:styleId="WW-Absatz-Standardschriftart1111">
    <w:name w:val="WW-Absatz-Standardschriftart1111"/>
    <w:rsid w:val="0032675E"/>
  </w:style>
  <w:style w:type="character" w:customStyle="1" w:styleId="WW-Absatz-Standardschriftart11111">
    <w:name w:val="WW-Absatz-Standardschriftart11111"/>
    <w:rsid w:val="0032675E"/>
  </w:style>
  <w:style w:type="character" w:customStyle="1" w:styleId="WW-Absatz-Standardschriftart111111">
    <w:name w:val="WW-Absatz-Standardschriftart111111"/>
    <w:rsid w:val="0032675E"/>
  </w:style>
  <w:style w:type="character" w:customStyle="1" w:styleId="WW-Absatz-Standardschriftart1111111">
    <w:name w:val="WW-Absatz-Standardschriftart1111111"/>
    <w:rsid w:val="0032675E"/>
  </w:style>
  <w:style w:type="character" w:customStyle="1" w:styleId="WW-Absatz-Standardschriftart11111111">
    <w:name w:val="WW-Absatz-Standardschriftart11111111"/>
    <w:rsid w:val="0032675E"/>
  </w:style>
  <w:style w:type="character" w:customStyle="1" w:styleId="WW-Absatz-Standardschriftart111111111">
    <w:name w:val="WW-Absatz-Standardschriftart111111111"/>
    <w:rsid w:val="0032675E"/>
  </w:style>
  <w:style w:type="character" w:customStyle="1" w:styleId="WW-Absatz-Standardschriftart1111111111">
    <w:name w:val="WW-Absatz-Standardschriftart1111111111"/>
    <w:rsid w:val="0032675E"/>
  </w:style>
  <w:style w:type="character" w:customStyle="1" w:styleId="WW-Absatz-Standardschriftart11111111111">
    <w:name w:val="WW-Absatz-Standardschriftart11111111111"/>
    <w:rsid w:val="0032675E"/>
  </w:style>
  <w:style w:type="character" w:customStyle="1" w:styleId="WW-Absatz-Standardschriftart111111111111">
    <w:name w:val="WW-Absatz-Standardschriftart111111111111"/>
    <w:rsid w:val="0032675E"/>
  </w:style>
  <w:style w:type="character" w:customStyle="1" w:styleId="WW-Absatz-Standardschriftart1111111111111">
    <w:name w:val="WW-Absatz-Standardschriftart1111111111111"/>
    <w:rsid w:val="0032675E"/>
  </w:style>
  <w:style w:type="character" w:customStyle="1" w:styleId="WW-Absatz-Standardschriftart11111111111111">
    <w:name w:val="WW-Absatz-Standardschriftart11111111111111"/>
    <w:rsid w:val="0032675E"/>
  </w:style>
  <w:style w:type="character" w:customStyle="1" w:styleId="WW-Absatz-Standardschriftart111111111111111">
    <w:name w:val="WW-Absatz-Standardschriftart111111111111111"/>
    <w:rsid w:val="0032675E"/>
  </w:style>
  <w:style w:type="character" w:customStyle="1" w:styleId="WW-Absatz-Standardschriftart1111111111111111">
    <w:name w:val="WW-Absatz-Standardschriftart1111111111111111"/>
    <w:rsid w:val="0032675E"/>
  </w:style>
  <w:style w:type="character" w:customStyle="1" w:styleId="WW-Absatz-Standardschriftart11111111111111111">
    <w:name w:val="WW-Absatz-Standardschriftart11111111111111111"/>
    <w:rsid w:val="0032675E"/>
  </w:style>
  <w:style w:type="character" w:customStyle="1" w:styleId="WW-Absatz-Standardschriftart111111111111111111">
    <w:name w:val="WW-Absatz-Standardschriftart111111111111111111"/>
    <w:rsid w:val="0032675E"/>
  </w:style>
  <w:style w:type="character" w:customStyle="1" w:styleId="WW-Absatz-Standardschriftart1111111111111111111">
    <w:name w:val="WW-Absatz-Standardschriftart1111111111111111111"/>
    <w:rsid w:val="0032675E"/>
  </w:style>
  <w:style w:type="character" w:customStyle="1" w:styleId="WW-Absatz-Standardschriftart11111111111111111111">
    <w:name w:val="WW-Absatz-Standardschriftart11111111111111111111"/>
    <w:rsid w:val="0032675E"/>
  </w:style>
  <w:style w:type="character" w:customStyle="1" w:styleId="WW-Absatz-Standardschriftart111111111111111111111">
    <w:name w:val="WW-Absatz-Standardschriftart111111111111111111111"/>
    <w:rsid w:val="0032675E"/>
  </w:style>
  <w:style w:type="character" w:customStyle="1" w:styleId="WW-Absatz-Standardschriftart1111111111111111111111">
    <w:name w:val="WW-Absatz-Standardschriftart1111111111111111111111"/>
    <w:rsid w:val="0032675E"/>
  </w:style>
  <w:style w:type="character" w:customStyle="1" w:styleId="WW-Absatz-Standardschriftart11111111111111111111111">
    <w:name w:val="WW-Absatz-Standardschriftart11111111111111111111111"/>
    <w:rsid w:val="0032675E"/>
  </w:style>
  <w:style w:type="character" w:customStyle="1" w:styleId="WW-Absatz-Standardschriftart111111111111111111111111">
    <w:name w:val="WW-Absatz-Standardschriftart111111111111111111111111"/>
    <w:rsid w:val="0032675E"/>
  </w:style>
  <w:style w:type="character" w:customStyle="1" w:styleId="WW-Absatz-Standardschriftart1111111111111111111111111">
    <w:name w:val="WW-Absatz-Standardschriftart1111111111111111111111111"/>
    <w:rsid w:val="0032675E"/>
  </w:style>
  <w:style w:type="character" w:customStyle="1" w:styleId="WW-Absatz-Standardschriftart11111111111111111111111111">
    <w:name w:val="WW-Absatz-Standardschriftart11111111111111111111111111"/>
    <w:rsid w:val="0032675E"/>
  </w:style>
  <w:style w:type="character" w:customStyle="1" w:styleId="WW-Absatz-Standardschriftart111111111111111111111111111">
    <w:name w:val="WW-Absatz-Standardschriftart111111111111111111111111111"/>
    <w:rsid w:val="0032675E"/>
  </w:style>
  <w:style w:type="character" w:customStyle="1" w:styleId="WW-Absatz-Standardschriftart1111111111111111111111111111">
    <w:name w:val="WW-Absatz-Standardschriftart1111111111111111111111111111"/>
    <w:rsid w:val="0032675E"/>
  </w:style>
  <w:style w:type="character" w:customStyle="1" w:styleId="WW-Absatz-Standardschriftart11111111111111111111111111111">
    <w:name w:val="WW-Absatz-Standardschriftart11111111111111111111111111111"/>
    <w:rsid w:val="0032675E"/>
  </w:style>
  <w:style w:type="character" w:customStyle="1" w:styleId="WW-Absatz-Standardschriftart111111111111111111111111111111">
    <w:name w:val="WW-Absatz-Standardschriftart111111111111111111111111111111"/>
    <w:rsid w:val="0032675E"/>
  </w:style>
  <w:style w:type="character" w:customStyle="1" w:styleId="WW-Absatz-Standardschriftart1111111111111111111111111111111">
    <w:name w:val="WW-Absatz-Standardschriftart1111111111111111111111111111111"/>
    <w:rsid w:val="0032675E"/>
  </w:style>
  <w:style w:type="character" w:customStyle="1" w:styleId="WW-Absatz-Standardschriftart11111111111111111111111111111111">
    <w:name w:val="WW-Absatz-Standardschriftart11111111111111111111111111111111"/>
    <w:rsid w:val="0032675E"/>
  </w:style>
  <w:style w:type="character" w:customStyle="1" w:styleId="WW-Absatz-Standardschriftart111111111111111111111111111111111">
    <w:name w:val="WW-Absatz-Standardschriftart111111111111111111111111111111111"/>
    <w:rsid w:val="0032675E"/>
  </w:style>
  <w:style w:type="character" w:customStyle="1" w:styleId="WW-Absatz-Standardschriftart1111111111111111111111111111111111">
    <w:name w:val="WW-Absatz-Standardschriftart1111111111111111111111111111111111"/>
    <w:rsid w:val="0032675E"/>
  </w:style>
  <w:style w:type="character" w:customStyle="1" w:styleId="WW-Absatz-Standardschriftart11111111111111111111111111111111111">
    <w:name w:val="WW-Absatz-Standardschriftart11111111111111111111111111111111111"/>
    <w:rsid w:val="0032675E"/>
  </w:style>
  <w:style w:type="character" w:customStyle="1" w:styleId="WW-Absatz-Standardschriftart12">
    <w:name w:val="WW-Absatz-Standardschriftart12"/>
    <w:rsid w:val="0032675E"/>
  </w:style>
  <w:style w:type="character" w:customStyle="1" w:styleId="WW-Absatz-Standardschriftart111111111111111111111111111111111111">
    <w:name w:val="WW-Absatz-Standardschriftart111111111111111111111111111111111111"/>
    <w:rsid w:val="0032675E"/>
  </w:style>
  <w:style w:type="character" w:customStyle="1" w:styleId="WW-Absatz-Standardschriftart1111111111111111111111111111111111111">
    <w:name w:val="WW-Absatz-Standardschriftart1111111111111111111111111111111111111"/>
    <w:rsid w:val="0032675E"/>
  </w:style>
  <w:style w:type="character" w:customStyle="1" w:styleId="WW-Absatz-Standardschriftart11111111111111111111111111111111111111">
    <w:name w:val="WW-Absatz-Standardschriftart11111111111111111111111111111111111111"/>
    <w:rsid w:val="0032675E"/>
  </w:style>
  <w:style w:type="character" w:customStyle="1" w:styleId="WW-">
    <w:name w:val="WW-Основной шрифт абзаца"/>
    <w:rsid w:val="0032675E"/>
  </w:style>
  <w:style w:type="character" w:customStyle="1" w:styleId="WW-Absatz-Standardschriftart111111111111111111111111111111111111111">
    <w:name w:val="WW-Absatz-Standardschriftart111111111111111111111111111111111111111"/>
    <w:rsid w:val="0032675E"/>
  </w:style>
  <w:style w:type="character" w:customStyle="1" w:styleId="1f2">
    <w:name w:val="Основной шрифт абзаца1"/>
    <w:rsid w:val="0032675E"/>
  </w:style>
  <w:style w:type="character" w:customStyle="1" w:styleId="afffb">
    <w:name w:val="Символ нумерации"/>
    <w:rsid w:val="0032675E"/>
  </w:style>
  <w:style w:type="paragraph" w:customStyle="1" w:styleId="53">
    <w:name w:val="Название5"/>
    <w:basedOn w:val="a4"/>
    <w:rsid w:val="0032675E"/>
    <w:pPr>
      <w:suppressLineNumbers/>
      <w:suppressAutoHyphens/>
      <w:spacing w:before="120" w:after="120"/>
    </w:pPr>
    <w:rPr>
      <w:rFonts w:cs="Mangal"/>
      <w:i/>
      <w:iCs/>
      <w:lang w:eastAsia="ar-SA"/>
    </w:rPr>
  </w:style>
  <w:style w:type="paragraph" w:customStyle="1" w:styleId="54">
    <w:name w:val="Указатель5"/>
    <w:basedOn w:val="a4"/>
    <w:rsid w:val="0032675E"/>
    <w:pPr>
      <w:suppressLineNumbers/>
      <w:suppressAutoHyphens/>
    </w:pPr>
    <w:rPr>
      <w:rFonts w:cs="Mangal"/>
      <w:lang w:eastAsia="ar-SA"/>
    </w:rPr>
  </w:style>
  <w:style w:type="paragraph" w:customStyle="1" w:styleId="43">
    <w:name w:val="Название4"/>
    <w:basedOn w:val="a4"/>
    <w:rsid w:val="0032675E"/>
    <w:pPr>
      <w:suppressLineNumbers/>
      <w:suppressAutoHyphens/>
      <w:spacing w:before="120" w:after="120"/>
    </w:pPr>
    <w:rPr>
      <w:rFonts w:cs="Mangal"/>
      <w:i/>
      <w:iCs/>
      <w:lang w:eastAsia="ar-SA"/>
    </w:rPr>
  </w:style>
  <w:style w:type="paragraph" w:customStyle="1" w:styleId="44">
    <w:name w:val="Указатель4"/>
    <w:basedOn w:val="a4"/>
    <w:rsid w:val="0032675E"/>
    <w:pPr>
      <w:suppressLineNumbers/>
      <w:suppressAutoHyphens/>
    </w:pPr>
    <w:rPr>
      <w:rFonts w:cs="Mangal"/>
      <w:lang w:eastAsia="ar-SA"/>
    </w:rPr>
  </w:style>
  <w:style w:type="paragraph" w:customStyle="1" w:styleId="39">
    <w:name w:val="Название3"/>
    <w:basedOn w:val="a4"/>
    <w:rsid w:val="0032675E"/>
    <w:pPr>
      <w:suppressLineNumbers/>
      <w:suppressAutoHyphens/>
      <w:spacing w:before="120" w:after="120"/>
    </w:pPr>
    <w:rPr>
      <w:rFonts w:cs="Mangal"/>
      <w:i/>
      <w:iCs/>
      <w:lang w:eastAsia="ar-SA"/>
    </w:rPr>
  </w:style>
  <w:style w:type="paragraph" w:customStyle="1" w:styleId="3a">
    <w:name w:val="Указатель3"/>
    <w:basedOn w:val="a4"/>
    <w:rsid w:val="0032675E"/>
    <w:pPr>
      <w:suppressLineNumbers/>
      <w:suppressAutoHyphens/>
    </w:pPr>
    <w:rPr>
      <w:rFonts w:cs="Mangal"/>
      <w:lang w:eastAsia="ar-SA"/>
    </w:rPr>
  </w:style>
  <w:style w:type="paragraph" w:customStyle="1" w:styleId="2f">
    <w:name w:val="Название2"/>
    <w:basedOn w:val="a4"/>
    <w:rsid w:val="0032675E"/>
    <w:pPr>
      <w:suppressLineNumbers/>
      <w:suppressAutoHyphens/>
      <w:spacing w:before="120" w:after="120"/>
    </w:pPr>
    <w:rPr>
      <w:i/>
      <w:iCs/>
      <w:sz w:val="20"/>
      <w:szCs w:val="20"/>
      <w:lang w:eastAsia="ar-SA"/>
    </w:rPr>
  </w:style>
  <w:style w:type="paragraph" w:customStyle="1" w:styleId="2f0">
    <w:name w:val="Указатель2"/>
    <w:basedOn w:val="a4"/>
    <w:rsid w:val="0032675E"/>
    <w:pPr>
      <w:suppressLineNumbers/>
      <w:suppressAutoHyphens/>
    </w:pPr>
    <w:rPr>
      <w:lang w:eastAsia="ar-SA"/>
    </w:rPr>
  </w:style>
  <w:style w:type="paragraph" w:customStyle="1" w:styleId="WW-1">
    <w:name w:val="WW-Заголовок1"/>
    <w:basedOn w:val="a4"/>
    <w:next w:val="af8"/>
    <w:rsid w:val="0032675E"/>
    <w:pPr>
      <w:keepNext/>
      <w:suppressAutoHyphens/>
      <w:spacing w:before="240" w:after="120"/>
    </w:pPr>
    <w:rPr>
      <w:rFonts w:ascii="Tahoma" w:eastAsia="Tahoma" w:hAnsi="Tahoma" w:cs="Tahoma"/>
      <w:sz w:val="28"/>
      <w:szCs w:val="28"/>
      <w:lang w:eastAsia="ar-SA"/>
    </w:rPr>
  </w:style>
  <w:style w:type="paragraph" w:customStyle="1" w:styleId="afffc">
    <w:basedOn w:val="a4"/>
    <w:next w:val="afc"/>
    <w:uiPriority w:val="99"/>
    <w:qFormat/>
    <w:rsid w:val="00AD52BA"/>
    <w:pPr>
      <w:spacing w:before="240" w:after="60"/>
      <w:jc w:val="center"/>
    </w:pPr>
    <w:rPr>
      <w:rFonts w:ascii="Arial" w:hAnsi="Arial"/>
      <w:b/>
      <w:kern w:val="28"/>
      <w:sz w:val="32"/>
      <w:szCs w:val="20"/>
    </w:rPr>
  </w:style>
  <w:style w:type="paragraph" w:customStyle="1" w:styleId="WW-0">
    <w:name w:val="WW-Заголовок"/>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
    <w:name w:val="WW-Заголовок12"/>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
    <w:name w:val="WW-Заголовок12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1">
    <w:name w:val="WW-Заголовок121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2">
    <w:name w:val="WW-Название"/>
    <w:basedOn w:val="a4"/>
    <w:rsid w:val="0032675E"/>
    <w:pPr>
      <w:suppressLineNumbers/>
      <w:suppressAutoHyphens/>
      <w:spacing w:before="120" w:after="120"/>
    </w:pPr>
    <w:rPr>
      <w:i/>
      <w:iCs/>
      <w:sz w:val="20"/>
      <w:szCs w:val="20"/>
      <w:lang w:eastAsia="ar-SA"/>
    </w:rPr>
  </w:style>
  <w:style w:type="paragraph" w:customStyle="1" w:styleId="WW-10">
    <w:name w:val="WW-Название1"/>
    <w:basedOn w:val="a4"/>
    <w:rsid w:val="0032675E"/>
    <w:pPr>
      <w:suppressLineNumbers/>
      <w:suppressAutoHyphens/>
      <w:spacing w:before="120" w:after="120"/>
    </w:pPr>
    <w:rPr>
      <w:i/>
      <w:iCs/>
      <w:sz w:val="20"/>
      <w:szCs w:val="20"/>
      <w:lang w:eastAsia="ar-SA"/>
    </w:rPr>
  </w:style>
  <w:style w:type="paragraph" w:customStyle="1" w:styleId="WW-11">
    <w:name w:val="WW-Название11"/>
    <w:basedOn w:val="a4"/>
    <w:rsid w:val="0032675E"/>
    <w:pPr>
      <w:suppressLineNumbers/>
      <w:suppressAutoHyphens/>
      <w:spacing w:before="120" w:after="120"/>
    </w:pPr>
    <w:rPr>
      <w:i/>
      <w:iCs/>
      <w:sz w:val="20"/>
      <w:szCs w:val="20"/>
      <w:lang w:eastAsia="ar-SA"/>
    </w:rPr>
  </w:style>
  <w:style w:type="paragraph" w:customStyle="1" w:styleId="WW-111">
    <w:name w:val="WW-Название111"/>
    <w:basedOn w:val="a4"/>
    <w:rsid w:val="0032675E"/>
    <w:pPr>
      <w:suppressLineNumbers/>
      <w:suppressAutoHyphens/>
      <w:spacing w:before="120" w:after="120"/>
    </w:pPr>
    <w:rPr>
      <w:i/>
      <w:iCs/>
      <w:sz w:val="20"/>
      <w:szCs w:val="20"/>
      <w:lang w:eastAsia="ar-SA"/>
    </w:rPr>
  </w:style>
  <w:style w:type="paragraph" w:customStyle="1" w:styleId="WW-1111">
    <w:name w:val="WW-Название1111"/>
    <w:basedOn w:val="a4"/>
    <w:rsid w:val="0032675E"/>
    <w:pPr>
      <w:suppressLineNumbers/>
      <w:suppressAutoHyphens/>
      <w:spacing w:before="120" w:after="120"/>
    </w:pPr>
    <w:rPr>
      <w:rFonts w:cs="Tahoma"/>
      <w:i/>
      <w:iCs/>
      <w:lang w:eastAsia="ar-SA"/>
    </w:rPr>
  </w:style>
  <w:style w:type="paragraph" w:customStyle="1" w:styleId="WW-3">
    <w:name w:val="WW-Указатель"/>
    <w:basedOn w:val="a4"/>
    <w:rsid w:val="0032675E"/>
    <w:pPr>
      <w:suppressLineNumbers/>
      <w:suppressAutoHyphens/>
    </w:pPr>
    <w:rPr>
      <w:lang w:eastAsia="ar-SA"/>
    </w:rPr>
  </w:style>
  <w:style w:type="paragraph" w:customStyle="1" w:styleId="WW-13">
    <w:name w:val="WW-Указатель1"/>
    <w:basedOn w:val="a4"/>
    <w:rsid w:val="0032675E"/>
    <w:pPr>
      <w:suppressLineNumbers/>
      <w:suppressAutoHyphens/>
    </w:pPr>
    <w:rPr>
      <w:lang w:eastAsia="ar-SA"/>
    </w:rPr>
  </w:style>
  <w:style w:type="paragraph" w:customStyle="1" w:styleId="WW-110">
    <w:name w:val="WW-Указатель11"/>
    <w:basedOn w:val="a4"/>
    <w:rsid w:val="0032675E"/>
    <w:pPr>
      <w:suppressLineNumbers/>
      <w:suppressAutoHyphens/>
    </w:pPr>
    <w:rPr>
      <w:lang w:eastAsia="ar-SA"/>
    </w:rPr>
  </w:style>
  <w:style w:type="paragraph" w:customStyle="1" w:styleId="WW-1110">
    <w:name w:val="WW-Указатель111"/>
    <w:basedOn w:val="a4"/>
    <w:rsid w:val="0032675E"/>
    <w:pPr>
      <w:suppressLineNumbers/>
      <w:suppressAutoHyphens/>
    </w:pPr>
    <w:rPr>
      <w:lang w:eastAsia="ar-SA"/>
    </w:rPr>
  </w:style>
  <w:style w:type="paragraph" w:customStyle="1" w:styleId="WW-11110">
    <w:name w:val="WW-Указатель1111"/>
    <w:basedOn w:val="a4"/>
    <w:rsid w:val="0032675E"/>
    <w:pPr>
      <w:suppressLineNumbers/>
      <w:suppressAutoHyphens/>
    </w:pPr>
    <w:rPr>
      <w:rFonts w:cs="Tahoma"/>
      <w:lang w:eastAsia="ar-SA"/>
    </w:rPr>
  </w:style>
  <w:style w:type="paragraph" w:customStyle="1" w:styleId="WW-112">
    <w:name w:val="WW-Заголовок11"/>
    <w:basedOn w:val="a4"/>
    <w:next w:val="af8"/>
    <w:rsid w:val="0032675E"/>
    <w:pPr>
      <w:keepNext/>
      <w:suppressAutoHyphens/>
      <w:spacing w:before="240" w:after="120"/>
    </w:pPr>
    <w:rPr>
      <w:rFonts w:ascii="Arial" w:eastAsia="MS Mincho" w:hAnsi="Arial" w:cs="Tahoma"/>
      <w:sz w:val="28"/>
      <w:szCs w:val="28"/>
      <w:lang w:eastAsia="ar-SA"/>
    </w:rPr>
  </w:style>
  <w:style w:type="paragraph" w:customStyle="1" w:styleId="1f3">
    <w:name w:val="Название1"/>
    <w:basedOn w:val="a4"/>
    <w:rsid w:val="0032675E"/>
    <w:pPr>
      <w:suppressLineNumbers/>
      <w:suppressAutoHyphens/>
      <w:spacing w:before="120" w:after="120"/>
    </w:pPr>
    <w:rPr>
      <w:rFonts w:cs="Tahoma"/>
      <w:i/>
      <w:iCs/>
      <w:lang w:eastAsia="ar-SA"/>
    </w:rPr>
  </w:style>
  <w:style w:type="paragraph" w:customStyle="1" w:styleId="1f4">
    <w:name w:val="Указатель1"/>
    <w:basedOn w:val="a4"/>
    <w:rsid w:val="0032675E"/>
    <w:pPr>
      <w:suppressLineNumbers/>
      <w:suppressAutoHyphens/>
    </w:pPr>
    <w:rPr>
      <w:rFonts w:cs="Tahoma"/>
      <w:lang w:eastAsia="ar-SA"/>
    </w:rPr>
  </w:style>
  <w:style w:type="paragraph" w:customStyle="1" w:styleId="afffd">
    <w:name w:val="Заголовок таблицы"/>
    <w:basedOn w:val="af3"/>
    <w:rsid w:val="0032675E"/>
    <w:pPr>
      <w:jc w:val="center"/>
    </w:pPr>
    <w:rPr>
      <w:b/>
      <w:bCs/>
    </w:rPr>
  </w:style>
  <w:style w:type="table" w:customStyle="1" w:styleId="1f5">
    <w:name w:val="Сетка таблицы1"/>
    <w:basedOn w:val="a6"/>
    <w:next w:val="aff3"/>
    <w:uiPriority w:val="59"/>
    <w:rsid w:val="0032675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e">
    <w:name w:val="Заголовок статьи"/>
    <w:basedOn w:val="a4"/>
    <w:next w:val="a4"/>
    <w:rsid w:val="00AD52BA"/>
    <w:pPr>
      <w:widowControl w:val="0"/>
      <w:autoSpaceDE w:val="0"/>
      <w:autoSpaceDN w:val="0"/>
      <w:adjustRightInd w:val="0"/>
      <w:ind w:left="1612" w:hanging="892"/>
      <w:jc w:val="both"/>
    </w:pPr>
    <w:rPr>
      <w:rFonts w:ascii="Arial" w:hAnsi="Arial"/>
      <w:sz w:val="20"/>
      <w:szCs w:val="20"/>
    </w:rPr>
  </w:style>
  <w:style w:type="paragraph" w:customStyle="1" w:styleId="210">
    <w:name w:val="Основной текст 21"/>
    <w:basedOn w:val="a4"/>
    <w:rsid w:val="00AD52BA"/>
    <w:pPr>
      <w:ind w:firstLine="709"/>
      <w:jc w:val="both"/>
    </w:pPr>
    <w:rPr>
      <w:szCs w:val="20"/>
    </w:rPr>
  </w:style>
  <w:style w:type="character" w:customStyle="1" w:styleId="60">
    <w:name w:val="Заголовок 6 Знак"/>
    <w:basedOn w:val="a5"/>
    <w:link w:val="6"/>
    <w:rsid w:val="00783D13"/>
    <w:rPr>
      <w:rFonts w:ascii="Times New Roman" w:eastAsia="Times New Roman" w:hAnsi="Times New Roman"/>
      <w:b/>
      <w:bCs/>
    </w:rPr>
  </w:style>
  <w:style w:type="character" w:customStyle="1" w:styleId="70">
    <w:name w:val="Заголовок 7 Знак"/>
    <w:basedOn w:val="a5"/>
    <w:link w:val="7"/>
    <w:rsid w:val="00783D13"/>
    <w:rPr>
      <w:rFonts w:ascii="Times New Roman" w:eastAsia="Times New Roman" w:hAnsi="Times New Roman"/>
      <w:sz w:val="24"/>
      <w:szCs w:val="24"/>
    </w:rPr>
  </w:style>
  <w:style w:type="character" w:customStyle="1" w:styleId="80">
    <w:name w:val="Заголовок 8 Знак"/>
    <w:basedOn w:val="a5"/>
    <w:link w:val="8"/>
    <w:rsid w:val="00783D13"/>
    <w:rPr>
      <w:rFonts w:ascii="Times New Roman" w:eastAsia="Times New Roman" w:hAnsi="Times New Roman"/>
      <w:i/>
      <w:iCs/>
      <w:sz w:val="24"/>
      <w:szCs w:val="24"/>
    </w:rPr>
  </w:style>
  <w:style w:type="character" w:customStyle="1" w:styleId="90">
    <w:name w:val="Заголовок 9 Знак"/>
    <w:basedOn w:val="a5"/>
    <w:link w:val="9"/>
    <w:rsid w:val="00783D13"/>
    <w:rPr>
      <w:rFonts w:ascii="Arial" w:eastAsia="Times New Roman" w:hAnsi="Arial" w:cs="Arial"/>
    </w:rPr>
  </w:style>
  <w:style w:type="paragraph" w:customStyle="1" w:styleId="affff">
    <w:name w:val="Для заголовка функциональные зоны_ГП"/>
    <w:basedOn w:val="a4"/>
    <w:rsid w:val="00783D13"/>
    <w:pPr>
      <w:spacing w:after="200" w:line="276" w:lineRule="auto"/>
      <w:outlineLvl w:val="1"/>
    </w:pPr>
    <w:rPr>
      <w:rFonts w:ascii="Calibri" w:hAnsi="Calibri" w:cs="Calibri"/>
      <w:i/>
      <w:sz w:val="22"/>
      <w:szCs w:val="22"/>
    </w:rPr>
  </w:style>
  <w:style w:type="character" w:styleId="affff0">
    <w:name w:val="page number"/>
    <w:basedOn w:val="a5"/>
    <w:uiPriority w:val="99"/>
    <w:rsid w:val="00783D13"/>
  </w:style>
  <w:style w:type="paragraph" w:customStyle="1" w:styleId="affff1">
    <w:basedOn w:val="a4"/>
    <w:next w:val="afc"/>
    <w:qFormat/>
    <w:rsid w:val="00783D13"/>
    <w:pPr>
      <w:jc w:val="center"/>
    </w:pPr>
    <w:rPr>
      <w:rFonts w:ascii="Arial" w:hAnsi="Arial" w:cs="Arial"/>
      <w:b/>
      <w:bCs/>
      <w:sz w:val="22"/>
      <w:szCs w:val="22"/>
    </w:rPr>
  </w:style>
  <w:style w:type="paragraph" w:customStyle="1" w:styleId="Label">
    <w:name w:val="Label"/>
    <w:basedOn w:val="a4"/>
    <w:rsid w:val="00783D13"/>
    <w:pPr>
      <w:spacing w:before="120"/>
    </w:pPr>
    <w:rPr>
      <w:rFonts w:ascii="Antiqua" w:hAnsi="Antiqua"/>
      <w:sz w:val="17"/>
      <w:szCs w:val="20"/>
      <w:lang w:val="en-US"/>
    </w:rPr>
  </w:style>
  <w:style w:type="paragraph" w:customStyle="1" w:styleId="Ieinoie">
    <w:name w:val="Ieino?ie"/>
    <w:basedOn w:val="a4"/>
    <w:rsid w:val="00783D13"/>
    <w:pPr>
      <w:jc w:val="center"/>
    </w:pPr>
    <w:rPr>
      <w:rFonts w:ascii="AGGal" w:hAnsi="AGGal"/>
      <w:sz w:val="22"/>
      <w:szCs w:val="20"/>
    </w:rPr>
  </w:style>
  <w:style w:type="paragraph" w:customStyle="1" w:styleId="1f6">
    <w:name w:val="заголовок 1"/>
    <w:basedOn w:val="a4"/>
    <w:next w:val="a4"/>
    <w:link w:val="1f7"/>
    <w:rsid w:val="00783D13"/>
    <w:pPr>
      <w:keepNext/>
      <w:autoSpaceDE w:val="0"/>
      <w:autoSpaceDN w:val="0"/>
      <w:jc w:val="right"/>
      <w:outlineLvl w:val="0"/>
    </w:pPr>
    <w:rPr>
      <w:rFonts w:ascii="Arial" w:hAnsi="Arial" w:cs="Arial"/>
      <w:b/>
      <w:bCs/>
      <w:sz w:val="28"/>
      <w:szCs w:val="28"/>
    </w:rPr>
  </w:style>
  <w:style w:type="paragraph" w:styleId="af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f2"/>
    <w:qFormat/>
    <w:locked/>
    <w:rsid w:val="00783D13"/>
    <w:pPr>
      <w:jc w:val="center"/>
    </w:pPr>
    <w:rPr>
      <w:b/>
      <w:bCs/>
    </w:rPr>
  </w:style>
  <w:style w:type="paragraph" w:styleId="affff3">
    <w:name w:val="footnote text"/>
    <w:basedOn w:val="a4"/>
    <w:link w:val="affff4"/>
    <w:uiPriority w:val="99"/>
    <w:rsid w:val="00783D13"/>
    <w:rPr>
      <w:rFonts w:ascii="Arial Narrow" w:hAnsi="Arial Narrow"/>
      <w:sz w:val="20"/>
      <w:szCs w:val="20"/>
    </w:rPr>
  </w:style>
  <w:style w:type="character" w:customStyle="1" w:styleId="affff4">
    <w:name w:val="Текст сноски Знак"/>
    <w:basedOn w:val="a5"/>
    <w:link w:val="affff3"/>
    <w:uiPriority w:val="99"/>
    <w:rsid w:val="00783D13"/>
    <w:rPr>
      <w:rFonts w:ascii="Arial Narrow" w:eastAsia="Times New Roman" w:hAnsi="Arial Narrow"/>
      <w:sz w:val="20"/>
      <w:szCs w:val="20"/>
    </w:rPr>
  </w:style>
  <w:style w:type="character" w:styleId="affff5">
    <w:name w:val="footnote reference"/>
    <w:uiPriority w:val="99"/>
    <w:rsid w:val="00783D13"/>
    <w:rPr>
      <w:vertAlign w:val="superscript"/>
    </w:rPr>
  </w:style>
  <w:style w:type="paragraph" w:styleId="46">
    <w:name w:val="toc 4"/>
    <w:basedOn w:val="a4"/>
    <w:next w:val="a4"/>
    <w:autoRedefine/>
    <w:locked/>
    <w:rsid w:val="00783D13"/>
    <w:pPr>
      <w:spacing w:line="276" w:lineRule="auto"/>
      <w:ind w:left="660"/>
    </w:pPr>
    <w:rPr>
      <w:sz w:val="20"/>
      <w:szCs w:val="20"/>
    </w:rPr>
  </w:style>
  <w:style w:type="paragraph" w:styleId="55">
    <w:name w:val="toc 5"/>
    <w:basedOn w:val="a4"/>
    <w:next w:val="a4"/>
    <w:autoRedefine/>
    <w:locked/>
    <w:rsid w:val="00783D13"/>
    <w:pPr>
      <w:spacing w:line="276" w:lineRule="auto"/>
      <w:ind w:left="880"/>
    </w:pPr>
    <w:rPr>
      <w:sz w:val="20"/>
      <w:szCs w:val="20"/>
    </w:rPr>
  </w:style>
  <w:style w:type="paragraph" w:styleId="61">
    <w:name w:val="toc 6"/>
    <w:basedOn w:val="a4"/>
    <w:next w:val="a4"/>
    <w:autoRedefine/>
    <w:locked/>
    <w:rsid w:val="00783D13"/>
    <w:pPr>
      <w:spacing w:line="276" w:lineRule="auto"/>
      <w:ind w:left="1100"/>
    </w:pPr>
    <w:rPr>
      <w:sz w:val="20"/>
      <w:szCs w:val="20"/>
    </w:rPr>
  </w:style>
  <w:style w:type="paragraph" w:styleId="71">
    <w:name w:val="toc 7"/>
    <w:basedOn w:val="a4"/>
    <w:next w:val="a4"/>
    <w:autoRedefine/>
    <w:locked/>
    <w:rsid w:val="00783D13"/>
    <w:pPr>
      <w:spacing w:line="276" w:lineRule="auto"/>
      <w:ind w:left="1320"/>
    </w:pPr>
    <w:rPr>
      <w:sz w:val="20"/>
      <w:szCs w:val="20"/>
    </w:rPr>
  </w:style>
  <w:style w:type="paragraph" w:styleId="81">
    <w:name w:val="toc 8"/>
    <w:basedOn w:val="a4"/>
    <w:next w:val="a4"/>
    <w:autoRedefine/>
    <w:locked/>
    <w:rsid w:val="00783D13"/>
    <w:pPr>
      <w:spacing w:line="276" w:lineRule="auto"/>
      <w:ind w:left="1540"/>
    </w:pPr>
    <w:rPr>
      <w:sz w:val="20"/>
      <w:szCs w:val="20"/>
    </w:rPr>
  </w:style>
  <w:style w:type="paragraph" w:styleId="91">
    <w:name w:val="toc 9"/>
    <w:basedOn w:val="a4"/>
    <w:next w:val="a4"/>
    <w:autoRedefine/>
    <w:locked/>
    <w:rsid w:val="00783D13"/>
    <w:pPr>
      <w:spacing w:line="276" w:lineRule="auto"/>
      <w:ind w:left="1760"/>
    </w:pPr>
    <w:rPr>
      <w:sz w:val="20"/>
      <w:szCs w:val="20"/>
    </w:rPr>
  </w:style>
  <w:style w:type="paragraph" w:customStyle="1" w:styleId="affff6">
    <w:name w:val="Знак Знак Знак"/>
    <w:basedOn w:val="a4"/>
    <w:rsid w:val="00783D13"/>
    <w:pPr>
      <w:spacing w:after="60"/>
      <w:ind w:firstLine="709"/>
      <w:jc w:val="both"/>
    </w:pPr>
    <w:rPr>
      <w:rFonts w:ascii="Arial" w:hAnsi="Arial" w:cs="Arial"/>
      <w:bCs/>
    </w:rPr>
  </w:style>
  <w:style w:type="paragraph" w:customStyle="1" w:styleId="2f3">
    <w:name w:val="Знак2"/>
    <w:basedOn w:val="a4"/>
    <w:rsid w:val="00783D13"/>
    <w:pPr>
      <w:spacing w:after="60"/>
      <w:ind w:firstLine="709"/>
      <w:jc w:val="both"/>
    </w:pPr>
    <w:rPr>
      <w:rFonts w:ascii="Arial" w:hAnsi="Arial" w:cs="Arial"/>
      <w:bCs/>
    </w:rPr>
  </w:style>
  <w:style w:type="paragraph" w:customStyle="1" w:styleId="affff7">
    <w:name w:val="Стиль А"/>
    <w:basedOn w:val="a4"/>
    <w:link w:val="affff8"/>
    <w:qFormat/>
    <w:rsid w:val="00783D13"/>
    <w:pPr>
      <w:ind w:firstLine="720"/>
      <w:jc w:val="both"/>
    </w:pPr>
    <w:rPr>
      <w:b/>
      <w:caps/>
      <w:sz w:val="28"/>
      <w:szCs w:val="28"/>
    </w:rPr>
  </w:style>
  <w:style w:type="character" w:customStyle="1" w:styleId="affff8">
    <w:name w:val="Стиль А Знак"/>
    <w:link w:val="affff7"/>
    <w:rsid w:val="00783D13"/>
    <w:rPr>
      <w:rFonts w:ascii="Times New Roman" w:eastAsia="Times New Roman" w:hAnsi="Times New Roman"/>
      <w:b/>
      <w:caps/>
      <w:sz w:val="28"/>
      <w:szCs w:val="28"/>
    </w:rPr>
  </w:style>
  <w:style w:type="numbering" w:customStyle="1" w:styleId="a0">
    <w:name w:val="Стиль маркированный"/>
    <w:basedOn w:val="a7"/>
    <w:rsid w:val="00783D13"/>
    <w:pPr>
      <w:numPr>
        <w:numId w:val="3"/>
      </w:numPr>
    </w:pPr>
  </w:style>
  <w:style w:type="paragraph" w:customStyle="1" w:styleId="2">
    <w:name w:val="Стиль Заголовок 2 + не малые прописные"/>
    <w:basedOn w:val="20"/>
    <w:autoRedefine/>
    <w:rsid w:val="00783D13"/>
    <w:pPr>
      <w:keepNext/>
      <w:keepLines/>
      <w:widowControl w:val="0"/>
      <w:numPr>
        <w:ilvl w:val="1"/>
        <w:numId w:val="4"/>
      </w:numPr>
      <w:spacing w:before="360" w:beforeAutospacing="0" w:after="360" w:afterAutospacing="0" w:line="360" w:lineRule="auto"/>
      <w:jc w:val="both"/>
    </w:pPr>
    <w:rPr>
      <w:rFonts w:cs="Arial"/>
      <w:i/>
      <w:smallCaps/>
      <w:sz w:val="24"/>
      <w:szCs w:val="28"/>
    </w:rPr>
  </w:style>
  <w:style w:type="paragraph" w:customStyle="1" w:styleId="3040">
    <w:name w:val="Стиль Заголовок 3 + Слева:  0.4 см Первая строка:  0 см"/>
    <w:basedOn w:val="3"/>
    <w:rsid w:val="00783D13"/>
    <w:pPr>
      <w:keepLines w:val="0"/>
      <w:widowControl w:val="0"/>
      <w:numPr>
        <w:ilvl w:val="2"/>
        <w:numId w:val="4"/>
      </w:numPr>
      <w:spacing w:before="360" w:after="360" w:line="360" w:lineRule="auto"/>
      <w:jc w:val="left"/>
    </w:pPr>
    <w:rPr>
      <w:rFonts w:ascii="Times New Roman" w:eastAsia="Times New Roman" w:hAnsi="Times New Roman" w:cs="Times New Roman"/>
      <w:i/>
      <w:color w:val="auto"/>
      <w:sz w:val="28"/>
      <w:szCs w:val="20"/>
    </w:rPr>
  </w:style>
  <w:style w:type="paragraph" w:customStyle="1" w:styleId="CC6697C74D5C47D4AC021749BD917D4C">
    <w:name w:val="CC6697C74D5C47D4AC021749BD917D4C"/>
    <w:rsid w:val="00783D13"/>
    <w:pPr>
      <w:spacing w:after="200" w:line="276" w:lineRule="auto"/>
    </w:pPr>
    <w:rPr>
      <w:rFonts w:eastAsia="Times New Roman"/>
      <w:lang w:val="en-US" w:eastAsia="en-US"/>
    </w:rPr>
  </w:style>
  <w:style w:type="paragraph" w:customStyle="1" w:styleId="Aeiiai">
    <w:name w:val="Aei?iai?"/>
    <w:basedOn w:val="a4"/>
    <w:rsid w:val="00783D13"/>
    <w:pPr>
      <w:jc w:val="center"/>
    </w:pPr>
    <w:rPr>
      <w:rFonts w:ascii="AGGal" w:hAnsi="AGGal" w:cs="AGGal"/>
      <w:sz w:val="22"/>
      <w:szCs w:val="22"/>
    </w:rPr>
  </w:style>
  <w:style w:type="character" w:styleId="affff9">
    <w:name w:val="Emphasis"/>
    <w:qFormat/>
    <w:locked/>
    <w:rsid w:val="00783D13"/>
    <w:rPr>
      <w:i/>
      <w:iCs/>
    </w:rPr>
  </w:style>
  <w:style w:type="paragraph" w:customStyle="1" w:styleId="affffa">
    <w:name w:val="текст сноски"/>
    <w:basedOn w:val="a4"/>
    <w:rsid w:val="00783D13"/>
    <w:pPr>
      <w:autoSpaceDE w:val="0"/>
      <w:autoSpaceDN w:val="0"/>
    </w:pPr>
    <w:rPr>
      <w:rFonts w:ascii="Arial" w:hAnsi="Arial" w:cs="Arial"/>
      <w:sz w:val="20"/>
      <w:szCs w:val="20"/>
    </w:rPr>
  </w:style>
  <w:style w:type="character" w:customStyle="1" w:styleId="affffb">
    <w:name w:val="знак сноски"/>
    <w:rsid w:val="00783D13"/>
    <w:rPr>
      <w:vertAlign w:val="superscript"/>
    </w:rPr>
  </w:style>
  <w:style w:type="paragraph" w:customStyle="1" w:styleId="affffc">
    <w:name w:val="таблица"/>
    <w:basedOn w:val="a4"/>
    <w:next w:val="a4"/>
    <w:rsid w:val="00783D13"/>
    <w:pPr>
      <w:jc w:val="both"/>
    </w:pPr>
    <w:rPr>
      <w:i/>
    </w:rPr>
  </w:style>
  <w:style w:type="paragraph" w:customStyle="1" w:styleId="2f4">
    <w:name w:val="Обычный2"/>
    <w:rsid w:val="00783D13"/>
    <w:pPr>
      <w:widowControl w:val="0"/>
      <w:autoSpaceDE w:val="0"/>
      <w:autoSpaceDN w:val="0"/>
    </w:pPr>
    <w:rPr>
      <w:rFonts w:ascii="Times New Roman" w:eastAsia="Times New Roman" w:hAnsi="Times New Roman"/>
      <w:sz w:val="20"/>
      <w:szCs w:val="20"/>
    </w:rPr>
  </w:style>
  <w:style w:type="paragraph" w:customStyle="1" w:styleId="Iiiaeuiue">
    <w:name w:val="Ii?iaeuiue"/>
    <w:rsid w:val="00783D13"/>
    <w:rPr>
      <w:rFonts w:ascii="Baltica" w:eastAsia="Times New Roman" w:hAnsi="Baltica"/>
      <w:sz w:val="24"/>
      <w:szCs w:val="20"/>
      <w:lang w:eastAsia="ja-JP"/>
    </w:rPr>
  </w:style>
  <w:style w:type="paragraph" w:customStyle="1" w:styleId="affffd">
    <w:name w:val="Знак Знак Знак Знак"/>
    <w:basedOn w:val="a4"/>
    <w:rsid w:val="00783D13"/>
    <w:pPr>
      <w:spacing w:after="60"/>
      <w:ind w:firstLine="709"/>
      <w:jc w:val="both"/>
    </w:pPr>
    <w:rPr>
      <w:rFonts w:ascii="Arial" w:hAnsi="Arial" w:cs="Arial"/>
      <w:bCs/>
    </w:rPr>
  </w:style>
  <w:style w:type="paragraph" w:customStyle="1" w:styleId="1f8">
    <w:name w:val="Знак1"/>
    <w:basedOn w:val="a4"/>
    <w:rsid w:val="00783D13"/>
    <w:pPr>
      <w:spacing w:before="100" w:beforeAutospacing="1" w:after="100" w:afterAutospacing="1"/>
    </w:pPr>
    <w:rPr>
      <w:rFonts w:ascii="Tahoma" w:hAnsi="Tahoma"/>
      <w:sz w:val="20"/>
      <w:szCs w:val="20"/>
      <w:lang w:val="en-US" w:eastAsia="en-US"/>
    </w:rPr>
  </w:style>
  <w:style w:type="paragraph" w:styleId="affffe">
    <w:name w:val="TOC Heading"/>
    <w:basedOn w:val="13"/>
    <w:next w:val="a4"/>
    <w:qFormat/>
    <w:rsid w:val="00783D13"/>
    <w:pPr>
      <w:spacing w:before="480" w:line="360" w:lineRule="auto"/>
      <w:jc w:val="center"/>
      <w:outlineLvl w:val="9"/>
    </w:pPr>
    <w:rPr>
      <w:rFonts w:ascii="Cambria" w:eastAsia="Times New Roman" w:hAnsi="Cambria" w:cs="Times New Roman"/>
      <w:b/>
      <w:bCs/>
      <w:color w:val="365F91"/>
      <w:sz w:val="28"/>
      <w:szCs w:val="28"/>
      <w:lang w:eastAsia="en-US"/>
    </w:rPr>
  </w:style>
  <w:style w:type="paragraph" w:styleId="a">
    <w:name w:val="List Bullet"/>
    <w:aliases w:val="Маркированный"/>
    <w:basedOn w:val="a4"/>
    <w:rsid w:val="00783D13"/>
    <w:pPr>
      <w:widowControl w:val="0"/>
      <w:numPr>
        <w:numId w:val="5"/>
      </w:numPr>
      <w:tabs>
        <w:tab w:val="left" w:pos="357"/>
      </w:tabs>
      <w:autoSpaceDE w:val="0"/>
      <w:autoSpaceDN w:val="0"/>
      <w:adjustRightInd w:val="0"/>
      <w:spacing w:before="120"/>
      <w:jc w:val="both"/>
    </w:pPr>
    <w:rPr>
      <w:szCs w:val="20"/>
    </w:rPr>
  </w:style>
  <w:style w:type="paragraph" w:customStyle="1" w:styleId="1f9">
    <w:name w:val="Обычный1"/>
    <w:link w:val="Normal"/>
    <w:rsid w:val="00783D13"/>
    <w:pPr>
      <w:snapToGrid w:val="0"/>
    </w:pPr>
    <w:rPr>
      <w:rFonts w:ascii="Times New Roman" w:eastAsia="Times New Roman" w:hAnsi="Times New Roman"/>
      <w:szCs w:val="20"/>
    </w:rPr>
  </w:style>
  <w:style w:type="character" w:customStyle="1" w:styleId="Normal">
    <w:name w:val="Normal Знак"/>
    <w:link w:val="1f9"/>
    <w:rsid w:val="00783D13"/>
    <w:rPr>
      <w:rFonts w:ascii="Times New Roman" w:eastAsia="Times New Roman" w:hAnsi="Times New Roman"/>
      <w:szCs w:val="20"/>
    </w:rPr>
  </w:style>
  <w:style w:type="paragraph" w:customStyle="1" w:styleId="S">
    <w:name w:val="S_Обычный в таблице"/>
    <w:basedOn w:val="a4"/>
    <w:link w:val="S0"/>
    <w:rsid w:val="00783D13"/>
    <w:pPr>
      <w:spacing w:line="360" w:lineRule="auto"/>
      <w:jc w:val="center"/>
    </w:pPr>
  </w:style>
  <w:style w:type="character" w:customStyle="1" w:styleId="S0">
    <w:name w:val="S_Обычный в таблице Знак"/>
    <w:link w:val="S"/>
    <w:rsid w:val="00783D13"/>
    <w:rPr>
      <w:rFonts w:ascii="Times New Roman" w:eastAsia="Times New Roman" w:hAnsi="Times New Roman"/>
      <w:sz w:val="24"/>
      <w:szCs w:val="24"/>
    </w:rPr>
  </w:style>
  <w:style w:type="paragraph" w:customStyle="1" w:styleId="ConsCell">
    <w:name w:val="ConsCell"/>
    <w:semiHidden/>
    <w:rsid w:val="00783D13"/>
    <w:pPr>
      <w:widowControl w:val="0"/>
      <w:autoSpaceDE w:val="0"/>
      <w:autoSpaceDN w:val="0"/>
      <w:adjustRightInd w:val="0"/>
      <w:ind w:right="19772"/>
    </w:pPr>
    <w:rPr>
      <w:rFonts w:ascii="Arial" w:eastAsia="Times New Roman" w:hAnsi="Arial" w:cs="Arial"/>
      <w:sz w:val="20"/>
      <w:szCs w:val="20"/>
    </w:rPr>
  </w:style>
  <w:style w:type="paragraph" w:customStyle="1" w:styleId="Iniiaiieoaeno">
    <w:name w:val="Iniiaiie oaeno"/>
    <w:basedOn w:val="a4"/>
    <w:rsid w:val="00783D13"/>
    <w:pPr>
      <w:autoSpaceDE w:val="0"/>
      <w:autoSpaceDN w:val="0"/>
      <w:adjustRightInd w:val="0"/>
    </w:pPr>
  </w:style>
  <w:style w:type="paragraph" w:customStyle="1" w:styleId="afffff">
    <w:name w:val="ОСНОВНОЙ !!!"/>
    <w:basedOn w:val="af8"/>
    <w:link w:val="afffff0"/>
    <w:rsid w:val="00783D13"/>
    <w:pPr>
      <w:spacing w:before="120" w:after="0"/>
      <w:ind w:firstLine="900"/>
      <w:jc w:val="both"/>
    </w:pPr>
    <w:rPr>
      <w:rFonts w:ascii="Arial" w:hAnsi="Arial"/>
      <w:color w:val="000000"/>
      <w:lang w:eastAsia="ar-SA"/>
    </w:rPr>
  </w:style>
  <w:style w:type="character" w:customStyle="1" w:styleId="afffff0">
    <w:name w:val="ОСНОВНОЙ !!! Знак"/>
    <w:link w:val="afffff"/>
    <w:rsid w:val="00783D13"/>
    <w:rPr>
      <w:rFonts w:ascii="Arial" w:eastAsia="Times New Roman" w:hAnsi="Arial"/>
      <w:color w:val="000000"/>
      <w:sz w:val="24"/>
      <w:szCs w:val="24"/>
      <w:lang w:eastAsia="ar-SA"/>
    </w:rPr>
  </w:style>
  <w:style w:type="paragraph" w:customStyle="1" w:styleId="312">
    <w:name w:val="Стиль Заголовок 3 + 12 пт"/>
    <w:basedOn w:val="3"/>
    <w:rsid w:val="00783D13"/>
    <w:pPr>
      <w:keepLines w:val="0"/>
      <w:tabs>
        <w:tab w:val="left" w:pos="0"/>
        <w:tab w:val="left" w:pos="2340"/>
      </w:tabs>
      <w:spacing w:before="113" w:after="113"/>
      <w:ind w:firstLine="709"/>
      <w:jc w:val="left"/>
    </w:pPr>
    <w:rPr>
      <w:rFonts w:ascii="Times New Roman" w:eastAsia="Times New Roman" w:hAnsi="Times New Roman" w:cs="Times New Roman"/>
      <w:color w:val="auto"/>
      <w:sz w:val="24"/>
      <w:szCs w:val="26"/>
      <w:lang w:eastAsia="ar-SA"/>
    </w:rPr>
  </w:style>
  <w:style w:type="paragraph" w:customStyle="1" w:styleId="FORMATTEXT">
    <w:name w:val=".FORMATTEXT"/>
    <w:rsid w:val="00783D13"/>
    <w:pPr>
      <w:widowControl w:val="0"/>
      <w:autoSpaceDE w:val="0"/>
      <w:autoSpaceDN w:val="0"/>
      <w:adjustRightInd w:val="0"/>
    </w:pPr>
    <w:rPr>
      <w:rFonts w:ascii="Times New Roman" w:eastAsia="Times New Roman" w:hAnsi="Times New Roman"/>
      <w:sz w:val="24"/>
      <w:szCs w:val="24"/>
    </w:rPr>
  </w:style>
  <w:style w:type="paragraph" w:customStyle="1" w:styleId="140">
    <w:name w:val="Стиль Основной текст + 14 пт полужирный"/>
    <w:basedOn w:val="af8"/>
    <w:rsid w:val="00783D13"/>
    <w:pPr>
      <w:spacing w:line="360" w:lineRule="auto"/>
      <w:ind w:right="-5"/>
      <w:jc w:val="center"/>
    </w:pPr>
    <w:rPr>
      <w:bCs/>
      <w:sz w:val="28"/>
    </w:rPr>
  </w:style>
  <w:style w:type="character" w:customStyle="1" w:styleId="FontStyle198">
    <w:name w:val="Font Style198"/>
    <w:rsid w:val="00783D13"/>
    <w:rPr>
      <w:rFonts w:ascii="Times New Roman" w:hAnsi="Times New Roman" w:cs="Times New Roman"/>
      <w:sz w:val="22"/>
      <w:szCs w:val="22"/>
    </w:rPr>
  </w:style>
  <w:style w:type="character" w:customStyle="1" w:styleId="FontStyle11">
    <w:name w:val="Font Style11"/>
    <w:rsid w:val="00783D13"/>
    <w:rPr>
      <w:rFonts w:ascii="Times New Roman" w:hAnsi="Times New Roman" w:cs="Times New Roman"/>
      <w:sz w:val="24"/>
      <w:szCs w:val="24"/>
    </w:rPr>
  </w:style>
  <w:style w:type="paragraph" w:customStyle="1" w:styleId="1fa">
    <w:name w:val="Стиль1"/>
    <w:basedOn w:val="a4"/>
    <w:rsid w:val="00783D13"/>
    <w:pPr>
      <w:spacing w:after="200" w:line="276" w:lineRule="auto"/>
      <w:jc w:val="center"/>
    </w:pPr>
    <w:rPr>
      <w:b/>
      <w:sz w:val="28"/>
      <w:szCs w:val="22"/>
    </w:rPr>
  </w:style>
  <w:style w:type="paragraph" w:customStyle="1" w:styleId="FR3">
    <w:name w:val="FR3"/>
    <w:rsid w:val="00783D13"/>
    <w:pPr>
      <w:widowControl w:val="0"/>
      <w:autoSpaceDE w:val="0"/>
      <w:autoSpaceDN w:val="0"/>
      <w:adjustRightInd w:val="0"/>
      <w:spacing w:before="360"/>
      <w:jc w:val="center"/>
    </w:pPr>
    <w:rPr>
      <w:rFonts w:ascii="Arial" w:eastAsia="Times New Roman" w:hAnsi="Arial" w:cs="Arial"/>
      <w:b/>
      <w:bCs/>
      <w:sz w:val="24"/>
      <w:szCs w:val="24"/>
    </w:rPr>
  </w:style>
  <w:style w:type="character" w:customStyle="1" w:styleId="1f7">
    <w:name w:val="заголовок 1 Знак"/>
    <w:link w:val="1f6"/>
    <w:rsid w:val="00783D13"/>
    <w:rPr>
      <w:rFonts w:ascii="Arial" w:eastAsia="Times New Roman" w:hAnsi="Arial" w:cs="Arial"/>
      <w:b/>
      <w:bCs/>
      <w:sz w:val="28"/>
      <w:szCs w:val="28"/>
    </w:rPr>
  </w:style>
  <w:style w:type="paragraph" w:styleId="afffff1">
    <w:name w:val="Document Map"/>
    <w:basedOn w:val="a4"/>
    <w:link w:val="afffff2"/>
    <w:semiHidden/>
    <w:rsid w:val="00783D13"/>
    <w:pPr>
      <w:shd w:val="clear" w:color="auto" w:fill="000080"/>
      <w:spacing w:after="200" w:line="276" w:lineRule="auto"/>
    </w:pPr>
    <w:rPr>
      <w:rFonts w:ascii="Tahoma" w:hAnsi="Tahoma" w:cs="Tahoma"/>
      <w:sz w:val="20"/>
      <w:szCs w:val="20"/>
    </w:rPr>
  </w:style>
  <w:style w:type="character" w:customStyle="1" w:styleId="afffff2">
    <w:name w:val="Схема документа Знак"/>
    <w:basedOn w:val="a5"/>
    <w:link w:val="afffff1"/>
    <w:semiHidden/>
    <w:rsid w:val="00783D13"/>
    <w:rPr>
      <w:rFonts w:ascii="Tahoma" w:eastAsia="Times New Roman" w:hAnsi="Tahoma" w:cs="Tahoma"/>
      <w:sz w:val="20"/>
      <w:szCs w:val="20"/>
      <w:shd w:val="clear" w:color="auto" w:fill="000080"/>
    </w:rPr>
  </w:style>
  <w:style w:type="paragraph" w:customStyle="1" w:styleId="2f5">
    <w:name w:val="Îñíîâíîé òåêñò 2"/>
    <w:basedOn w:val="a4"/>
    <w:rsid w:val="00783D13"/>
    <w:pPr>
      <w:autoSpaceDE w:val="0"/>
      <w:autoSpaceDN w:val="0"/>
      <w:adjustRightInd w:val="0"/>
      <w:ind w:firstLine="709"/>
      <w:jc w:val="both"/>
    </w:pPr>
  </w:style>
  <w:style w:type="table" w:styleId="-1">
    <w:name w:val="Table Web 1"/>
    <w:basedOn w:val="a6"/>
    <w:rsid w:val="00783D13"/>
    <w:pPr>
      <w:spacing w:after="200" w:line="276"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c">
    <w:name w:val="Обычный3"/>
    <w:rsid w:val="00783D13"/>
    <w:pPr>
      <w:snapToGrid w:val="0"/>
    </w:pPr>
    <w:rPr>
      <w:rFonts w:ascii="Times New Roman" w:eastAsia="Times New Roman" w:hAnsi="Times New Roman"/>
      <w:szCs w:val="20"/>
    </w:rPr>
  </w:style>
  <w:style w:type="paragraph" w:customStyle="1" w:styleId="2f6">
    <w:name w:val="Новая страница2"/>
    <w:basedOn w:val="13"/>
    <w:link w:val="2f7"/>
    <w:qFormat/>
    <w:rsid w:val="00783D13"/>
    <w:pPr>
      <w:keepLines w:val="0"/>
      <w:spacing w:before="0" w:line="360" w:lineRule="auto"/>
      <w:ind w:left="432"/>
      <w:jc w:val="center"/>
    </w:pPr>
    <w:rPr>
      <w:rFonts w:ascii="Times New Roman" w:eastAsia="Times New Roman" w:hAnsi="Times New Roman" w:cs="Arial"/>
      <w:b/>
      <w:bCs/>
      <w:color w:val="auto"/>
      <w:kern w:val="32"/>
      <w:sz w:val="24"/>
      <w:szCs w:val="24"/>
    </w:rPr>
  </w:style>
  <w:style w:type="character" w:customStyle="1" w:styleId="2f7">
    <w:name w:val="Новая страница2 Знак"/>
    <w:link w:val="2f6"/>
    <w:rsid w:val="00783D13"/>
    <w:rPr>
      <w:rFonts w:ascii="Times New Roman" w:eastAsia="Times New Roman" w:hAnsi="Times New Roman" w:cs="Arial"/>
      <w:b/>
      <w:bCs/>
      <w:kern w:val="32"/>
      <w:sz w:val="24"/>
      <w:szCs w:val="24"/>
    </w:rPr>
  </w:style>
  <w:style w:type="character" w:customStyle="1" w:styleId="32">
    <w:name w:val="Оглавление 3 Знак"/>
    <w:link w:val="31"/>
    <w:rsid w:val="00783D13"/>
    <w:rPr>
      <w:rFonts w:ascii="Times New Roman" w:eastAsia="Times New Roman" w:hAnsi="Times New Roman"/>
      <w:sz w:val="18"/>
      <w:szCs w:val="24"/>
    </w:rPr>
  </w:style>
  <w:style w:type="paragraph" w:customStyle="1" w:styleId="1fb">
    <w:name w:val="текст 1"/>
    <w:basedOn w:val="a4"/>
    <w:next w:val="a4"/>
    <w:rsid w:val="00783D13"/>
    <w:pPr>
      <w:suppressAutoHyphens/>
      <w:ind w:firstLine="540"/>
      <w:jc w:val="both"/>
    </w:pPr>
    <w:rPr>
      <w:sz w:val="20"/>
      <w:lang w:eastAsia="ar-SA"/>
    </w:rPr>
  </w:style>
  <w:style w:type="character" w:customStyle="1" w:styleId="afffff3">
    <w:name w:val="Знак Знак"/>
    <w:rsid w:val="00783D13"/>
    <w:rPr>
      <w:rFonts w:cs="Arial"/>
      <w:b/>
      <w:bCs/>
      <w:iCs/>
      <w:sz w:val="24"/>
      <w:szCs w:val="28"/>
      <w:lang w:val="ru-RU" w:eastAsia="ru-RU" w:bidi="ar-SA"/>
    </w:rPr>
  </w:style>
  <w:style w:type="paragraph" w:customStyle="1" w:styleId="TimesNewRoman18">
    <w:name w:val="Times New Roman 18 пт"/>
    <w:basedOn w:val="a4"/>
    <w:link w:val="TimesNewRoman180"/>
    <w:uiPriority w:val="99"/>
    <w:rsid w:val="00783D13"/>
    <w:pPr>
      <w:jc w:val="center"/>
    </w:pPr>
    <w:rPr>
      <w:b/>
      <w:bCs/>
      <w:i/>
      <w:sz w:val="36"/>
    </w:rPr>
  </w:style>
  <w:style w:type="character" w:customStyle="1" w:styleId="TimesNewRoman180">
    <w:name w:val="Times New Roman 18 пт Знак Знак"/>
    <w:link w:val="TimesNewRoman18"/>
    <w:uiPriority w:val="99"/>
    <w:rsid w:val="00783D13"/>
    <w:rPr>
      <w:rFonts w:ascii="Times New Roman" w:eastAsia="Times New Roman" w:hAnsi="Times New Roman"/>
      <w:b/>
      <w:bCs/>
      <w:i/>
      <w:sz w:val="36"/>
      <w:szCs w:val="24"/>
    </w:rPr>
  </w:style>
  <w:style w:type="paragraph" w:customStyle="1" w:styleId="afffff4">
    <w:basedOn w:val="a4"/>
    <w:next w:val="afc"/>
    <w:uiPriority w:val="99"/>
    <w:qFormat/>
    <w:rsid w:val="00273B03"/>
    <w:pPr>
      <w:spacing w:before="240" w:after="60"/>
      <w:jc w:val="center"/>
    </w:pPr>
    <w:rPr>
      <w:rFonts w:ascii="Arial" w:hAnsi="Arial"/>
      <w:b/>
      <w:kern w:val="28"/>
      <w:sz w:val="32"/>
      <w:szCs w:val="20"/>
    </w:rPr>
  </w:style>
  <w:style w:type="character" w:customStyle="1" w:styleId="aa">
    <w:name w:val="Абзац списка Знак"/>
    <w:link w:val="a9"/>
    <w:uiPriority w:val="34"/>
    <w:locked/>
    <w:rsid w:val="002F4FF8"/>
    <w:rPr>
      <w:rFonts w:ascii="Times New Roman" w:eastAsia="Times New Roman" w:hAnsi="Times New Roman"/>
      <w:sz w:val="24"/>
      <w:szCs w:val="24"/>
    </w:rPr>
  </w:style>
  <w:style w:type="paragraph" w:customStyle="1" w:styleId="afffff5">
    <w:name w:val="Таблицы (моноширинный)"/>
    <w:basedOn w:val="a4"/>
    <w:next w:val="a4"/>
    <w:uiPriority w:val="99"/>
    <w:rsid w:val="002F4FF8"/>
    <w:pPr>
      <w:autoSpaceDE w:val="0"/>
      <w:autoSpaceDN w:val="0"/>
      <w:adjustRightInd w:val="0"/>
      <w:jc w:val="both"/>
    </w:pPr>
    <w:rPr>
      <w:rFonts w:ascii="Courier New" w:eastAsia="Calibri" w:hAnsi="Courier New" w:cs="Courier New"/>
      <w:sz w:val="22"/>
      <w:szCs w:val="22"/>
      <w:lang w:eastAsia="en-US"/>
    </w:rPr>
  </w:style>
  <w:style w:type="paragraph" w:customStyle="1" w:styleId="afffff6">
    <w:name w:val="Нормальный (таблица)"/>
    <w:basedOn w:val="a4"/>
    <w:next w:val="a4"/>
    <w:uiPriority w:val="99"/>
    <w:rsid w:val="002F4FF8"/>
    <w:pPr>
      <w:widowControl w:val="0"/>
      <w:autoSpaceDE w:val="0"/>
      <w:autoSpaceDN w:val="0"/>
      <w:adjustRightInd w:val="0"/>
      <w:jc w:val="both"/>
    </w:pPr>
    <w:rPr>
      <w:rFonts w:ascii="Arial" w:hAnsi="Arial" w:cs="Arial"/>
    </w:rPr>
  </w:style>
  <w:style w:type="paragraph" w:customStyle="1" w:styleId="3d">
    <w:name w:val="Без интервала3"/>
    <w:rsid w:val="002F4FF8"/>
    <w:pPr>
      <w:suppressAutoHyphens/>
    </w:pPr>
    <w:rPr>
      <w:rFonts w:ascii="Arial" w:eastAsia="Arial" w:hAnsi="Arial"/>
      <w:sz w:val="24"/>
      <w:lang w:eastAsia="ar-SA"/>
    </w:rPr>
  </w:style>
  <w:style w:type="character" w:customStyle="1" w:styleId="afffff7">
    <w:name w:val="новая страница Знак Знак"/>
    <w:rsid w:val="002F4FF8"/>
    <w:rPr>
      <w:rFonts w:cs="Arial"/>
      <w:b/>
      <w:bCs/>
      <w:kern w:val="32"/>
      <w:sz w:val="28"/>
      <w:szCs w:val="32"/>
    </w:rPr>
  </w:style>
  <w:style w:type="character" w:customStyle="1" w:styleId="230">
    <w:name w:val="Знак Знак23"/>
    <w:rsid w:val="002F4FF8"/>
    <w:rPr>
      <w:rFonts w:cs="Arial"/>
      <w:b/>
      <w:bCs/>
      <w:iCs/>
      <w:sz w:val="24"/>
      <w:szCs w:val="28"/>
    </w:rPr>
  </w:style>
  <w:style w:type="character" w:customStyle="1" w:styleId="200">
    <w:name w:val="Знак Знак20"/>
    <w:rsid w:val="002F4FF8"/>
    <w:rPr>
      <w:rFonts w:ascii="Calibri" w:hAnsi="Calibri" w:cs="Calibri"/>
      <w:b/>
      <w:bCs/>
      <w:i/>
      <w:iCs/>
      <w:sz w:val="26"/>
      <w:szCs w:val="26"/>
    </w:rPr>
  </w:style>
  <w:style w:type="character" w:customStyle="1" w:styleId="190">
    <w:name w:val="Знак Знак19"/>
    <w:rsid w:val="002F4FF8"/>
    <w:rPr>
      <w:b/>
      <w:bCs/>
      <w:sz w:val="22"/>
      <w:szCs w:val="22"/>
    </w:rPr>
  </w:style>
  <w:style w:type="paragraph" w:customStyle="1" w:styleId="47">
    <w:name w:val="Обычный4"/>
    <w:rsid w:val="002F4FF8"/>
    <w:pPr>
      <w:snapToGrid w:val="0"/>
    </w:pPr>
    <w:rPr>
      <w:rFonts w:ascii="Times New Roman" w:eastAsia="Times New Roman" w:hAnsi="Times New Roman"/>
      <w:szCs w:val="20"/>
    </w:rPr>
  </w:style>
  <w:style w:type="numbering" w:customStyle="1" w:styleId="12">
    <w:name w:val="Стиль маркированный1"/>
    <w:basedOn w:val="a7"/>
    <w:rsid w:val="002F4FF8"/>
    <w:pPr>
      <w:numPr>
        <w:numId w:val="6"/>
      </w:numPr>
    </w:pPr>
  </w:style>
  <w:style w:type="paragraph" w:customStyle="1" w:styleId="112">
    <w:name w:val="Обычный11"/>
    <w:rsid w:val="002F4FF8"/>
    <w:pPr>
      <w:snapToGrid w:val="0"/>
    </w:pPr>
    <w:rPr>
      <w:rFonts w:ascii="Times New Roman" w:eastAsia="Times New Roman" w:hAnsi="Times New Roman"/>
      <w:szCs w:val="20"/>
    </w:rPr>
  </w:style>
  <w:style w:type="paragraph" w:customStyle="1" w:styleId="130">
    <w:name w:val="Стиль13"/>
    <w:basedOn w:val="a4"/>
    <w:rsid w:val="002F4FF8"/>
    <w:pPr>
      <w:ind w:firstLine="720"/>
      <w:jc w:val="both"/>
    </w:pPr>
    <w:rPr>
      <w:sz w:val="28"/>
      <w:szCs w:val="28"/>
    </w:rPr>
  </w:style>
  <w:style w:type="paragraph" w:styleId="afffff8">
    <w:name w:val="Plain Text"/>
    <w:aliases w:val="Текст Знак Знак Знак Знак Знак,Текст Знак Знак Знак Знак Знак З"/>
    <w:basedOn w:val="a4"/>
    <w:link w:val="afffff9"/>
    <w:rsid w:val="002F4FF8"/>
    <w:rPr>
      <w:rFonts w:ascii="Courier New" w:hAnsi="Courier New"/>
      <w:sz w:val="20"/>
    </w:rPr>
  </w:style>
  <w:style w:type="character" w:customStyle="1" w:styleId="afffff9">
    <w:name w:val="Текст Знак"/>
    <w:aliases w:val="Текст Знак Знак Знак Знак Знак Знак,Текст Знак Знак Знак Знак Знак З Знак"/>
    <w:basedOn w:val="a5"/>
    <w:link w:val="afffff8"/>
    <w:rsid w:val="002F4FF8"/>
    <w:rPr>
      <w:rFonts w:ascii="Courier New" w:eastAsia="Times New Roman" w:hAnsi="Courier New"/>
      <w:sz w:val="20"/>
      <w:szCs w:val="24"/>
    </w:rPr>
  </w:style>
  <w:style w:type="paragraph" w:customStyle="1" w:styleId="afffffa">
    <w:name w:val="Îñíîâíîé òåêñò"/>
    <w:basedOn w:val="a4"/>
    <w:rsid w:val="002F4FF8"/>
    <w:pPr>
      <w:autoSpaceDE w:val="0"/>
      <w:autoSpaceDN w:val="0"/>
      <w:adjustRightInd w:val="0"/>
      <w:jc w:val="center"/>
    </w:pPr>
  </w:style>
  <w:style w:type="paragraph" w:customStyle="1" w:styleId="xl30">
    <w:name w:val="xl30"/>
    <w:basedOn w:val="a4"/>
    <w:rsid w:val="002F4FF8"/>
    <w:pPr>
      <w:spacing w:before="100" w:beforeAutospacing="1" w:after="100" w:afterAutospacing="1"/>
      <w:jc w:val="center"/>
    </w:pPr>
  </w:style>
  <w:style w:type="paragraph" w:customStyle="1" w:styleId="56">
    <w:name w:val="Абзац списка5"/>
    <w:basedOn w:val="a4"/>
    <w:rsid w:val="002F4FF8"/>
    <w:pPr>
      <w:spacing w:after="200" w:line="360" w:lineRule="auto"/>
      <w:ind w:left="720"/>
      <w:contextualSpacing/>
    </w:pPr>
    <w:rPr>
      <w:sz w:val="28"/>
      <w:szCs w:val="22"/>
      <w:lang w:eastAsia="en-US"/>
    </w:rPr>
  </w:style>
  <w:style w:type="paragraph" w:styleId="HTML">
    <w:name w:val="HTML Preformatted"/>
    <w:basedOn w:val="a4"/>
    <w:link w:val="HTML0"/>
    <w:rsid w:val="002F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basedOn w:val="a5"/>
    <w:link w:val="HTML"/>
    <w:rsid w:val="002F4FF8"/>
    <w:rPr>
      <w:rFonts w:ascii="Courier New" w:eastAsia="Times New Roman" w:hAnsi="Courier New" w:cs="Courier New"/>
      <w:sz w:val="187"/>
      <w:szCs w:val="187"/>
    </w:rPr>
  </w:style>
  <w:style w:type="paragraph" w:customStyle="1" w:styleId="FR2">
    <w:name w:val="FR2"/>
    <w:rsid w:val="002F4FF8"/>
    <w:pPr>
      <w:widowControl w:val="0"/>
      <w:autoSpaceDE w:val="0"/>
      <w:autoSpaceDN w:val="0"/>
      <w:adjustRightInd w:val="0"/>
      <w:spacing w:before="340"/>
      <w:jc w:val="center"/>
    </w:pPr>
    <w:rPr>
      <w:rFonts w:ascii="Arial" w:eastAsia="Times New Roman" w:hAnsi="Arial" w:cs="Arial"/>
      <w:b/>
      <w:bCs/>
      <w:sz w:val="32"/>
      <w:szCs w:val="32"/>
    </w:rPr>
  </w:style>
  <w:style w:type="paragraph" w:customStyle="1" w:styleId="FR4">
    <w:name w:val="FR4"/>
    <w:rsid w:val="002F4FF8"/>
    <w:pPr>
      <w:widowControl w:val="0"/>
      <w:autoSpaceDE w:val="0"/>
      <w:autoSpaceDN w:val="0"/>
      <w:adjustRightInd w:val="0"/>
      <w:spacing w:before="380"/>
      <w:ind w:left="1760"/>
    </w:pPr>
    <w:rPr>
      <w:rFonts w:ascii="Courier New" w:eastAsia="Times New Roman" w:hAnsi="Courier New" w:cs="Courier New"/>
      <w:b/>
      <w:bCs/>
      <w:sz w:val="24"/>
      <w:szCs w:val="24"/>
    </w:rPr>
  </w:style>
  <w:style w:type="paragraph" w:customStyle="1" w:styleId="hb2">
    <w:name w:val="hb2"/>
    <w:basedOn w:val="a4"/>
    <w:rsid w:val="002F4FF8"/>
    <w:pPr>
      <w:spacing w:before="100" w:beforeAutospacing="1" w:after="100" w:afterAutospacing="1"/>
    </w:pPr>
    <w:rPr>
      <w:rFonts w:ascii="Arial Unicode MS" w:eastAsia="Arial Unicode MS" w:hAnsi="Arial Unicode MS"/>
    </w:rPr>
  </w:style>
  <w:style w:type="paragraph" w:customStyle="1" w:styleId="afffffb">
    <w:name w:val="Основной"/>
    <w:basedOn w:val="a4"/>
    <w:next w:val="af8"/>
    <w:autoRedefine/>
    <w:rsid w:val="002F4FF8"/>
    <w:pPr>
      <w:spacing w:before="120" w:after="120"/>
    </w:pPr>
    <w:rPr>
      <w:color w:val="000000"/>
      <w:sz w:val="28"/>
      <w:szCs w:val="28"/>
    </w:rPr>
  </w:style>
  <w:style w:type="character" w:customStyle="1" w:styleId="3e">
    <w:name w:val="Основной текст (3)_"/>
    <w:link w:val="3f"/>
    <w:rsid w:val="002F4FF8"/>
    <w:rPr>
      <w:spacing w:val="20"/>
      <w:sz w:val="24"/>
      <w:szCs w:val="24"/>
      <w:shd w:val="clear" w:color="auto" w:fill="FFFFFF"/>
    </w:rPr>
  </w:style>
  <w:style w:type="character" w:customStyle="1" w:styleId="0pt">
    <w:name w:val="Основной текст + Интервал 0 pt"/>
    <w:rsid w:val="002F4FF8"/>
    <w:rPr>
      <w:rFonts w:ascii="Times New Roman" w:hAnsi="Times New Roman" w:cs="Times New Roman"/>
      <w:spacing w:val="-10"/>
      <w:sz w:val="27"/>
      <w:szCs w:val="27"/>
    </w:rPr>
  </w:style>
  <w:style w:type="character" w:customStyle="1" w:styleId="72">
    <w:name w:val="Основной текст (7)_"/>
    <w:link w:val="73"/>
    <w:rsid w:val="002F4FF8"/>
    <w:rPr>
      <w:i/>
      <w:iCs/>
      <w:spacing w:val="-10"/>
      <w:sz w:val="14"/>
      <w:szCs w:val="14"/>
      <w:shd w:val="clear" w:color="auto" w:fill="FFFFFF"/>
    </w:rPr>
  </w:style>
  <w:style w:type="character" w:customStyle="1" w:styleId="57">
    <w:name w:val="Основной текст (5)_"/>
    <w:link w:val="58"/>
    <w:rsid w:val="002F4FF8"/>
    <w:rPr>
      <w:sz w:val="13"/>
      <w:szCs w:val="13"/>
      <w:shd w:val="clear" w:color="auto" w:fill="FFFFFF"/>
    </w:rPr>
  </w:style>
  <w:style w:type="character" w:customStyle="1" w:styleId="82">
    <w:name w:val="Основной текст (8)_"/>
    <w:link w:val="83"/>
    <w:rsid w:val="002F4FF8"/>
    <w:rPr>
      <w:noProof/>
      <w:sz w:val="11"/>
      <w:szCs w:val="11"/>
      <w:shd w:val="clear" w:color="auto" w:fill="FFFFFF"/>
    </w:rPr>
  </w:style>
  <w:style w:type="character" w:customStyle="1" w:styleId="62">
    <w:name w:val="Основной текст (6)_"/>
    <w:link w:val="63"/>
    <w:rsid w:val="002F4FF8"/>
    <w:rPr>
      <w:sz w:val="11"/>
      <w:szCs w:val="11"/>
      <w:shd w:val="clear" w:color="auto" w:fill="FFFFFF"/>
    </w:rPr>
  </w:style>
  <w:style w:type="paragraph" w:customStyle="1" w:styleId="3f">
    <w:name w:val="Основной текст (3)"/>
    <w:basedOn w:val="a4"/>
    <w:link w:val="3e"/>
    <w:rsid w:val="002F4FF8"/>
    <w:pPr>
      <w:shd w:val="clear" w:color="auto" w:fill="FFFFFF"/>
      <w:spacing w:line="240" w:lineRule="atLeast"/>
    </w:pPr>
    <w:rPr>
      <w:rFonts w:ascii="Calibri" w:eastAsia="Calibri" w:hAnsi="Calibri"/>
      <w:spacing w:val="20"/>
      <w:shd w:val="clear" w:color="auto" w:fill="FFFFFF"/>
    </w:rPr>
  </w:style>
  <w:style w:type="paragraph" w:customStyle="1" w:styleId="73">
    <w:name w:val="Основной текст (7)"/>
    <w:basedOn w:val="a4"/>
    <w:link w:val="72"/>
    <w:rsid w:val="002F4FF8"/>
    <w:pPr>
      <w:shd w:val="clear" w:color="auto" w:fill="FFFFFF"/>
      <w:spacing w:line="240" w:lineRule="atLeast"/>
    </w:pPr>
    <w:rPr>
      <w:rFonts w:ascii="Calibri" w:eastAsia="Calibri" w:hAnsi="Calibri"/>
      <w:i/>
      <w:iCs/>
      <w:spacing w:val="-10"/>
      <w:sz w:val="14"/>
      <w:szCs w:val="14"/>
      <w:shd w:val="clear" w:color="auto" w:fill="FFFFFF"/>
    </w:rPr>
  </w:style>
  <w:style w:type="paragraph" w:customStyle="1" w:styleId="58">
    <w:name w:val="Основной текст (5)"/>
    <w:basedOn w:val="a4"/>
    <w:link w:val="57"/>
    <w:rsid w:val="002F4FF8"/>
    <w:pPr>
      <w:shd w:val="clear" w:color="auto" w:fill="FFFFFF"/>
      <w:spacing w:line="240" w:lineRule="atLeast"/>
    </w:pPr>
    <w:rPr>
      <w:rFonts w:ascii="Calibri" w:eastAsia="Calibri" w:hAnsi="Calibri"/>
      <w:sz w:val="13"/>
      <w:szCs w:val="13"/>
      <w:shd w:val="clear" w:color="auto" w:fill="FFFFFF"/>
    </w:rPr>
  </w:style>
  <w:style w:type="paragraph" w:customStyle="1" w:styleId="83">
    <w:name w:val="Основной текст (8)"/>
    <w:basedOn w:val="a4"/>
    <w:link w:val="82"/>
    <w:rsid w:val="002F4FF8"/>
    <w:pPr>
      <w:shd w:val="clear" w:color="auto" w:fill="FFFFFF"/>
      <w:spacing w:line="240" w:lineRule="atLeast"/>
    </w:pPr>
    <w:rPr>
      <w:rFonts w:ascii="Calibri" w:eastAsia="Calibri" w:hAnsi="Calibri"/>
      <w:noProof/>
      <w:sz w:val="11"/>
      <w:szCs w:val="11"/>
      <w:shd w:val="clear" w:color="auto" w:fill="FFFFFF"/>
    </w:rPr>
  </w:style>
  <w:style w:type="paragraph" w:customStyle="1" w:styleId="63">
    <w:name w:val="Основной текст (6)"/>
    <w:basedOn w:val="a4"/>
    <w:link w:val="62"/>
    <w:rsid w:val="002F4FF8"/>
    <w:pPr>
      <w:shd w:val="clear" w:color="auto" w:fill="FFFFFF"/>
      <w:spacing w:line="240" w:lineRule="atLeast"/>
    </w:pPr>
    <w:rPr>
      <w:rFonts w:ascii="Calibri" w:eastAsia="Calibri" w:hAnsi="Calibri"/>
      <w:sz w:val="11"/>
      <w:szCs w:val="11"/>
      <w:shd w:val="clear" w:color="auto" w:fill="FFFFFF"/>
    </w:rPr>
  </w:style>
  <w:style w:type="character" w:customStyle="1" w:styleId="afffffc">
    <w:name w:val="Основной текст_"/>
    <w:link w:val="2f8"/>
    <w:rsid w:val="002F4FF8"/>
    <w:rPr>
      <w:shd w:val="clear" w:color="auto" w:fill="FFFFFF"/>
    </w:rPr>
  </w:style>
  <w:style w:type="character" w:customStyle="1" w:styleId="11pt">
    <w:name w:val="Основной текст + 11 pt"/>
    <w:aliases w:val="Полужирный,Малые прописные"/>
    <w:rsid w:val="002F4FF8"/>
    <w:rPr>
      <w:b/>
      <w:bCs/>
      <w:smallCaps/>
      <w:sz w:val="22"/>
      <w:szCs w:val="22"/>
      <w:lang w:val="ru-RU" w:eastAsia="ru-RU" w:bidi="ar-SA"/>
    </w:rPr>
  </w:style>
  <w:style w:type="character" w:customStyle="1" w:styleId="267pt">
    <w:name w:val="Основной текст (2) + 67 pt"/>
    <w:aliases w:val="Не курсив,Интервал 0 pt"/>
    <w:rsid w:val="002F4FF8"/>
    <w:rPr>
      <w:i/>
      <w:iCs/>
      <w:spacing w:val="0"/>
      <w:sz w:val="134"/>
      <w:szCs w:val="134"/>
      <w:lang w:val="en-US" w:eastAsia="en-US" w:bidi="ar-SA"/>
    </w:rPr>
  </w:style>
  <w:style w:type="character" w:customStyle="1" w:styleId="12pt">
    <w:name w:val="Основной текст + 12 pt"/>
    <w:aliases w:val="Полужирный1,Интервал 0 pt1"/>
    <w:rsid w:val="002F4FF8"/>
    <w:rPr>
      <w:b/>
      <w:bCs/>
      <w:spacing w:val="-10"/>
      <w:sz w:val="24"/>
      <w:szCs w:val="24"/>
      <w:lang w:val="ru-RU" w:eastAsia="ru-RU" w:bidi="ar-SA"/>
    </w:rPr>
  </w:style>
  <w:style w:type="character" w:customStyle="1" w:styleId="120">
    <w:name w:val="Стиль 12 пт"/>
    <w:rsid w:val="002F4FF8"/>
    <w:rPr>
      <w:sz w:val="24"/>
    </w:rPr>
  </w:style>
  <w:style w:type="paragraph" w:styleId="afffffd">
    <w:name w:val="Body Text First Indent"/>
    <w:basedOn w:val="af8"/>
    <w:link w:val="afffffe"/>
    <w:rsid w:val="002F4FF8"/>
    <w:pPr>
      <w:ind w:firstLine="210"/>
    </w:pPr>
  </w:style>
  <w:style w:type="character" w:customStyle="1" w:styleId="afffffe">
    <w:name w:val="Красная строка Знак"/>
    <w:basedOn w:val="af9"/>
    <w:link w:val="afffffd"/>
    <w:rsid w:val="002F4FF8"/>
  </w:style>
  <w:style w:type="paragraph" w:customStyle="1" w:styleId="xl24">
    <w:name w:val="xl24"/>
    <w:basedOn w:val="a4"/>
    <w:rsid w:val="002F4FF8"/>
    <w:pPr>
      <w:spacing w:before="100" w:beforeAutospacing="1" w:after="100" w:afterAutospacing="1"/>
      <w:textAlignment w:val="center"/>
    </w:pPr>
  </w:style>
  <w:style w:type="paragraph" w:customStyle="1" w:styleId="xl26">
    <w:name w:val="xl26"/>
    <w:basedOn w:val="a4"/>
    <w:rsid w:val="002F4FF8"/>
    <w:pPr>
      <w:spacing w:before="100" w:beforeAutospacing="1" w:after="100" w:afterAutospacing="1"/>
      <w:jc w:val="center"/>
      <w:textAlignment w:val="center"/>
    </w:pPr>
  </w:style>
  <w:style w:type="paragraph" w:customStyle="1" w:styleId="textn">
    <w:name w:val="textn"/>
    <w:basedOn w:val="a4"/>
    <w:rsid w:val="002F4FF8"/>
    <w:pPr>
      <w:spacing w:before="100" w:beforeAutospacing="1" w:after="100" w:afterAutospacing="1"/>
    </w:pPr>
  </w:style>
  <w:style w:type="numbering" w:customStyle="1" w:styleId="2f9">
    <w:name w:val="Стиль маркированный2"/>
    <w:basedOn w:val="a7"/>
    <w:rsid w:val="002F4FF8"/>
  </w:style>
  <w:style w:type="character" w:customStyle="1" w:styleId="afff4">
    <w:name w:val="Абзац Знак"/>
    <w:link w:val="afff3"/>
    <w:rsid w:val="002F4FF8"/>
    <w:rPr>
      <w:rFonts w:ascii="Times New Roman" w:eastAsia="Times New Roman" w:hAnsi="Times New Roman"/>
      <w:sz w:val="28"/>
      <w:szCs w:val="20"/>
      <w:lang w:eastAsia="ar-SA"/>
    </w:rPr>
  </w:style>
  <w:style w:type="paragraph" w:customStyle="1" w:styleId="affffff">
    <w:name w:val="Табличный_центр"/>
    <w:basedOn w:val="a4"/>
    <w:rsid w:val="002F4FF8"/>
    <w:pPr>
      <w:jc w:val="center"/>
    </w:pPr>
    <w:rPr>
      <w:sz w:val="22"/>
      <w:szCs w:val="22"/>
    </w:rPr>
  </w:style>
  <w:style w:type="paragraph" w:customStyle="1" w:styleId="affffff0">
    <w:name w:val="Табличный_слева"/>
    <w:basedOn w:val="a4"/>
    <w:rsid w:val="002F4FF8"/>
    <w:rPr>
      <w:sz w:val="22"/>
      <w:szCs w:val="22"/>
    </w:rPr>
  </w:style>
  <w:style w:type="character" w:customStyle="1" w:styleId="2f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2"/>
    <w:locked/>
    <w:rsid w:val="002F4FF8"/>
    <w:rPr>
      <w:rFonts w:ascii="Times New Roman" w:eastAsia="Times New Roman" w:hAnsi="Times New Roman"/>
      <w:b/>
      <w:bCs/>
      <w:sz w:val="24"/>
      <w:szCs w:val="24"/>
    </w:rPr>
  </w:style>
  <w:style w:type="character" w:customStyle="1" w:styleId="affffff1">
    <w:name w:val="Подпись к таблице_"/>
    <w:link w:val="affffff2"/>
    <w:rsid w:val="002F4FF8"/>
    <w:rPr>
      <w:sz w:val="19"/>
      <w:szCs w:val="19"/>
      <w:shd w:val="clear" w:color="auto" w:fill="FFFFFF"/>
    </w:rPr>
  </w:style>
  <w:style w:type="character" w:customStyle="1" w:styleId="95pt">
    <w:name w:val="Основной текст + 9;5 pt;Не полужирный"/>
    <w:rsid w:val="002F4FF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fc">
    <w:name w:val="Основной текст1"/>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2f8">
    <w:name w:val="Основной текст2"/>
    <w:basedOn w:val="a4"/>
    <w:link w:val="afffffc"/>
    <w:rsid w:val="002F4FF8"/>
    <w:pPr>
      <w:widowControl w:val="0"/>
      <w:shd w:val="clear" w:color="auto" w:fill="FFFFFF"/>
      <w:spacing w:after="300" w:line="258" w:lineRule="exact"/>
      <w:jc w:val="center"/>
    </w:pPr>
    <w:rPr>
      <w:rFonts w:ascii="Calibri" w:eastAsia="Calibri" w:hAnsi="Calibri"/>
      <w:sz w:val="22"/>
      <w:szCs w:val="22"/>
    </w:rPr>
  </w:style>
  <w:style w:type="paragraph" w:customStyle="1" w:styleId="affffff2">
    <w:name w:val="Подпись к таблице"/>
    <w:basedOn w:val="a4"/>
    <w:link w:val="affffff1"/>
    <w:rsid w:val="002F4FF8"/>
    <w:pPr>
      <w:widowControl w:val="0"/>
      <w:shd w:val="clear" w:color="auto" w:fill="FFFFFF"/>
      <w:spacing w:line="0" w:lineRule="atLeast"/>
    </w:pPr>
    <w:rPr>
      <w:rFonts w:ascii="Calibri" w:eastAsia="Calibri" w:hAnsi="Calibri"/>
      <w:sz w:val="19"/>
      <w:szCs w:val="19"/>
      <w:shd w:val="clear" w:color="auto" w:fill="FFFFFF"/>
    </w:rPr>
  </w:style>
  <w:style w:type="character" w:customStyle="1" w:styleId="311pt">
    <w:name w:val="Основной текст (3) + 11 pt;Полужирный"/>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affffff3">
    <w:name w:val="Таблица"/>
    <w:basedOn w:val="a4"/>
    <w:rsid w:val="002F4FF8"/>
    <w:pPr>
      <w:suppressAutoHyphens/>
      <w:jc w:val="both"/>
    </w:pPr>
    <w:rPr>
      <w:rFonts w:eastAsia="Calibri"/>
      <w:b/>
      <w:szCs w:val="22"/>
      <w:lang w:eastAsia="ar-SA"/>
    </w:rPr>
  </w:style>
  <w:style w:type="character" w:customStyle="1" w:styleId="SubtitleChar">
    <w:name w:val="Subtitle Char"/>
    <w:locked/>
    <w:rsid w:val="002F4FF8"/>
    <w:rPr>
      <w:rFonts w:ascii="Arial" w:eastAsia="Microsoft YaHei" w:hAnsi="Arial" w:cs="Mangal"/>
      <w:i/>
      <w:iCs/>
      <w:sz w:val="28"/>
      <w:szCs w:val="28"/>
      <w:lang w:val="ru-RU" w:eastAsia="ar-SA" w:bidi="ar-SA"/>
    </w:rPr>
  </w:style>
  <w:style w:type="paragraph" w:customStyle="1" w:styleId="consplusnormalcxspmiddle">
    <w:name w:val="consplusnormalcxspmiddle"/>
    <w:basedOn w:val="a4"/>
    <w:rsid w:val="000B3F8E"/>
    <w:pPr>
      <w:spacing w:before="100" w:beforeAutospacing="1" w:after="100" w:afterAutospacing="1"/>
    </w:pPr>
  </w:style>
  <w:style w:type="character" w:customStyle="1" w:styleId="sectiontitle">
    <w:name w:val="section_title"/>
    <w:basedOn w:val="a5"/>
    <w:rsid w:val="001C43CD"/>
  </w:style>
  <w:style w:type="paragraph" w:customStyle="1" w:styleId="formattexttopleveltext">
    <w:name w:val="formattext topleveltext"/>
    <w:basedOn w:val="a4"/>
    <w:rsid w:val="00665F07"/>
    <w:pPr>
      <w:spacing w:before="100" w:beforeAutospacing="1" w:after="100" w:afterAutospacing="1"/>
    </w:pPr>
  </w:style>
  <w:style w:type="paragraph" w:customStyle="1" w:styleId="indent1">
    <w:name w:val="indent_1"/>
    <w:basedOn w:val="a4"/>
    <w:rsid w:val="00AF1605"/>
    <w:pPr>
      <w:spacing w:before="100" w:beforeAutospacing="1" w:after="100" w:afterAutospacing="1"/>
    </w:pPr>
  </w:style>
  <w:style w:type="paragraph" w:customStyle="1" w:styleId="pcenter">
    <w:name w:val="pcenter"/>
    <w:basedOn w:val="a4"/>
    <w:rsid w:val="00AF1605"/>
    <w:pPr>
      <w:spacing w:before="100" w:beforeAutospacing="1" w:after="100" w:afterAutospacing="1"/>
    </w:pPr>
  </w:style>
  <w:style w:type="paragraph" w:customStyle="1" w:styleId="pboth">
    <w:name w:val="pboth"/>
    <w:basedOn w:val="a4"/>
    <w:rsid w:val="00AF1605"/>
    <w:pPr>
      <w:spacing w:before="100" w:beforeAutospacing="1" w:after="100" w:afterAutospacing="1"/>
    </w:pPr>
  </w:style>
  <w:style w:type="paragraph" w:customStyle="1" w:styleId="48">
    <w:name w:val="Без интервала4"/>
    <w:rsid w:val="00660420"/>
    <w:rPr>
      <w:rFonts w:eastAsia="Times New Roman"/>
      <w:lang w:eastAsia="en-US"/>
    </w:rPr>
  </w:style>
  <w:style w:type="paragraph" w:customStyle="1" w:styleId="64">
    <w:name w:val="Абзац списка6"/>
    <w:basedOn w:val="a4"/>
    <w:rsid w:val="00717F2B"/>
    <w:pPr>
      <w:spacing w:after="200" w:line="276" w:lineRule="auto"/>
      <w:ind w:left="720"/>
      <w:contextualSpacing/>
    </w:pPr>
    <w:rPr>
      <w:rFonts w:ascii="Calibri" w:hAnsi="Calibri"/>
      <w:sz w:val="22"/>
      <w:szCs w:val="22"/>
      <w:lang w:eastAsia="en-US"/>
    </w:rPr>
  </w:style>
  <w:style w:type="paragraph" w:customStyle="1" w:styleId="59">
    <w:name w:val="Без интервала5"/>
    <w:rsid w:val="002278E0"/>
    <w:rPr>
      <w:rFonts w:eastAsia="Times New Roman"/>
      <w:lang w:eastAsia="en-US"/>
    </w:rPr>
  </w:style>
  <w:style w:type="paragraph" w:customStyle="1" w:styleId="headertext">
    <w:name w:val="headertext"/>
    <w:basedOn w:val="a4"/>
    <w:rsid w:val="00D0183C"/>
    <w:pPr>
      <w:spacing w:before="100" w:beforeAutospacing="1" w:after="100" w:afterAutospacing="1"/>
    </w:pPr>
  </w:style>
  <w:style w:type="paragraph" w:customStyle="1" w:styleId="formattext0">
    <w:name w:val="formattext"/>
    <w:basedOn w:val="a4"/>
    <w:rsid w:val="00D0183C"/>
    <w:pPr>
      <w:spacing w:before="100" w:beforeAutospacing="1" w:after="100" w:afterAutospacing="1"/>
    </w:pPr>
  </w:style>
  <w:style w:type="paragraph" w:customStyle="1" w:styleId="74">
    <w:name w:val="Абзац списка7"/>
    <w:basedOn w:val="a4"/>
    <w:rsid w:val="00E92AE2"/>
    <w:pPr>
      <w:spacing w:after="200" w:line="276" w:lineRule="auto"/>
      <w:ind w:left="720"/>
      <w:contextualSpacing/>
    </w:pPr>
    <w:rPr>
      <w:rFonts w:ascii="Calibri" w:hAnsi="Calibri"/>
      <w:sz w:val="22"/>
      <w:szCs w:val="22"/>
      <w:lang w:eastAsia="en-US"/>
    </w:rPr>
  </w:style>
  <w:style w:type="paragraph" w:customStyle="1" w:styleId="wikip">
    <w:name w:val="wikip"/>
    <w:basedOn w:val="a4"/>
    <w:rsid w:val="00920E17"/>
    <w:pPr>
      <w:suppressAutoHyphens/>
      <w:spacing w:before="280" w:after="280"/>
      <w:jc w:val="both"/>
    </w:pPr>
    <w:rPr>
      <w:lang w:eastAsia="ar-SA"/>
    </w:rPr>
  </w:style>
  <w:style w:type="paragraph" w:customStyle="1" w:styleId="Style1">
    <w:name w:val="Style1"/>
    <w:basedOn w:val="a4"/>
    <w:rsid w:val="00712DBB"/>
    <w:pPr>
      <w:widowControl w:val="0"/>
      <w:autoSpaceDE w:val="0"/>
      <w:autoSpaceDN w:val="0"/>
      <w:adjustRightInd w:val="0"/>
      <w:spacing w:line="286" w:lineRule="exact"/>
    </w:pPr>
  </w:style>
  <w:style w:type="paragraph" w:customStyle="1" w:styleId="1">
    <w:name w:val="Стиль 1."/>
    <w:basedOn w:val="a4"/>
    <w:rsid w:val="00CC232B"/>
    <w:pPr>
      <w:numPr>
        <w:numId w:val="7"/>
      </w:numPr>
      <w:jc w:val="both"/>
    </w:pPr>
    <w:rPr>
      <w:sz w:val="26"/>
      <w:szCs w:val="20"/>
    </w:rPr>
  </w:style>
  <w:style w:type="character" w:customStyle="1" w:styleId="131">
    <w:name w:val="Стиль 13 пт"/>
    <w:semiHidden/>
    <w:rsid w:val="00CC232B"/>
    <w:rPr>
      <w:rFonts w:ascii="Times New Roman" w:hAnsi="Times New Roman"/>
      <w:sz w:val="26"/>
    </w:rPr>
  </w:style>
  <w:style w:type="paragraph" w:customStyle="1" w:styleId="11">
    <w:name w:val="Стиль 1.1."/>
    <w:basedOn w:val="a4"/>
    <w:rsid w:val="00CC232B"/>
    <w:pPr>
      <w:numPr>
        <w:ilvl w:val="1"/>
        <w:numId w:val="7"/>
      </w:numPr>
      <w:jc w:val="both"/>
    </w:pPr>
    <w:rPr>
      <w:sz w:val="26"/>
      <w:szCs w:val="20"/>
    </w:rPr>
  </w:style>
  <w:style w:type="paragraph" w:customStyle="1" w:styleId="111">
    <w:name w:val="Стиль 1.1.1."/>
    <w:basedOn w:val="a4"/>
    <w:rsid w:val="00CC232B"/>
    <w:pPr>
      <w:numPr>
        <w:ilvl w:val="2"/>
        <w:numId w:val="7"/>
      </w:numPr>
      <w:jc w:val="both"/>
    </w:pPr>
    <w:rPr>
      <w:sz w:val="26"/>
      <w:szCs w:val="20"/>
    </w:rPr>
  </w:style>
  <w:style w:type="paragraph" w:customStyle="1" w:styleId="1111">
    <w:name w:val="Стиль 1.1.1.1."/>
    <w:basedOn w:val="a4"/>
    <w:rsid w:val="00CC232B"/>
    <w:pPr>
      <w:numPr>
        <w:ilvl w:val="3"/>
        <w:numId w:val="7"/>
      </w:numPr>
      <w:jc w:val="both"/>
    </w:pPr>
    <w:rPr>
      <w:sz w:val="26"/>
      <w:szCs w:val="20"/>
    </w:rPr>
  </w:style>
  <w:style w:type="paragraph" w:customStyle="1" w:styleId="10">
    <w:name w:val="Стиль ппп_1)"/>
    <w:basedOn w:val="a4"/>
    <w:rsid w:val="00CC232B"/>
    <w:pPr>
      <w:numPr>
        <w:ilvl w:val="4"/>
        <w:numId w:val="7"/>
      </w:numPr>
      <w:jc w:val="both"/>
    </w:pPr>
    <w:rPr>
      <w:sz w:val="26"/>
      <w:szCs w:val="20"/>
    </w:rPr>
  </w:style>
  <w:style w:type="paragraph" w:customStyle="1" w:styleId="a1">
    <w:name w:val="Стиль ппп_а)"/>
    <w:basedOn w:val="a4"/>
    <w:rsid w:val="00CC232B"/>
    <w:pPr>
      <w:numPr>
        <w:ilvl w:val="5"/>
        <w:numId w:val="7"/>
      </w:numPr>
      <w:jc w:val="both"/>
    </w:pPr>
    <w:rPr>
      <w:sz w:val="26"/>
      <w:szCs w:val="20"/>
    </w:rPr>
  </w:style>
  <w:style w:type="paragraph" w:customStyle="1" w:styleId="Style4">
    <w:name w:val="Style4"/>
    <w:basedOn w:val="a4"/>
    <w:rsid w:val="00FD5852"/>
    <w:pPr>
      <w:widowControl w:val="0"/>
      <w:autoSpaceDE w:val="0"/>
      <w:autoSpaceDN w:val="0"/>
      <w:adjustRightInd w:val="0"/>
      <w:spacing w:line="275" w:lineRule="exact"/>
      <w:ind w:firstLine="571"/>
      <w:jc w:val="both"/>
    </w:pPr>
  </w:style>
  <w:style w:type="paragraph" w:customStyle="1" w:styleId="affffff4">
    <w:basedOn w:val="a4"/>
    <w:next w:val="af8"/>
    <w:rsid w:val="00925A48"/>
    <w:pPr>
      <w:keepNext/>
      <w:suppressAutoHyphens/>
      <w:spacing w:before="240" w:after="120"/>
    </w:pPr>
    <w:rPr>
      <w:rFonts w:ascii="Arial" w:eastAsia="Tahoma" w:hAnsi="Arial" w:cs="Tahoma"/>
      <w:sz w:val="28"/>
      <w:szCs w:val="28"/>
      <w:lang w:eastAsia="ar-SA"/>
    </w:rPr>
  </w:style>
  <w:style w:type="character" w:customStyle="1" w:styleId="1fd">
    <w:name w:val="Текст выноски Знак1"/>
    <w:basedOn w:val="a5"/>
    <w:rsid w:val="00925A48"/>
    <w:rPr>
      <w:rFonts w:ascii="Tahoma" w:hAnsi="Tahoma" w:cs="Tahoma"/>
      <w:sz w:val="16"/>
      <w:szCs w:val="16"/>
      <w:lang w:eastAsia="ar-SA"/>
    </w:rPr>
  </w:style>
  <w:style w:type="paragraph" w:customStyle="1" w:styleId="Standard">
    <w:name w:val="Standard"/>
    <w:rsid w:val="00575E9E"/>
    <w:pPr>
      <w:suppressAutoHyphens/>
      <w:autoSpaceDN w:val="0"/>
      <w:textAlignment w:val="baseline"/>
    </w:pPr>
    <w:rPr>
      <w:rFonts w:ascii="Times New Roman" w:eastAsia="Times New Roman" w:hAnsi="Times New Roman"/>
      <w:kern w:val="3"/>
      <w:sz w:val="24"/>
      <w:szCs w:val="24"/>
      <w:lang w:val="en-US" w:eastAsia="zh-CN"/>
    </w:rPr>
  </w:style>
  <w:style w:type="character" w:customStyle="1" w:styleId="211">
    <w:name w:val="Основной текст с отступом 2 Знак1"/>
    <w:basedOn w:val="a5"/>
    <w:uiPriority w:val="99"/>
    <w:semiHidden/>
    <w:rsid w:val="009615F7"/>
    <w:rPr>
      <w:lang w:eastAsia="en-US"/>
    </w:rPr>
  </w:style>
  <w:style w:type="character" w:customStyle="1" w:styleId="BodyTextIndent2Char1">
    <w:name w:val="Body Text Indent 2 Char1"/>
    <w:basedOn w:val="a5"/>
    <w:uiPriority w:val="99"/>
    <w:semiHidden/>
    <w:rsid w:val="009615F7"/>
    <w:rPr>
      <w:lang w:eastAsia="en-US"/>
    </w:rPr>
  </w:style>
  <w:style w:type="paragraph" w:customStyle="1" w:styleId="standardcxspmiddle">
    <w:name w:val="standardcxspmiddle"/>
    <w:basedOn w:val="a4"/>
    <w:rsid w:val="00A0598F"/>
    <w:pPr>
      <w:spacing w:before="100" w:beforeAutospacing="1" w:after="100" w:afterAutospacing="1"/>
    </w:pPr>
  </w:style>
  <w:style w:type="paragraph" w:customStyle="1" w:styleId="84">
    <w:name w:val="Абзац списка8"/>
    <w:basedOn w:val="a4"/>
    <w:rsid w:val="001A3AE3"/>
    <w:pPr>
      <w:spacing w:after="200" w:line="276" w:lineRule="auto"/>
      <w:ind w:left="720"/>
      <w:contextualSpacing/>
    </w:pPr>
    <w:rPr>
      <w:rFonts w:ascii="Calibri" w:hAnsi="Calibri"/>
      <w:sz w:val="22"/>
      <w:szCs w:val="22"/>
      <w:lang w:eastAsia="en-US"/>
    </w:rPr>
  </w:style>
  <w:style w:type="character" w:customStyle="1" w:styleId="highlighthighlightactive">
    <w:name w:val="highlight highlight_active"/>
    <w:basedOn w:val="a5"/>
    <w:rsid w:val="008210E3"/>
  </w:style>
  <w:style w:type="paragraph" w:customStyle="1" w:styleId="Heading">
    <w:name w:val="Heading"/>
    <w:rsid w:val="008210E3"/>
    <w:pPr>
      <w:widowControl w:val="0"/>
      <w:autoSpaceDE w:val="0"/>
      <w:autoSpaceDN w:val="0"/>
      <w:adjustRightInd w:val="0"/>
    </w:pPr>
    <w:rPr>
      <w:rFonts w:ascii="Arial" w:eastAsia="Times New Roman" w:hAnsi="Arial" w:cs="Arial"/>
      <w:b/>
      <w:bCs/>
    </w:rPr>
  </w:style>
  <w:style w:type="paragraph" w:styleId="affffff5">
    <w:name w:val="List Number"/>
    <w:basedOn w:val="a4"/>
    <w:rsid w:val="008210E3"/>
    <w:pPr>
      <w:tabs>
        <w:tab w:val="left" w:pos="360"/>
      </w:tabs>
      <w:jc w:val="both"/>
    </w:pPr>
    <w:rPr>
      <w:sz w:val="28"/>
      <w:szCs w:val="20"/>
      <w:lang w:val="en-US"/>
    </w:rPr>
  </w:style>
  <w:style w:type="paragraph" w:customStyle="1" w:styleId="affffff6">
    <w:name w:val="Прижатый влево"/>
    <w:basedOn w:val="a4"/>
    <w:next w:val="a4"/>
    <w:uiPriority w:val="99"/>
    <w:rsid w:val="008210E3"/>
    <w:pPr>
      <w:widowControl w:val="0"/>
      <w:autoSpaceDE w:val="0"/>
      <w:autoSpaceDN w:val="0"/>
      <w:adjustRightInd w:val="0"/>
    </w:pPr>
    <w:rPr>
      <w:rFonts w:ascii="Times New Roman CYR" w:hAnsi="Times New Roman CYR" w:cs="Times New Roman CYR"/>
    </w:rPr>
  </w:style>
  <w:style w:type="character" w:customStyle="1" w:styleId="affffff7">
    <w:name w:val="Цветовое выделение"/>
    <w:uiPriority w:val="99"/>
    <w:rsid w:val="008210E3"/>
    <w:rPr>
      <w:b/>
      <w:color w:val="26282F"/>
    </w:rPr>
  </w:style>
  <w:style w:type="character" w:customStyle="1" w:styleId="affffff8">
    <w:name w:val="Не вступил в силу"/>
    <w:basedOn w:val="a5"/>
    <w:rsid w:val="008210E3"/>
    <w:rPr>
      <w:rFonts w:ascii="Verdana" w:hAnsi="Verdana"/>
      <w:color w:val="008080"/>
      <w:sz w:val="20"/>
      <w:szCs w:val="20"/>
      <w:lang w:val="en-US" w:eastAsia="en-US" w:bidi="ar-SA"/>
    </w:rPr>
  </w:style>
  <w:style w:type="paragraph" w:customStyle="1" w:styleId="92">
    <w:name w:val="Абзац списка9"/>
    <w:basedOn w:val="a4"/>
    <w:rsid w:val="00D4210E"/>
    <w:pPr>
      <w:spacing w:after="200" w:line="276" w:lineRule="auto"/>
      <w:ind w:left="720"/>
      <w:contextualSpacing/>
    </w:pPr>
    <w:rPr>
      <w:rFonts w:ascii="Calibri" w:hAnsi="Calibri"/>
      <w:sz w:val="22"/>
      <w:szCs w:val="22"/>
      <w:lang w:eastAsia="en-US"/>
    </w:rPr>
  </w:style>
  <w:style w:type="paragraph" w:customStyle="1" w:styleId="consnormal1">
    <w:name w:val="consnormal"/>
    <w:basedOn w:val="a4"/>
    <w:rsid w:val="00455CC6"/>
    <w:pPr>
      <w:spacing w:before="100" w:beforeAutospacing="1" w:after="100" w:afterAutospacing="1"/>
    </w:pPr>
  </w:style>
  <w:style w:type="paragraph" w:styleId="affffff9">
    <w:name w:val="endnote text"/>
    <w:basedOn w:val="a4"/>
    <w:link w:val="affffffa"/>
    <w:uiPriority w:val="99"/>
    <w:semiHidden/>
    <w:unhideWhenUsed/>
    <w:rsid w:val="00ED559F"/>
    <w:pPr>
      <w:spacing w:after="200" w:line="276" w:lineRule="auto"/>
    </w:pPr>
    <w:rPr>
      <w:rFonts w:ascii="Calibri" w:eastAsia="Calibri" w:hAnsi="Calibri"/>
      <w:sz w:val="20"/>
      <w:szCs w:val="20"/>
      <w:lang w:eastAsia="en-US"/>
    </w:rPr>
  </w:style>
  <w:style w:type="character" w:customStyle="1" w:styleId="affffffa">
    <w:name w:val="Текст концевой сноски Знак"/>
    <w:basedOn w:val="a5"/>
    <w:link w:val="affffff9"/>
    <w:uiPriority w:val="99"/>
    <w:semiHidden/>
    <w:rsid w:val="00ED559F"/>
    <w:rPr>
      <w:sz w:val="20"/>
      <w:szCs w:val="20"/>
      <w:lang w:eastAsia="en-US"/>
    </w:rPr>
  </w:style>
  <w:style w:type="character" w:styleId="affffffb">
    <w:name w:val="endnote reference"/>
    <w:uiPriority w:val="99"/>
    <w:semiHidden/>
    <w:unhideWhenUsed/>
    <w:rsid w:val="00ED559F"/>
    <w:rPr>
      <w:vertAlign w:val="superscript"/>
    </w:rPr>
  </w:style>
  <w:style w:type="paragraph" w:customStyle="1" w:styleId="101">
    <w:name w:val="Абзац списка10"/>
    <w:basedOn w:val="a4"/>
    <w:uiPriority w:val="99"/>
    <w:qFormat/>
    <w:rsid w:val="003B0F71"/>
    <w:pPr>
      <w:spacing w:after="200" w:line="276" w:lineRule="auto"/>
      <w:ind w:left="720"/>
    </w:pPr>
    <w:rPr>
      <w:rFonts w:ascii="Calibri" w:eastAsia="Calibri" w:hAnsi="Calibri" w:cs="Calibri"/>
      <w:sz w:val="22"/>
      <w:szCs w:val="22"/>
      <w:lang w:eastAsia="en-US"/>
    </w:rPr>
  </w:style>
  <w:style w:type="paragraph" w:customStyle="1" w:styleId="113">
    <w:name w:val="Абзац списка11"/>
    <w:basedOn w:val="a4"/>
    <w:rsid w:val="00E94C06"/>
    <w:pPr>
      <w:ind w:left="708"/>
    </w:pPr>
    <w:rPr>
      <w:rFonts w:eastAsia="Calibri"/>
    </w:rPr>
  </w:style>
  <w:style w:type="paragraph" w:customStyle="1" w:styleId="affffffc">
    <w:name w:val="Шапка (герб)"/>
    <w:basedOn w:val="a4"/>
    <w:rsid w:val="00E94C06"/>
    <w:pPr>
      <w:overflowPunct w:val="0"/>
      <w:autoSpaceDE w:val="0"/>
      <w:autoSpaceDN w:val="0"/>
      <w:adjustRightInd w:val="0"/>
      <w:jc w:val="right"/>
    </w:pPr>
    <w:rPr>
      <w:rFonts w:ascii="Century Schoolbook" w:hAnsi="Century Schoolbook"/>
      <w:szCs w:val="20"/>
    </w:rPr>
  </w:style>
  <w:style w:type="paragraph" w:customStyle="1" w:styleId="ConsPlusTitlePage">
    <w:name w:val="ConsPlusTitlePage"/>
    <w:rsid w:val="00E94C06"/>
    <w:pPr>
      <w:widowControl w:val="0"/>
      <w:autoSpaceDE w:val="0"/>
      <w:autoSpaceDN w:val="0"/>
      <w:adjustRightInd w:val="0"/>
    </w:pPr>
    <w:rPr>
      <w:rFonts w:ascii="Tahoma" w:eastAsia="Times New Roman" w:hAnsi="Tahoma" w:cs="Tahoma"/>
      <w:sz w:val="20"/>
      <w:szCs w:val="20"/>
    </w:rPr>
  </w:style>
  <w:style w:type="paragraph" w:customStyle="1" w:styleId="ConsPlusJurTerm">
    <w:name w:val="ConsPlusJurTerm"/>
    <w:rsid w:val="00E94C06"/>
    <w:pPr>
      <w:widowControl w:val="0"/>
      <w:autoSpaceDE w:val="0"/>
      <w:autoSpaceDN w:val="0"/>
      <w:adjustRightInd w:val="0"/>
    </w:pPr>
    <w:rPr>
      <w:rFonts w:ascii="Tahoma" w:eastAsia="Times New Roman" w:hAnsi="Tahoma" w:cs="Tahoma"/>
      <w:sz w:val="26"/>
      <w:szCs w:val="26"/>
    </w:rPr>
  </w:style>
  <w:style w:type="paragraph" w:customStyle="1" w:styleId="121">
    <w:name w:val="Абзац списка12"/>
    <w:basedOn w:val="a4"/>
    <w:rsid w:val="00E32747"/>
    <w:pPr>
      <w:ind w:left="708"/>
    </w:pPr>
    <w:rPr>
      <w:rFonts w:eastAsia="Calibri"/>
    </w:rPr>
  </w:style>
  <w:style w:type="character" w:customStyle="1" w:styleId="285pt">
    <w:name w:val="Основной текст (2) + 8;5 pt;Полужирный;Курсив"/>
    <w:rsid w:val="00180046"/>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420">
    <w:name w:val="Заголовок №4 (2)_"/>
    <w:link w:val="421"/>
    <w:rsid w:val="00180046"/>
    <w:rPr>
      <w:b/>
      <w:bCs/>
      <w:sz w:val="18"/>
      <w:szCs w:val="18"/>
      <w:shd w:val="clear" w:color="auto" w:fill="FFFFFF"/>
    </w:rPr>
  </w:style>
  <w:style w:type="paragraph" w:customStyle="1" w:styleId="421">
    <w:name w:val="Заголовок №4 (2)"/>
    <w:basedOn w:val="a4"/>
    <w:link w:val="420"/>
    <w:rsid w:val="00180046"/>
    <w:pPr>
      <w:widowControl w:val="0"/>
      <w:shd w:val="clear" w:color="auto" w:fill="FFFFFF"/>
      <w:spacing w:before="360" w:after="180" w:line="0" w:lineRule="atLeast"/>
      <w:jc w:val="center"/>
      <w:outlineLvl w:val="3"/>
    </w:pPr>
    <w:rPr>
      <w:rFonts w:ascii="Calibri" w:eastAsia="Calibri" w:hAnsi="Calibri"/>
      <w:b/>
      <w:bCs/>
      <w:sz w:val="18"/>
      <w:szCs w:val="18"/>
    </w:rPr>
  </w:style>
  <w:style w:type="character" w:customStyle="1" w:styleId="220">
    <w:name w:val="Основной текст (22)_"/>
    <w:link w:val="221"/>
    <w:rsid w:val="00180046"/>
    <w:rPr>
      <w:i/>
      <w:iCs/>
      <w:sz w:val="15"/>
      <w:szCs w:val="15"/>
      <w:shd w:val="clear" w:color="auto" w:fill="FFFFFF"/>
    </w:rPr>
  </w:style>
  <w:style w:type="paragraph" w:customStyle="1" w:styleId="221">
    <w:name w:val="Основной текст (22)"/>
    <w:basedOn w:val="a4"/>
    <w:link w:val="220"/>
    <w:rsid w:val="00180046"/>
    <w:pPr>
      <w:widowControl w:val="0"/>
      <w:shd w:val="clear" w:color="auto" w:fill="FFFFFF"/>
      <w:spacing w:after="180" w:line="0" w:lineRule="atLeast"/>
      <w:jc w:val="both"/>
    </w:pPr>
    <w:rPr>
      <w:rFonts w:ascii="Calibri" w:eastAsia="Calibri" w:hAnsi="Calibri"/>
      <w:i/>
      <w:iCs/>
      <w:sz w:val="15"/>
      <w:szCs w:val="15"/>
    </w:rPr>
  </w:style>
  <w:style w:type="character" w:customStyle="1" w:styleId="2fa">
    <w:name w:val="Основной текст (2) + Полужирный"/>
    <w:rsid w:val="00180046"/>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520">
    <w:name w:val="Заголовок №5 (2)_"/>
    <w:link w:val="521"/>
    <w:rsid w:val="00180046"/>
    <w:rPr>
      <w:b/>
      <w:bCs/>
      <w:sz w:val="18"/>
      <w:szCs w:val="18"/>
      <w:shd w:val="clear" w:color="auto" w:fill="FFFFFF"/>
    </w:rPr>
  </w:style>
  <w:style w:type="paragraph" w:customStyle="1" w:styleId="521">
    <w:name w:val="Заголовок №5 (2)"/>
    <w:basedOn w:val="a4"/>
    <w:link w:val="520"/>
    <w:rsid w:val="00180046"/>
    <w:pPr>
      <w:widowControl w:val="0"/>
      <w:shd w:val="clear" w:color="auto" w:fill="FFFFFF"/>
      <w:spacing w:line="0" w:lineRule="atLeast"/>
      <w:outlineLvl w:val="4"/>
    </w:pPr>
    <w:rPr>
      <w:rFonts w:ascii="Calibri" w:eastAsia="Calibri" w:hAnsi="Calibri"/>
      <w:b/>
      <w:bCs/>
      <w:sz w:val="18"/>
      <w:szCs w:val="18"/>
    </w:rPr>
  </w:style>
  <w:style w:type="character" w:customStyle="1" w:styleId="49">
    <w:name w:val="Основной текст (4)_"/>
    <w:link w:val="4a"/>
    <w:rsid w:val="00180046"/>
    <w:rPr>
      <w:b/>
      <w:bCs/>
      <w:sz w:val="18"/>
      <w:szCs w:val="18"/>
      <w:shd w:val="clear" w:color="auto" w:fill="FFFFFF"/>
    </w:rPr>
  </w:style>
  <w:style w:type="paragraph" w:customStyle="1" w:styleId="4a">
    <w:name w:val="Основной текст (4)"/>
    <w:basedOn w:val="a4"/>
    <w:link w:val="49"/>
    <w:rsid w:val="00180046"/>
    <w:pPr>
      <w:widowControl w:val="0"/>
      <w:shd w:val="clear" w:color="auto" w:fill="FFFFFF"/>
      <w:spacing w:before="360" w:line="211" w:lineRule="exact"/>
      <w:jc w:val="center"/>
    </w:pPr>
    <w:rPr>
      <w:rFonts w:ascii="Calibri" w:eastAsia="Calibri" w:hAnsi="Calibri"/>
      <w:b/>
      <w:bCs/>
      <w:sz w:val="18"/>
      <w:szCs w:val="18"/>
    </w:rPr>
  </w:style>
  <w:style w:type="character" w:customStyle="1" w:styleId="4b">
    <w:name w:val="Основной текст (4) + Не полужирный"/>
    <w:rsid w:val="00180046"/>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01">
    <w:name w:val="Основной текст (20)_"/>
    <w:link w:val="202"/>
    <w:rsid w:val="00180046"/>
    <w:rPr>
      <w:b/>
      <w:bCs/>
      <w:i/>
      <w:iCs/>
      <w:sz w:val="17"/>
      <w:szCs w:val="17"/>
      <w:shd w:val="clear" w:color="auto" w:fill="FFFFFF"/>
    </w:rPr>
  </w:style>
  <w:style w:type="character" w:customStyle="1" w:styleId="209pt">
    <w:name w:val="Основной текст (20) + 9 pt;Не полужирный;Не курсив"/>
    <w:rsid w:val="00180046"/>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paragraph" w:customStyle="1" w:styleId="202">
    <w:name w:val="Основной текст (20)"/>
    <w:basedOn w:val="a4"/>
    <w:link w:val="201"/>
    <w:rsid w:val="00180046"/>
    <w:pPr>
      <w:widowControl w:val="0"/>
      <w:shd w:val="clear" w:color="auto" w:fill="FFFFFF"/>
      <w:spacing w:line="206" w:lineRule="exact"/>
      <w:ind w:firstLine="520"/>
      <w:jc w:val="both"/>
    </w:pPr>
    <w:rPr>
      <w:rFonts w:ascii="Calibri" w:eastAsia="Calibri" w:hAnsi="Calibri"/>
      <w:b/>
      <w:bCs/>
      <w:i/>
      <w:iCs/>
      <w:sz w:val="17"/>
      <w:szCs w:val="17"/>
    </w:rPr>
  </w:style>
  <w:style w:type="character" w:customStyle="1" w:styleId="210pt">
    <w:name w:val="Основной текст (2) + 10 pt;Полужирный"/>
    <w:rsid w:val="0018004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75pt">
    <w:name w:val="Основной текст (2) + 7;5 pt"/>
    <w:rsid w:val="00180046"/>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Candara7pt">
    <w:name w:val="Основной текст (2) + Candara;7 pt"/>
    <w:rsid w:val="00180046"/>
    <w:rPr>
      <w:rFonts w:ascii="Candara" w:eastAsia="Candara" w:hAnsi="Candara" w:cs="Candara"/>
      <w:b w:val="0"/>
      <w:bCs w:val="0"/>
      <w:i w:val="0"/>
      <w:iCs w:val="0"/>
      <w:smallCaps w:val="0"/>
      <w:strike w:val="0"/>
      <w:color w:val="000000"/>
      <w:spacing w:val="0"/>
      <w:w w:val="100"/>
      <w:position w:val="0"/>
      <w:sz w:val="14"/>
      <w:szCs w:val="14"/>
      <w:u w:val="none"/>
      <w:lang w:val="ru-RU" w:eastAsia="ru-RU" w:bidi="ru-RU"/>
    </w:rPr>
  </w:style>
  <w:style w:type="paragraph" w:customStyle="1" w:styleId="132">
    <w:name w:val="Абзац списка13"/>
    <w:basedOn w:val="a4"/>
    <w:rsid w:val="003D17A8"/>
    <w:pPr>
      <w:spacing w:after="200" w:line="276" w:lineRule="auto"/>
      <w:ind w:left="720"/>
      <w:contextualSpacing/>
    </w:pPr>
    <w:rPr>
      <w:rFonts w:ascii="Calibri" w:hAnsi="Calibri"/>
      <w:sz w:val="22"/>
      <w:szCs w:val="22"/>
      <w:lang w:eastAsia="en-US"/>
    </w:rPr>
  </w:style>
  <w:style w:type="paragraph" w:customStyle="1" w:styleId="1fe">
    <w:name w:val="марк список 1"/>
    <w:basedOn w:val="a4"/>
    <w:rsid w:val="00EE5FE2"/>
    <w:pPr>
      <w:tabs>
        <w:tab w:val="left" w:pos="360"/>
      </w:tabs>
      <w:suppressAutoHyphens/>
      <w:spacing w:before="120" w:after="120" w:line="360" w:lineRule="atLeast"/>
      <w:jc w:val="both"/>
      <w:textAlignment w:val="baseline"/>
    </w:pPr>
    <w:rPr>
      <w:sz w:val="20"/>
      <w:szCs w:val="20"/>
    </w:rPr>
  </w:style>
  <w:style w:type="paragraph" w:customStyle="1" w:styleId="141">
    <w:name w:val="Абзац списка14"/>
    <w:basedOn w:val="a4"/>
    <w:rsid w:val="00CE1404"/>
    <w:pPr>
      <w:spacing w:after="200" w:line="276" w:lineRule="auto"/>
      <w:ind w:left="720"/>
      <w:contextualSpacing/>
    </w:pPr>
    <w:rPr>
      <w:rFonts w:ascii="Calibri" w:hAnsi="Calibri"/>
      <w:sz w:val="22"/>
      <w:szCs w:val="22"/>
      <w:lang w:eastAsia="en-US"/>
    </w:rPr>
  </w:style>
  <w:style w:type="paragraph" w:customStyle="1" w:styleId="65">
    <w:name w:val="Без интервала6"/>
    <w:rsid w:val="00494D06"/>
    <w:rPr>
      <w:rFonts w:eastAsia="Times New Roman"/>
      <w:lang w:eastAsia="en-US"/>
    </w:rPr>
  </w:style>
  <w:style w:type="character" w:customStyle="1" w:styleId="WW8Num1z1">
    <w:name w:val="WW8Num1z1"/>
    <w:rsid w:val="0016060B"/>
  </w:style>
  <w:style w:type="character" w:customStyle="1" w:styleId="WW8Num1z5">
    <w:name w:val="WW8Num1z5"/>
    <w:rsid w:val="0016060B"/>
  </w:style>
  <w:style w:type="character" w:customStyle="1" w:styleId="ConsPlusNormal10">
    <w:name w:val="ConsPlusNormal1"/>
    <w:locked/>
    <w:rsid w:val="0016060B"/>
    <w:rPr>
      <w:rFonts w:ascii="Calibri" w:hAnsi="Calibri"/>
      <w:sz w:val="22"/>
    </w:rPr>
  </w:style>
  <w:style w:type="character" w:customStyle="1" w:styleId="s10">
    <w:name w:val="s_10"/>
    <w:rsid w:val="00DC4C07"/>
  </w:style>
  <w:style w:type="character" w:customStyle="1" w:styleId="285pt0">
    <w:name w:val="Основной текст (2) + 8;5 pt"/>
    <w:basedOn w:val="a5"/>
    <w:rsid w:val="001F2BE8"/>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0">
    <w:name w:val="Основной текст (2) + 8"/>
    <w:aliases w:val="5 pt"/>
    <w:basedOn w:val="a5"/>
    <w:rsid w:val="001F2BE8"/>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paragraph" w:customStyle="1" w:styleId="sourcetag">
    <w:name w:val="source__tag"/>
    <w:basedOn w:val="a4"/>
    <w:rsid w:val="00F55EC6"/>
    <w:pPr>
      <w:spacing w:before="100" w:beforeAutospacing="1" w:after="100" w:afterAutospacing="1"/>
    </w:pPr>
  </w:style>
  <w:style w:type="paragraph" w:customStyle="1" w:styleId="150">
    <w:name w:val="Абзац списка15"/>
    <w:basedOn w:val="a4"/>
    <w:rsid w:val="00552CF4"/>
    <w:pPr>
      <w:ind w:left="708"/>
    </w:pPr>
    <w:rPr>
      <w:rFonts w:eastAsia="Calibri"/>
    </w:rPr>
  </w:style>
  <w:style w:type="paragraph" w:customStyle="1" w:styleId="s16">
    <w:name w:val="s_16"/>
    <w:basedOn w:val="a4"/>
    <w:rsid w:val="008E5A6E"/>
    <w:pPr>
      <w:spacing w:before="100" w:beforeAutospacing="1" w:after="100" w:afterAutospacing="1"/>
    </w:pPr>
  </w:style>
  <w:style w:type="paragraph" w:customStyle="1" w:styleId="dktexjustify">
    <w:name w:val="dktexjustify"/>
    <w:basedOn w:val="a4"/>
    <w:rsid w:val="008E5A6E"/>
    <w:pPr>
      <w:spacing w:before="100" w:beforeAutospacing="1" w:after="100" w:afterAutospacing="1"/>
    </w:pPr>
  </w:style>
  <w:style w:type="character" w:styleId="affffffd">
    <w:name w:val="Placeholder Text"/>
    <w:basedOn w:val="a5"/>
    <w:uiPriority w:val="99"/>
    <w:semiHidden/>
    <w:rsid w:val="00E46FD0"/>
    <w:rPr>
      <w:color w:val="808080"/>
    </w:rPr>
  </w:style>
  <w:style w:type="table" w:customStyle="1" w:styleId="TableNormal">
    <w:name w:val="Table Normal"/>
    <w:uiPriority w:val="2"/>
    <w:semiHidden/>
    <w:unhideWhenUsed/>
    <w:qFormat/>
    <w:rsid w:val="00E46FD0"/>
    <w:pPr>
      <w:widowControl w:val="0"/>
      <w:autoSpaceDE w:val="0"/>
      <w:autoSpaceDN w:val="0"/>
    </w:pPr>
    <w:rPr>
      <w:rFonts w:asciiTheme="minorHAnsi" w:eastAsiaTheme="minorEastAsia" w:hAnsiTheme="minorHAnsi" w:cstheme="minorBidi"/>
      <w:lang w:val="en-US"/>
    </w:rPr>
    <w:tblPr>
      <w:tblInd w:w="0" w:type="dxa"/>
      <w:tblCellMar>
        <w:top w:w="0" w:type="dxa"/>
        <w:left w:w="0" w:type="dxa"/>
        <w:bottom w:w="0" w:type="dxa"/>
        <w:right w:w="0" w:type="dxa"/>
      </w:tblCellMar>
    </w:tblPr>
  </w:style>
  <w:style w:type="paragraph" w:customStyle="1" w:styleId="TableParagraph">
    <w:name w:val="Table Paragraph"/>
    <w:basedOn w:val="a4"/>
    <w:uiPriority w:val="1"/>
    <w:qFormat/>
    <w:rsid w:val="00E46FD0"/>
    <w:pPr>
      <w:widowControl w:val="0"/>
      <w:autoSpaceDE w:val="0"/>
      <w:autoSpaceDN w:val="0"/>
    </w:pPr>
    <w:rPr>
      <w:sz w:val="22"/>
      <w:szCs w:val="22"/>
    </w:rPr>
  </w:style>
  <w:style w:type="character" w:styleId="affffffe">
    <w:name w:val="Subtle Emphasis"/>
    <w:uiPriority w:val="19"/>
    <w:qFormat/>
    <w:rsid w:val="00792F07"/>
    <w:rPr>
      <w:i/>
      <w:iCs/>
      <w:color w:val="404040"/>
    </w:rPr>
  </w:style>
  <w:style w:type="character" w:customStyle="1" w:styleId="docdata">
    <w:name w:val="docdata"/>
    <w:aliases w:val="docy,v5,2013,bqiaagaaeyqcaaagiaiaaapfbaaabdmeaaaaaaaaaaaaaaaaaaaaaaaaaaaaaaaaaaaaaaaaaaaaaaaaaaaaaaaaaaaaaaaaaaaaaaaaaaaaaaaaaaaaaaaaaaaaaaaaaaaaaaaaaaaaaaaaaaaaaaaaaaaaaaaaaaaaaaaaaaaaaaaaaaaaaaaaaaaaaaaaaaaaaaaaaaaaaaaaaaaaaaaaaaaaaaaaaaaaaaaa"/>
    <w:rsid w:val="005740FB"/>
  </w:style>
</w:styles>
</file>

<file path=word/webSettings.xml><?xml version="1.0" encoding="utf-8"?>
<w:webSettings xmlns:r="http://schemas.openxmlformats.org/officeDocument/2006/relationships" xmlns:w="http://schemas.openxmlformats.org/wordprocessingml/2006/main">
  <w:divs>
    <w:div w:id="5712435">
      <w:bodyDiv w:val="1"/>
      <w:marLeft w:val="0"/>
      <w:marRight w:val="0"/>
      <w:marTop w:val="0"/>
      <w:marBottom w:val="0"/>
      <w:divBdr>
        <w:top w:val="none" w:sz="0" w:space="0" w:color="auto"/>
        <w:left w:val="none" w:sz="0" w:space="0" w:color="auto"/>
        <w:bottom w:val="none" w:sz="0" w:space="0" w:color="auto"/>
        <w:right w:val="none" w:sz="0" w:space="0" w:color="auto"/>
      </w:divBdr>
    </w:div>
    <w:div w:id="5909513">
      <w:bodyDiv w:val="1"/>
      <w:marLeft w:val="0"/>
      <w:marRight w:val="0"/>
      <w:marTop w:val="0"/>
      <w:marBottom w:val="0"/>
      <w:divBdr>
        <w:top w:val="none" w:sz="0" w:space="0" w:color="auto"/>
        <w:left w:val="none" w:sz="0" w:space="0" w:color="auto"/>
        <w:bottom w:val="none" w:sz="0" w:space="0" w:color="auto"/>
        <w:right w:val="none" w:sz="0" w:space="0" w:color="auto"/>
      </w:divBdr>
    </w:div>
    <w:div w:id="15736790">
      <w:bodyDiv w:val="1"/>
      <w:marLeft w:val="0"/>
      <w:marRight w:val="0"/>
      <w:marTop w:val="0"/>
      <w:marBottom w:val="0"/>
      <w:divBdr>
        <w:top w:val="none" w:sz="0" w:space="0" w:color="auto"/>
        <w:left w:val="none" w:sz="0" w:space="0" w:color="auto"/>
        <w:bottom w:val="none" w:sz="0" w:space="0" w:color="auto"/>
        <w:right w:val="none" w:sz="0" w:space="0" w:color="auto"/>
      </w:divBdr>
    </w:div>
    <w:div w:id="18775439">
      <w:bodyDiv w:val="1"/>
      <w:marLeft w:val="0"/>
      <w:marRight w:val="0"/>
      <w:marTop w:val="0"/>
      <w:marBottom w:val="0"/>
      <w:divBdr>
        <w:top w:val="none" w:sz="0" w:space="0" w:color="auto"/>
        <w:left w:val="none" w:sz="0" w:space="0" w:color="auto"/>
        <w:bottom w:val="none" w:sz="0" w:space="0" w:color="auto"/>
        <w:right w:val="none" w:sz="0" w:space="0" w:color="auto"/>
      </w:divBdr>
    </w:div>
    <w:div w:id="55594147">
      <w:bodyDiv w:val="1"/>
      <w:marLeft w:val="0"/>
      <w:marRight w:val="0"/>
      <w:marTop w:val="0"/>
      <w:marBottom w:val="0"/>
      <w:divBdr>
        <w:top w:val="none" w:sz="0" w:space="0" w:color="auto"/>
        <w:left w:val="none" w:sz="0" w:space="0" w:color="auto"/>
        <w:bottom w:val="none" w:sz="0" w:space="0" w:color="auto"/>
        <w:right w:val="none" w:sz="0" w:space="0" w:color="auto"/>
      </w:divBdr>
    </w:div>
    <w:div w:id="68381159">
      <w:bodyDiv w:val="1"/>
      <w:marLeft w:val="0"/>
      <w:marRight w:val="0"/>
      <w:marTop w:val="0"/>
      <w:marBottom w:val="0"/>
      <w:divBdr>
        <w:top w:val="none" w:sz="0" w:space="0" w:color="auto"/>
        <w:left w:val="none" w:sz="0" w:space="0" w:color="auto"/>
        <w:bottom w:val="none" w:sz="0" w:space="0" w:color="auto"/>
        <w:right w:val="none" w:sz="0" w:space="0" w:color="auto"/>
      </w:divBdr>
    </w:div>
    <w:div w:id="205874107">
      <w:bodyDiv w:val="1"/>
      <w:marLeft w:val="0"/>
      <w:marRight w:val="0"/>
      <w:marTop w:val="0"/>
      <w:marBottom w:val="0"/>
      <w:divBdr>
        <w:top w:val="none" w:sz="0" w:space="0" w:color="auto"/>
        <w:left w:val="none" w:sz="0" w:space="0" w:color="auto"/>
        <w:bottom w:val="none" w:sz="0" w:space="0" w:color="auto"/>
        <w:right w:val="none" w:sz="0" w:space="0" w:color="auto"/>
      </w:divBdr>
    </w:div>
    <w:div w:id="220990019">
      <w:bodyDiv w:val="1"/>
      <w:marLeft w:val="0"/>
      <w:marRight w:val="0"/>
      <w:marTop w:val="0"/>
      <w:marBottom w:val="0"/>
      <w:divBdr>
        <w:top w:val="none" w:sz="0" w:space="0" w:color="auto"/>
        <w:left w:val="none" w:sz="0" w:space="0" w:color="auto"/>
        <w:bottom w:val="none" w:sz="0" w:space="0" w:color="auto"/>
        <w:right w:val="none" w:sz="0" w:space="0" w:color="auto"/>
      </w:divBdr>
    </w:div>
    <w:div w:id="265694220">
      <w:bodyDiv w:val="1"/>
      <w:marLeft w:val="0"/>
      <w:marRight w:val="0"/>
      <w:marTop w:val="0"/>
      <w:marBottom w:val="0"/>
      <w:divBdr>
        <w:top w:val="none" w:sz="0" w:space="0" w:color="auto"/>
        <w:left w:val="none" w:sz="0" w:space="0" w:color="auto"/>
        <w:bottom w:val="none" w:sz="0" w:space="0" w:color="auto"/>
        <w:right w:val="none" w:sz="0" w:space="0" w:color="auto"/>
      </w:divBdr>
    </w:div>
    <w:div w:id="281421272">
      <w:bodyDiv w:val="1"/>
      <w:marLeft w:val="0"/>
      <w:marRight w:val="0"/>
      <w:marTop w:val="0"/>
      <w:marBottom w:val="0"/>
      <w:divBdr>
        <w:top w:val="none" w:sz="0" w:space="0" w:color="auto"/>
        <w:left w:val="none" w:sz="0" w:space="0" w:color="auto"/>
        <w:bottom w:val="none" w:sz="0" w:space="0" w:color="auto"/>
        <w:right w:val="none" w:sz="0" w:space="0" w:color="auto"/>
      </w:divBdr>
    </w:div>
    <w:div w:id="333918381">
      <w:bodyDiv w:val="1"/>
      <w:marLeft w:val="0"/>
      <w:marRight w:val="0"/>
      <w:marTop w:val="0"/>
      <w:marBottom w:val="0"/>
      <w:divBdr>
        <w:top w:val="none" w:sz="0" w:space="0" w:color="auto"/>
        <w:left w:val="none" w:sz="0" w:space="0" w:color="auto"/>
        <w:bottom w:val="none" w:sz="0" w:space="0" w:color="auto"/>
        <w:right w:val="none" w:sz="0" w:space="0" w:color="auto"/>
      </w:divBdr>
    </w:div>
    <w:div w:id="373309796">
      <w:bodyDiv w:val="1"/>
      <w:marLeft w:val="0"/>
      <w:marRight w:val="0"/>
      <w:marTop w:val="0"/>
      <w:marBottom w:val="0"/>
      <w:divBdr>
        <w:top w:val="none" w:sz="0" w:space="0" w:color="auto"/>
        <w:left w:val="none" w:sz="0" w:space="0" w:color="auto"/>
        <w:bottom w:val="none" w:sz="0" w:space="0" w:color="auto"/>
        <w:right w:val="none" w:sz="0" w:space="0" w:color="auto"/>
      </w:divBdr>
    </w:div>
    <w:div w:id="382756950">
      <w:bodyDiv w:val="1"/>
      <w:marLeft w:val="0"/>
      <w:marRight w:val="0"/>
      <w:marTop w:val="0"/>
      <w:marBottom w:val="0"/>
      <w:divBdr>
        <w:top w:val="none" w:sz="0" w:space="0" w:color="auto"/>
        <w:left w:val="none" w:sz="0" w:space="0" w:color="auto"/>
        <w:bottom w:val="none" w:sz="0" w:space="0" w:color="auto"/>
        <w:right w:val="none" w:sz="0" w:space="0" w:color="auto"/>
      </w:divBdr>
    </w:div>
    <w:div w:id="409426453">
      <w:bodyDiv w:val="1"/>
      <w:marLeft w:val="0"/>
      <w:marRight w:val="0"/>
      <w:marTop w:val="0"/>
      <w:marBottom w:val="0"/>
      <w:divBdr>
        <w:top w:val="none" w:sz="0" w:space="0" w:color="auto"/>
        <w:left w:val="none" w:sz="0" w:space="0" w:color="auto"/>
        <w:bottom w:val="none" w:sz="0" w:space="0" w:color="auto"/>
        <w:right w:val="none" w:sz="0" w:space="0" w:color="auto"/>
      </w:divBdr>
    </w:div>
    <w:div w:id="597643475">
      <w:bodyDiv w:val="1"/>
      <w:marLeft w:val="0"/>
      <w:marRight w:val="0"/>
      <w:marTop w:val="0"/>
      <w:marBottom w:val="0"/>
      <w:divBdr>
        <w:top w:val="none" w:sz="0" w:space="0" w:color="auto"/>
        <w:left w:val="none" w:sz="0" w:space="0" w:color="auto"/>
        <w:bottom w:val="none" w:sz="0" w:space="0" w:color="auto"/>
        <w:right w:val="none" w:sz="0" w:space="0" w:color="auto"/>
      </w:divBdr>
    </w:div>
    <w:div w:id="698552352">
      <w:bodyDiv w:val="1"/>
      <w:marLeft w:val="0"/>
      <w:marRight w:val="0"/>
      <w:marTop w:val="0"/>
      <w:marBottom w:val="0"/>
      <w:divBdr>
        <w:top w:val="none" w:sz="0" w:space="0" w:color="auto"/>
        <w:left w:val="none" w:sz="0" w:space="0" w:color="auto"/>
        <w:bottom w:val="none" w:sz="0" w:space="0" w:color="auto"/>
        <w:right w:val="none" w:sz="0" w:space="0" w:color="auto"/>
      </w:divBdr>
    </w:div>
    <w:div w:id="755828586">
      <w:bodyDiv w:val="1"/>
      <w:marLeft w:val="0"/>
      <w:marRight w:val="0"/>
      <w:marTop w:val="0"/>
      <w:marBottom w:val="0"/>
      <w:divBdr>
        <w:top w:val="none" w:sz="0" w:space="0" w:color="auto"/>
        <w:left w:val="none" w:sz="0" w:space="0" w:color="auto"/>
        <w:bottom w:val="none" w:sz="0" w:space="0" w:color="auto"/>
        <w:right w:val="none" w:sz="0" w:space="0" w:color="auto"/>
      </w:divBdr>
    </w:div>
    <w:div w:id="835606771">
      <w:bodyDiv w:val="1"/>
      <w:marLeft w:val="0"/>
      <w:marRight w:val="0"/>
      <w:marTop w:val="0"/>
      <w:marBottom w:val="0"/>
      <w:divBdr>
        <w:top w:val="none" w:sz="0" w:space="0" w:color="auto"/>
        <w:left w:val="none" w:sz="0" w:space="0" w:color="auto"/>
        <w:bottom w:val="none" w:sz="0" w:space="0" w:color="auto"/>
        <w:right w:val="none" w:sz="0" w:space="0" w:color="auto"/>
      </w:divBdr>
    </w:div>
    <w:div w:id="875779827">
      <w:bodyDiv w:val="1"/>
      <w:marLeft w:val="0"/>
      <w:marRight w:val="0"/>
      <w:marTop w:val="0"/>
      <w:marBottom w:val="0"/>
      <w:divBdr>
        <w:top w:val="none" w:sz="0" w:space="0" w:color="auto"/>
        <w:left w:val="none" w:sz="0" w:space="0" w:color="auto"/>
        <w:bottom w:val="none" w:sz="0" w:space="0" w:color="auto"/>
        <w:right w:val="none" w:sz="0" w:space="0" w:color="auto"/>
      </w:divBdr>
    </w:div>
    <w:div w:id="905651988">
      <w:bodyDiv w:val="1"/>
      <w:marLeft w:val="0"/>
      <w:marRight w:val="0"/>
      <w:marTop w:val="0"/>
      <w:marBottom w:val="0"/>
      <w:divBdr>
        <w:top w:val="none" w:sz="0" w:space="0" w:color="auto"/>
        <w:left w:val="none" w:sz="0" w:space="0" w:color="auto"/>
        <w:bottom w:val="none" w:sz="0" w:space="0" w:color="auto"/>
        <w:right w:val="none" w:sz="0" w:space="0" w:color="auto"/>
      </w:divBdr>
    </w:div>
    <w:div w:id="1011950156">
      <w:bodyDiv w:val="1"/>
      <w:marLeft w:val="0"/>
      <w:marRight w:val="0"/>
      <w:marTop w:val="0"/>
      <w:marBottom w:val="0"/>
      <w:divBdr>
        <w:top w:val="none" w:sz="0" w:space="0" w:color="auto"/>
        <w:left w:val="none" w:sz="0" w:space="0" w:color="auto"/>
        <w:bottom w:val="none" w:sz="0" w:space="0" w:color="auto"/>
        <w:right w:val="none" w:sz="0" w:space="0" w:color="auto"/>
      </w:divBdr>
    </w:div>
    <w:div w:id="1019625036">
      <w:bodyDiv w:val="1"/>
      <w:marLeft w:val="0"/>
      <w:marRight w:val="0"/>
      <w:marTop w:val="0"/>
      <w:marBottom w:val="0"/>
      <w:divBdr>
        <w:top w:val="none" w:sz="0" w:space="0" w:color="auto"/>
        <w:left w:val="none" w:sz="0" w:space="0" w:color="auto"/>
        <w:bottom w:val="none" w:sz="0" w:space="0" w:color="auto"/>
        <w:right w:val="none" w:sz="0" w:space="0" w:color="auto"/>
      </w:divBdr>
    </w:div>
    <w:div w:id="1024480323">
      <w:bodyDiv w:val="1"/>
      <w:marLeft w:val="0"/>
      <w:marRight w:val="0"/>
      <w:marTop w:val="0"/>
      <w:marBottom w:val="0"/>
      <w:divBdr>
        <w:top w:val="none" w:sz="0" w:space="0" w:color="auto"/>
        <w:left w:val="none" w:sz="0" w:space="0" w:color="auto"/>
        <w:bottom w:val="none" w:sz="0" w:space="0" w:color="auto"/>
        <w:right w:val="none" w:sz="0" w:space="0" w:color="auto"/>
      </w:divBdr>
    </w:div>
    <w:div w:id="1092821553">
      <w:bodyDiv w:val="1"/>
      <w:marLeft w:val="0"/>
      <w:marRight w:val="0"/>
      <w:marTop w:val="0"/>
      <w:marBottom w:val="0"/>
      <w:divBdr>
        <w:top w:val="none" w:sz="0" w:space="0" w:color="auto"/>
        <w:left w:val="none" w:sz="0" w:space="0" w:color="auto"/>
        <w:bottom w:val="none" w:sz="0" w:space="0" w:color="auto"/>
        <w:right w:val="none" w:sz="0" w:space="0" w:color="auto"/>
      </w:divBdr>
    </w:div>
    <w:div w:id="1144932620">
      <w:bodyDiv w:val="1"/>
      <w:marLeft w:val="0"/>
      <w:marRight w:val="0"/>
      <w:marTop w:val="0"/>
      <w:marBottom w:val="0"/>
      <w:divBdr>
        <w:top w:val="none" w:sz="0" w:space="0" w:color="auto"/>
        <w:left w:val="none" w:sz="0" w:space="0" w:color="auto"/>
        <w:bottom w:val="none" w:sz="0" w:space="0" w:color="auto"/>
        <w:right w:val="none" w:sz="0" w:space="0" w:color="auto"/>
      </w:divBdr>
    </w:div>
    <w:div w:id="1156334571">
      <w:bodyDiv w:val="1"/>
      <w:marLeft w:val="0"/>
      <w:marRight w:val="0"/>
      <w:marTop w:val="0"/>
      <w:marBottom w:val="0"/>
      <w:divBdr>
        <w:top w:val="none" w:sz="0" w:space="0" w:color="auto"/>
        <w:left w:val="none" w:sz="0" w:space="0" w:color="auto"/>
        <w:bottom w:val="none" w:sz="0" w:space="0" w:color="auto"/>
        <w:right w:val="none" w:sz="0" w:space="0" w:color="auto"/>
      </w:divBdr>
    </w:div>
    <w:div w:id="1177503768">
      <w:bodyDiv w:val="1"/>
      <w:marLeft w:val="0"/>
      <w:marRight w:val="0"/>
      <w:marTop w:val="0"/>
      <w:marBottom w:val="0"/>
      <w:divBdr>
        <w:top w:val="none" w:sz="0" w:space="0" w:color="auto"/>
        <w:left w:val="none" w:sz="0" w:space="0" w:color="auto"/>
        <w:bottom w:val="none" w:sz="0" w:space="0" w:color="auto"/>
        <w:right w:val="none" w:sz="0" w:space="0" w:color="auto"/>
      </w:divBdr>
    </w:div>
    <w:div w:id="1250583471">
      <w:bodyDiv w:val="1"/>
      <w:marLeft w:val="0"/>
      <w:marRight w:val="0"/>
      <w:marTop w:val="0"/>
      <w:marBottom w:val="0"/>
      <w:divBdr>
        <w:top w:val="none" w:sz="0" w:space="0" w:color="auto"/>
        <w:left w:val="none" w:sz="0" w:space="0" w:color="auto"/>
        <w:bottom w:val="none" w:sz="0" w:space="0" w:color="auto"/>
        <w:right w:val="none" w:sz="0" w:space="0" w:color="auto"/>
      </w:divBdr>
    </w:div>
    <w:div w:id="1260606063">
      <w:bodyDiv w:val="1"/>
      <w:marLeft w:val="0"/>
      <w:marRight w:val="0"/>
      <w:marTop w:val="0"/>
      <w:marBottom w:val="0"/>
      <w:divBdr>
        <w:top w:val="none" w:sz="0" w:space="0" w:color="auto"/>
        <w:left w:val="none" w:sz="0" w:space="0" w:color="auto"/>
        <w:bottom w:val="none" w:sz="0" w:space="0" w:color="auto"/>
        <w:right w:val="none" w:sz="0" w:space="0" w:color="auto"/>
      </w:divBdr>
    </w:div>
    <w:div w:id="1298680138">
      <w:marLeft w:val="0"/>
      <w:marRight w:val="0"/>
      <w:marTop w:val="0"/>
      <w:marBottom w:val="0"/>
      <w:divBdr>
        <w:top w:val="none" w:sz="0" w:space="0" w:color="auto"/>
        <w:left w:val="none" w:sz="0" w:space="0" w:color="auto"/>
        <w:bottom w:val="none" w:sz="0" w:space="0" w:color="auto"/>
        <w:right w:val="none" w:sz="0" w:space="0" w:color="auto"/>
      </w:divBdr>
    </w:div>
    <w:div w:id="1303196427">
      <w:bodyDiv w:val="1"/>
      <w:marLeft w:val="0"/>
      <w:marRight w:val="0"/>
      <w:marTop w:val="0"/>
      <w:marBottom w:val="0"/>
      <w:divBdr>
        <w:top w:val="none" w:sz="0" w:space="0" w:color="auto"/>
        <w:left w:val="none" w:sz="0" w:space="0" w:color="auto"/>
        <w:bottom w:val="none" w:sz="0" w:space="0" w:color="auto"/>
        <w:right w:val="none" w:sz="0" w:space="0" w:color="auto"/>
      </w:divBdr>
    </w:div>
    <w:div w:id="1321156511">
      <w:bodyDiv w:val="1"/>
      <w:marLeft w:val="0"/>
      <w:marRight w:val="0"/>
      <w:marTop w:val="0"/>
      <w:marBottom w:val="0"/>
      <w:divBdr>
        <w:top w:val="none" w:sz="0" w:space="0" w:color="auto"/>
        <w:left w:val="none" w:sz="0" w:space="0" w:color="auto"/>
        <w:bottom w:val="none" w:sz="0" w:space="0" w:color="auto"/>
        <w:right w:val="none" w:sz="0" w:space="0" w:color="auto"/>
      </w:divBdr>
    </w:div>
    <w:div w:id="1321227910">
      <w:bodyDiv w:val="1"/>
      <w:marLeft w:val="0"/>
      <w:marRight w:val="0"/>
      <w:marTop w:val="0"/>
      <w:marBottom w:val="0"/>
      <w:divBdr>
        <w:top w:val="none" w:sz="0" w:space="0" w:color="auto"/>
        <w:left w:val="none" w:sz="0" w:space="0" w:color="auto"/>
        <w:bottom w:val="none" w:sz="0" w:space="0" w:color="auto"/>
        <w:right w:val="none" w:sz="0" w:space="0" w:color="auto"/>
      </w:divBdr>
    </w:div>
    <w:div w:id="1374309268">
      <w:bodyDiv w:val="1"/>
      <w:marLeft w:val="0"/>
      <w:marRight w:val="0"/>
      <w:marTop w:val="0"/>
      <w:marBottom w:val="0"/>
      <w:divBdr>
        <w:top w:val="none" w:sz="0" w:space="0" w:color="auto"/>
        <w:left w:val="none" w:sz="0" w:space="0" w:color="auto"/>
        <w:bottom w:val="none" w:sz="0" w:space="0" w:color="auto"/>
        <w:right w:val="none" w:sz="0" w:space="0" w:color="auto"/>
      </w:divBdr>
    </w:div>
    <w:div w:id="1378427545">
      <w:bodyDiv w:val="1"/>
      <w:marLeft w:val="0"/>
      <w:marRight w:val="0"/>
      <w:marTop w:val="0"/>
      <w:marBottom w:val="0"/>
      <w:divBdr>
        <w:top w:val="none" w:sz="0" w:space="0" w:color="auto"/>
        <w:left w:val="none" w:sz="0" w:space="0" w:color="auto"/>
        <w:bottom w:val="none" w:sz="0" w:space="0" w:color="auto"/>
        <w:right w:val="none" w:sz="0" w:space="0" w:color="auto"/>
      </w:divBdr>
    </w:div>
    <w:div w:id="1452941092">
      <w:bodyDiv w:val="1"/>
      <w:marLeft w:val="0"/>
      <w:marRight w:val="0"/>
      <w:marTop w:val="0"/>
      <w:marBottom w:val="0"/>
      <w:divBdr>
        <w:top w:val="none" w:sz="0" w:space="0" w:color="auto"/>
        <w:left w:val="none" w:sz="0" w:space="0" w:color="auto"/>
        <w:bottom w:val="none" w:sz="0" w:space="0" w:color="auto"/>
        <w:right w:val="none" w:sz="0" w:space="0" w:color="auto"/>
      </w:divBdr>
    </w:div>
    <w:div w:id="1462769659">
      <w:bodyDiv w:val="1"/>
      <w:marLeft w:val="0"/>
      <w:marRight w:val="0"/>
      <w:marTop w:val="0"/>
      <w:marBottom w:val="0"/>
      <w:divBdr>
        <w:top w:val="none" w:sz="0" w:space="0" w:color="auto"/>
        <w:left w:val="none" w:sz="0" w:space="0" w:color="auto"/>
        <w:bottom w:val="none" w:sz="0" w:space="0" w:color="auto"/>
        <w:right w:val="none" w:sz="0" w:space="0" w:color="auto"/>
      </w:divBdr>
    </w:div>
    <w:div w:id="1517309244">
      <w:bodyDiv w:val="1"/>
      <w:marLeft w:val="0"/>
      <w:marRight w:val="0"/>
      <w:marTop w:val="0"/>
      <w:marBottom w:val="0"/>
      <w:divBdr>
        <w:top w:val="none" w:sz="0" w:space="0" w:color="auto"/>
        <w:left w:val="none" w:sz="0" w:space="0" w:color="auto"/>
        <w:bottom w:val="none" w:sz="0" w:space="0" w:color="auto"/>
        <w:right w:val="none" w:sz="0" w:space="0" w:color="auto"/>
      </w:divBdr>
    </w:div>
    <w:div w:id="1797214415">
      <w:bodyDiv w:val="1"/>
      <w:marLeft w:val="0"/>
      <w:marRight w:val="0"/>
      <w:marTop w:val="0"/>
      <w:marBottom w:val="0"/>
      <w:divBdr>
        <w:top w:val="none" w:sz="0" w:space="0" w:color="auto"/>
        <w:left w:val="none" w:sz="0" w:space="0" w:color="auto"/>
        <w:bottom w:val="none" w:sz="0" w:space="0" w:color="auto"/>
        <w:right w:val="none" w:sz="0" w:space="0" w:color="auto"/>
      </w:divBdr>
    </w:div>
    <w:div w:id="1826504543">
      <w:bodyDiv w:val="1"/>
      <w:marLeft w:val="0"/>
      <w:marRight w:val="0"/>
      <w:marTop w:val="0"/>
      <w:marBottom w:val="0"/>
      <w:divBdr>
        <w:top w:val="none" w:sz="0" w:space="0" w:color="auto"/>
        <w:left w:val="none" w:sz="0" w:space="0" w:color="auto"/>
        <w:bottom w:val="none" w:sz="0" w:space="0" w:color="auto"/>
        <w:right w:val="none" w:sz="0" w:space="0" w:color="auto"/>
      </w:divBdr>
    </w:div>
    <w:div w:id="1842575173">
      <w:bodyDiv w:val="1"/>
      <w:marLeft w:val="0"/>
      <w:marRight w:val="0"/>
      <w:marTop w:val="0"/>
      <w:marBottom w:val="0"/>
      <w:divBdr>
        <w:top w:val="none" w:sz="0" w:space="0" w:color="auto"/>
        <w:left w:val="none" w:sz="0" w:space="0" w:color="auto"/>
        <w:bottom w:val="none" w:sz="0" w:space="0" w:color="auto"/>
        <w:right w:val="none" w:sz="0" w:space="0" w:color="auto"/>
      </w:divBdr>
    </w:div>
    <w:div w:id="1886986464">
      <w:bodyDiv w:val="1"/>
      <w:marLeft w:val="0"/>
      <w:marRight w:val="0"/>
      <w:marTop w:val="0"/>
      <w:marBottom w:val="0"/>
      <w:divBdr>
        <w:top w:val="none" w:sz="0" w:space="0" w:color="auto"/>
        <w:left w:val="none" w:sz="0" w:space="0" w:color="auto"/>
        <w:bottom w:val="none" w:sz="0" w:space="0" w:color="auto"/>
        <w:right w:val="none" w:sz="0" w:space="0" w:color="auto"/>
      </w:divBdr>
    </w:div>
    <w:div w:id="1888254104">
      <w:bodyDiv w:val="1"/>
      <w:marLeft w:val="0"/>
      <w:marRight w:val="0"/>
      <w:marTop w:val="0"/>
      <w:marBottom w:val="0"/>
      <w:divBdr>
        <w:top w:val="none" w:sz="0" w:space="0" w:color="auto"/>
        <w:left w:val="none" w:sz="0" w:space="0" w:color="auto"/>
        <w:bottom w:val="none" w:sz="0" w:space="0" w:color="auto"/>
        <w:right w:val="none" w:sz="0" w:space="0" w:color="auto"/>
      </w:divBdr>
    </w:div>
    <w:div w:id="1913731087">
      <w:bodyDiv w:val="1"/>
      <w:marLeft w:val="0"/>
      <w:marRight w:val="0"/>
      <w:marTop w:val="0"/>
      <w:marBottom w:val="0"/>
      <w:divBdr>
        <w:top w:val="none" w:sz="0" w:space="0" w:color="auto"/>
        <w:left w:val="none" w:sz="0" w:space="0" w:color="auto"/>
        <w:bottom w:val="none" w:sz="0" w:space="0" w:color="auto"/>
        <w:right w:val="none" w:sz="0" w:space="0" w:color="auto"/>
      </w:divBdr>
    </w:div>
    <w:div w:id="1947232956">
      <w:bodyDiv w:val="1"/>
      <w:marLeft w:val="0"/>
      <w:marRight w:val="0"/>
      <w:marTop w:val="0"/>
      <w:marBottom w:val="0"/>
      <w:divBdr>
        <w:top w:val="none" w:sz="0" w:space="0" w:color="auto"/>
        <w:left w:val="none" w:sz="0" w:space="0" w:color="auto"/>
        <w:bottom w:val="none" w:sz="0" w:space="0" w:color="auto"/>
        <w:right w:val="none" w:sz="0" w:space="0" w:color="auto"/>
      </w:divBdr>
    </w:div>
    <w:div w:id="1973751622">
      <w:bodyDiv w:val="1"/>
      <w:marLeft w:val="0"/>
      <w:marRight w:val="0"/>
      <w:marTop w:val="0"/>
      <w:marBottom w:val="0"/>
      <w:divBdr>
        <w:top w:val="none" w:sz="0" w:space="0" w:color="auto"/>
        <w:left w:val="none" w:sz="0" w:space="0" w:color="auto"/>
        <w:bottom w:val="none" w:sz="0" w:space="0" w:color="auto"/>
        <w:right w:val="none" w:sz="0" w:space="0" w:color="auto"/>
      </w:divBdr>
    </w:div>
    <w:div w:id="2024084812">
      <w:bodyDiv w:val="1"/>
      <w:marLeft w:val="0"/>
      <w:marRight w:val="0"/>
      <w:marTop w:val="0"/>
      <w:marBottom w:val="0"/>
      <w:divBdr>
        <w:top w:val="none" w:sz="0" w:space="0" w:color="auto"/>
        <w:left w:val="none" w:sz="0" w:space="0" w:color="auto"/>
        <w:bottom w:val="none" w:sz="0" w:space="0" w:color="auto"/>
        <w:right w:val="none" w:sz="0" w:space="0" w:color="auto"/>
      </w:divBdr>
    </w:div>
    <w:div w:id="2040660801">
      <w:bodyDiv w:val="1"/>
      <w:marLeft w:val="0"/>
      <w:marRight w:val="0"/>
      <w:marTop w:val="0"/>
      <w:marBottom w:val="0"/>
      <w:divBdr>
        <w:top w:val="none" w:sz="0" w:space="0" w:color="auto"/>
        <w:left w:val="none" w:sz="0" w:space="0" w:color="auto"/>
        <w:bottom w:val="none" w:sz="0" w:space="0" w:color="auto"/>
        <w:right w:val="none" w:sz="0" w:space="0" w:color="auto"/>
      </w:divBdr>
    </w:div>
    <w:div w:id="2046783918">
      <w:bodyDiv w:val="1"/>
      <w:marLeft w:val="0"/>
      <w:marRight w:val="0"/>
      <w:marTop w:val="0"/>
      <w:marBottom w:val="0"/>
      <w:divBdr>
        <w:top w:val="none" w:sz="0" w:space="0" w:color="auto"/>
        <w:left w:val="none" w:sz="0" w:space="0" w:color="auto"/>
        <w:bottom w:val="none" w:sz="0" w:space="0" w:color="auto"/>
        <w:right w:val="none" w:sz="0" w:space="0" w:color="auto"/>
      </w:divBdr>
    </w:div>
    <w:div w:id="21355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349A2-B20C-492C-A543-17480A971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1416</Words>
  <Characters>8073</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9471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User</cp:lastModifiedBy>
  <cp:revision>3</cp:revision>
  <cp:lastPrinted>2022-09-19T03:52:00Z</cp:lastPrinted>
  <dcterms:created xsi:type="dcterms:W3CDTF">2022-09-19T03:53:00Z</dcterms:created>
  <dcterms:modified xsi:type="dcterms:W3CDTF">2022-09-19T03:56:00Z</dcterms:modified>
</cp:coreProperties>
</file>