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firstRow="0" w:lastRow="0" w:firstColumn="0" w:lastColumn="0" w:noHBand="0" w:noVBand="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proofErr w:type="gramStart"/>
            <w:r w:rsidRPr="00470882">
              <w:rPr>
                <w:rStyle w:val="40"/>
                <w:sz w:val="56"/>
                <w:szCs w:val="56"/>
              </w:rPr>
              <w:t>СЕЛЬСКОГО  ПОСЕЛЕНИЯ</w:t>
            </w:r>
            <w:proofErr w:type="gramEnd"/>
          </w:p>
          <w:p w:rsidR="007358B3" w:rsidRPr="00D308B1" w:rsidRDefault="007358B3" w:rsidP="008E415D">
            <w:pPr>
              <w:rPr>
                <w:rStyle w:val="40"/>
                <w:b w:val="0"/>
                <w:sz w:val="56"/>
                <w:szCs w:val="56"/>
              </w:rPr>
            </w:pPr>
          </w:p>
        </w:tc>
      </w:tr>
    </w:tbl>
    <w:p w:rsidR="007358B3" w:rsidRPr="00B10368" w:rsidRDefault="007358B3" w:rsidP="00886BB6">
      <w:pPr>
        <w:pStyle w:val="31"/>
        <w:rPr>
          <w:caps/>
          <w:sz w:val="48"/>
          <w:szCs w:val="48"/>
        </w:rPr>
      </w:pPr>
      <w:r w:rsidRPr="00D308B1">
        <w:rPr>
          <w:rStyle w:val="40"/>
          <w:sz w:val="96"/>
          <w:szCs w:val="96"/>
        </w:rPr>
        <w:t xml:space="preserve">    </w:t>
      </w:r>
      <w:r w:rsidRPr="00D308B1">
        <w:rPr>
          <w:rStyle w:val="40"/>
          <w:sz w:val="72"/>
          <w:szCs w:val="72"/>
        </w:rPr>
        <w:t xml:space="preserve"> </w:t>
      </w:r>
      <w:r w:rsidR="00426CF9">
        <w:rPr>
          <w:rStyle w:val="40"/>
          <w:noProof/>
          <w:sz w:val="144"/>
          <w:szCs w:val="144"/>
        </w:rPr>
        <mc:AlternateContent>
          <mc:Choice Requires="wps">
            <w:drawing>
              <wp:inline distT="0" distB="0" distL="0" distR="0">
                <wp:extent cx="3596640" cy="72043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6640" cy="720437"/>
                        </a:xfrm>
                        <a:prstGeom prst="rect">
                          <a:avLst/>
                        </a:prstGeom>
                        <a:extLst>
                          <a:ext uri="{AF507438-7753-43E0-B8FC-AC1667EBCBE1}">
                            <a14:hiddenEffects xmlns:a14="http://schemas.microsoft.com/office/drawing/2010/main">
                              <a:effectLst/>
                            </a14:hiddenEffects>
                          </a:ext>
                        </a:extLst>
                      </wps:spPr>
                      <wps:txbx>
                        <w:txbxContent>
                          <w:p w:rsidR="00E8561E" w:rsidRDefault="00E8561E" w:rsidP="00426CF9">
                            <w:pPr>
                              <w:pStyle w:val="af4"/>
                              <w:spacing w:before="0" w:after="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ВЕСТНИК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3.2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" filled="f" stroked="f">
                <o:lock v:ext="edit" shapetype="t"/>
                <v:textbox style="mso-fit-shape-to-text:t">
                  <w:txbxContent>
                    <w:p w:rsidR="00E8561E" w:rsidRDefault="00E8561E" w:rsidP="00426CF9">
                      <w:pPr>
                        <w:pStyle w:val="af4"/>
                        <w:spacing w:before="0" w:after="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ВЕСТНИК   </w:t>
                      </w:r>
                    </w:p>
                  </w:txbxContent>
                </v:textbox>
                <w10:anchorlock/>
              </v:shape>
            </w:pict>
          </mc:Fallback>
        </mc:AlternateConten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C0F24">
        <w:rPr>
          <w:caps/>
          <w:sz w:val="20"/>
        </w:rPr>
        <w:t xml:space="preserve">        </w:t>
      </w:r>
      <w:r w:rsidR="00F7191F">
        <w:rPr>
          <w:caps/>
          <w:sz w:val="20"/>
        </w:rPr>
        <w:t xml:space="preserve">   </w:t>
      </w:r>
      <w:r w:rsidR="004F5444">
        <w:rPr>
          <w:caps/>
          <w:sz w:val="20"/>
        </w:rPr>
        <w:t xml:space="preserve"> </w:t>
      </w:r>
      <w:r w:rsidR="00B94AB5">
        <w:rPr>
          <w:caps/>
          <w:sz w:val="20"/>
        </w:rPr>
        <w:t xml:space="preserve">№ </w:t>
      </w:r>
      <w:r w:rsidR="00173EEF">
        <w:rPr>
          <w:caps/>
          <w:sz w:val="20"/>
        </w:rPr>
        <w:t>1</w:t>
      </w:r>
      <w:r w:rsidR="00E15B2B">
        <w:rPr>
          <w:caps/>
          <w:sz w:val="20"/>
        </w:rPr>
        <w:t>7</w:t>
      </w:r>
      <w:r w:rsidR="00FC547E">
        <w:rPr>
          <w:caps/>
          <w:sz w:val="20"/>
        </w:rPr>
        <w:t xml:space="preserve"> </w:t>
      </w:r>
      <w:r w:rsidR="00026BD4">
        <w:rPr>
          <w:caps/>
          <w:sz w:val="20"/>
        </w:rPr>
        <w:t>2</w:t>
      </w:r>
      <w:r w:rsidR="00E15B2B">
        <w:rPr>
          <w:caps/>
          <w:sz w:val="20"/>
        </w:rPr>
        <w:t>3</w:t>
      </w:r>
      <w:r w:rsidR="001E69AF">
        <w:rPr>
          <w:caps/>
          <w:sz w:val="20"/>
        </w:rPr>
        <w:t xml:space="preserve"> </w:t>
      </w:r>
      <w:r w:rsidR="000704FC">
        <w:rPr>
          <w:caps/>
          <w:sz w:val="20"/>
        </w:rPr>
        <w:t>марта</w:t>
      </w:r>
      <w:r w:rsidR="00157C8E">
        <w:rPr>
          <w:caps/>
          <w:sz w:val="20"/>
        </w:rPr>
        <w:t xml:space="preserve"> </w:t>
      </w:r>
      <w:r w:rsidR="00300A60">
        <w:rPr>
          <w:caps/>
          <w:sz w:val="20"/>
        </w:rPr>
        <w:t>20</w:t>
      </w:r>
      <w:r w:rsidR="00665EA9">
        <w:rPr>
          <w:caps/>
          <w:sz w:val="20"/>
        </w:rPr>
        <w:t>2</w:t>
      </w:r>
      <w:r w:rsidR="0023284B">
        <w:rPr>
          <w:caps/>
          <w:sz w:val="20"/>
        </w:rPr>
        <w:t>3</w:t>
      </w:r>
      <w:r w:rsidRPr="009C5DF2">
        <w:rPr>
          <w:caps/>
          <w:sz w:val="20"/>
        </w:rPr>
        <w:t xml:space="preserve"> г.</w:t>
      </w:r>
      <w:r w:rsidR="00E4731E">
        <w:rPr>
          <w:rFonts w:ascii="Arial" w:hAnsi="Arial" w:cs="Arial"/>
          <w:b/>
          <w:spacing w:val="26"/>
        </w:rPr>
        <w:t xml:space="preserve"> </w:t>
      </w:r>
      <w:r w:rsidR="001F4386">
        <w:rPr>
          <w:rFonts w:ascii="Arial Black" w:hAnsi="Arial Black"/>
          <w:b/>
          <w:sz w:val="36"/>
          <w:szCs w:val="36"/>
        </w:rPr>
        <w:t xml:space="preserve"> </w:t>
      </w:r>
    </w:p>
    <w:p w:rsidR="00F12B3B" w:rsidRDefault="000A5628" w:rsidP="00F12B3B">
      <w:pPr>
        <w:rPr>
          <w:rFonts w:ascii="Arial" w:hAnsi="Arial" w:cs="Arial"/>
          <w:sz w:val="22"/>
          <w:szCs w:val="22"/>
        </w:rPr>
      </w:pPr>
      <w:r>
        <w:rPr>
          <w:rFonts w:ascii="Arial" w:hAnsi="Arial" w:cs="Arial"/>
          <w:b/>
          <w:sz w:val="32"/>
          <w:szCs w:val="32"/>
        </w:rPr>
        <w:t xml:space="preserve"> </w:t>
      </w:r>
    </w:p>
    <w:p w:rsidR="00967BF8" w:rsidRPr="00FC3632" w:rsidRDefault="00020508" w:rsidP="00FC3632">
      <w:pPr>
        <w:jc w:val="both"/>
        <w:rPr>
          <w:sz w:val="2"/>
          <w:szCs w:val="2"/>
        </w:rPr>
      </w:pPr>
      <w:r>
        <w:rPr>
          <w:color w:val="FF0000"/>
          <w:kern w:val="2"/>
        </w:rPr>
        <w:t xml:space="preserve"> </w:t>
      </w:r>
      <w:r w:rsidR="00F33B0B">
        <w:t xml:space="preserve"> </w:t>
      </w:r>
      <w:r w:rsidR="00F33B0B">
        <w:tab/>
      </w:r>
      <w:r w:rsidR="00832971">
        <w:rPr>
          <w:rFonts w:ascii="Arial" w:hAnsi="Arial" w:cs="Arial"/>
          <w:b/>
        </w:rPr>
        <w:t xml:space="preserve"> </w:t>
      </w:r>
    </w:p>
    <w:p w:rsidR="000E7DC3" w:rsidRPr="00702B2A" w:rsidRDefault="00FC3632" w:rsidP="00702B2A">
      <w:pPr>
        <w:rPr>
          <w:sz w:val="2"/>
          <w:szCs w:val="2"/>
        </w:rPr>
      </w:pPr>
      <w:r>
        <w:rPr>
          <w:rFonts w:ascii="Arial" w:hAnsi="Arial" w:cs="Arial"/>
        </w:rPr>
        <w:t xml:space="preserve"> </w:t>
      </w:r>
      <w:r w:rsidR="0044429E">
        <w:rPr>
          <w:sz w:val="28"/>
          <w:szCs w:val="28"/>
        </w:rPr>
        <w:t xml:space="preserve"> </w:t>
      </w:r>
      <w:r w:rsidR="0044429E">
        <w:rPr>
          <w:sz w:val="28"/>
          <w:szCs w:val="28"/>
        </w:rPr>
        <w:tab/>
      </w:r>
      <w:r w:rsidR="00702B2A">
        <w:rPr>
          <w:rFonts w:ascii="Arial" w:hAnsi="Arial" w:cs="Arial"/>
          <w:b/>
          <w:sz w:val="32"/>
          <w:szCs w:val="32"/>
        </w:rPr>
        <w:t xml:space="preserve"> </w:t>
      </w:r>
    </w:p>
    <w:p w:rsidR="00450980" w:rsidRDefault="00FA7350" w:rsidP="00450980">
      <w:pPr>
        <w:ind w:firstLine="709"/>
        <w:jc w:val="both"/>
      </w:pPr>
      <w:r>
        <w:rPr>
          <w:sz w:val="32"/>
          <w:szCs w:val="32"/>
        </w:rPr>
        <w:t xml:space="preserve"> </w:t>
      </w:r>
    </w:p>
    <w:p w:rsidR="00E15B2B" w:rsidRDefault="004E6E53" w:rsidP="00E15B2B">
      <w:pPr>
        <w:tabs>
          <w:tab w:val="left" w:pos="9356"/>
        </w:tabs>
        <w:jc w:val="center"/>
        <w:rPr>
          <w:rFonts w:ascii="Arial" w:hAnsi="Arial" w:cs="Arial"/>
          <w:bCs/>
        </w:rPr>
      </w:pPr>
      <w:r>
        <w:t xml:space="preserve"> </w:t>
      </w:r>
      <w:r>
        <w:tab/>
      </w:r>
      <w:r w:rsidR="00E15B2B">
        <w:rPr>
          <w:rFonts w:ascii="Arial" w:hAnsi="Arial" w:cs="Arial"/>
          <w:bCs/>
        </w:rPr>
        <w:t xml:space="preserve"> </w:t>
      </w:r>
      <w:r w:rsidR="00E15B2B">
        <w:rPr>
          <w:rFonts w:ascii="Arial" w:hAnsi="Arial" w:cs="Arial"/>
          <w:bCs/>
        </w:rPr>
        <w:tab/>
      </w:r>
    </w:p>
    <w:p w:rsidR="00E15B2B" w:rsidRDefault="00E15B2B" w:rsidP="00E15B2B">
      <w:pPr>
        <w:tabs>
          <w:tab w:val="left" w:pos="9356"/>
        </w:tabs>
        <w:jc w:val="center"/>
        <w:rPr>
          <w:rFonts w:ascii="Arial" w:hAnsi="Arial" w:cs="Arial"/>
          <w:b/>
          <w:sz w:val="32"/>
          <w:szCs w:val="32"/>
        </w:rPr>
      </w:pPr>
      <w:r>
        <w:rPr>
          <w:rFonts w:ascii="Arial" w:hAnsi="Arial" w:cs="Arial"/>
          <w:b/>
          <w:sz w:val="32"/>
          <w:szCs w:val="32"/>
        </w:rPr>
        <w:t xml:space="preserve">  </w:t>
      </w:r>
      <w:r>
        <w:rPr>
          <w:rFonts w:ascii="Arial" w:hAnsi="Arial" w:cs="Arial"/>
          <w:b/>
          <w:sz w:val="32"/>
          <w:szCs w:val="32"/>
        </w:rPr>
        <w:t>28.02</w:t>
      </w:r>
      <w:bookmarkStart w:id="0" w:name="_GoBack"/>
      <w:bookmarkEnd w:id="0"/>
      <w:r>
        <w:rPr>
          <w:rFonts w:ascii="Arial" w:hAnsi="Arial" w:cs="Arial"/>
          <w:b/>
          <w:sz w:val="32"/>
          <w:szCs w:val="32"/>
        </w:rPr>
        <w:t>.2023г. № 21\1</w:t>
      </w:r>
    </w:p>
    <w:p w:rsidR="00E15B2B" w:rsidRDefault="00E15B2B" w:rsidP="00E15B2B">
      <w:pPr>
        <w:tabs>
          <w:tab w:val="left" w:pos="9356"/>
        </w:tabs>
        <w:jc w:val="center"/>
        <w:rPr>
          <w:rFonts w:ascii="Arial" w:hAnsi="Arial" w:cs="Arial"/>
          <w:b/>
          <w:sz w:val="32"/>
          <w:szCs w:val="32"/>
        </w:rPr>
      </w:pPr>
      <w:r>
        <w:rPr>
          <w:rFonts w:ascii="Arial" w:hAnsi="Arial" w:cs="Arial"/>
          <w:b/>
          <w:sz w:val="32"/>
          <w:szCs w:val="32"/>
        </w:rPr>
        <w:t>РОССИЙСКАЯ ФЕДЕРАЦИЯ</w:t>
      </w:r>
    </w:p>
    <w:p w:rsidR="00E15B2B" w:rsidRDefault="00E15B2B" w:rsidP="00E15B2B">
      <w:pPr>
        <w:tabs>
          <w:tab w:val="left" w:pos="9356"/>
        </w:tabs>
        <w:jc w:val="center"/>
        <w:rPr>
          <w:rFonts w:ascii="Arial" w:hAnsi="Arial" w:cs="Arial"/>
          <w:b/>
          <w:sz w:val="32"/>
          <w:szCs w:val="32"/>
        </w:rPr>
      </w:pPr>
      <w:r>
        <w:rPr>
          <w:rFonts w:ascii="Arial" w:hAnsi="Arial" w:cs="Arial"/>
          <w:b/>
          <w:sz w:val="32"/>
          <w:szCs w:val="32"/>
        </w:rPr>
        <w:t>ИРКУТСКАЯ ОБЛАСТЬ</w:t>
      </w:r>
    </w:p>
    <w:p w:rsidR="00E15B2B" w:rsidRDefault="00E15B2B" w:rsidP="00E15B2B">
      <w:pPr>
        <w:tabs>
          <w:tab w:val="left" w:pos="9356"/>
        </w:tabs>
        <w:jc w:val="center"/>
        <w:rPr>
          <w:rFonts w:ascii="Arial" w:hAnsi="Arial" w:cs="Arial"/>
          <w:b/>
          <w:sz w:val="32"/>
          <w:szCs w:val="32"/>
        </w:rPr>
      </w:pPr>
      <w:r>
        <w:rPr>
          <w:rFonts w:ascii="Arial" w:hAnsi="Arial" w:cs="Arial"/>
          <w:b/>
          <w:sz w:val="32"/>
          <w:szCs w:val="32"/>
        </w:rPr>
        <w:t>НИЖНЕУДИНСКИЙ РАЙОН</w:t>
      </w:r>
    </w:p>
    <w:p w:rsidR="00E15B2B" w:rsidRDefault="00E15B2B" w:rsidP="00E15B2B">
      <w:pPr>
        <w:pStyle w:val="ab"/>
        <w:spacing w:after="0"/>
        <w:ind w:right="0"/>
        <w:rPr>
          <w:rFonts w:cs="Arial"/>
          <w:b/>
          <w:sz w:val="32"/>
          <w:szCs w:val="32"/>
        </w:rPr>
      </w:pPr>
      <w:r>
        <w:rPr>
          <w:rFonts w:cs="Arial"/>
          <w:b/>
          <w:sz w:val="32"/>
          <w:szCs w:val="32"/>
        </w:rPr>
        <w:t>ДУМА</w:t>
      </w:r>
    </w:p>
    <w:p w:rsidR="00E15B2B" w:rsidRDefault="00E15B2B" w:rsidP="00E15B2B">
      <w:pPr>
        <w:pStyle w:val="ab"/>
        <w:spacing w:after="0"/>
        <w:ind w:right="0"/>
        <w:rPr>
          <w:rFonts w:cs="Arial"/>
          <w:b/>
          <w:sz w:val="32"/>
          <w:szCs w:val="32"/>
        </w:rPr>
      </w:pPr>
      <w:r>
        <w:rPr>
          <w:rFonts w:cs="Arial"/>
          <w:b/>
          <w:sz w:val="32"/>
          <w:szCs w:val="32"/>
        </w:rPr>
        <w:t>ЗАРЕЧНОГО</w:t>
      </w:r>
    </w:p>
    <w:p w:rsidR="00E15B2B" w:rsidRDefault="00E15B2B" w:rsidP="00E15B2B">
      <w:pPr>
        <w:pStyle w:val="ab"/>
        <w:spacing w:after="0"/>
        <w:ind w:right="0"/>
        <w:rPr>
          <w:rFonts w:cs="Arial"/>
          <w:b/>
          <w:color w:val="000000"/>
          <w:sz w:val="32"/>
          <w:szCs w:val="32"/>
        </w:rPr>
      </w:pPr>
      <w:r>
        <w:rPr>
          <w:rFonts w:cs="Arial"/>
          <w:b/>
          <w:color w:val="000000"/>
          <w:sz w:val="32"/>
          <w:szCs w:val="32"/>
        </w:rPr>
        <w:t>МУНИЦИПАЛЬНОГО ОБРАЗОВАНИЯ</w:t>
      </w:r>
    </w:p>
    <w:p w:rsidR="00E15B2B" w:rsidRPr="00A67BD0" w:rsidRDefault="00E15B2B" w:rsidP="00E15B2B">
      <w:pPr>
        <w:pStyle w:val="ab"/>
        <w:spacing w:after="0"/>
        <w:ind w:right="0"/>
        <w:rPr>
          <w:rFonts w:cs="Arial"/>
          <w:b/>
          <w:color w:val="000000"/>
          <w:sz w:val="32"/>
          <w:szCs w:val="32"/>
        </w:rPr>
      </w:pPr>
      <w:r>
        <w:rPr>
          <w:rFonts w:cs="Arial"/>
          <w:b/>
          <w:color w:val="000000"/>
          <w:sz w:val="32"/>
          <w:szCs w:val="32"/>
        </w:rPr>
        <w:t xml:space="preserve">  РЕШЕНИЕ</w:t>
      </w:r>
    </w:p>
    <w:p w:rsidR="00E15B2B" w:rsidRDefault="00E15B2B" w:rsidP="00E15B2B">
      <w:pPr>
        <w:pStyle w:val="ab"/>
        <w:spacing w:after="0"/>
        <w:ind w:right="0"/>
        <w:rPr>
          <w:rFonts w:cs="Arial"/>
          <w:b/>
          <w:color w:val="000000"/>
          <w:sz w:val="32"/>
          <w:szCs w:val="32"/>
        </w:rPr>
      </w:pPr>
      <w:r>
        <w:rPr>
          <w:rFonts w:cs="Arial"/>
          <w:b/>
          <w:color w:val="000000"/>
          <w:sz w:val="32"/>
          <w:szCs w:val="32"/>
        </w:rPr>
        <w:t>О ВНЕСЕНИИ ИЗМЕНЕНИЙ И ДОПОЛНЕНИЙ В УСТАВ ЗАРЕЧНОГО МУНИЦИПАЛЬНОГО ОБРАЗОВАНИЯ</w:t>
      </w:r>
    </w:p>
    <w:p w:rsidR="00E15B2B" w:rsidRDefault="00E15B2B" w:rsidP="00E15B2B">
      <w:pPr>
        <w:jc w:val="both"/>
        <w:rPr>
          <w:rFonts w:ascii="Arial" w:hAnsi="Arial" w:cs="Arial"/>
        </w:rPr>
      </w:pPr>
      <w:r>
        <w:rPr>
          <w:rFonts w:ascii="Arial" w:hAnsi="Arial" w:cs="Arial"/>
        </w:rPr>
        <w:t xml:space="preserve"> </w:t>
      </w:r>
    </w:p>
    <w:p w:rsidR="00E15B2B" w:rsidRDefault="00E15B2B" w:rsidP="00E15B2B">
      <w:pPr>
        <w:shd w:val="clear" w:color="auto" w:fill="FFFFFF"/>
        <w:ind w:firstLine="540"/>
        <w:jc w:val="both"/>
        <w:rPr>
          <w:rFonts w:ascii="Arial" w:hAnsi="Arial" w:cs="Arial"/>
          <w:color w:val="000000"/>
          <w:spacing w:val="1"/>
        </w:rPr>
      </w:pPr>
      <w:r>
        <w:rPr>
          <w:rFonts w:ascii="Arial" w:hAnsi="Arial" w:cs="Arial"/>
          <w:spacing w:val="1"/>
        </w:rPr>
        <w:t xml:space="preserve">В целях приведения Устава Заречного муниципального </w:t>
      </w:r>
      <w:proofErr w:type="gramStart"/>
      <w:r>
        <w:rPr>
          <w:rFonts w:ascii="Arial" w:hAnsi="Arial" w:cs="Arial"/>
          <w:spacing w:val="1"/>
        </w:rPr>
        <w:t>образования  в</w:t>
      </w:r>
      <w:proofErr w:type="gramEnd"/>
      <w:r>
        <w:rPr>
          <w:rFonts w:ascii="Arial" w:hAnsi="Arial" w:cs="Arial"/>
          <w:spacing w:val="1"/>
        </w:rPr>
        <w:t xml:space="preserve"> соответствие с действующим законодательством, с учетом изменений, внесенных в Федеральны</w:t>
      </w:r>
      <w:r>
        <w:rPr>
          <w:rFonts w:ascii="Arial" w:hAnsi="Arial" w:cs="Arial"/>
          <w:color w:val="1F497D"/>
          <w:spacing w:val="1"/>
        </w:rPr>
        <w:t xml:space="preserve">й </w:t>
      </w:r>
      <w:r>
        <w:rPr>
          <w:rFonts w:ascii="Arial" w:hAnsi="Arial" w:cs="Arial"/>
          <w:color w:val="000000"/>
          <w:spacing w:val="1"/>
        </w:rPr>
        <w:t xml:space="preserve">закон от 06.10.2003г. №131-ФЗ «Об общих принципах организации местного самоуправления в Российской Федерации» Федеральным законом от 09.11.2022 №370-ФЗ, руководствуясь статьями 33, 45, 48 Устава Заречного муниципального образования, Дума Заречного муниципального образования </w:t>
      </w:r>
    </w:p>
    <w:p w:rsidR="00E15B2B" w:rsidRDefault="00E15B2B" w:rsidP="00E15B2B">
      <w:pPr>
        <w:ind w:firstLine="720"/>
        <w:jc w:val="center"/>
        <w:rPr>
          <w:rFonts w:ascii="Arial" w:hAnsi="Arial" w:cs="Arial"/>
        </w:rPr>
      </w:pPr>
      <w:r>
        <w:rPr>
          <w:rFonts w:ascii="Arial" w:hAnsi="Arial" w:cs="Arial"/>
        </w:rPr>
        <w:t>РЕШИЛА:</w:t>
      </w:r>
    </w:p>
    <w:p w:rsidR="00E15B2B" w:rsidRPr="005A4CE2" w:rsidRDefault="00E15B2B" w:rsidP="00E15B2B">
      <w:pPr>
        <w:shd w:val="clear" w:color="auto" w:fill="FFFFFF"/>
        <w:ind w:firstLine="720"/>
        <w:jc w:val="both"/>
        <w:rPr>
          <w:rFonts w:ascii="Arial" w:hAnsi="Arial" w:cs="Arial"/>
          <w:color w:val="000000"/>
          <w:spacing w:val="1"/>
        </w:rPr>
      </w:pPr>
      <w:r>
        <w:rPr>
          <w:rFonts w:ascii="Arial" w:hAnsi="Arial" w:cs="Arial"/>
          <w:color w:val="000000"/>
          <w:spacing w:val="3"/>
        </w:rPr>
        <w:t xml:space="preserve">1. Внести в Устав Заречного муниципального </w:t>
      </w:r>
      <w:r>
        <w:rPr>
          <w:rFonts w:ascii="Arial" w:hAnsi="Arial" w:cs="Arial"/>
          <w:color w:val="000000"/>
          <w:spacing w:val="1"/>
        </w:rPr>
        <w:t>образования</w:t>
      </w:r>
      <w:r>
        <w:rPr>
          <w:rFonts w:ascii="Arial" w:hAnsi="Arial" w:cs="Arial"/>
          <w:color w:val="000000"/>
          <w:spacing w:val="3"/>
        </w:rPr>
        <w:t xml:space="preserve"> следующие изменения и дополнения</w:t>
      </w:r>
      <w:r>
        <w:rPr>
          <w:rFonts w:ascii="Arial" w:hAnsi="Arial" w:cs="Arial"/>
          <w:color w:val="000000"/>
          <w:spacing w:val="1"/>
        </w:rPr>
        <w:t>:</w:t>
      </w:r>
    </w:p>
    <w:p w:rsidR="00E15B2B" w:rsidRDefault="00E15B2B" w:rsidP="00E15B2B">
      <w:pPr>
        <w:pStyle w:val="ConsNormal"/>
        <w:ind w:firstLine="709"/>
        <w:jc w:val="both"/>
        <w:rPr>
          <w:color w:val="000000"/>
          <w:sz w:val="24"/>
          <w:szCs w:val="24"/>
        </w:rPr>
      </w:pPr>
      <w:r>
        <w:rPr>
          <w:color w:val="000000"/>
          <w:sz w:val="24"/>
          <w:szCs w:val="24"/>
        </w:rPr>
        <w:t>1.1. Статью 38 Устава исключить.</w:t>
      </w:r>
    </w:p>
    <w:p w:rsidR="00E15B2B" w:rsidRDefault="00E15B2B" w:rsidP="00E15B2B">
      <w:pPr>
        <w:shd w:val="clear" w:color="auto" w:fill="FFFFFF"/>
        <w:jc w:val="both"/>
        <w:rPr>
          <w:color w:val="000000"/>
        </w:rPr>
      </w:pPr>
      <w:r>
        <w:rPr>
          <w:color w:val="000000"/>
        </w:rPr>
        <w:t xml:space="preserve">           1.2.  Статью 45 изложить в следующей редакции:</w:t>
      </w:r>
    </w:p>
    <w:p w:rsidR="00E15B2B" w:rsidRDefault="00E15B2B" w:rsidP="00E15B2B">
      <w:pPr>
        <w:shd w:val="clear" w:color="auto" w:fill="FFFFFF"/>
        <w:jc w:val="both"/>
        <w:rPr>
          <w:color w:val="000000"/>
        </w:rPr>
      </w:pPr>
      <w:r>
        <w:rPr>
          <w:color w:val="000000"/>
        </w:rPr>
        <w:t xml:space="preserve">          «Статья 45. Средства самообложения граждан</w:t>
      </w:r>
    </w:p>
    <w:p w:rsidR="00E15B2B" w:rsidRDefault="00E15B2B" w:rsidP="00E15B2B">
      <w:pPr>
        <w:shd w:val="clear" w:color="auto" w:fill="FFFFFF"/>
        <w:jc w:val="both"/>
        <w:rPr>
          <w:color w:val="000000"/>
        </w:rPr>
      </w:pPr>
      <w:r>
        <w:rPr>
          <w:color w:val="000000"/>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15B2B" w:rsidRDefault="00E15B2B" w:rsidP="00E15B2B">
      <w:pPr>
        <w:ind w:firstLine="709"/>
        <w:jc w:val="both"/>
        <w:rPr>
          <w:color w:val="000000"/>
        </w:rPr>
      </w:pPr>
      <w:r>
        <w:rPr>
          <w:color w:val="000000"/>
        </w:rPr>
        <w:lastRenderedPageBreak/>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Федерального закона от 06.10.2003 </w:t>
      </w:r>
    </w:p>
    <w:p w:rsidR="00E15B2B" w:rsidRDefault="00E15B2B" w:rsidP="00E15B2B">
      <w:pPr>
        <w:jc w:val="both"/>
        <w:rPr>
          <w:color w:val="000000"/>
        </w:rPr>
      </w:pPr>
      <w:r>
        <w:rPr>
          <w:color w:val="000000"/>
        </w:rPr>
        <w:t>№ 131-ФЗ «</w:t>
      </w:r>
      <w:r>
        <w:rPr>
          <w:color w:val="000000"/>
          <w:spacing w:val="1"/>
        </w:rPr>
        <w:t>Об общих принципах организации местного самоуправления в Российской Федерации</w:t>
      </w:r>
      <w:r>
        <w:rPr>
          <w:color w:val="000000"/>
        </w:rPr>
        <w:t>», на сходе граждан».</w:t>
      </w:r>
    </w:p>
    <w:p w:rsidR="00E15B2B" w:rsidRDefault="00E15B2B" w:rsidP="00E15B2B">
      <w:pPr>
        <w:pStyle w:val="ConsNormal"/>
        <w:ind w:firstLine="709"/>
        <w:jc w:val="both"/>
        <w:rPr>
          <w:sz w:val="24"/>
          <w:szCs w:val="24"/>
        </w:rPr>
      </w:pPr>
      <w:r>
        <w:rPr>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15B2B" w:rsidRDefault="00E15B2B" w:rsidP="00E15B2B">
      <w:pPr>
        <w:tabs>
          <w:tab w:val="left" w:pos="4494"/>
        </w:tabs>
        <w:ind w:firstLine="709"/>
        <w:jc w:val="both"/>
        <w:rPr>
          <w:rFonts w:ascii="Arial" w:hAnsi="Arial" w:cs="Arial"/>
        </w:rPr>
      </w:pPr>
      <w:r>
        <w:rPr>
          <w:rFonts w:ascii="Arial" w:hAnsi="Arial" w:cs="Arial"/>
        </w:rPr>
        <w:t>3. 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
    <w:p w:rsidR="00E15B2B" w:rsidRDefault="00E15B2B" w:rsidP="00E15B2B">
      <w:pPr>
        <w:tabs>
          <w:tab w:val="left" w:pos="4494"/>
        </w:tabs>
        <w:ind w:firstLine="709"/>
        <w:jc w:val="both"/>
        <w:rPr>
          <w:rFonts w:ascii="Arial" w:hAnsi="Arial" w:cs="Arial"/>
        </w:rPr>
      </w:pPr>
      <w:r>
        <w:rPr>
          <w:rFonts w:ascii="Arial" w:hAnsi="Arial" w:cs="Arial"/>
        </w:rPr>
        <w:t>4. Настоящее решение вступает в силу после государственной регистрации и опубликования в «Вестнике Заречного сельского поселения».</w:t>
      </w:r>
    </w:p>
    <w:p w:rsidR="00E15B2B" w:rsidRDefault="00E15B2B" w:rsidP="00E15B2B">
      <w:pPr>
        <w:tabs>
          <w:tab w:val="left" w:pos="4494"/>
        </w:tabs>
        <w:jc w:val="both"/>
        <w:rPr>
          <w:rFonts w:ascii="Arial" w:hAnsi="Arial" w:cs="Arial"/>
        </w:rPr>
      </w:pPr>
    </w:p>
    <w:p w:rsidR="00E15B2B" w:rsidRDefault="00E15B2B" w:rsidP="00E15B2B">
      <w:pPr>
        <w:tabs>
          <w:tab w:val="left" w:pos="4494"/>
        </w:tabs>
        <w:jc w:val="both"/>
        <w:rPr>
          <w:rFonts w:ascii="Arial" w:hAnsi="Arial" w:cs="Arial"/>
        </w:rPr>
      </w:pPr>
    </w:p>
    <w:p w:rsidR="00E15B2B" w:rsidRDefault="00E15B2B" w:rsidP="00E15B2B">
      <w:pPr>
        <w:tabs>
          <w:tab w:val="left" w:pos="4494"/>
        </w:tabs>
        <w:jc w:val="both"/>
        <w:rPr>
          <w:rFonts w:ascii="Arial" w:hAnsi="Arial" w:cs="Arial"/>
        </w:rPr>
      </w:pPr>
      <w:r>
        <w:rPr>
          <w:rFonts w:ascii="Arial" w:hAnsi="Arial" w:cs="Arial"/>
        </w:rPr>
        <w:t>Глава Заречного</w:t>
      </w:r>
    </w:p>
    <w:p w:rsidR="00E15B2B" w:rsidRDefault="00E15B2B" w:rsidP="00E15B2B">
      <w:pPr>
        <w:tabs>
          <w:tab w:val="left" w:pos="4494"/>
        </w:tabs>
        <w:jc w:val="both"/>
        <w:rPr>
          <w:rFonts w:ascii="Arial" w:hAnsi="Arial" w:cs="Arial"/>
        </w:rPr>
      </w:pPr>
      <w:r>
        <w:rPr>
          <w:rFonts w:ascii="Arial" w:hAnsi="Arial" w:cs="Arial"/>
        </w:rPr>
        <w:t xml:space="preserve">муниципального образования                                                                      А.И. Романенко                       </w:t>
      </w:r>
    </w:p>
    <w:p w:rsidR="00E15B2B" w:rsidRDefault="00E15B2B" w:rsidP="00E15B2B">
      <w:pPr>
        <w:tabs>
          <w:tab w:val="left" w:pos="4494"/>
        </w:tabs>
        <w:ind w:firstLine="709"/>
        <w:jc w:val="both"/>
        <w:rPr>
          <w:rFonts w:ascii="Arial" w:hAnsi="Arial" w:cs="Arial"/>
          <w:vertAlign w:val="subscript"/>
        </w:rPr>
      </w:pPr>
      <w:r>
        <w:rPr>
          <w:rFonts w:ascii="Arial" w:hAnsi="Arial" w:cs="Arial"/>
          <w:vertAlign w:val="subscript"/>
        </w:rPr>
        <w:t xml:space="preserve">          </w:t>
      </w:r>
    </w:p>
    <w:p w:rsidR="00E15B2B" w:rsidRDefault="00E15B2B" w:rsidP="00E15B2B">
      <w:pPr>
        <w:tabs>
          <w:tab w:val="left" w:pos="4494"/>
        </w:tabs>
        <w:ind w:firstLine="709"/>
        <w:jc w:val="both"/>
        <w:rPr>
          <w:rFonts w:ascii="Arial" w:hAnsi="Arial" w:cs="Arial"/>
        </w:rPr>
      </w:pPr>
    </w:p>
    <w:p w:rsidR="00E15B2B" w:rsidRDefault="00E15B2B" w:rsidP="00E15B2B">
      <w:pPr>
        <w:jc w:val="both"/>
        <w:rPr>
          <w:rFonts w:ascii="Arial" w:hAnsi="Arial" w:cs="Arial"/>
        </w:rPr>
      </w:pPr>
    </w:p>
    <w:p w:rsidR="00E15B2B" w:rsidRDefault="00E15B2B" w:rsidP="00E15B2B">
      <w:pPr>
        <w:rPr>
          <w:rFonts w:ascii="Arial" w:hAnsi="Arial" w:cs="Arial"/>
          <w:color w:val="000000"/>
          <w:spacing w:val="1"/>
        </w:rPr>
      </w:pPr>
    </w:p>
    <w:p w:rsidR="00E15B2B" w:rsidRDefault="00E15B2B" w:rsidP="00E15B2B">
      <w:pPr>
        <w:rPr>
          <w:rFonts w:ascii="Arial" w:hAnsi="Arial" w:cs="Arial"/>
        </w:rPr>
      </w:pPr>
    </w:p>
    <w:p w:rsidR="00E15B2B" w:rsidRDefault="00E15B2B" w:rsidP="00E15B2B">
      <w:pPr>
        <w:shd w:val="clear" w:color="auto" w:fill="FFFFFF"/>
        <w:ind w:firstLine="540"/>
        <w:jc w:val="both"/>
        <w:rPr>
          <w:rFonts w:ascii="Arial" w:hAnsi="Arial" w:cs="Arial"/>
        </w:rPr>
      </w:pPr>
    </w:p>
    <w:p w:rsidR="00E15B2B" w:rsidRDefault="00E15B2B" w:rsidP="00E15B2B">
      <w:pPr>
        <w:jc w:val="both"/>
        <w:rPr>
          <w:rFonts w:ascii="Arial" w:hAnsi="Arial" w:cs="Arial"/>
        </w:rPr>
      </w:pPr>
    </w:p>
    <w:p w:rsidR="00E15B2B" w:rsidRDefault="00E15B2B" w:rsidP="00E15B2B">
      <w:pPr>
        <w:shd w:val="clear" w:color="auto" w:fill="FFFFFF"/>
        <w:ind w:firstLine="540"/>
        <w:jc w:val="both"/>
        <w:rPr>
          <w:rFonts w:ascii="Arial" w:hAnsi="Arial" w:cs="Arial"/>
        </w:rPr>
      </w:pPr>
    </w:p>
    <w:p w:rsidR="00026BD4" w:rsidRDefault="00026BD4" w:rsidP="00E15B2B">
      <w:pPr>
        <w:pStyle w:val="13"/>
        <w:tabs>
          <w:tab w:val="left" w:pos="708"/>
          <w:tab w:val="center" w:pos="5102"/>
        </w:tabs>
      </w:pPr>
    </w:p>
    <w:p w:rsidR="007759AD" w:rsidRPr="00026BD4" w:rsidRDefault="007759AD" w:rsidP="00026BD4">
      <w:pPr>
        <w:jc w:val="center"/>
        <w:rPr>
          <w:sz w:val="20"/>
          <w:szCs w:val="20"/>
        </w:rPr>
      </w:pPr>
    </w:p>
    <w:sectPr w:rsidR="007759AD" w:rsidRPr="00026BD4" w:rsidSect="00BF7DEE">
      <w:head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DA" w:rsidRDefault="00BB68DA" w:rsidP="00787E88">
      <w:r>
        <w:separator/>
      </w:r>
    </w:p>
  </w:endnote>
  <w:endnote w:type="continuationSeparator" w:id="0">
    <w:p w:rsidR="00BB68DA" w:rsidRDefault="00BB68DA" w:rsidP="0078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DA" w:rsidRDefault="00BB68DA" w:rsidP="00787E88">
      <w:r>
        <w:separator/>
      </w:r>
    </w:p>
  </w:footnote>
  <w:footnote w:type="continuationSeparator" w:id="0">
    <w:p w:rsidR="00BB68DA" w:rsidRDefault="00BB68DA" w:rsidP="0078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1E" w:rsidRPr="00B14374" w:rsidRDefault="00E8561E" w:rsidP="00DE1E49">
    <w:pPr>
      <w:pStyle w:val="af"/>
      <w:jc w:val="center"/>
    </w:pPr>
    <w:r>
      <w:fldChar w:fldCharType="begin"/>
    </w:r>
    <w:r>
      <w:instrText>PAGE   \* MERGEFORMAT</w:instrText>
    </w:r>
    <w:r>
      <w:fldChar w:fldCharType="separate"/>
    </w:r>
    <w:r w:rsidR="00E15B2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000001"/>
    <w:multiLevelType w:val="multilevel"/>
    <w:tmpl w:val="00000001"/>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9" w15:restartNumberingAfterBreak="0">
    <w:nsid w:val="104559D2"/>
    <w:multiLevelType w:val="hybridMultilevel"/>
    <w:tmpl w:val="5198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A697D"/>
    <w:multiLevelType w:val="multilevel"/>
    <w:tmpl w:val="3C447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329EF"/>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9853A40"/>
    <w:multiLevelType w:val="multilevel"/>
    <w:tmpl w:val="AED25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1D68F2"/>
    <w:multiLevelType w:val="hybridMultilevel"/>
    <w:tmpl w:val="3B56DF60"/>
    <w:lvl w:ilvl="0" w:tplc="FE36F89A">
      <w:start w:val="1"/>
      <w:numFmt w:val="upperRoman"/>
      <w:lvlText w:val="%1."/>
      <w:lvlJc w:val="left"/>
      <w:pPr>
        <w:ind w:left="1905" w:hanging="204"/>
      </w:pPr>
      <w:rPr>
        <w:b/>
        <w:bCs/>
        <w:spacing w:val="-1"/>
        <w:w w:val="76"/>
        <w:lang w:val="ru-RU" w:eastAsia="en-US" w:bidi="ar-SA"/>
      </w:rPr>
    </w:lvl>
    <w:lvl w:ilvl="1" w:tplc="EC6CA57E">
      <w:numFmt w:val="bullet"/>
      <w:lvlText w:val="•"/>
      <w:lvlJc w:val="left"/>
      <w:pPr>
        <w:ind w:left="4209" w:hanging="204"/>
      </w:pPr>
      <w:rPr>
        <w:lang w:val="ru-RU" w:eastAsia="en-US" w:bidi="ar-SA"/>
      </w:rPr>
    </w:lvl>
    <w:lvl w:ilvl="2" w:tplc="6D749DB2">
      <w:numFmt w:val="bullet"/>
      <w:lvlText w:val="•"/>
      <w:lvlJc w:val="left"/>
      <w:pPr>
        <w:ind w:left="4519" w:hanging="204"/>
      </w:pPr>
      <w:rPr>
        <w:lang w:val="ru-RU" w:eastAsia="en-US" w:bidi="ar-SA"/>
      </w:rPr>
    </w:lvl>
    <w:lvl w:ilvl="3" w:tplc="488C7664">
      <w:numFmt w:val="bullet"/>
      <w:lvlText w:val="•"/>
      <w:lvlJc w:val="left"/>
      <w:pPr>
        <w:ind w:left="4829" w:hanging="204"/>
      </w:pPr>
      <w:rPr>
        <w:lang w:val="ru-RU" w:eastAsia="en-US" w:bidi="ar-SA"/>
      </w:rPr>
    </w:lvl>
    <w:lvl w:ilvl="4" w:tplc="72A8EFF0">
      <w:numFmt w:val="bullet"/>
      <w:lvlText w:val="•"/>
      <w:lvlJc w:val="left"/>
      <w:pPr>
        <w:ind w:left="5139" w:hanging="204"/>
      </w:pPr>
      <w:rPr>
        <w:lang w:val="ru-RU" w:eastAsia="en-US" w:bidi="ar-SA"/>
      </w:rPr>
    </w:lvl>
    <w:lvl w:ilvl="5" w:tplc="9156F96A">
      <w:numFmt w:val="bullet"/>
      <w:lvlText w:val="•"/>
      <w:lvlJc w:val="left"/>
      <w:pPr>
        <w:ind w:left="5449" w:hanging="204"/>
      </w:pPr>
      <w:rPr>
        <w:lang w:val="ru-RU" w:eastAsia="en-US" w:bidi="ar-SA"/>
      </w:rPr>
    </w:lvl>
    <w:lvl w:ilvl="6" w:tplc="F7DEB3A4">
      <w:numFmt w:val="bullet"/>
      <w:lvlText w:val="•"/>
      <w:lvlJc w:val="left"/>
      <w:pPr>
        <w:ind w:left="5759" w:hanging="204"/>
      </w:pPr>
      <w:rPr>
        <w:lang w:val="ru-RU" w:eastAsia="en-US" w:bidi="ar-SA"/>
      </w:rPr>
    </w:lvl>
    <w:lvl w:ilvl="7" w:tplc="3B964776">
      <w:numFmt w:val="bullet"/>
      <w:lvlText w:val="•"/>
      <w:lvlJc w:val="left"/>
      <w:pPr>
        <w:ind w:left="6068" w:hanging="204"/>
      </w:pPr>
      <w:rPr>
        <w:lang w:val="ru-RU" w:eastAsia="en-US" w:bidi="ar-SA"/>
      </w:rPr>
    </w:lvl>
    <w:lvl w:ilvl="8" w:tplc="E55CB946">
      <w:numFmt w:val="bullet"/>
      <w:lvlText w:val="•"/>
      <w:lvlJc w:val="left"/>
      <w:pPr>
        <w:ind w:left="6378" w:hanging="204"/>
      </w:pPr>
      <w:rPr>
        <w:lang w:val="ru-RU" w:eastAsia="en-US" w:bidi="ar-SA"/>
      </w:rPr>
    </w:lvl>
  </w:abstractNum>
  <w:abstractNum w:abstractNumId="15" w15:restartNumberingAfterBreak="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326E533C"/>
    <w:multiLevelType w:val="hybridMultilevel"/>
    <w:tmpl w:val="6442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20145E"/>
    <w:multiLevelType w:val="hybridMultilevel"/>
    <w:tmpl w:val="9D3CB14C"/>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0" w15:restartNumberingAfterBreak="0">
    <w:nsid w:val="37975496"/>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E2425C"/>
    <w:multiLevelType w:val="hybridMultilevel"/>
    <w:tmpl w:val="57D85C46"/>
    <w:lvl w:ilvl="0" w:tplc="469C4EB0">
      <w:start w:val="1"/>
      <w:numFmt w:val="decimal"/>
      <w:lvlText w:val="%1."/>
      <w:lvlJc w:val="left"/>
      <w:pPr>
        <w:ind w:left="2121" w:hanging="1380"/>
      </w:pPr>
      <w:rPr>
        <w:rFonts w:hint="default"/>
        <w:color w:val="auto"/>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2" w15:restartNumberingAfterBreak="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15:restartNumberingAfterBreak="0">
    <w:nsid w:val="4D5D4066"/>
    <w:multiLevelType w:val="hybridMultilevel"/>
    <w:tmpl w:val="7B4CAD56"/>
    <w:lvl w:ilvl="0" w:tplc="D94E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5CBE2468"/>
    <w:multiLevelType w:val="multilevel"/>
    <w:tmpl w:val="EC1A3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946BBC"/>
    <w:multiLevelType w:val="multilevel"/>
    <w:tmpl w:val="97D07B34"/>
    <w:lvl w:ilvl="0">
      <w:start w:val="2"/>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DA68D7"/>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2" w15:restartNumberingAfterBreak="0">
    <w:nsid w:val="679C159C"/>
    <w:multiLevelType w:val="hybridMultilevel"/>
    <w:tmpl w:val="56F2E69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17"/>
  </w:num>
  <w:num w:numId="5">
    <w:abstractNumId w:val="0"/>
  </w:num>
  <w:num w:numId="6">
    <w:abstractNumId w:val="26"/>
  </w:num>
  <w:num w:numId="7">
    <w:abstractNumId w:val="22"/>
  </w:num>
  <w:num w:numId="8">
    <w:abstractNumId w:val="3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5"/>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12"/>
  </w:num>
  <w:num w:numId="20">
    <w:abstractNumId w:val="11"/>
  </w:num>
  <w:num w:numId="21">
    <w:abstractNumId w:val="30"/>
  </w:num>
  <w:num w:numId="22">
    <w:abstractNumId w:val="20"/>
  </w:num>
  <w:num w:numId="23">
    <w:abstractNumId w:val="18"/>
  </w:num>
  <w:num w:numId="24">
    <w:abstractNumId w:val="10"/>
  </w:num>
  <w:num w:numId="25">
    <w:abstractNumId w:val="13"/>
  </w:num>
  <w:num w:numId="26">
    <w:abstractNumId w:val="28"/>
  </w:num>
  <w:num w:numId="27">
    <w:abstractNumId w:val="29"/>
  </w:num>
  <w:num w:numId="28">
    <w:abstractNumId w:val="32"/>
  </w:num>
  <w:num w:numId="29">
    <w:abstractNumId w:val="9"/>
  </w:num>
  <w:num w:numId="30">
    <w:abstractNumId w:val="14"/>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D"/>
    <w:rsid w:val="00000965"/>
    <w:rsid w:val="000033DB"/>
    <w:rsid w:val="0000367C"/>
    <w:rsid w:val="00003AF5"/>
    <w:rsid w:val="00004199"/>
    <w:rsid w:val="00006158"/>
    <w:rsid w:val="00006DB3"/>
    <w:rsid w:val="000125A5"/>
    <w:rsid w:val="0001333C"/>
    <w:rsid w:val="00013E50"/>
    <w:rsid w:val="00014157"/>
    <w:rsid w:val="00015C89"/>
    <w:rsid w:val="00015DEE"/>
    <w:rsid w:val="0001610B"/>
    <w:rsid w:val="000177CE"/>
    <w:rsid w:val="00020508"/>
    <w:rsid w:val="00020F23"/>
    <w:rsid w:val="0002207E"/>
    <w:rsid w:val="0002380E"/>
    <w:rsid w:val="00024842"/>
    <w:rsid w:val="00024DDC"/>
    <w:rsid w:val="0002560F"/>
    <w:rsid w:val="00026BD4"/>
    <w:rsid w:val="00027736"/>
    <w:rsid w:val="000311BF"/>
    <w:rsid w:val="000327B9"/>
    <w:rsid w:val="00034670"/>
    <w:rsid w:val="00034F96"/>
    <w:rsid w:val="00035AE4"/>
    <w:rsid w:val="0003618F"/>
    <w:rsid w:val="000365C2"/>
    <w:rsid w:val="00043158"/>
    <w:rsid w:val="000432C2"/>
    <w:rsid w:val="00043980"/>
    <w:rsid w:val="00044478"/>
    <w:rsid w:val="0004653A"/>
    <w:rsid w:val="00046F5A"/>
    <w:rsid w:val="0004794F"/>
    <w:rsid w:val="0005182A"/>
    <w:rsid w:val="00051B14"/>
    <w:rsid w:val="00051F37"/>
    <w:rsid w:val="00052BA4"/>
    <w:rsid w:val="0005409C"/>
    <w:rsid w:val="00054283"/>
    <w:rsid w:val="000556C2"/>
    <w:rsid w:val="00056D9D"/>
    <w:rsid w:val="00057615"/>
    <w:rsid w:val="000578C0"/>
    <w:rsid w:val="00057BBA"/>
    <w:rsid w:val="000605A2"/>
    <w:rsid w:val="00060909"/>
    <w:rsid w:val="00062FBA"/>
    <w:rsid w:val="00062FD7"/>
    <w:rsid w:val="00063A8C"/>
    <w:rsid w:val="00064E9B"/>
    <w:rsid w:val="00065C9C"/>
    <w:rsid w:val="000701B9"/>
    <w:rsid w:val="000704FC"/>
    <w:rsid w:val="00070887"/>
    <w:rsid w:val="000708A0"/>
    <w:rsid w:val="000717B4"/>
    <w:rsid w:val="00071B29"/>
    <w:rsid w:val="00071CD4"/>
    <w:rsid w:val="000745A0"/>
    <w:rsid w:val="0007488B"/>
    <w:rsid w:val="00075071"/>
    <w:rsid w:val="000764D5"/>
    <w:rsid w:val="000777C3"/>
    <w:rsid w:val="00081D2A"/>
    <w:rsid w:val="0008206F"/>
    <w:rsid w:val="00083E9C"/>
    <w:rsid w:val="00084499"/>
    <w:rsid w:val="0008560C"/>
    <w:rsid w:val="000867B9"/>
    <w:rsid w:val="00086E1F"/>
    <w:rsid w:val="000879B6"/>
    <w:rsid w:val="00091C94"/>
    <w:rsid w:val="0009264A"/>
    <w:rsid w:val="000962D2"/>
    <w:rsid w:val="00097C60"/>
    <w:rsid w:val="000A0053"/>
    <w:rsid w:val="000A0D6A"/>
    <w:rsid w:val="000A5628"/>
    <w:rsid w:val="000A5E9B"/>
    <w:rsid w:val="000A6B08"/>
    <w:rsid w:val="000B013D"/>
    <w:rsid w:val="000B1AE7"/>
    <w:rsid w:val="000B328C"/>
    <w:rsid w:val="000B33F1"/>
    <w:rsid w:val="000B3F8E"/>
    <w:rsid w:val="000B60D2"/>
    <w:rsid w:val="000C0A88"/>
    <w:rsid w:val="000C1100"/>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2DA9"/>
    <w:rsid w:val="000E34FB"/>
    <w:rsid w:val="000E5E38"/>
    <w:rsid w:val="000E704E"/>
    <w:rsid w:val="000E7209"/>
    <w:rsid w:val="000E7915"/>
    <w:rsid w:val="000E7DC3"/>
    <w:rsid w:val="000F1490"/>
    <w:rsid w:val="000F1B1A"/>
    <w:rsid w:val="000F2D14"/>
    <w:rsid w:val="000F2E71"/>
    <w:rsid w:val="000F2EAE"/>
    <w:rsid w:val="000F3246"/>
    <w:rsid w:val="000F3A90"/>
    <w:rsid w:val="000F4EDD"/>
    <w:rsid w:val="000F65FD"/>
    <w:rsid w:val="000F7BF3"/>
    <w:rsid w:val="00100B23"/>
    <w:rsid w:val="00100C2F"/>
    <w:rsid w:val="00101BD7"/>
    <w:rsid w:val="00102A15"/>
    <w:rsid w:val="00102F5C"/>
    <w:rsid w:val="001102DD"/>
    <w:rsid w:val="001104BE"/>
    <w:rsid w:val="00111F44"/>
    <w:rsid w:val="00112480"/>
    <w:rsid w:val="00112E86"/>
    <w:rsid w:val="00113B0A"/>
    <w:rsid w:val="00113C81"/>
    <w:rsid w:val="0012262B"/>
    <w:rsid w:val="0012364B"/>
    <w:rsid w:val="00125946"/>
    <w:rsid w:val="00126128"/>
    <w:rsid w:val="00127735"/>
    <w:rsid w:val="0013162C"/>
    <w:rsid w:val="00136002"/>
    <w:rsid w:val="00136B22"/>
    <w:rsid w:val="00140265"/>
    <w:rsid w:val="00140DF3"/>
    <w:rsid w:val="00140F26"/>
    <w:rsid w:val="0014134F"/>
    <w:rsid w:val="00141822"/>
    <w:rsid w:val="00141AB8"/>
    <w:rsid w:val="00142FE5"/>
    <w:rsid w:val="00145131"/>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3BED"/>
    <w:rsid w:val="0016499D"/>
    <w:rsid w:val="00164C6B"/>
    <w:rsid w:val="00165C23"/>
    <w:rsid w:val="00165CC2"/>
    <w:rsid w:val="001672F1"/>
    <w:rsid w:val="00171989"/>
    <w:rsid w:val="00173EC4"/>
    <w:rsid w:val="00173EEF"/>
    <w:rsid w:val="00175BC2"/>
    <w:rsid w:val="001767B1"/>
    <w:rsid w:val="00177D29"/>
    <w:rsid w:val="00177E1D"/>
    <w:rsid w:val="00180046"/>
    <w:rsid w:val="00183B5C"/>
    <w:rsid w:val="00184147"/>
    <w:rsid w:val="0018559F"/>
    <w:rsid w:val="001879DC"/>
    <w:rsid w:val="00190508"/>
    <w:rsid w:val="00190E05"/>
    <w:rsid w:val="0019174B"/>
    <w:rsid w:val="001925FB"/>
    <w:rsid w:val="00193368"/>
    <w:rsid w:val="00196046"/>
    <w:rsid w:val="00196A5B"/>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743"/>
    <w:rsid w:val="001A7E0A"/>
    <w:rsid w:val="001B2FB3"/>
    <w:rsid w:val="001B72FB"/>
    <w:rsid w:val="001C1005"/>
    <w:rsid w:val="001C1888"/>
    <w:rsid w:val="001C4042"/>
    <w:rsid w:val="001C4057"/>
    <w:rsid w:val="001C43CD"/>
    <w:rsid w:val="001C447B"/>
    <w:rsid w:val="001C6E76"/>
    <w:rsid w:val="001C76E3"/>
    <w:rsid w:val="001D1759"/>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683"/>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1F4"/>
    <w:rsid w:val="001F6B1A"/>
    <w:rsid w:val="001F6B4E"/>
    <w:rsid w:val="00200518"/>
    <w:rsid w:val="00202985"/>
    <w:rsid w:val="00202FFE"/>
    <w:rsid w:val="002043AD"/>
    <w:rsid w:val="00204DA4"/>
    <w:rsid w:val="0021067A"/>
    <w:rsid w:val="00210B08"/>
    <w:rsid w:val="002134C4"/>
    <w:rsid w:val="00213D3E"/>
    <w:rsid w:val="00213E49"/>
    <w:rsid w:val="00214B6F"/>
    <w:rsid w:val="00215F98"/>
    <w:rsid w:val="00216272"/>
    <w:rsid w:val="0022018F"/>
    <w:rsid w:val="00220BC1"/>
    <w:rsid w:val="00223465"/>
    <w:rsid w:val="002253BE"/>
    <w:rsid w:val="0022565C"/>
    <w:rsid w:val="00225E27"/>
    <w:rsid w:val="00226B76"/>
    <w:rsid w:val="0022751B"/>
    <w:rsid w:val="002278E0"/>
    <w:rsid w:val="00230C10"/>
    <w:rsid w:val="00231A9F"/>
    <w:rsid w:val="002325B0"/>
    <w:rsid w:val="0023284B"/>
    <w:rsid w:val="002334DD"/>
    <w:rsid w:val="002337AC"/>
    <w:rsid w:val="00233B7B"/>
    <w:rsid w:val="002352AA"/>
    <w:rsid w:val="00235DEF"/>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3DFB"/>
    <w:rsid w:val="00275A37"/>
    <w:rsid w:val="002762EB"/>
    <w:rsid w:val="00283B77"/>
    <w:rsid w:val="00285330"/>
    <w:rsid w:val="0028600B"/>
    <w:rsid w:val="00286A7F"/>
    <w:rsid w:val="002872D2"/>
    <w:rsid w:val="00291B22"/>
    <w:rsid w:val="002933A4"/>
    <w:rsid w:val="00293A2E"/>
    <w:rsid w:val="00293F2D"/>
    <w:rsid w:val="0029562C"/>
    <w:rsid w:val="0029659F"/>
    <w:rsid w:val="0029721E"/>
    <w:rsid w:val="002975D8"/>
    <w:rsid w:val="00297894"/>
    <w:rsid w:val="002A0819"/>
    <w:rsid w:val="002A0FE7"/>
    <w:rsid w:val="002A15B2"/>
    <w:rsid w:val="002A16AA"/>
    <w:rsid w:val="002A2378"/>
    <w:rsid w:val="002A5067"/>
    <w:rsid w:val="002A5EC7"/>
    <w:rsid w:val="002A7EE6"/>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0C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35425"/>
    <w:rsid w:val="0034003F"/>
    <w:rsid w:val="00340808"/>
    <w:rsid w:val="00340A7A"/>
    <w:rsid w:val="00341D43"/>
    <w:rsid w:val="00342389"/>
    <w:rsid w:val="00342C9E"/>
    <w:rsid w:val="00344338"/>
    <w:rsid w:val="00352974"/>
    <w:rsid w:val="00353A0A"/>
    <w:rsid w:val="00353B3F"/>
    <w:rsid w:val="003557DA"/>
    <w:rsid w:val="00355FE7"/>
    <w:rsid w:val="0035682A"/>
    <w:rsid w:val="00356B8A"/>
    <w:rsid w:val="00357762"/>
    <w:rsid w:val="00360743"/>
    <w:rsid w:val="003611F6"/>
    <w:rsid w:val="003621B0"/>
    <w:rsid w:val="0036244D"/>
    <w:rsid w:val="00362A07"/>
    <w:rsid w:val="003631D6"/>
    <w:rsid w:val="00363266"/>
    <w:rsid w:val="00364D7E"/>
    <w:rsid w:val="00364F67"/>
    <w:rsid w:val="00365B5E"/>
    <w:rsid w:val="00366A70"/>
    <w:rsid w:val="003703F5"/>
    <w:rsid w:val="00370619"/>
    <w:rsid w:val="003707E3"/>
    <w:rsid w:val="00371169"/>
    <w:rsid w:val="003726BC"/>
    <w:rsid w:val="00374D79"/>
    <w:rsid w:val="00375805"/>
    <w:rsid w:val="003843AF"/>
    <w:rsid w:val="00385655"/>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0493"/>
    <w:rsid w:val="003C297F"/>
    <w:rsid w:val="003C3A58"/>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55A"/>
    <w:rsid w:val="003E3B3D"/>
    <w:rsid w:val="003E4A93"/>
    <w:rsid w:val="003E5359"/>
    <w:rsid w:val="003E68DB"/>
    <w:rsid w:val="003F2A41"/>
    <w:rsid w:val="003F2D02"/>
    <w:rsid w:val="003F2F54"/>
    <w:rsid w:val="003F4FF6"/>
    <w:rsid w:val="003F64CD"/>
    <w:rsid w:val="003F65E5"/>
    <w:rsid w:val="00411136"/>
    <w:rsid w:val="00412E86"/>
    <w:rsid w:val="00413CB4"/>
    <w:rsid w:val="00417B9C"/>
    <w:rsid w:val="004201F6"/>
    <w:rsid w:val="00420B14"/>
    <w:rsid w:val="00420B1B"/>
    <w:rsid w:val="00421DDC"/>
    <w:rsid w:val="004223A4"/>
    <w:rsid w:val="004224EB"/>
    <w:rsid w:val="0042483C"/>
    <w:rsid w:val="00424A9E"/>
    <w:rsid w:val="00425E3B"/>
    <w:rsid w:val="00426CF9"/>
    <w:rsid w:val="00426F63"/>
    <w:rsid w:val="00427898"/>
    <w:rsid w:val="004302AE"/>
    <w:rsid w:val="00430625"/>
    <w:rsid w:val="00430966"/>
    <w:rsid w:val="0043225A"/>
    <w:rsid w:val="0043279D"/>
    <w:rsid w:val="00433477"/>
    <w:rsid w:val="004334DE"/>
    <w:rsid w:val="00435465"/>
    <w:rsid w:val="00435CA5"/>
    <w:rsid w:val="00435CCF"/>
    <w:rsid w:val="0043680C"/>
    <w:rsid w:val="00437B47"/>
    <w:rsid w:val="00437D08"/>
    <w:rsid w:val="00440C46"/>
    <w:rsid w:val="004419C2"/>
    <w:rsid w:val="0044429E"/>
    <w:rsid w:val="00444489"/>
    <w:rsid w:val="00446DE2"/>
    <w:rsid w:val="004479C3"/>
    <w:rsid w:val="00447A16"/>
    <w:rsid w:val="00447C41"/>
    <w:rsid w:val="00447FA7"/>
    <w:rsid w:val="00450345"/>
    <w:rsid w:val="00450980"/>
    <w:rsid w:val="00450C15"/>
    <w:rsid w:val="00450DC1"/>
    <w:rsid w:val="00453ED6"/>
    <w:rsid w:val="004549F4"/>
    <w:rsid w:val="00455CC6"/>
    <w:rsid w:val="00455F70"/>
    <w:rsid w:val="004565F4"/>
    <w:rsid w:val="00457469"/>
    <w:rsid w:val="00460583"/>
    <w:rsid w:val="00464765"/>
    <w:rsid w:val="00465BBA"/>
    <w:rsid w:val="00465BE4"/>
    <w:rsid w:val="00466308"/>
    <w:rsid w:val="00466E83"/>
    <w:rsid w:val="00467C03"/>
    <w:rsid w:val="0047005A"/>
    <w:rsid w:val="004739E9"/>
    <w:rsid w:val="00474F1F"/>
    <w:rsid w:val="00475040"/>
    <w:rsid w:val="00476E60"/>
    <w:rsid w:val="00480194"/>
    <w:rsid w:val="004802C7"/>
    <w:rsid w:val="00481DB3"/>
    <w:rsid w:val="00483043"/>
    <w:rsid w:val="00486A1F"/>
    <w:rsid w:val="0048799F"/>
    <w:rsid w:val="00487EC6"/>
    <w:rsid w:val="00490997"/>
    <w:rsid w:val="00491363"/>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4EAA"/>
    <w:rsid w:val="004B5857"/>
    <w:rsid w:val="004C340D"/>
    <w:rsid w:val="004C3CD6"/>
    <w:rsid w:val="004C6A2F"/>
    <w:rsid w:val="004C751C"/>
    <w:rsid w:val="004D033A"/>
    <w:rsid w:val="004D0D0D"/>
    <w:rsid w:val="004D2388"/>
    <w:rsid w:val="004D2851"/>
    <w:rsid w:val="004D3E16"/>
    <w:rsid w:val="004D4DE1"/>
    <w:rsid w:val="004D53BB"/>
    <w:rsid w:val="004D54DB"/>
    <w:rsid w:val="004D63E9"/>
    <w:rsid w:val="004D6907"/>
    <w:rsid w:val="004E2334"/>
    <w:rsid w:val="004E38FA"/>
    <w:rsid w:val="004E3A0F"/>
    <w:rsid w:val="004E46F6"/>
    <w:rsid w:val="004E65CF"/>
    <w:rsid w:val="004E6C6D"/>
    <w:rsid w:val="004E6E53"/>
    <w:rsid w:val="004E7564"/>
    <w:rsid w:val="004F21BD"/>
    <w:rsid w:val="004F28F9"/>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15F9F"/>
    <w:rsid w:val="00520142"/>
    <w:rsid w:val="00521F13"/>
    <w:rsid w:val="00523BF8"/>
    <w:rsid w:val="00524246"/>
    <w:rsid w:val="00524AE1"/>
    <w:rsid w:val="00525B75"/>
    <w:rsid w:val="00526520"/>
    <w:rsid w:val="005268C8"/>
    <w:rsid w:val="0053004E"/>
    <w:rsid w:val="00530D77"/>
    <w:rsid w:val="00531800"/>
    <w:rsid w:val="00532738"/>
    <w:rsid w:val="00533264"/>
    <w:rsid w:val="00533F93"/>
    <w:rsid w:val="005345F4"/>
    <w:rsid w:val="0053576A"/>
    <w:rsid w:val="005406F6"/>
    <w:rsid w:val="00541560"/>
    <w:rsid w:val="00543420"/>
    <w:rsid w:val="00543875"/>
    <w:rsid w:val="00544684"/>
    <w:rsid w:val="00544792"/>
    <w:rsid w:val="00544AAF"/>
    <w:rsid w:val="00545087"/>
    <w:rsid w:val="00545695"/>
    <w:rsid w:val="00545B9C"/>
    <w:rsid w:val="00547F60"/>
    <w:rsid w:val="0055241F"/>
    <w:rsid w:val="00552B70"/>
    <w:rsid w:val="00552CF4"/>
    <w:rsid w:val="00553E36"/>
    <w:rsid w:val="00555666"/>
    <w:rsid w:val="00556BD4"/>
    <w:rsid w:val="005602A8"/>
    <w:rsid w:val="005612E3"/>
    <w:rsid w:val="00561912"/>
    <w:rsid w:val="005622D2"/>
    <w:rsid w:val="0056300B"/>
    <w:rsid w:val="00565F4F"/>
    <w:rsid w:val="00567646"/>
    <w:rsid w:val="0056767D"/>
    <w:rsid w:val="00573220"/>
    <w:rsid w:val="005740FB"/>
    <w:rsid w:val="00574DC0"/>
    <w:rsid w:val="00575536"/>
    <w:rsid w:val="00575DC4"/>
    <w:rsid w:val="00575E9E"/>
    <w:rsid w:val="0057682F"/>
    <w:rsid w:val="00576EA2"/>
    <w:rsid w:val="00577E2E"/>
    <w:rsid w:val="0058242C"/>
    <w:rsid w:val="00582D07"/>
    <w:rsid w:val="00582FB9"/>
    <w:rsid w:val="00585634"/>
    <w:rsid w:val="00591D43"/>
    <w:rsid w:val="00592251"/>
    <w:rsid w:val="00592E41"/>
    <w:rsid w:val="00593270"/>
    <w:rsid w:val="00594A69"/>
    <w:rsid w:val="00595344"/>
    <w:rsid w:val="0059714B"/>
    <w:rsid w:val="005974E8"/>
    <w:rsid w:val="005A3AD3"/>
    <w:rsid w:val="005A477F"/>
    <w:rsid w:val="005A5C68"/>
    <w:rsid w:val="005A7FEF"/>
    <w:rsid w:val="005B005B"/>
    <w:rsid w:val="005B09C0"/>
    <w:rsid w:val="005B0CFA"/>
    <w:rsid w:val="005B1D5A"/>
    <w:rsid w:val="005B5DDD"/>
    <w:rsid w:val="005B5F54"/>
    <w:rsid w:val="005B6F0A"/>
    <w:rsid w:val="005B70A2"/>
    <w:rsid w:val="005B7987"/>
    <w:rsid w:val="005B7AA0"/>
    <w:rsid w:val="005C1023"/>
    <w:rsid w:val="005C2368"/>
    <w:rsid w:val="005C31F1"/>
    <w:rsid w:val="005C3AA8"/>
    <w:rsid w:val="005C48A4"/>
    <w:rsid w:val="005C521F"/>
    <w:rsid w:val="005C5D29"/>
    <w:rsid w:val="005C608D"/>
    <w:rsid w:val="005C66A0"/>
    <w:rsid w:val="005C77E6"/>
    <w:rsid w:val="005D1523"/>
    <w:rsid w:val="005D34ED"/>
    <w:rsid w:val="005D42B8"/>
    <w:rsid w:val="005D58D4"/>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589B"/>
    <w:rsid w:val="00636B33"/>
    <w:rsid w:val="0064266E"/>
    <w:rsid w:val="00644E2F"/>
    <w:rsid w:val="006457E0"/>
    <w:rsid w:val="00646560"/>
    <w:rsid w:val="00650876"/>
    <w:rsid w:val="00651FC5"/>
    <w:rsid w:val="006522CB"/>
    <w:rsid w:val="00652894"/>
    <w:rsid w:val="00653CFC"/>
    <w:rsid w:val="00655ACD"/>
    <w:rsid w:val="00655C6A"/>
    <w:rsid w:val="006579C3"/>
    <w:rsid w:val="00660211"/>
    <w:rsid w:val="00660420"/>
    <w:rsid w:val="0066091A"/>
    <w:rsid w:val="006616E3"/>
    <w:rsid w:val="00665B86"/>
    <w:rsid w:val="00665EA9"/>
    <w:rsid w:val="00665F07"/>
    <w:rsid w:val="00670B1F"/>
    <w:rsid w:val="006715F9"/>
    <w:rsid w:val="00673023"/>
    <w:rsid w:val="00673342"/>
    <w:rsid w:val="006755E9"/>
    <w:rsid w:val="006768FC"/>
    <w:rsid w:val="00676A33"/>
    <w:rsid w:val="00677B3B"/>
    <w:rsid w:val="00680A6F"/>
    <w:rsid w:val="00680EBD"/>
    <w:rsid w:val="00682AA8"/>
    <w:rsid w:val="00683715"/>
    <w:rsid w:val="00683795"/>
    <w:rsid w:val="00685538"/>
    <w:rsid w:val="00686061"/>
    <w:rsid w:val="00686189"/>
    <w:rsid w:val="006867E6"/>
    <w:rsid w:val="00687463"/>
    <w:rsid w:val="00691A51"/>
    <w:rsid w:val="00691B78"/>
    <w:rsid w:val="00692D43"/>
    <w:rsid w:val="00693988"/>
    <w:rsid w:val="00694B02"/>
    <w:rsid w:val="00694F03"/>
    <w:rsid w:val="006954EA"/>
    <w:rsid w:val="006979EE"/>
    <w:rsid w:val="00697E5B"/>
    <w:rsid w:val="006A1996"/>
    <w:rsid w:val="006A256B"/>
    <w:rsid w:val="006A318D"/>
    <w:rsid w:val="006A3F8A"/>
    <w:rsid w:val="006A5709"/>
    <w:rsid w:val="006A654C"/>
    <w:rsid w:val="006A6F6B"/>
    <w:rsid w:val="006B07D4"/>
    <w:rsid w:val="006B0E20"/>
    <w:rsid w:val="006B1415"/>
    <w:rsid w:val="006B19FE"/>
    <w:rsid w:val="006B323C"/>
    <w:rsid w:val="006B4191"/>
    <w:rsid w:val="006B469B"/>
    <w:rsid w:val="006B473B"/>
    <w:rsid w:val="006B6F08"/>
    <w:rsid w:val="006B7F93"/>
    <w:rsid w:val="006C00D6"/>
    <w:rsid w:val="006C073F"/>
    <w:rsid w:val="006C2A89"/>
    <w:rsid w:val="006C380E"/>
    <w:rsid w:val="006C568B"/>
    <w:rsid w:val="006C62ED"/>
    <w:rsid w:val="006C6773"/>
    <w:rsid w:val="006C69F8"/>
    <w:rsid w:val="006C6B4E"/>
    <w:rsid w:val="006C77D9"/>
    <w:rsid w:val="006D6AB0"/>
    <w:rsid w:val="006D7506"/>
    <w:rsid w:val="006E0754"/>
    <w:rsid w:val="006E0FD4"/>
    <w:rsid w:val="006E1B27"/>
    <w:rsid w:val="006E3892"/>
    <w:rsid w:val="006E3ECD"/>
    <w:rsid w:val="006E506D"/>
    <w:rsid w:val="006E52D5"/>
    <w:rsid w:val="006E696A"/>
    <w:rsid w:val="006E71AC"/>
    <w:rsid w:val="006E7479"/>
    <w:rsid w:val="006E7AFE"/>
    <w:rsid w:val="006E7FA4"/>
    <w:rsid w:val="006F13BA"/>
    <w:rsid w:val="006F3A15"/>
    <w:rsid w:val="006F4AA5"/>
    <w:rsid w:val="006F4D9A"/>
    <w:rsid w:val="006F5A56"/>
    <w:rsid w:val="00700D90"/>
    <w:rsid w:val="00701EF5"/>
    <w:rsid w:val="00702B2A"/>
    <w:rsid w:val="007033BD"/>
    <w:rsid w:val="00704EC2"/>
    <w:rsid w:val="00704F5C"/>
    <w:rsid w:val="00710AB1"/>
    <w:rsid w:val="007118D5"/>
    <w:rsid w:val="007119EB"/>
    <w:rsid w:val="00712276"/>
    <w:rsid w:val="00712BCC"/>
    <w:rsid w:val="00712DBB"/>
    <w:rsid w:val="00712E45"/>
    <w:rsid w:val="00713D80"/>
    <w:rsid w:val="00714403"/>
    <w:rsid w:val="00715234"/>
    <w:rsid w:val="0071655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05DF"/>
    <w:rsid w:val="00741099"/>
    <w:rsid w:val="00741774"/>
    <w:rsid w:val="0074229D"/>
    <w:rsid w:val="00743F83"/>
    <w:rsid w:val="0074491E"/>
    <w:rsid w:val="00744F61"/>
    <w:rsid w:val="007452CC"/>
    <w:rsid w:val="0074568F"/>
    <w:rsid w:val="00745A20"/>
    <w:rsid w:val="00746F2A"/>
    <w:rsid w:val="0074711B"/>
    <w:rsid w:val="00750261"/>
    <w:rsid w:val="007514D5"/>
    <w:rsid w:val="00752650"/>
    <w:rsid w:val="007533ED"/>
    <w:rsid w:val="00764161"/>
    <w:rsid w:val="00764C8E"/>
    <w:rsid w:val="00765C30"/>
    <w:rsid w:val="00773166"/>
    <w:rsid w:val="00773F59"/>
    <w:rsid w:val="007759AD"/>
    <w:rsid w:val="00776A00"/>
    <w:rsid w:val="00776A39"/>
    <w:rsid w:val="00776A4D"/>
    <w:rsid w:val="0077792F"/>
    <w:rsid w:val="00777BEA"/>
    <w:rsid w:val="0078071E"/>
    <w:rsid w:val="007808AB"/>
    <w:rsid w:val="00782363"/>
    <w:rsid w:val="00783322"/>
    <w:rsid w:val="00783CA0"/>
    <w:rsid w:val="00783D13"/>
    <w:rsid w:val="00783DDE"/>
    <w:rsid w:val="00783FA9"/>
    <w:rsid w:val="007842B0"/>
    <w:rsid w:val="007843DD"/>
    <w:rsid w:val="00786B11"/>
    <w:rsid w:val="00787E88"/>
    <w:rsid w:val="007912EB"/>
    <w:rsid w:val="00792F07"/>
    <w:rsid w:val="007940D9"/>
    <w:rsid w:val="00794C3A"/>
    <w:rsid w:val="007976AB"/>
    <w:rsid w:val="00797AD5"/>
    <w:rsid w:val="00797E6C"/>
    <w:rsid w:val="007A0AAF"/>
    <w:rsid w:val="007A0B43"/>
    <w:rsid w:val="007A1BED"/>
    <w:rsid w:val="007A1DBB"/>
    <w:rsid w:val="007A2EB4"/>
    <w:rsid w:val="007A3EE9"/>
    <w:rsid w:val="007A4575"/>
    <w:rsid w:val="007A4D1A"/>
    <w:rsid w:val="007A4DEC"/>
    <w:rsid w:val="007A5938"/>
    <w:rsid w:val="007A5C22"/>
    <w:rsid w:val="007A5CD2"/>
    <w:rsid w:val="007A7A09"/>
    <w:rsid w:val="007A7D9F"/>
    <w:rsid w:val="007B0F44"/>
    <w:rsid w:val="007B0FC5"/>
    <w:rsid w:val="007B3915"/>
    <w:rsid w:val="007B39ED"/>
    <w:rsid w:val="007B41FD"/>
    <w:rsid w:val="007B53E3"/>
    <w:rsid w:val="007B54BF"/>
    <w:rsid w:val="007B5E20"/>
    <w:rsid w:val="007B77D5"/>
    <w:rsid w:val="007C0910"/>
    <w:rsid w:val="007C1304"/>
    <w:rsid w:val="007C3371"/>
    <w:rsid w:val="007C4AC5"/>
    <w:rsid w:val="007C51FC"/>
    <w:rsid w:val="007C5628"/>
    <w:rsid w:val="007D0F89"/>
    <w:rsid w:val="007D1239"/>
    <w:rsid w:val="007D1F57"/>
    <w:rsid w:val="007D1FEE"/>
    <w:rsid w:val="007D4E85"/>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4666"/>
    <w:rsid w:val="0080681C"/>
    <w:rsid w:val="0081345E"/>
    <w:rsid w:val="00815498"/>
    <w:rsid w:val="008210E3"/>
    <w:rsid w:val="00821470"/>
    <w:rsid w:val="00821C33"/>
    <w:rsid w:val="00824453"/>
    <w:rsid w:val="008246F2"/>
    <w:rsid w:val="00830C29"/>
    <w:rsid w:val="00830ED7"/>
    <w:rsid w:val="00832971"/>
    <w:rsid w:val="00832B80"/>
    <w:rsid w:val="00833271"/>
    <w:rsid w:val="00833331"/>
    <w:rsid w:val="00833764"/>
    <w:rsid w:val="0083446E"/>
    <w:rsid w:val="00836BCB"/>
    <w:rsid w:val="00836FF8"/>
    <w:rsid w:val="00837699"/>
    <w:rsid w:val="00843B47"/>
    <w:rsid w:val="00844642"/>
    <w:rsid w:val="00844D3C"/>
    <w:rsid w:val="008467C9"/>
    <w:rsid w:val="0085087D"/>
    <w:rsid w:val="00851DB6"/>
    <w:rsid w:val="00852B2C"/>
    <w:rsid w:val="00852C70"/>
    <w:rsid w:val="00853B40"/>
    <w:rsid w:val="00854994"/>
    <w:rsid w:val="00854F9F"/>
    <w:rsid w:val="00855110"/>
    <w:rsid w:val="008607DE"/>
    <w:rsid w:val="00861E6D"/>
    <w:rsid w:val="008625F0"/>
    <w:rsid w:val="00862F93"/>
    <w:rsid w:val="008630AE"/>
    <w:rsid w:val="00864799"/>
    <w:rsid w:val="008649F1"/>
    <w:rsid w:val="00864CB0"/>
    <w:rsid w:val="008662D8"/>
    <w:rsid w:val="00867662"/>
    <w:rsid w:val="008714B2"/>
    <w:rsid w:val="008721A6"/>
    <w:rsid w:val="00876A04"/>
    <w:rsid w:val="0087755A"/>
    <w:rsid w:val="00877595"/>
    <w:rsid w:val="00877E1E"/>
    <w:rsid w:val="00877EAB"/>
    <w:rsid w:val="00877ECB"/>
    <w:rsid w:val="00881D8C"/>
    <w:rsid w:val="00882313"/>
    <w:rsid w:val="00885A89"/>
    <w:rsid w:val="00886BB6"/>
    <w:rsid w:val="008905A0"/>
    <w:rsid w:val="0089105D"/>
    <w:rsid w:val="00892D3D"/>
    <w:rsid w:val="008930CA"/>
    <w:rsid w:val="008945A5"/>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5997"/>
    <w:rsid w:val="008C6597"/>
    <w:rsid w:val="008C76F7"/>
    <w:rsid w:val="008D0640"/>
    <w:rsid w:val="008D08FC"/>
    <w:rsid w:val="008D1839"/>
    <w:rsid w:val="008D1FE5"/>
    <w:rsid w:val="008D3EB7"/>
    <w:rsid w:val="008D4A88"/>
    <w:rsid w:val="008D5BFE"/>
    <w:rsid w:val="008D72E6"/>
    <w:rsid w:val="008E129B"/>
    <w:rsid w:val="008E2914"/>
    <w:rsid w:val="008E415D"/>
    <w:rsid w:val="008E5A6E"/>
    <w:rsid w:val="008E6746"/>
    <w:rsid w:val="008F1337"/>
    <w:rsid w:val="008F41E1"/>
    <w:rsid w:val="008F4545"/>
    <w:rsid w:val="008F4EC4"/>
    <w:rsid w:val="008F537D"/>
    <w:rsid w:val="008F6BB0"/>
    <w:rsid w:val="0090183E"/>
    <w:rsid w:val="00902353"/>
    <w:rsid w:val="00902CE0"/>
    <w:rsid w:val="0090394E"/>
    <w:rsid w:val="00904BC7"/>
    <w:rsid w:val="009059B4"/>
    <w:rsid w:val="00910100"/>
    <w:rsid w:val="0091117C"/>
    <w:rsid w:val="0091481E"/>
    <w:rsid w:val="0091518C"/>
    <w:rsid w:val="009163A2"/>
    <w:rsid w:val="00917EE6"/>
    <w:rsid w:val="00920E17"/>
    <w:rsid w:val="009226A8"/>
    <w:rsid w:val="00923D59"/>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56533"/>
    <w:rsid w:val="009604FF"/>
    <w:rsid w:val="00960F8D"/>
    <w:rsid w:val="009615F7"/>
    <w:rsid w:val="00962DDE"/>
    <w:rsid w:val="009632B5"/>
    <w:rsid w:val="00964294"/>
    <w:rsid w:val="00965153"/>
    <w:rsid w:val="00967BF8"/>
    <w:rsid w:val="0097033B"/>
    <w:rsid w:val="0097043E"/>
    <w:rsid w:val="00970BC3"/>
    <w:rsid w:val="0097329F"/>
    <w:rsid w:val="00973544"/>
    <w:rsid w:val="009741B9"/>
    <w:rsid w:val="0097536D"/>
    <w:rsid w:val="00976207"/>
    <w:rsid w:val="00976C13"/>
    <w:rsid w:val="00980E2D"/>
    <w:rsid w:val="00987807"/>
    <w:rsid w:val="00990949"/>
    <w:rsid w:val="00990EF4"/>
    <w:rsid w:val="009949C5"/>
    <w:rsid w:val="00994C43"/>
    <w:rsid w:val="0099526E"/>
    <w:rsid w:val="00996F57"/>
    <w:rsid w:val="0099754D"/>
    <w:rsid w:val="009A1691"/>
    <w:rsid w:val="009A28C5"/>
    <w:rsid w:val="009A2965"/>
    <w:rsid w:val="009A2A1F"/>
    <w:rsid w:val="009A3E4A"/>
    <w:rsid w:val="009A5502"/>
    <w:rsid w:val="009A580C"/>
    <w:rsid w:val="009B06B0"/>
    <w:rsid w:val="009B1496"/>
    <w:rsid w:val="009B21F4"/>
    <w:rsid w:val="009B3DA7"/>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D2"/>
    <w:rsid w:val="00A237F9"/>
    <w:rsid w:val="00A24E7F"/>
    <w:rsid w:val="00A31353"/>
    <w:rsid w:val="00A31A25"/>
    <w:rsid w:val="00A31E25"/>
    <w:rsid w:val="00A34296"/>
    <w:rsid w:val="00A36D6B"/>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4988"/>
    <w:rsid w:val="00A7573B"/>
    <w:rsid w:val="00A76785"/>
    <w:rsid w:val="00A7736B"/>
    <w:rsid w:val="00A77516"/>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5ED"/>
    <w:rsid w:val="00AB5E8B"/>
    <w:rsid w:val="00AB5FD6"/>
    <w:rsid w:val="00AC0642"/>
    <w:rsid w:val="00AC1B8C"/>
    <w:rsid w:val="00AC2264"/>
    <w:rsid w:val="00AC2606"/>
    <w:rsid w:val="00AC3334"/>
    <w:rsid w:val="00AC4328"/>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571"/>
    <w:rsid w:val="00AF0E32"/>
    <w:rsid w:val="00AF1605"/>
    <w:rsid w:val="00AF239F"/>
    <w:rsid w:val="00AF347F"/>
    <w:rsid w:val="00AF399F"/>
    <w:rsid w:val="00AF5F64"/>
    <w:rsid w:val="00AF7868"/>
    <w:rsid w:val="00B004ED"/>
    <w:rsid w:val="00B01C1A"/>
    <w:rsid w:val="00B02606"/>
    <w:rsid w:val="00B042F2"/>
    <w:rsid w:val="00B04812"/>
    <w:rsid w:val="00B06D1D"/>
    <w:rsid w:val="00B07647"/>
    <w:rsid w:val="00B1056E"/>
    <w:rsid w:val="00B10DAF"/>
    <w:rsid w:val="00B11E3F"/>
    <w:rsid w:val="00B15D06"/>
    <w:rsid w:val="00B16955"/>
    <w:rsid w:val="00B175F6"/>
    <w:rsid w:val="00B22289"/>
    <w:rsid w:val="00B22535"/>
    <w:rsid w:val="00B23956"/>
    <w:rsid w:val="00B2551A"/>
    <w:rsid w:val="00B25EBC"/>
    <w:rsid w:val="00B262C3"/>
    <w:rsid w:val="00B26B2D"/>
    <w:rsid w:val="00B27861"/>
    <w:rsid w:val="00B27BF8"/>
    <w:rsid w:val="00B31E21"/>
    <w:rsid w:val="00B31EB9"/>
    <w:rsid w:val="00B3390C"/>
    <w:rsid w:val="00B33CF4"/>
    <w:rsid w:val="00B34205"/>
    <w:rsid w:val="00B34385"/>
    <w:rsid w:val="00B34D6F"/>
    <w:rsid w:val="00B35CF5"/>
    <w:rsid w:val="00B36D18"/>
    <w:rsid w:val="00B378C1"/>
    <w:rsid w:val="00B40106"/>
    <w:rsid w:val="00B40838"/>
    <w:rsid w:val="00B4209C"/>
    <w:rsid w:val="00B43096"/>
    <w:rsid w:val="00B434B3"/>
    <w:rsid w:val="00B43C6B"/>
    <w:rsid w:val="00B441FB"/>
    <w:rsid w:val="00B44C72"/>
    <w:rsid w:val="00B44EEF"/>
    <w:rsid w:val="00B4521E"/>
    <w:rsid w:val="00B467E3"/>
    <w:rsid w:val="00B50820"/>
    <w:rsid w:val="00B53816"/>
    <w:rsid w:val="00B54802"/>
    <w:rsid w:val="00B55933"/>
    <w:rsid w:val="00B564CF"/>
    <w:rsid w:val="00B60E30"/>
    <w:rsid w:val="00B6390A"/>
    <w:rsid w:val="00B648E0"/>
    <w:rsid w:val="00B64A79"/>
    <w:rsid w:val="00B654F0"/>
    <w:rsid w:val="00B65841"/>
    <w:rsid w:val="00B65B8C"/>
    <w:rsid w:val="00B65CDF"/>
    <w:rsid w:val="00B66EA4"/>
    <w:rsid w:val="00B70442"/>
    <w:rsid w:val="00B70AF0"/>
    <w:rsid w:val="00B70E74"/>
    <w:rsid w:val="00B724FE"/>
    <w:rsid w:val="00B72AE1"/>
    <w:rsid w:val="00B73A09"/>
    <w:rsid w:val="00B7467C"/>
    <w:rsid w:val="00B76CAC"/>
    <w:rsid w:val="00B80444"/>
    <w:rsid w:val="00B81248"/>
    <w:rsid w:val="00B82405"/>
    <w:rsid w:val="00B82BF8"/>
    <w:rsid w:val="00B86809"/>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B68DA"/>
    <w:rsid w:val="00BC2EA6"/>
    <w:rsid w:val="00BC33A3"/>
    <w:rsid w:val="00BC6673"/>
    <w:rsid w:val="00BC72B6"/>
    <w:rsid w:val="00BD1365"/>
    <w:rsid w:val="00BD16A3"/>
    <w:rsid w:val="00BD28EA"/>
    <w:rsid w:val="00BD2A5B"/>
    <w:rsid w:val="00BD3ECC"/>
    <w:rsid w:val="00BD4092"/>
    <w:rsid w:val="00BE02A9"/>
    <w:rsid w:val="00BE0352"/>
    <w:rsid w:val="00BE058F"/>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BF7DEE"/>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39CA"/>
    <w:rsid w:val="00C34747"/>
    <w:rsid w:val="00C34D50"/>
    <w:rsid w:val="00C34E3B"/>
    <w:rsid w:val="00C358AA"/>
    <w:rsid w:val="00C358DC"/>
    <w:rsid w:val="00C35EE2"/>
    <w:rsid w:val="00C35F74"/>
    <w:rsid w:val="00C3631D"/>
    <w:rsid w:val="00C36501"/>
    <w:rsid w:val="00C40197"/>
    <w:rsid w:val="00C406B1"/>
    <w:rsid w:val="00C4103D"/>
    <w:rsid w:val="00C427CB"/>
    <w:rsid w:val="00C42C7E"/>
    <w:rsid w:val="00C4314F"/>
    <w:rsid w:val="00C438C3"/>
    <w:rsid w:val="00C447F2"/>
    <w:rsid w:val="00C50958"/>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0CA2"/>
    <w:rsid w:val="00CB2B7A"/>
    <w:rsid w:val="00CB394D"/>
    <w:rsid w:val="00CB3FDD"/>
    <w:rsid w:val="00CB567C"/>
    <w:rsid w:val="00CC0C59"/>
    <w:rsid w:val="00CC0F24"/>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E7F4B"/>
    <w:rsid w:val="00CF14AC"/>
    <w:rsid w:val="00CF1563"/>
    <w:rsid w:val="00CF1B49"/>
    <w:rsid w:val="00CF379B"/>
    <w:rsid w:val="00CF3AD2"/>
    <w:rsid w:val="00CF41B3"/>
    <w:rsid w:val="00CF4EE0"/>
    <w:rsid w:val="00CF7A6F"/>
    <w:rsid w:val="00D00082"/>
    <w:rsid w:val="00D00463"/>
    <w:rsid w:val="00D0183C"/>
    <w:rsid w:val="00D03123"/>
    <w:rsid w:val="00D040D8"/>
    <w:rsid w:val="00D041AB"/>
    <w:rsid w:val="00D056DB"/>
    <w:rsid w:val="00D06292"/>
    <w:rsid w:val="00D064F1"/>
    <w:rsid w:val="00D06506"/>
    <w:rsid w:val="00D07717"/>
    <w:rsid w:val="00D10FB0"/>
    <w:rsid w:val="00D11A62"/>
    <w:rsid w:val="00D15FA3"/>
    <w:rsid w:val="00D167CC"/>
    <w:rsid w:val="00D17D9A"/>
    <w:rsid w:val="00D214B3"/>
    <w:rsid w:val="00D21E8C"/>
    <w:rsid w:val="00D22224"/>
    <w:rsid w:val="00D22286"/>
    <w:rsid w:val="00D23200"/>
    <w:rsid w:val="00D23B6E"/>
    <w:rsid w:val="00D24C23"/>
    <w:rsid w:val="00D31B40"/>
    <w:rsid w:val="00D31CD2"/>
    <w:rsid w:val="00D32741"/>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601F"/>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6A04"/>
    <w:rsid w:val="00D87418"/>
    <w:rsid w:val="00D87A2F"/>
    <w:rsid w:val="00D87D3F"/>
    <w:rsid w:val="00D90406"/>
    <w:rsid w:val="00D9205E"/>
    <w:rsid w:val="00D97449"/>
    <w:rsid w:val="00D974C0"/>
    <w:rsid w:val="00D97912"/>
    <w:rsid w:val="00DA18CD"/>
    <w:rsid w:val="00DA1F2B"/>
    <w:rsid w:val="00DA32AC"/>
    <w:rsid w:val="00DA3487"/>
    <w:rsid w:val="00DA3BA4"/>
    <w:rsid w:val="00DA3C17"/>
    <w:rsid w:val="00DA409F"/>
    <w:rsid w:val="00DA5067"/>
    <w:rsid w:val="00DA5150"/>
    <w:rsid w:val="00DA6756"/>
    <w:rsid w:val="00DB0CDC"/>
    <w:rsid w:val="00DB1011"/>
    <w:rsid w:val="00DB11BB"/>
    <w:rsid w:val="00DB1554"/>
    <w:rsid w:val="00DB2702"/>
    <w:rsid w:val="00DB73AC"/>
    <w:rsid w:val="00DC005D"/>
    <w:rsid w:val="00DC3176"/>
    <w:rsid w:val="00DC3631"/>
    <w:rsid w:val="00DC4730"/>
    <w:rsid w:val="00DC4C07"/>
    <w:rsid w:val="00DC55C1"/>
    <w:rsid w:val="00DC71EB"/>
    <w:rsid w:val="00DD0BCB"/>
    <w:rsid w:val="00DD0CE4"/>
    <w:rsid w:val="00DD0D54"/>
    <w:rsid w:val="00DD3C40"/>
    <w:rsid w:val="00DD48A0"/>
    <w:rsid w:val="00DD500F"/>
    <w:rsid w:val="00DD5C9E"/>
    <w:rsid w:val="00DD626A"/>
    <w:rsid w:val="00DE1D10"/>
    <w:rsid w:val="00DE1E49"/>
    <w:rsid w:val="00DE2B6D"/>
    <w:rsid w:val="00DE33C3"/>
    <w:rsid w:val="00DE393A"/>
    <w:rsid w:val="00DE5918"/>
    <w:rsid w:val="00DE5981"/>
    <w:rsid w:val="00DE6097"/>
    <w:rsid w:val="00DE7111"/>
    <w:rsid w:val="00DE7354"/>
    <w:rsid w:val="00DE7DC1"/>
    <w:rsid w:val="00DF4807"/>
    <w:rsid w:val="00DF6228"/>
    <w:rsid w:val="00DF65CC"/>
    <w:rsid w:val="00DF74FB"/>
    <w:rsid w:val="00E024D2"/>
    <w:rsid w:val="00E029AB"/>
    <w:rsid w:val="00E03E90"/>
    <w:rsid w:val="00E057EC"/>
    <w:rsid w:val="00E10836"/>
    <w:rsid w:val="00E114D4"/>
    <w:rsid w:val="00E124E8"/>
    <w:rsid w:val="00E13949"/>
    <w:rsid w:val="00E13B87"/>
    <w:rsid w:val="00E15B2B"/>
    <w:rsid w:val="00E16DE6"/>
    <w:rsid w:val="00E16EE2"/>
    <w:rsid w:val="00E17165"/>
    <w:rsid w:val="00E17D00"/>
    <w:rsid w:val="00E2005E"/>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31E"/>
    <w:rsid w:val="00E44C37"/>
    <w:rsid w:val="00E44C56"/>
    <w:rsid w:val="00E46970"/>
    <w:rsid w:val="00E46FD0"/>
    <w:rsid w:val="00E472DD"/>
    <w:rsid w:val="00E4731E"/>
    <w:rsid w:val="00E47DCF"/>
    <w:rsid w:val="00E546B6"/>
    <w:rsid w:val="00E55DC2"/>
    <w:rsid w:val="00E56E00"/>
    <w:rsid w:val="00E6161F"/>
    <w:rsid w:val="00E6347F"/>
    <w:rsid w:val="00E63D3F"/>
    <w:rsid w:val="00E6408F"/>
    <w:rsid w:val="00E65B55"/>
    <w:rsid w:val="00E65CE8"/>
    <w:rsid w:val="00E665F7"/>
    <w:rsid w:val="00E67B76"/>
    <w:rsid w:val="00E703DA"/>
    <w:rsid w:val="00E7097A"/>
    <w:rsid w:val="00E7662D"/>
    <w:rsid w:val="00E766C6"/>
    <w:rsid w:val="00E80EB8"/>
    <w:rsid w:val="00E80F21"/>
    <w:rsid w:val="00E81614"/>
    <w:rsid w:val="00E819EE"/>
    <w:rsid w:val="00E81A6D"/>
    <w:rsid w:val="00E82566"/>
    <w:rsid w:val="00E829F4"/>
    <w:rsid w:val="00E833E5"/>
    <w:rsid w:val="00E8372A"/>
    <w:rsid w:val="00E85612"/>
    <w:rsid w:val="00E8561E"/>
    <w:rsid w:val="00E856FB"/>
    <w:rsid w:val="00E85D0F"/>
    <w:rsid w:val="00E866B9"/>
    <w:rsid w:val="00E8672F"/>
    <w:rsid w:val="00E869B3"/>
    <w:rsid w:val="00E86EA1"/>
    <w:rsid w:val="00E90935"/>
    <w:rsid w:val="00E92AE2"/>
    <w:rsid w:val="00E94C06"/>
    <w:rsid w:val="00E95C77"/>
    <w:rsid w:val="00E95CF6"/>
    <w:rsid w:val="00E95E64"/>
    <w:rsid w:val="00EA2431"/>
    <w:rsid w:val="00EA2A3C"/>
    <w:rsid w:val="00EA3C26"/>
    <w:rsid w:val="00EA4F56"/>
    <w:rsid w:val="00EA6A75"/>
    <w:rsid w:val="00EB011B"/>
    <w:rsid w:val="00EB036E"/>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4E9C"/>
    <w:rsid w:val="00EE5FE2"/>
    <w:rsid w:val="00EE60AA"/>
    <w:rsid w:val="00EE7633"/>
    <w:rsid w:val="00EF27ED"/>
    <w:rsid w:val="00EF4982"/>
    <w:rsid w:val="00EF503D"/>
    <w:rsid w:val="00EF5266"/>
    <w:rsid w:val="00EF6D0C"/>
    <w:rsid w:val="00F018F1"/>
    <w:rsid w:val="00F020B3"/>
    <w:rsid w:val="00F0216F"/>
    <w:rsid w:val="00F035BB"/>
    <w:rsid w:val="00F0361D"/>
    <w:rsid w:val="00F0382A"/>
    <w:rsid w:val="00F04FB0"/>
    <w:rsid w:val="00F0523F"/>
    <w:rsid w:val="00F06766"/>
    <w:rsid w:val="00F06C14"/>
    <w:rsid w:val="00F06CDC"/>
    <w:rsid w:val="00F12B3B"/>
    <w:rsid w:val="00F146A8"/>
    <w:rsid w:val="00F22DAC"/>
    <w:rsid w:val="00F24153"/>
    <w:rsid w:val="00F254A8"/>
    <w:rsid w:val="00F27C24"/>
    <w:rsid w:val="00F305CA"/>
    <w:rsid w:val="00F3158B"/>
    <w:rsid w:val="00F33419"/>
    <w:rsid w:val="00F33B0B"/>
    <w:rsid w:val="00F33F77"/>
    <w:rsid w:val="00F367B0"/>
    <w:rsid w:val="00F376AC"/>
    <w:rsid w:val="00F40CFC"/>
    <w:rsid w:val="00F44170"/>
    <w:rsid w:val="00F45DDD"/>
    <w:rsid w:val="00F47FC2"/>
    <w:rsid w:val="00F51804"/>
    <w:rsid w:val="00F53A1A"/>
    <w:rsid w:val="00F53FB3"/>
    <w:rsid w:val="00F544A1"/>
    <w:rsid w:val="00F544D7"/>
    <w:rsid w:val="00F55827"/>
    <w:rsid w:val="00F55EC6"/>
    <w:rsid w:val="00F562CF"/>
    <w:rsid w:val="00F5730F"/>
    <w:rsid w:val="00F5793A"/>
    <w:rsid w:val="00F57EF9"/>
    <w:rsid w:val="00F602A9"/>
    <w:rsid w:val="00F61824"/>
    <w:rsid w:val="00F645B8"/>
    <w:rsid w:val="00F679F8"/>
    <w:rsid w:val="00F7078F"/>
    <w:rsid w:val="00F7191F"/>
    <w:rsid w:val="00F737A9"/>
    <w:rsid w:val="00F73B1B"/>
    <w:rsid w:val="00F73DEB"/>
    <w:rsid w:val="00F7408C"/>
    <w:rsid w:val="00F75410"/>
    <w:rsid w:val="00F768B6"/>
    <w:rsid w:val="00F76DB4"/>
    <w:rsid w:val="00F77B75"/>
    <w:rsid w:val="00F80E11"/>
    <w:rsid w:val="00F81AA4"/>
    <w:rsid w:val="00F81C22"/>
    <w:rsid w:val="00F81F81"/>
    <w:rsid w:val="00F82F10"/>
    <w:rsid w:val="00F869BD"/>
    <w:rsid w:val="00F86A44"/>
    <w:rsid w:val="00F90C5F"/>
    <w:rsid w:val="00F91FBD"/>
    <w:rsid w:val="00F93059"/>
    <w:rsid w:val="00F94AD2"/>
    <w:rsid w:val="00F94D45"/>
    <w:rsid w:val="00F95347"/>
    <w:rsid w:val="00F973FF"/>
    <w:rsid w:val="00F9747A"/>
    <w:rsid w:val="00FA09D2"/>
    <w:rsid w:val="00FA2F13"/>
    <w:rsid w:val="00FA5A25"/>
    <w:rsid w:val="00FA5DF1"/>
    <w:rsid w:val="00FA7350"/>
    <w:rsid w:val="00FA7626"/>
    <w:rsid w:val="00FA7F2E"/>
    <w:rsid w:val="00FB07A1"/>
    <w:rsid w:val="00FB0DFA"/>
    <w:rsid w:val="00FB151E"/>
    <w:rsid w:val="00FB1530"/>
    <w:rsid w:val="00FB3572"/>
    <w:rsid w:val="00FB3B07"/>
    <w:rsid w:val="00FB45F8"/>
    <w:rsid w:val="00FB557C"/>
    <w:rsid w:val="00FB7701"/>
    <w:rsid w:val="00FC0096"/>
    <w:rsid w:val="00FC3632"/>
    <w:rsid w:val="00FC518D"/>
    <w:rsid w:val="00FC547E"/>
    <w:rsid w:val="00FC6C2E"/>
    <w:rsid w:val="00FD1D05"/>
    <w:rsid w:val="00FD2E77"/>
    <w:rsid w:val="00FD5166"/>
    <w:rsid w:val="00FD5852"/>
    <w:rsid w:val="00FE0356"/>
    <w:rsid w:val="00FE3D06"/>
    <w:rsid w:val="00FE3D23"/>
    <w:rsid w:val="00FE4314"/>
    <w:rsid w:val="00FE5CF9"/>
    <w:rsid w:val="00FE6728"/>
    <w:rsid w:val="00FF0AC5"/>
    <w:rsid w:val="00FF184F"/>
    <w:rsid w:val="00FF61DF"/>
    <w:rsid w:val="00FF7A20"/>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3669A"/>
  <w15:docId w15:val="{D733D1F8-B985-49A1-8EF4-2CEF46A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lsdException w:name="toc 3" w:locked="1" w:uiPriority="0" w:qFormat="1"/>
    <w:lsdException w:name="toc 4" w:locked="1" w:uiPriority="0"/>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iPriority w:val="99"/>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uiPriority w:val="99"/>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1"/>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afd"/>
    <w:uiPriority w:val="1"/>
    <w:qFormat/>
    <w:locked/>
    <w:rsid w:val="004E38FA"/>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5"/>
    <w:link w:val="afc"/>
    <w:uiPriority w:val="1"/>
    <w:rsid w:val="004E38FA"/>
    <w:rPr>
      <w:rFonts w:asciiTheme="majorHAnsi" w:eastAsiaTheme="majorEastAsia" w:hAnsiTheme="majorHAnsi" w:cstheme="majorBidi"/>
      <w:spacing w:val="-10"/>
      <w:kern w:val="28"/>
      <w:sz w:val="56"/>
      <w:szCs w:val="56"/>
    </w:rPr>
  </w:style>
  <w:style w:type="paragraph" w:styleId="afe">
    <w:name w:val="No Spacing"/>
    <w:basedOn w:val="a4"/>
    <w:link w:val="aff"/>
    <w:qFormat/>
    <w:rsid w:val="00051B14"/>
    <w:pPr>
      <w:suppressAutoHyphens/>
      <w:spacing w:before="280" w:after="280"/>
    </w:pPr>
    <w:rPr>
      <w:lang w:eastAsia="ar-SA"/>
    </w:rPr>
  </w:style>
  <w:style w:type="paragraph" w:customStyle="1" w:styleId="aff0">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q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1">
    <w:basedOn w:val="a4"/>
    <w:next w:val="afc"/>
    <w:link w:val="aff2"/>
    <w:uiPriority w:val="99"/>
    <w:qFormat/>
    <w:rsid w:val="00A142A4"/>
    <w:pPr>
      <w:spacing w:before="240" w:after="60"/>
      <w:jc w:val="center"/>
    </w:pPr>
    <w:rPr>
      <w:rFonts w:ascii="Arial" w:hAnsi="Arial"/>
      <w:b/>
      <w:kern w:val="28"/>
      <w:sz w:val="32"/>
      <w:szCs w:val="20"/>
    </w:rPr>
  </w:style>
  <w:style w:type="character" w:customStyle="1" w:styleId="aff2">
    <w:name w:val="Название Знак"/>
    <w:link w:val="aff1"/>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3">
    <w:name w:val="Гипертекстовая ссылка"/>
    <w:uiPriority w:val="99"/>
    <w:qFormat/>
    <w:rsid w:val="00A142A4"/>
    <w:rPr>
      <w:color w:val="106BBE"/>
    </w:rPr>
  </w:style>
  <w:style w:type="table" w:styleId="aff4">
    <w:name w:val="Table Grid"/>
    <w:basedOn w:val="a6"/>
    <w:uiPriority w:val="59"/>
    <w:qFormat/>
    <w:locked/>
    <w:rsid w:val="00A142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locked/>
    <w:rsid w:val="006C6773"/>
    <w:rPr>
      <w:rFonts w:ascii="Arial" w:eastAsia="Times New Roman" w:hAnsi="Arial"/>
      <w:sz w:val="20"/>
      <w:szCs w:val="20"/>
    </w:rPr>
  </w:style>
  <w:style w:type="paragraph" w:customStyle="1" w:styleId="aff5">
    <w:basedOn w:val="a4"/>
    <w:next w:val="afc"/>
    <w:uiPriority w:val="99"/>
    <w:qFormat/>
    <w:rsid w:val="00CE1D0E"/>
    <w:pPr>
      <w:spacing w:before="240" w:after="60"/>
      <w:jc w:val="center"/>
    </w:pPr>
    <w:rPr>
      <w:rFonts w:ascii="Arial" w:hAnsi="Arial"/>
      <w:b/>
      <w:kern w:val="28"/>
      <w:sz w:val="32"/>
      <w:szCs w:val="20"/>
    </w:rPr>
  </w:style>
  <w:style w:type="paragraph" w:customStyle="1" w:styleId="18">
    <w:name w:val="Без интервала1"/>
    <w:rsid w:val="007B3915"/>
    <w:rPr>
      <w:rFonts w:eastAsia="Times New Roman"/>
    </w:rPr>
  </w:style>
  <w:style w:type="paragraph" w:customStyle="1" w:styleId="19">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6">
    <w:name w:val="FollowedHyperlink"/>
    <w:uiPriority w:val="99"/>
    <w:unhideWhenUsed/>
    <w:rsid w:val="007B3915"/>
    <w:rPr>
      <w:color w:val="800080"/>
      <w:u w:val="single"/>
    </w:rPr>
  </w:style>
  <w:style w:type="numbering" w:customStyle="1" w:styleId="1a">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b">
    <w:name w:val="toc 1"/>
    <w:basedOn w:val="a4"/>
    <w:next w:val="a4"/>
    <w:link w:val="1c"/>
    <w:autoRedefine/>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7">
    <w:name w:val="annotation text"/>
    <w:basedOn w:val="a4"/>
    <w:link w:val="aff8"/>
    <w:uiPriority w:val="99"/>
    <w:unhideWhenUsed/>
    <w:rsid w:val="00CF1B49"/>
    <w:pPr>
      <w:ind w:firstLine="397"/>
      <w:jc w:val="both"/>
    </w:pPr>
    <w:rPr>
      <w:sz w:val="20"/>
      <w:szCs w:val="20"/>
    </w:rPr>
  </w:style>
  <w:style w:type="character" w:customStyle="1" w:styleId="aff8">
    <w:name w:val="Текст примечания Знак"/>
    <w:basedOn w:val="a5"/>
    <w:link w:val="aff7"/>
    <w:uiPriority w:val="99"/>
    <w:rsid w:val="00CF1B49"/>
    <w:rPr>
      <w:rFonts w:ascii="Times New Roman" w:eastAsia="Times New Roman" w:hAnsi="Times New Roman"/>
      <w:sz w:val="20"/>
      <w:szCs w:val="20"/>
    </w:rPr>
  </w:style>
  <w:style w:type="character" w:customStyle="1" w:styleId="1d">
    <w:name w:val="Верхний колонтитул Знак1"/>
    <w:basedOn w:val="a5"/>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rsid w:val="00CF1B49"/>
    <w:rPr>
      <w:rFonts w:ascii="Times New Roman" w:eastAsia="Times New Roman" w:hAnsi="Times New Roman" w:cs="Times New Roman"/>
      <w:sz w:val="18"/>
      <w:szCs w:val="24"/>
      <w:lang w:eastAsia="ru-RU"/>
    </w:rPr>
  </w:style>
  <w:style w:type="paragraph" w:styleId="aff9">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a">
    <w:name w:val="Block Text"/>
    <w:basedOn w:val="a4"/>
    <w:unhideWhenUsed/>
    <w:rsid w:val="00CF1B49"/>
    <w:pPr>
      <w:spacing w:after="40" w:line="180" w:lineRule="atLeast"/>
      <w:ind w:left="180" w:right="-57" w:firstLine="397"/>
      <w:jc w:val="both"/>
    </w:pPr>
    <w:rPr>
      <w:sz w:val="28"/>
      <w:szCs w:val="28"/>
    </w:rPr>
  </w:style>
  <w:style w:type="paragraph" w:styleId="affb">
    <w:name w:val="annotation subject"/>
    <w:basedOn w:val="aff7"/>
    <w:next w:val="aff7"/>
    <w:link w:val="affc"/>
    <w:uiPriority w:val="99"/>
    <w:unhideWhenUsed/>
    <w:rsid w:val="00CF1B49"/>
    <w:rPr>
      <w:b/>
      <w:bCs/>
    </w:rPr>
  </w:style>
  <w:style w:type="character" w:customStyle="1" w:styleId="affc">
    <w:name w:val="Тема примечания Знак"/>
    <w:basedOn w:val="aff8"/>
    <w:link w:val="affb"/>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d">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e">
    <w:name w:val="Обычный курсив"/>
    <w:basedOn w:val="a4"/>
    <w:rsid w:val="00CF1B49"/>
    <w:pPr>
      <w:ind w:firstLine="397"/>
      <w:jc w:val="center"/>
    </w:pPr>
    <w:rPr>
      <w:rFonts w:cs="Arial"/>
      <w:b/>
      <w:bCs/>
      <w:i/>
      <w:iCs/>
      <w:sz w:val="18"/>
      <w:szCs w:val="28"/>
    </w:rPr>
  </w:style>
  <w:style w:type="paragraph" w:customStyle="1" w:styleId="afff">
    <w:name w:val="Обычный нумерованный по ширине"/>
    <w:basedOn w:val="a2"/>
    <w:rsid w:val="00CF1B49"/>
    <w:pPr>
      <w:jc w:val="both"/>
    </w:pPr>
  </w:style>
  <w:style w:type="paragraph" w:customStyle="1" w:styleId="afff0">
    <w:name w:val="Обычный полужирный"/>
    <w:basedOn w:val="a4"/>
    <w:rsid w:val="00CF1B49"/>
    <w:pPr>
      <w:ind w:firstLine="397"/>
      <w:jc w:val="both"/>
    </w:pPr>
    <w:rPr>
      <w:b/>
      <w:sz w:val="18"/>
    </w:rPr>
  </w:style>
  <w:style w:type="paragraph" w:customStyle="1" w:styleId="afff1">
    <w:name w:val="Обычный полужирный с подчеркиванием"/>
    <w:basedOn w:val="afff0"/>
    <w:rsid w:val="00CF1B49"/>
    <w:pPr>
      <w:jc w:val="center"/>
    </w:pPr>
    <w:rPr>
      <w:sz w:val="24"/>
      <w:u w:val="single"/>
    </w:rPr>
  </w:style>
  <w:style w:type="paragraph" w:customStyle="1" w:styleId="afff2">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3">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4">
    <w:name w:val="Абзац"/>
    <w:basedOn w:val="a4"/>
    <w:link w:val="afff5"/>
    <w:qFormat/>
    <w:rsid w:val="00CF1B49"/>
    <w:pPr>
      <w:spacing w:line="380" w:lineRule="exact"/>
      <w:ind w:firstLine="567"/>
      <w:jc w:val="both"/>
    </w:pPr>
    <w:rPr>
      <w:sz w:val="28"/>
      <w:szCs w:val="20"/>
      <w:lang w:eastAsia="ar-SA"/>
    </w:rPr>
  </w:style>
  <w:style w:type="character" w:customStyle="1" w:styleId="afff6">
    <w:name w:val="ЗАГОЛОВОК ! Знак Знак"/>
    <w:link w:val="afff7"/>
    <w:locked/>
    <w:rsid w:val="00CF1B49"/>
    <w:rPr>
      <w:rFonts w:ascii="Arial" w:hAnsi="Arial" w:cs="Arial"/>
      <w:b/>
      <w:kern w:val="36"/>
      <w:sz w:val="28"/>
      <w:szCs w:val="24"/>
    </w:rPr>
  </w:style>
  <w:style w:type="paragraph" w:customStyle="1" w:styleId="afff7">
    <w:name w:val="ЗАГОЛОВОК ! Знак"/>
    <w:basedOn w:val="13"/>
    <w:link w:val="afff6"/>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8">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9">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a">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f">
    <w:name w:val="Без интервала Знак"/>
    <w:link w:val="afe"/>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b">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uiPriority w:val="99"/>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c">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d">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e">
    <w:name w:val="Заголовок таблицы"/>
    <w:basedOn w:val="af3"/>
    <w:rsid w:val="0032675E"/>
    <w:pPr>
      <w:jc w:val="center"/>
    </w:pPr>
    <w:rPr>
      <w:b/>
      <w:bCs/>
    </w:rPr>
  </w:style>
  <w:style w:type="table" w:customStyle="1" w:styleId="1f5">
    <w:name w:val="Сетка таблицы1"/>
    <w:basedOn w:val="a6"/>
    <w:next w:val="aff4"/>
    <w:uiPriority w:val="59"/>
    <w:rsid w:val="0032675E"/>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0">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1">
    <w:name w:val="page number"/>
    <w:basedOn w:val="a5"/>
    <w:rsid w:val="00783D13"/>
  </w:style>
  <w:style w:type="paragraph" w:customStyle="1" w:styleId="affff2">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4">
    <w:name w:val="footnote text"/>
    <w:basedOn w:val="a4"/>
    <w:link w:val="affff5"/>
    <w:uiPriority w:val="99"/>
    <w:rsid w:val="00783D13"/>
    <w:rPr>
      <w:rFonts w:ascii="Arial Narrow" w:hAnsi="Arial Narrow"/>
      <w:sz w:val="20"/>
      <w:szCs w:val="20"/>
    </w:rPr>
  </w:style>
  <w:style w:type="character" w:customStyle="1" w:styleId="affff5">
    <w:name w:val="Текст сноски Знак"/>
    <w:basedOn w:val="a5"/>
    <w:link w:val="affff4"/>
    <w:uiPriority w:val="99"/>
    <w:rsid w:val="00783D13"/>
    <w:rPr>
      <w:rFonts w:ascii="Arial Narrow" w:eastAsia="Times New Roman" w:hAnsi="Arial Narrow"/>
      <w:sz w:val="20"/>
      <w:szCs w:val="20"/>
    </w:rPr>
  </w:style>
  <w:style w:type="character" w:styleId="affff6">
    <w:name w:val="footnote reference"/>
    <w:aliases w:val="5"/>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link w:val="56"/>
    <w:autoRedefine/>
    <w:uiPriority w:val="99"/>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7">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8">
    <w:name w:val="Стиль А"/>
    <w:basedOn w:val="a4"/>
    <w:link w:val="affff9"/>
    <w:qFormat/>
    <w:rsid w:val="00783D13"/>
    <w:pPr>
      <w:ind w:firstLine="720"/>
      <w:jc w:val="both"/>
    </w:pPr>
    <w:rPr>
      <w:b/>
      <w:caps/>
      <w:sz w:val="28"/>
      <w:szCs w:val="28"/>
    </w:rPr>
  </w:style>
  <w:style w:type="character" w:customStyle="1" w:styleId="affff9">
    <w:name w:val="Стиль А Знак"/>
    <w:link w:val="affff8"/>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a">
    <w:name w:val="Emphasis"/>
    <w:qFormat/>
    <w:locked/>
    <w:rsid w:val="00783D13"/>
    <w:rPr>
      <w:i/>
      <w:iCs/>
    </w:rPr>
  </w:style>
  <w:style w:type="paragraph" w:customStyle="1" w:styleId="affffb">
    <w:name w:val="текст сноски"/>
    <w:basedOn w:val="a4"/>
    <w:rsid w:val="00783D13"/>
    <w:pPr>
      <w:autoSpaceDE w:val="0"/>
      <w:autoSpaceDN w:val="0"/>
    </w:pPr>
    <w:rPr>
      <w:rFonts w:ascii="Arial" w:hAnsi="Arial" w:cs="Arial"/>
      <w:sz w:val="20"/>
      <w:szCs w:val="20"/>
    </w:rPr>
  </w:style>
  <w:style w:type="character" w:customStyle="1" w:styleId="affffc">
    <w:name w:val="знак сноски"/>
    <w:rsid w:val="00783D13"/>
    <w:rPr>
      <w:vertAlign w:val="superscript"/>
    </w:rPr>
  </w:style>
  <w:style w:type="paragraph" w:customStyle="1" w:styleId="affffd">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e">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f">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0">
    <w:name w:val="ОСНОВНОЙ !!!"/>
    <w:basedOn w:val="af8"/>
    <w:link w:val="afffff1"/>
    <w:rsid w:val="00783D13"/>
    <w:pPr>
      <w:spacing w:before="120" w:after="0"/>
      <w:ind w:firstLine="900"/>
      <w:jc w:val="both"/>
    </w:pPr>
    <w:rPr>
      <w:rFonts w:ascii="Arial" w:hAnsi="Arial"/>
      <w:color w:val="000000"/>
      <w:lang w:eastAsia="ar-SA"/>
    </w:rPr>
  </w:style>
  <w:style w:type="character" w:customStyle="1" w:styleId="afffff1">
    <w:name w:val="ОСНОВНОЙ !!! Знак"/>
    <w:link w:val="afffff0"/>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uiPriority w:val="99"/>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2">
    <w:name w:val="Document Map"/>
    <w:basedOn w:val="a4"/>
    <w:link w:val="afffff3"/>
    <w:semiHidden/>
    <w:rsid w:val="00783D13"/>
    <w:pPr>
      <w:shd w:val="clear" w:color="auto" w:fill="000080"/>
      <w:spacing w:after="200" w:line="276" w:lineRule="auto"/>
    </w:pPr>
    <w:rPr>
      <w:rFonts w:ascii="Tahoma" w:hAnsi="Tahoma" w:cs="Tahoma"/>
      <w:sz w:val="20"/>
      <w:szCs w:val="20"/>
    </w:rPr>
  </w:style>
  <w:style w:type="character" w:customStyle="1" w:styleId="afffff3">
    <w:name w:val="Схема документа Знак"/>
    <w:basedOn w:val="a5"/>
    <w:link w:val="afffff2"/>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4">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5">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6">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7">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8">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9">
    <w:name w:val="Plain Text"/>
    <w:aliases w:val="Текст Знак Знак Знак Знак Знак,Текст Знак Знак Знак Знак Знак З"/>
    <w:basedOn w:val="a4"/>
    <w:link w:val="afffffa"/>
    <w:rsid w:val="002F4FF8"/>
    <w:rPr>
      <w:rFonts w:ascii="Courier New" w:hAnsi="Courier New"/>
      <w:sz w:val="20"/>
    </w:rPr>
  </w:style>
  <w:style w:type="character" w:customStyle="1" w:styleId="afffffa">
    <w:name w:val="Текст Знак"/>
    <w:aliases w:val="Текст Знак Знак Знак Знак Знак Знак,Текст Знак Знак Знак Знак Знак З Знак"/>
    <w:basedOn w:val="a5"/>
    <w:link w:val="afffff9"/>
    <w:rsid w:val="002F4FF8"/>
    <w:rPr>
      <w:rFonts w:ascii="Courier New" w:eastAsia="Times New Roman" w:hAnsi="Courier New"/>
      <w:sz w:val="20"/>
      <w:szCs w:val="24"/>
    </w:rPr>
  </w:style>
  <w:style w:type="paragraph" w:customStyle="1" w:styleId="afffffb">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7">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uiPriority w:val="99"/>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uiPriority w:val="99"/>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c">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8">
    <w:name w:val="Основной текст (5)_"/>
    <w:link w:val="59"/>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9">
    <w:name w:val="Основной текст (5)"/>
    <w:basedOn w:val="a4"/>
    <w:link w:val="58"/>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d">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Основной текст (2) + 12 pt,Основной текст (21) + Segoe UI,9,5 pt23,Интервал 0 pt Exact38,Основной текст (21) + Times New Roman3,14 pt4,Интервал 0 pt Exact34"/>
    <w:rsid w:val="002F4FF8"/>
    <w:rPr>
      <w:b/>
      <w:bCs/>
      <w:smallCaps/>
      <w:sz w:val="22"/>
      <w:szCs w:val="22"/>
      <w:lang w:val="ru-RU" w:eastAsia="ru-RU" w:bidi="ar-SA"/>
    </w:rPr>
  </w:style>
  <w:style w:type="character" w:customStyle="1" w:styleId="267pt">
    <w:name w:val="Основной текст (2) + 67 pt"/>
    <w:aliases w:val="Не курсив,Интервал 0 pt,Основной текст (9) + 14 pt,Основной текст (5) + 14 pt,Не полужирный"/>
    <w:uiPriority w:val="99"/>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e">
    <w:name w:val="Body Text First Indent"/>
    <w:basedOn w:val="af8"/>
    <w:link w:val="affffff"/>
    <w:rsid w:val="002F4FF8"/>
    <w:pPr>
      <w:ind w:firstLine="210"/>
    </w:pPr>
  </w:style>
  <w:style w:type="character" w:customStyle="1" w:styleId="affffff">
    <w:name w:val="Красная строка Знак"/>
    <w:basedOn w:val="af9"/>
    <w:link w:val="afffffe"/>
    <w:rsid w:val="002F4FF8"/>
    <w:rPr>
      <w:rFonts w:ascii="Times New Roman" w:eastAsia="Times New Roman" w:hAnsi="Times New Roman"/>
      <w:sz w:val="24"/>
      <w:szCs w:val="24"/>
    </w:rPr>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5">
    <w:name w:val="Абзац Знак"/>
    <w:link w:val="afff4"/>
    <w:rsid w:val="002F4FF8"/>
    <w:rPr>
      <w:rFonts w:ascii="Times New Roman" w:eastAsia="Times New Roman" w:hAnsi="Times New Roman"/>
      <w:sz w:val="28"/>
      <w:szCs w:val="20"/>
      <w:lang w:eastAsia="ar-SA"/>
    </w:rPr>
  </w:style>
  <w:style w:type="paragraph" w:customStyle="1" w:styleId="affffff0">
    <w:name w:val="Табличный_центр"/>
    <w:basedOn w:val="a4"/>
    <w:rsid w:val="002F4FF8"/>
    <w:pPr>
      <w:jc w:val="center"/>
    </w:pPr>
    <w:rPr>
      <w:sz w:val="22"/>
      <w:szCs w:val="22"/>
    </w:rPr>
  </w:style>
  <w:style w:type="paragraph" w:customStyle="1" w:styleId="affffff1">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locked/>
    <w:rsid w:val="002F4FF8"/>
    <w:rPr>
      <w:rFonts w:ascii="Times New Roman" w:eastAsia="Times New Roman" w:hAnsi="Times New Roman"/>
      <w:b/>
      <w:bCs/>
      <w:sz w:val="24"/>
      <w:szCs w:val="24"/>
    </w:rPr>
  </w:style>
  <w:style w:type="character" w:customStyle="1" w:styleId="affffff2">
    <w:name w:val="Подпись к таблице_"/>
    <w:link w:val="affffff3"/>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d"/>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3">
    <w:name w:val="Подпись к таблице"/>
    <w:basedOn w:val="a4"/>
    <w:link w:val="affffff2"/>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4">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a">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5">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qFormat/>
    <w:rsid w:val="008210E3"/>
    <w:pPr>
      <w:widowControl w:val="0"/>
      <w:autoSpaceDE w:val="0"/>
      <w:autoSpaceDN w:val="0"/>
      <w:adjustRightInd w:val="0"/>
    </w:pPr>
    <w:rPr>
      <w:rFonts w:ascii="Arial" w:eastAsia="Times New Roman" w:hAnsi="Arial" w:cs="Arial"/>
      <w:b/>
      <w:bCs/>
    </w:rPr>
  </w:style>
  <w:style w:type="paragraph" w:styleId="affffff6">
    <w:name w:val="List Number"/>
    <w:basedOn w:val="a4"/>
    <w:rsid w:val="008210E3"/>
    <w:pPr>
      <w:tabs>
        <w:tab w:val="left" w:pos="360"/>
      </w:tabs>
      <w:jc w:val="both"/>
    </w:pPr>
    <w:rPr>
      <w:sz w:val="28"/>
      <w:szCs w:val="20"/>
      <w:lang w:val="en-US"/>
    </w:rPr>
  </w:style>
  <w:style w:type="paragraph" w:customStyle="1" w:styleId="affffff7">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8">
    <w:name w:val="Цветовое выделение"/>
    <w:uiPriority w:val="99"/>
    <w:rsid w:val="008210E3"/>
    <w:rPr>
      <w:b/>
      <w:color w:val="26282F"/>
    </w:rPr>
  </w:style>
  <w:style w:type="character" w:customStyle="1" w:styleId="affffff9">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a">
    <w:name w:val="endnote text"/>
    <w:basedOn w:val="a4"/>
    <w:link w:val="affffffb"/>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b">
    <w:name w:val="Текст концевой сноски Знак"/>
    <w:basedOn w:val="a5"/>
    <w:link w:val="affffffa"/>
    <w:uiPriority w:val="99"/>
    <w:semiHidden/>
    <w:rsid w:val="00ED559F"/>
    <w:rPr>
      <w:sz w:val="20"/>
      <w:szCs w:val="20"/>
      <w:lang w:eastAsia="en-US"/>
    </w:rPr>
  </w:style>
  <w:style w:type="character" w:styleId="affffffc">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d">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uiPriority w:val="99"/>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uiPriority w:val="99"/>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uiPriority w:val="99"/>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uiPriority w:val="99"/>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uiPriority w:val="99"/>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Основной текст (9) + Times New Roman7,6,Не полужирный Exact10"/>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e">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f">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 w:type="character" w:customStyle="1" w:styleId="1ff">
    <w:name w:val="Гиперссылка1"/>
    <w:basedOn w:val="a5"/>
    <w:rsid w:val="002337AC"/>
  </w:style>
  <w:style w:type="paragraph" w:customStyle="1" w:styleId="75">
    <w:name w:val="Без интервала7"/>
    <w:rsid w:val="002337AC"/>
    <w:rPr>
      <w:rFonts w:eastAsia="Times New Roman"/>
      <w:lang w:eastAsia="en-US"/>
    </w:rPr>
  </w:style>
  <w:style w:type="character" w:customStyle="1" w:styleId="afffffff0">
    <w:name w:val="Сноска_"/>
    <w:basedOn w:val="a5"/>
    <w:link w:val="afffffff1"/>
    <w:locked/>
    <w:rsid w:val="00956533"/>
    <w:rPr>
      <w:rFonts w:ascii="Times New Roman" w:hAnsi="Times New Roman"/>
      <w:sz w:val="20"/>
      <w:szCs w:val="20"/>
      <w:shd w:val="clear" w:color="auto" w:fill="FFFFFF"/>
    </w:rPr>
  </w:style>
  <w:style w:type="character" w:customStyle="1" w:styleId="330">
    <w:name w:val="Основной текст (3)3"/>
    <w:basedOn w:val="a5"/>
    <w:uiPriority w:val="99"/>
    <w:rsid w:val="00956533"/>
    <w:rPr>
      <w:rFonts w:ascii="Times New Roman" w:hAnsi="Times New Roman" w:cs="Times New Roman"/>
      <w:b/>
      <w:bCs/>
      <w:u w:val="none"/>
    </w:rPr>
  </w:style>
  <w:style w:type="character" w:customStyle="1" w:styleId="320">
    <w:name w:val="Основной текст (3)2"/>
    <w:basedOn w:val="3e"/>
    <w:uiPriority w:val="99"/>
    <w:rsid w:val="00956533"/>
    <w:rPr>
      <w:rFonts w:ascii="Times New Roman" w:hAnsi="Times New Roman" w:cs="Times New Roman"/>
      <w:b/>
      <w:bCs/>
      <w:spacing w:val="20"/>
      <w:sz w:val="24"/>
      <w:szCs w:val="24"/>
      <w:shd w:val="clear" w:color="auto" w:fill="FFFFFF"/>
    </w:rPr>
  </w:style>
  <w:style w:type="character" w:customStyle="1" w:styleId="2fb">
    <w:name w:val="Подпись к картинке (2)_"/>
    <w:basedOn w:val="a5"/>
    <w:link w:val="212"/>
    <w:uiPriority w:val="99"/>
    <w:locked/>
    <w:rsid w:val="00956533"/>
    <w:rPr>
      <w:rFonts w:ascii="Times New Roman" w:hAnsi="Times New Roman"/>
      <w:sz w:val="16"/>
      <w:szCs w:val="16"/>
      <w:shd w:val="clear" w:color="auto" w:fill="FFFFFF"/>
    </w:rPr>
  </w:style>
  <w:style w:type="character" w:customStyle="1" w:styleId="2fc">
    <w:name w:val="Подпись к картинке (2)"/>
    <w:basedOn w:val="2fb"/>
    <w:uiPriority w:val="99"/>
    <w:rsid w:val="00956533"/>
    <w:rPr>
      <w:rFonts w:ascii="Times New Roman" w:hAnsi="Times New Roman"/>
      <w:sz w:val="16"/>
      <w:szCs w:val="16"/>
      <w:shd w:val="clear" w:color="auto" w:fill="FFFFFF"/>
    </w:rPr>
  </w:style>
  <w:style w:type="character" w:customStyle="1" w:styleId="afffffff2">
    <w:name w:val="Подпись к картинке_"/>
    <w:basedOn w:val="a5"/>
    <w:link w:val="afffffff3"/>
    <w:uiPriority w:val="99"/>
    <w:locked/>
    <w:rsid w:val="00956533"/>
    <w:rPr>
      <w:sz w:val="10"/>
      <w:szCs w:val="10"/>
      <w:shd w:val="clear" w:color="auto" w:fill="FFFFFF"/>
    </w:rPr>
  </w:style>
  <w:style w:type="character" w:customStyle="1" w:styleId="2fd">
    <w:name w:val="Заголовок №2_"/>
    <w:basedOn w:val="a5"/>
    <w:link w:val="2fe"/>
    <w:locked/>
    <w:rsid w:val="00956533"/>
    <w:rPr>
      <w:rFonts w:ascii="Times New Roman" w:hAnsi="Times New Roman"/>
      <w:b/>
      <w:bCs/>
      <w:sz w:val="28"/>
      <w:szCs w:val="28"/>
      <w:shd w:val="clear" w:color="auto" w:fill="FFFFFF"/>
    </w:rPr>
  </w:style>
  <w:style w:type="character" w:customStyle="1" w:styleId="231">
    <w:name w:val="Основной текст (2)3"/>
    <w:basedOn w:val="22"/>
    <w:uiPriority w:val="99"/>
    <w:rsid w:val="00956533"/>
    <w:rPr>
      <w:rFonts w:ascii="Times New Roman" w:hAnsi="Times New Roman" w:cs="Times New Roman"/>
      <w:b/>
      <w:bCs/>
      <w:sz w:val="28"/>
      <w:szCs w:val="28"/>
      <w:u w:val="single"/>
      <w:shd w:val="clear" w:color="auto" w:fill="FFFFFF"/>
    </w:rPr>
  </w:style>
  <w:style w:type="character" w:customStyle="1" w:styleId="210pt0">
    <w:name w:val="Основной текст (2) + 10 pt"/>
    <w:aliases w:val="Курсив,Основной текст (3) + Не полужирный,Заголовок №5 + 26 pt,Интервал 0 pt Exact,Курсив10,Курсив Exact5"/>
    <w:basedOn w:val="22"/>
    <w:uiPriority w:val="99"/>
    <w:rsid w:val="00956533"/>
    <w:rPr>
      <w:rFonts w:ascii="Times New Roman" w:hAnsi="Times New Roman" w:cs="Times New Roman"/>
      <w:b/>
      <w:bCs/>
      <w:i/>
      <w:iCs/>
      <w:sz w:val="20"/>
      <w:szCs w:val="20"/>
      <w:shd w:val="clear" w:color="auto" w:fill="FFFFFF"/>
    </w:rPr>
  </w:style>
  <w:style w:type="character" w:customStyle="1" w:styleId="afffffff4">
    <w:name w:val="Колонтитул_"/>
    <w:basedOn w:val="a5"/>
    <w:link w:val="1ff0"/>
    <w:locked/>
    <w:rsid w:val="00956533"/>
    <w:rPr>
      <w:rFonts w:ascii="Times New Roman" w:hAnsi="Times New Roman"/>
      <w:sz w:val="21"/>
      <w:szCs w:val="21"/>
      <w:shd w:val="clear" w:color="auto" w:fill="FFFFFF"/>
    </w:rPr>
  </w:style>
  <w:style w:type="character" w:customStyle="1" w:styleId="afffffff5">
    <w:name w:val="Колонтитул"/>
    <w:basedOn w:val="afffffff4"/>
    <w:rsid w:val="00956533"/>
    <w:rPr>
      <w:rFonts w:ascii="Times New Roman" w:hAnsi="Times New Roman"/>
      <w:sz w:val="21"/>
      <w:szCs w:val="21"/>
      <w:shd w:val="clear" w:color="auto" w:fill="FFFFFF"/>
    </w:rPr>
  </w:style>
  <w:style w:type="character" w:customStyle="1" w:styleId="93">
    <w:name w:val="Основной текст (9)_"/>
    <w:basedOn w:val="a5"/>
    <w:link w:val="94"/>
    <w:locked/>
    <w:rsid w:val="00956533"/>
    <w:rPr>
      <w:rFonts w:ascii="Times New Roman" w:hAnsi="Times New Roman"/>
      <w:i/>
      <w:iCs/>
      <w:sz w:val="20"/>
      <w:szCs w:val="20"/>
      <w:shd w:val="clear" w:color="auto" w:fill="FFFFFF"/>
    </w:rPr>
  </w:style>
  <w:style w:type="character" w:customStyle="1" w:styleId="95">
    <w:name w:val="Основной текст (9) + Не курсив"/>
    <w:basedOn w:val="93"/>
    <w:uiPriority w:val="99"/>
    <w:rsid w:val="00956533"/>
    <w:rPr>
      <w:rFonts w:ascii="Times New Roman" w:hAnsi="Times New Roman"/>
      <w:i/>
      <w:iCs/>
      <w:noProof/>
      <w:sz w:val="20"/>
      <w:szCs w:val="20"/>
      <w:shd w:val="clear" w:color="auto" w:fill="FFFFFF"/>
    </w:rPr>
  </w:style>
  <w:style w:type="character" w:customStyle="1" w:styleId="2ff">
    <w:name w:val="Основной текст (2) + Курсив"/>
    <w:basedOn w:val="22"/>
    <w:rsid w:val="00956533"/>
    <w:rPr>
      <w:rFonts w:ascii="Times New Roman" w:hAnsi="Times New Roman" w:cs="Times New Roman"/>
      <w:b/>
      <w:bCs/>
      <w:i/>
      <w:iCs/>
      <w:sz w:val="28"/>
      <w:szCs w:val="28"/>
      <w:shd w:val="clear" w:color="auto" w:fill="FFFFFF"/>
    </w:rPr>
  </w:style>
  <w:style w:type="character" w:customStyle="1" w:styleId="29pt">
    <w:name w:val="Основной текст (2) + 9 pt"/>
    <w:aliases w:val="Интервал -1 pt,Полужирный16"/>
    <w:basedOn w:val="22"/>
    <w:uiPriority w:val="99"/>
    <w:rsid w:val="00956533"/>
    <w:rPr>
      <w:rFonts w:ascii="Times New Roman" w:hAnsi="Times New Roman" w:cs="Times New Roman"/>
      <w:b/>
      <w:bCs/>
      <w:spacing w:val="-30"/>
      <w:sz w:val="18"/>
      <w:szCs w:val="18"/>
      <w:shd w:val="clear" w:color="auto" w:fill="FFFFFF"/>
    </w:rPr>
  </w:style>
  <w:style w:type="character" w:customStyle="1" w:styleId="102">
    <w:name w:val="Основной текст (10)_"/>
    <w:basedOn w:val="a5"/>
    <w:link w:val="103"/>
    <w:locked/>
    <w:rsid w:val="00956533"/>
    <w:rPr>
      <w:rFonts w:ascii="Times New Roman" w:hAnsi="Times New Roman"/>
      <w:i/>
      <w:iCs/>
      <w:sz w:val="28"/>
      <w:szCs w:val="28"/>
      <w:shd w:val="clear" w:color="auto" w:fill="FFFFFF"/>
    </w:rPr>
  </w:style>
  <w:style w:type="character" w:customStyle="1" w:styleId="104">
    <w:name w:val="Основной текст (10) + Не курсив"/>
    <w:basedOn w:val="102"/>
    <w:uiPriority w:val="99"/>
    <w:rsid w:val="00956533"/>
    <w:rPr>
      <w:rFonts w:ascii="Times New Roman" w:hAnsi="Times New Roman"/>
      <w:i/>
      <w:iCs/>
      <w:sz w:val="28"/>
      <w:szCs w:val="28"/>
      <w:shd w:val="clear" w:color="auto" w:fill="FFFFFF"/>
    </w:rPr>
  </w:style>
  <w:style w:type="character" w:customStyle="1" w:styleId="211pt">
    <w:name w:val="Основной текст (2) + 11 pt"/>
    <w:aliases w:val="Полужирный Exact"/>
    <w:basedOn w:val="22"/>
    <w:rsid w:val="00956533"/>
    <w:rPr>
      <w:rFonts w:ascii="Times New Roman" w:hAnsi="Times New Roman" w:cs="Times New Roman"/>
      <w:b/>
      <w:bCs/>
      <w:sz w:val="22"/>
      <w:szCs w:val="22"/>
      <w:shd w:val="clear" w:color="auto" w:fill="FFFFFF"/>
    </w:rPr>
  </w:style>
  <w:style w:type="character" w:customStyle="1" w:styleId="222">
    <w:name w:val="Основной текст (2)2"/>
    <w:basedOn w:val="22"/>
    <w:uiPriority w:val="99"/>
    <w:rsid w:val="00956533"/>
    <w:rPr>
      <w:rFonts w:ascii="Times New Roman" w:hAnsi="Times New Roman" w:cs="Times New Roman"/>
      <w:b/>
      <w:bCs/>
      <w:sz w:val="28"/>
      <w:szCs w:val="28"/>
      <w:u w:val="single"/>
      <w:shd w:val="clear" w:color="auto" w:fill="FFFFFF"/>
    </w:rPr>
  </w:style>
  <w:style w:type="character" w:customStyle="1" w:styleId="114">
    <w:name w:val="Основной текст (11)_"/>
    <w:basedOn w:val="a5"/>
    <w:link w:val="115"/>
    <w:locked/>
    <w:rsid w:val="00956533"/>
    <w:rPr>
      <w:rFonts w:ascii="Times New Roman" w:hAnsi="Times New Roman"/>
      <w:i/>
      <w:iCs/>
      <w:sz w:val="18"/>
      <w:szCs w:val="18"/>
      <w:shd w:val="clear" w:color="auto" w:fill="FFFFFF"/>
    </w:rPr>
  </w:style>
  <w:style w:type="character" w:customStyle="1" w:styleId="122">
    <w:name w:val="Основной текст (12)"/>
    <w:basedOn w:val="a5"/>
    <w:uiPriority w:val="99"/>
    <w:rsid w:val="00956533"/>
    <w:rPr>
      <w:rFonts w:ascii="Times New Roman" w:hAnsi="Times New Roman" w:cs="Times New Roman"/>
      <w:sz w:val="22"/>
      <w:szCs w:val="22"/>
      <w:u w:val="none"/>
    </w:rPr>
  </w:style>
  <w:style w:type="character" w:customStyle="1" w:styleId="123">
    <w:name w:val="Заголовок №1 (2)_"/>
    <w:basedOn w:val="a5"/>
    <w:link w:val="124"/>
    <w:locked/>
    <w:rsid w:val="00956533"/>
    <w:rPr>
      <w:sz w:val="28"/>
      <w:szCs w:val="28"/>
      <w:shd w:val="clear" w:color="auto" w:fill="FFFFFF"/>
    </w:rPr>
  </w:style>
  <w:style w:type="character" w:customStyle="1" w:styleId="125">
    <w:name w:val="Основной текст (12)_"/>
    <w:basedOn w:val="a5"/>
    <w:link w:val="1210"/>
    <w:locked/>
    <w:rsid w:val="00956533"/>
    <w:rPr>
      <w:rFonts w:ascii="Times New Roman" w:hAnsi="Times New Roman"/>
      <w:shd w:val="clear" w:color="auto" w:fill="FFFFFF"/>
    </w:rPr>
  </w:style>
  <w:style w:type="character" w:customStyle="1" w:styleId="211pt1">
    <w:name w:val="Основной текст (2) + 11 pt1"/>
    <w:basedOn w:val="22"/>
    <w:uiPriority w:val="99"/>
    <w:rsid w:val="00956533"/>
    <w:rPr>
      <w:rFonts w:ascii="Times New Roman" w:hAnsi="Times New Roman" w:cs="Times New Roman"/>
      <w:b/>
      <w:bCs/>
      <w:sz w:val="22"/>
      <w:szCs w:val="22"/>
      <w:shd w:val="clear" w:color="auto" w:fill="FFFFFF"/>
    </w:rPr>
  </w:style>
  <w:style w:type="paragraph" w:customStyle="1" w:styleId="afffffff1">
    <w:name w:val="Сноска"/>
    <w:basedOn w:val="a4"/>
    <w:link w:val="afffffff0"/>
    <w:rsid w:val="00956533"/>
    <w:pPr>
      <w:widowControl w:val="0"/>
      <w:shd w:val="clear" w:color="auto" w:fill="FFFFFF"/>
      <w:spacing w:line="240" w:lineRule="atLeast"/>
    </w:pPr>
    <w:rPr>
      <w:rFonts w:eastAsia="Calibri"/>
      <w:sz w:val="20"/>
      <w:szCs w:val="20"/>
    </w:rPr>
  </w:style>
  <w:style w:type="paragraph" w:customStyle="1" w:styleId="310">
    <w:name w:val="Основной текст (3)1"/>
    <w:basedOn w:val="a4"/>
    <w:uiPriority w:val="99"/>
    <w:rsid w:val="00956533"/>
    <w:pPr>
      <w:widowControl w:val="0"/>
      <w:shd w:val="clear" w:color="auto" w:fill="FFFFFF"/>
      <w:spacing w:line="273" w:lineRule="exact"/>
      <w:jc w:val="center"/>
    </w:pPr>
    <w:rPr>
      <w:b/>
      <w:bCs/>
    </w:rPr>
  </w:style>
  <w:style w:type="paragraph" w:customStyle="1" w:styleId="213">
    <w:name w:val="Основной текст (2)1"/>
    <w:basedOn w:val="a4"/>
    <w:rsid w:val="00956533"/>
    <w:pPr>
      <w:widowControl w:val="0"/>
      <w:shd w:val="clear" w:color="auto" w:fill="FFFFFF"/>
      <w:spacing w:line="324" w:lineRule="exact"/>
      <w:ind w:hanging="2080"/>
      <w:jc w:val="center"/>
    </w:pPr>
    <w:rPr>
      <w:sz w:val="28"/>
      <w:szCs w:val="28"/>
    </w:rPr>
  </w:style>
  <w:style w:type="paragraph" w:customStyle="1" w:styleId="410">
    <w:name w:val="Основной текст (4)1"/>
    <w:basedOn w:val="a4"/>
    <w:uiPriority w:val="99"/>
    <w:rsid w:val="00956533"/>
    <w:pPr>
      <w:widowControl w:val="0"/>
      <w:shd w:val="clear" w:color="auto" w:fill="FFFFFF"/>
      <w:spacing w:line="208" w:lineRule="exact"/>
      <w:jc w:val="center"/>
    </w:pPr>
    <w:rPr>
      <w:sz w:val="16"/>
      <w:szCs w:val="16"/>
    </w:rPr>
  </w:style>
  <w:style w:type="paragraph" w:customStyle="1" w:styleId="510">
    <w:name w:val="Основной текст (5)1"/>
    <w:basedOn w:val="a4"/>
    <w:rsid w:val="00956533"/>
    <w:pPr>
      <w:widowControl w:val="0"/>
      <w:shd w:val="clear" w:color="auto" w:fill="FFFFFF"/>
      <w:spacing w:line="240" w:lineRule="atLeast"/>
    </w:pPr>
    <w:rPr>
      <w:sz w:val="21"/>
      <w:szCs w:val="21"/>
    </w:rPr>
  </w:style>
  <w:style w:type="paragraph" w:customStyle="1" w:styleId="610">
    <w:name w:val="Основной текст (6)1"/>
    <w:basedOn w:val="a4"/>
    <w:uiPriority w:val="99"/>
    <w:rsid w:val="00956533"/>
    <w:pPr>
      <w:widowControl w:val="0"/>
      <w:shd w:val="clear" w:color="auto" w:fill="FFFFFF"/>
      <w:spacing w:line="232" w:lineRule="exact"/>
      <w:jc w:val="both"/>
    </w:pPr>
    <w:rPr>
      <w:sz w:val="20"/>
      <w:szCs w:val="20"/>
    </w:rPr>
  </w:style>
  <w:style w:type="paragraph" w:customStyle="1" w:styleId="212">
    <w:name w:val="Подпись к картинке (2)1"/>
    <w:basedOn w:val="a4"/>
    <w:link w:val="2fb"/>
    <w:uiPriority w:val="99"/>
    <w:rsid w:val="00956533"/>
    <w:pPr>
      <w:widowControl w:val="0"/>
      <w:shd w:val="clear" w:color="auto" w:fill="FFFFFF"/>
      <w:spacing w:line="188" w:lineRule="exact"/>
      <w:jc w:val="center"/>
    </w:pPr>
    <w:rPr>
      <w:rFonts w:eastAsia="Calibri"/>
      <w:sz w:val="16"/>
      <w:szCs w:val="16"/>
    </w:rPr>
  </w:style>
  <w:style w:type="paragraph" w:customStyle="1" w:styleId="afffffff3">
    <w:name w:val="Подпись к картинке"/>
    <w:basedOn w:val="a4"/>
    <w:link w:val="afffffff2"/>
    <w:rsid w:val="00956533"/>
    <w:pPr>
      <w:widowControl w:val="0"/>
      <w:shd w:val="clear" w:color="auto" w:fill="FFFFFF"/>
      <w:spacing w:line="171" w:lineRule="exact"/>
    </w:pPr>
    <w:rPr>
      <w:rFonts w:ascii="Calibri" w:eastAsia="Calibri" w:hAnsi="Calibri"/>
      <w:sz w:val="10"/>
      <w:szCs w:val="10"/>
    </w:rPr>
  </w:style>
  <w:style w:type="paragraph" w:customStyle="1" w:styleId="2fe">
    <w:name w:val="Заголовок №2"/>
    <w:basedOn w:val="a4"/>
    <w:link w:val="2fd"/>
    <w:rsid w:val="00956533"/>
    <w:pPr>
      <w:widowControl w:val="0"/>
      <w:shd w:val="clear" w:color="auto" w:fill="FFFFFF"/>
      <w:spacing w:line="322" w:lineRule="exact"/>
      <w:ind w:hanging="920"/>
      <w:jc w:val="center"/>
      <w:outlineLvl w:val="1"/>
    </w:pPr>
    <w:rPr>
      <w:rFonts w:eastAsia="Calibri"/>
      <w:b/>
      <w:bCs/>
      <w:sz w:val="28"/>
      <w:szCs w:val="28"/>
    </w:rPr>
  </w:style>
  <w:style w:type="paragraph" w:customStyle="1" w:styleId="1ff0">
    <w:name w:val="Колонтитул1"/>
    <w:basedOn w:val="a4"/>
    <w:link w:val="afffffff4"/>
    <w:rsid w:val="00956533"/>
    <w:pPr>
      <w:widowControl w:val="0"/>
      <w:shd w:val="clear" w:color="auto" w:fill="FFFFFF"/>
      <w:spacing w:line="240" w:lineRule="atLeast"/>
    </w:pPr>
    <w:rPr>
      <w:rFonts w:eastAsia="Calibri"/>
      <w:sz w:val="21"/>
      <w:szCs w:val="21"/>
    </w:rPr>
  </w:style>
  <w:style w:type="paragraph" w:customStyle="1" w:styleId="94">
    <w:name w:val="Основной текст (9)"/>
    <w:basedOn w:val="a4"/>
    <w:link w:val="93"/>
    <w:rsid w:val="00956533"/>
    <w:pPr>
      <w:widowControl w:val="0"/>
      <w:shd w:val="clear" w:color="auto" w:fill="FFFFFF"/>
      <w:spacing w:line="230" w:lineRule="exact"/>
      <w:jc w:val="both"/>
    </w:pPr>
    <w:rPr>
      <w:rFonts w:eastAsia="Calibri"/>
      <w:i/>
      <w:iCs/>
      <w:sz w:val="20"/>
      <w:szCs w:val="20"/>
    </w:rPr>
  </w:style>
  <w:style w:type="paragraph" w:customStyle="1" w:styleId="103">
    <w:name w:val="Основной текст (10)"/>
    <w:basedOn w:val="a4"/>
    <w:link w:val="102"/>
    <w:rsid w:val="00956533"/>
    <w:pPr>
      <w:widowControl w:val="0"/>
      <w:shd w:val="clear" w:color="auto" w:fill="FFFFFF"/>
      <w:spacing w:line="317" w:lineRule="exact"/>
      <w:ind w:firstLine="740"/>
      <w:jc w:val="both"/>
    </w:pPr>
    <w:rPr>
      <w:rFonts w:eastAsia="Calibri"/>
      <w:i/>
      <w:iCs/>
      <w:sz w:val="28"/>
      <w:szCs w:val="28"/>
    </w:rPr>
  </w:style>
  <w:style w:type="paragraph" w:customStyle="1" w:styleId="116">
    <w:name w:val="Заголовок №11"/>
    <w:basedOn w:val="a4"/>
    <w:uiPriority w:val="99"/>
    <w:rsid w:val="00956533"/>
    <w:pPr>
      <w:widowControl w:val="0"/>
      <w:shd w:val="clear" w:color="auto" w:fill="FFFFFF"/>
      <w:spacing w:line="317" w:lineRule="exact"/>
      <w:jc w:val="center"/>
      <w:outlineLvl w:val="0"/>
    </w:pPr>
    <w:rPr>
      <w:rFonts w:ascii="Microsoft Sans Serif" w:hAnsi="Microsoft Sans Serif"/>
      <w:b/>
      <w:bCs/>
      <w:sz w:val="28"/>
      <w:szCs w:val="28"/>
    </w:rPr>
  </w:style>
  <w:style w:type="paragraph" w:customStyle="1" w:styleId="115">
    <w:name w:val="Основной текст (11)"/>
    <w:basedOn w:val="a4"/>
    <w:link w:val="114"/>
    <w:rsid w:val="00956533"/>
    <w:pPr>
      <w:widowControl w:val="0"/>
      <w:shd w:val="clear" w:color="auto" w:fill="FFFFFF"/>
      <w:spacing w:line="240" w:lineRule="atLeast"/>
      <w:jc w:val="center"/>
    </w:pPr>
    <w:rPr>
      <w:rFonts w:eastAsia="Calibri"/>
      <w:i/>
      <w:iCs/>
      <w:sz w:val="18"/>
      <w:szCs w:val="18"/>
    </w:rPr>
  </w:style>
  <w:style w:type="paragraph" w:customStyle="1" w:styleId="1210">
    <w:name w:val="Основной текст (12)1"/>
    <w:basedOn w:val="a4"/>
    <w:link w:val="125"/>
    <w:uiPriority w:val="99"/>
    <w:rsid w:val="00956533"/>
    <w:pPr>
      <w:widowControl w:val="0"/>
      <w:shd w:val="clear" w:color="auto" w:fill="FFFFFF"/>
      <w:spacing w:line="240" w:lineRule="atLeast"/>
      <w:jc w:val="center"/>
    </w:pPr>
    <w:rPr>
      <w:rFonts w:eastAsia="Calibri"/>
      <w:sz w:val="22"/>
      <w:szCs w:val="22"/>
    </w:rPr>
  </w:style>
  <w:style w:type="paragraph" w:customStyle="1" w:styleId="124">
    <w:name w:val="Заголовок №1 (2)"/>
    <w:basedOn w:val="a4"/>
    <w:link w:val="123"/>
    <w:uiPriority w:val="99"/>
    <w:rsid w:val="00956533"/>
    <w:pPr>
      <w:widowControl w:val="0"/>
      <w:shd w:val="clear" w:color="auto" w:fill="FFFFFF"/>
      <w:spacing w:line="317" w:lineRule="exact"/>
      <w:jc w:val="both"/>
      <w:outlineLvl w:val="0"/>
    </w:pPr>
    <w:rPr>
      <w:rFonts w:ascii="Calibri" w:eastAsia="Calibri" w:hAnsi="Calibri"/>
      <w:sz w:val="28"/>
      <w:szCs w:val="28"/>
    </w:rPr>
  </w:style>
  <w:style w:type="character" w:customStyle="1" w:styleId="66">
    <w:name w:val="Основной текст (6) + Не курсив"/>
    <w:basedOn w:val="62"/>
    <w:rsid w:val="004D690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2"/>
    <w:rsid w:val="004D690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4pt">
    <w:name w:val="Колонтитул + 14 pt"/>
    <w:basedOn w:val="afffffff4"/>
    <w:uiPriority w:val="99"/>
    <w:rsid w:val="004D690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5"/>
    <w:rsid w:val="004D6907"/>
    <w:rPr>
      <w:rFonts w:ascii="Times New Roman" w:eastAsia="Times New Roman" w:hAnsi="Times New Roman" w:cs="Times New Roman"/>
      <w:b w:val="0"/>
      <w:bCs w:val="0"/>
      <w:i w:val="0"/>
      <w:iCs w:val="0"/>
      <w:smallCaps w:val="0"/>
      <w:strike w:val="0"/>
      <w:sz w:val="26"/>
      <w:szCs w:val="26"/>
      <w:u w:val="none"/>
    </w:rPr>
  </w:style>
  <w:style w:type="character" w:customStyle="1" w:styleId="10TimesNewRoman6pt">
    <w:name w:val="Основной текст (10) + Times New Roman;6 pt"/>
    <w:basedOn w:val="102"/>
    <w:rsid w:val="004D6907"/>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9Exact">
    <w:name w:val="Основной текст (9) Exact"/>
    <w:basedOn w:val="a5"/>
    <w:rsid w:val="004D6907"/>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ffff4"/>
    <w:rsid w:val="004D6907"/>
    <w:rPr>
      <w:rFonts w:ascii="Arial Narrow" w:eastAsia="Arial Narrow" w:hAnsi="Arial Narrow" w:cs="Arial Narrow"/>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33">
    <w:name w:val="Основной текст (13)_"/>
    <w:basedOn w:val="a5"/>
    <w:link w:val="134"/>
    <w:rsid w:val="004D6907"/>
    <w:rPr>
      <w:rFonts w:ascii="Times New Roman" w:eastAsia="Times New Roman" w:hAnsi="Times New Roman"/>
      <w:sz w:val="20"/>
      <w:szCs w:val="20"/>
      <w:shd w:val="clear" w:color="auto" w:fill="FFFFFF"/>
    </w:rPr>
  </w:style>
  <w:style w:type="character" w:customStyle="1" w:styleId="14Exact">
    <w:name w:val="Основной текст (14) Exact"/>
    <w:basedOn w:val="a5"/>
    <w:uiPriority w:val="99"/>
    <w:rsid w:val="004D6907"/>
    <w:rPr>
      <w:rFonts w:ascii="Times New Roman" w:eastAsia="Times New Roman" w:hAnsi="Times New Roman" w:cs="Times New Roman"/>
      <w:b w:val="0"/>
      <w:bCs w:val="0"/>
      <w:i/>
      <w:iCs/>
      <w:smallCaps w:val="0"/>
      <w:strike w:val="0"/>
      <w:sz w:val="24"/>
      <w:szCs w:val="24"/>
      <w:u w:val="none"/>
    </w:rPr>
  </w:style>
  <w:style w:type="character" w:customStyle="1" w:styleId="142">
    <w:name w:val="Основной текст (14)_"/>
    <w:basedOn w:val="a5"/>
    <w:link w:val="143"/>
    <w:rsid w:val="004D6907"/>
    <w:rPr>
      <w:rFonts w:ascii="Times New Roman" w:eastAsia="Times New Roman" w:hAnsi="Times New Roman"/>
      <w:i/>
      <w:iCs/>
      <w:shd w:val="clear" w:color="auto" w:fill="FFFFFF"/>
    </w:rPr>
  </w:style>
  <w:style w:type="character" w:customStyle="1" w:styleId="96">
    <w:name w:val="Основной текст (9) + Курсив"/>
    <w:basedOn w:val="93"/>
    <w:rsid w:val="004D690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44">
    <w:name w:val="Основной текст (14) + Не курсив"/>
    <w:basedOn w:val="142"/>
    <w:rsid w:val="004D6907"/>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2ff0">
    <w:name w:val="Подпись к таблице (2)_"/>
    <w:basedOn w:val="a5"/>
    <w:link w:val="2ff1"/>
    <w:rsid w:val="004D6907"/>
    <w:rPr>
      <w:rFonts w:ascii="Times New Roman" w:eastAsia="Times New Roman" w:hAnsi="Times New Roman"/>
      <w:shd w:val="clear" w:color="auto" w:fill="FFFFFF"/>
    </w:rPr>
  </w:style>
  <w:style w:type="character" w:customStyle="1" w:styleId="3f0">
    <w:name w:val="Подпись к таблице (3)_"/>
    <w:basedOn w:val="a5"/>
    <w:link w:val="3f1"/>
    <w:rsid w:val="004D6907"/>
    <w:rPr>
      <w:rFonts w:ascii="Times New Roman" w:eastAsia="Times New Roman" w:hAnsi="Times New Roman"/>
      <w:b/>
      <w:bCs/>
      <w:sz w:val="14"/>
      <w:szCs w:val="14"/>
      <w:shd w:val="clear" w:color="auto" w:fill="FFFFFF"/>
    </w:rPr>
  </w:style>
  <w:style w:type="character" w:customStyle="1" w:styleId="210pt1">
    <w:name w:val="Основной текст (2) + 10 pt;Курсив"/>
    <w:basedOn w:val="22"/>
    <w:rsid w:val="004D690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34">
    <w:name w:val="Основной текст (13)"/>
    <w:basedOn w:val="a4"/>
    <w:link w:val="133"/>
    <w:rsid w:val="004D6907"/>
    <w:pPr>
      <w:widowControl w:val="0"/>
      <w:shd w:val="clear" w:color="auto" w:fill="FFFFFF"/>
      <w:spacing w:before="60" w:after="60" w:line="0" w:lineRule="atLeast"/>
      <w:jc w:val="center"/>
    </w:pPr>
    <w:rPr>
      <w:sz w:val="20"/>
      <w:szCs w:val="20"/>
    </w:rPr>
  </w:style>
  <w:style w:type="paragraph" w:customStyle="1" w:styleId="143">
    <w:name w:val="Основной текст (14)"/>
    <w:basedOn w:val="a4"/>
    <w:link w:val="142"/>
    <w:rsid w:val="004D6907"/>
    <w:pPr>
      <w:widowControl w:val="0"/>
      <w:shd w:val="clear" w:color="auto" w:fill="FFFFFF"/>
      <w:spacing w:before="840" w:line="0" w:lineRule="atLeast"/>
      <w:jc w:val="both"/>
    </w:pPr>
    <w:rPr>
      <w:i/>
      <w:iCs/>
      <w:sz w:val="22"/>
      <w:szCs w:val="22"/>
    </w:rPr>
  </w:style>
  <w:style w:type="paragraph" w:customStyle="1" w:styleId="2ff1">
    <w:name w:val="Подпись к таблице (2)"/>
    <w:basedOn w:val="a4"/>
    <w:link w:val="2ff0"/>
    <w:rsid w:val="004D6907"/>
    <w:pPr>
      <w:widowControl w:val="0"/>
      <w:shd w:val="clear" w:color="auto" w:fill="FFFFFF"/>
      <w:spacing w:line="0" w:lineRule="atLeast"/>
    </w:pPr>
    <w:rPr>
      <w:sz w:val="22"/>
      <w:szCs w:val="22"/>
    </w:rPr>
  </w:style>
  <w:style w:type="paragraph" w:customStyle="1" w:styleId="3f1">
    <w:name w:val="Подпись к таблице (3)"/>
    <w:basedOn w:val="a4"/>
    <w:link w:val="3f0"/>
    <w:uiPriority w:val="99"/>
    <w:rsid w:val="004D6907"/>
    <w:pPr>
      <w:widowControl w:val="0"/>
      <w:shd w:val="clear" w:color="auto" w:fill="FFFFFF"/>
      <w:spacing w:line="0" w:lineRule="atLeast"/>
    </w:pPr>
    <w:rPr>
      <w:b/>
      <w:bCs/>
      <w:sz w:val="14"/>
      <w:szCs w:val="14"/>
    </w:rPr>
  </w:style>
  <w:style w:type="character" w:customStyle="1" w:styleId="3f2">
    <w:name w:val="Основной текст (3) + Курсив"/>
    <w:uiPriority w:val="99"/>
    <w:rsid w:val="00F7191F"/>
    <w:rPr>
      <w:rFonts w:ascii="Times New Roman" w:hAnsi="Times New Roman"/>
      <w:b/>
      <w:i/>
      <w:sz w:val="28"/>
      <w:u w:val="none"/>
    </w:rPr>
  </w:style>
  <w:style w:type="character" w:customStyle="1" w:styleId="1c">
    <w:name w:val="Оглавление 1 Знак"/>
    <w:link w:val="1b"/>
    <w:locked/>
    <w:rsid w:val="00F7191F"/>
    <w:rPr>
      <w:rFonts w:ascii="Times New Roman" w:eastAsia="Times New Roman" w:hAnsi="Times New Roman"/>
      <w:sz w:val="18"/>
      <w:szCs w:val="24"/>
    </w:rPr>
  </w:style>
  <w:style w:type="character" w:customStyle="1" w:styleId="213pt">
    <w:name w:val="Основной текст (2) + 13 pt"/>
    <w:aliases w:val="Полужирный3,Курсив1,Основной текст (18) + Georgia,9 pt2,Интервал 0 pt Exact9,Курсив2,Заголовок №4 + 26 pt,Интервал 0 pt Exact2"/>
    <w:uiPriority w:val="99"/>
    <w:rsid w:val="00F7191F"/>
    <w:rPr>
      <w:rFonts w:ascii="Times New Roman" w:hAnsi="Times New Roman"/>
      <w:b/>
      <w:i/>
      <w:sz w:val="26"/>
      <w:u w:val="none"/>
    </w:rPr>
  </w:style>
  <w:style w:type="character" w:customStyle="1" w:styleId="413pt">
    <w:name w:val="Основной текст (4) + 13 pt"/>
    <w:aliases w:val="Полужирный2,Основной текст (2) + 9 pt1"/>
    <w:uiPriority w:val="99"/>
    <w:rsid w:val="00F7191F"/>
    <w:rPr>
      <w:rFonts w:ascii="Times New Roman" w:hAnsi="Times New Roman"/>
      <w:b/>
      <w:i/>
      <w:sz w:val="26"/>
      <w:u w:val="none"/>
    </w:rPr>
  </w:style>
  <w:style w:type="character" w:customStyle="1" w:styleId="4c">
    <w:name w:val="Основной текст (4) + Не курсив"/>
    <w:uiPriority w:val="99"/>
    <w:rsid w:val="00F7191F"/>
    <w:rPr>
      <w:rFonts w:ascii="Times New Roman" w:hAnsi="Times New Roman"/>
      <w:sz w:val="28"/>
      <w:u w:val="none"/>
    </w:rPr>
  </w:style>
  <w:style w:type="character" w:customStyle="1" w:styleId="6Exact">
    <w:name w:val="Основной текст (6) Exact"/>
    <w:uiPriority w:val="99"/>
    <w:rsid w:val="00F7191F"/>
    <w:rPr>
      <w:rFonts w:ascii="Times New Roman" w:hAnsi="Times New Roman"/>
      <w:sz w:val="22"/>
      <w:u w:val="none"/>
    </w:rPr>
  </w:style>
  <w:style w:type="character" w:customStyle="1" w:styleId="7Exact">
    <w:name w:val="Основной текст (7) Exact"/>
    <w:rsid w:val="00F7191F"/>
    <w:rPr>
      <w:rFonts w:ascii="Times New Roman" w:hAnsi="Times New Roman"/>
      <w:sz w:val="18"/>
      <w:u w:val="none"/>
    </w:rPr>
  </w:style>
  <w:style w:type="character" w:customStyle="1" w:styleId="76">
    <w:name w:val="Основной текст (7) + Не курсив"/>
    <w:basedOn w:val="72"/>
    <w:uiPriority w:val="99"/>
    <w:rsid w:val="00141AB8"/>
    <w:rPr>
      <w:rFonts w:ascii="Times New Roman" w:hAnsi="Times New Roman" w:cs="Times New Roman"/>
      <w:i/>
      <w:iCs/>
      <w:spacing w:val="-10"/>
      <w:sz w:val="18"/>
      <w:szCs w:val="18"/>
      <w:shd w:val="clear" w:color="auto" w:fill="FFFFFF"/>
    </w:rPr>
  </w:style>
  <w:style w:type="character" w:customStyle="1" w:styleId="2Candara">
    <w:name w:val="Основной текст (2) + Candara"/>
    <w:aliases w:val="Интервал -2 pt"/>
    <w:basedOn w:val="22"/>
    <w:uiPriority w:val="99"/>
    <w:rsid w:val="00141AB8"/>
    <w:rPr>
      <w:rFonts w:ascii="Candara" w:hAnsi="Candara" w:cs="Candara"/>
      <w:b/>
      <w:bCs/>
      <w:spacing w:val="-50"/>
      <w:sz w:val="26"/>
      <w:szCs w:val="26"/>
      <w:shd w:val="clear" w:color="auto" w:fill="FFFFFF"/>
    </w:rPr>
  </w:style>
  <w:style w:type="character" w:customStyle="1" w:styleId="1Exact">
    <w:name w:val="Заголовок №1 Exact"/>
    <w:basedOn w:val="a5"/>
    <w:locked/>
    <w:rsid w:val="00141AB8"/>
    <w:rPr>
      <w:rFonts w:ascii="Arial" w:hAnsi="Arial" w:cs="Arial"/>
      <w:sz w:val="28"/>
      <w:szCs w:val="28"/>
      <w:shd w:val="clear" w:color="auto" w:fill="FFFFFF"/>
    </w:rPr>
  </w:style>
  <w:style w:type="character" w:customStyle="1" w:styleId="2Exact0">
    <w:name w:val="Подпись к таблице (2) Exact"/>
    <w:basedOn w:val="a5"/>
    <w:rsid w:val="00141AB8"/>
    <w:rPr>
      <w:rFonts w:ascii="Times New Roman" w:hAnsi="Times New Roman" w:cs="Times New Roman"/>
      <w:sz w:val="22"/>
      <w:szCs w:val="22"/>
      <w:u w:val="none"/>
    </w:rPr>
  </w:style>
  <w:style w:type="character" w:customStyle="1" w:styleId="11Exact">
    <w:name w:val="Основной текст (11) Exact"/>
    <w:basedOn w:val="a5"/>
    <w:locked/>
    <w:rsid w:val="00141AB8"/>
    <w:rPr>
      <w:rFonts w:ascii="Times New Roman" w:hAnsi="Times New Roman" w:cs="Times New Roman"/>
      <w:b/>
      <w:bCs/>
      <w:sz w:val="14"/>
      <w:szCs w:val="14"/>
      <w:shd w:val="clear" w:color="auto" w:fill="FFFFFF"/>
    </w:rPr>
  </w:style>
  <w:style w:type="character" w:customStyle="1" w:styleId="10Exact">
    <w:name w:val="Основной текст (10) Exact"/>
    <w:basedOn w:val="a5"/>
    <w:rsid w:val="00141AB8"/>
    <w:rPr>
      <w:rFonts w:ascii="Times New Roman" w:hAnsi="Times New Roman" w:cs="Times New Roman"/>
      <w:sz w:val="22"/>
      <w:szCs w:val="22"/>
      <w:u w:val="none"/>
    </w:rPr>
  </w:style>
  <w:style w:type="character" w:customStyle="1" w:styleId="12pt0">
    <w:name w:val="Колонтитул + 12 pt"/>
    <w:basedOn w:val="afffffff4"/>
    <w:uiPriority w:val="99"/>
    <w:rsid w:val="00141AB8"/>
    <w:rPr>
      <w:rFonts w:ascii="Times New Roman" w:hAnsi="Times New Roman" w:cs="Times New Roman"/>
      <w:sz w:val="24"/>
      <w:szCs w:val="24"/>
      <w:shd w:val="clear" w:color="auto" w:fill="FFFFFF"/>
    </w:rPr>
  </w:style>
  <w:style w:type="paragraph" w:customStyle="1" w:styleId="1ff1">
    <w:name w:val="Сноска1"/>
    <w:basedOn w:val="a4"/>
    <w:uiPriority w:val="99"/>
    <w:rsid w:val="00141AB8"/>
    <w:pPr>
      <w:widowControl w:val="0"/>
      <w:shd w:val="clear" w:color="auto" w:fill="FFFFFF"/>
      <w:spacing w:line="240" w:lineRule="atLeast"/>
    </w:pPr>
    <w:rPr>
      <w:sz w:val="20"/>
      <w:szCs w:val="20"/>
    </w:rPr>
  </w:style>
  <w:style w:type="paragraph" w:customStyle="1" w:styleId="1ff2">
    <w:name w:val="Подпись к таблице1"/>
    <w:basedOn w:val="a4"/>
    <w:uiPriority w:val="99"/>
    <w:rsid w:val="00141AB8"/>
    <w:pPr>
      <w:widowControl w:val="0"/>
      <w:shd w:val="clear" w:color="auto" w:fill="FFFFFF"/>
      <w:spacing w:line="240" w:lineRule="atLeast"/>
    </w:pPr>
    <w:rPr>
      <w:b/>
      <w:bCs/>
    </w:rPr>
  </w:style>
  <w:style w:type="paragraph" w:customStyle="1" w:styleId="214">
    <w:name w:val="Подпись к таблице (2)1"/>
    <w:basedOn w:val="a4"/>
    <w:uiPriority w:val="99"/>
    <w:rsid w:val="00141AB8"/>
    <w:pPr>
      <w:widowControl w:val="0"/>
      <w:shd w:val="clear" w:color="auto" w:fill="FFFFFF"/>
      <w:spacing w:line="240" w:lineRule="atLeast"/>
    </w:pPr>
    <w:rPr>
      <w:sz w:val="22"/>
      <w:szCs w:val="22"/>
    </w:rPr>
  </w:style>
  <w:style w:type="paragraph" w:customStyle="1" w:styleId="85">
    <w:name w:val="Без интервала8"/>
    <w:rsid w:val="00F33B0B"/>
    <w:rPr>
      <w:rFonts w:eastAsia="Times New Roman"/>
      <w:lang w:eastAsia="en-US"/>
    </w:rPr>
  </w:style>
  <w:style w:type="character" w:customStyle="1" w:styleId="5Exact">
    <w:name w:val="Основной текст (5) Exact"/>
    <w:basedOn w:val="a5"/>
    <w:uiPriority w:val="99"/>
    <w:rsid w:val="00C358DC"/>
    <w:rPr>
      <w:rFonts w:ascii="Times New Roman" w:hAnsi="Times New Roman" w:cs="Times New Roman"/>
      <w:b/>
      <w:bCs/>
      <w:i/>
      <w:iCs/>
      <w:sz w:val="21"/>
      <w:szCs w:val="21"/>
      <w:u w:val="none"/>
    </w:rPr>
  </w:style>
  <w:style w:type="character" w:customStyle="1" w:styleId="8Exact">
    <w:name w:val="Основной текст (8) Exact"/>
    <w:basedOn w:val="a5"/>
    <w:rsid w:val="00C358DC"/>
    <w:rPr>
      <w:rFonts w:ascii="Times New Roman" w:hAnsi="Times New Roman" w:cs="Times New Roman"/>
      <w:b/>
      <w:bCs/>
      <w:spacing w:val="0"/>
      <w:sz w:val="22"/>
      <w:szCs w:val="22"/>
      <w:u w:val="none"/>
    </w:rPr>
  </w:style>
  <w:style w:type="character" w:customStyle="1" w:styleId="67">
    <w:name w:val="Заголовок №6_"/>
    <w:basedOn w:val="a5"/>
    <w:link w:val="68"/>
    <w:uiPriority w:val="99"/>
    <w:locked/>
    <w:rsid w:val="00C358DC"/>
    <w:rPr>
      <w:rFonts w:ascii="Times New Roman" w:hAnsi="Times New Roman"/>
      <w:sz w:val="20"/>
      <w:szCs w:val="20"/>
      <w:shd w:val="clear" w:color="auto" w:fill="FFFFFF"/>
    </w:rPr>
  </w:style>
  <w:style w:type="character" w:customStyle="1" w:styleId="50ptExact">
    <w:name w:val="Основной текст (5) + Интервал 0 pt Exac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50pt">
    <w:name w:val="Основной текст (5) + Интервал 0 p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12Exact">
    <w:name w:val="Основной текст (12) Exact"/>
    <w:basedOn w:val="a5"/>
    <w:locked/>
    <w:rsid w:val="00C358DC"/>
    <w:rPr>
      <w:rFonts w:ascii="Tahoma" w:hAnsi="Tahoma" w:cs="Tahoma"/>
      <w:shd w:val="clear" w:color="auto" w:fill="FFFFFF"/>
    </w:rPr>
  </w:style>
  <w:style w:type="character" w:customStyle="1" w:styleId="2Exact1">
    <w:name w:val="Основной текст (2) Exact1"/>
    <w:basedOn w:val="22"/>
    <w:uiPriority w:val="99"/>
    <w:rsid w:val="00C358DC"/>
    <w:rPr>
      <w:rFonts w:ascii="Times New Roman" w:hAnsi="Times New Roman" w:cs="Times New Roman"/>
      <w:b/>
      <w:bCs/>
      <w:spacing w:val="0"/>
      <w:sz w:val="28"/>
      <w:szCs w:val="28"/>
      <w:shd w:val="clear" w:color="auto" w:fill="FFFFFF"/>
    </w:rPr>
  </w:style>
  <w:style w:type="character" w:customStyle="1" w:styleId="215">
    <w:name w:val="Основной текст (2) + Курсив1"/>
    <w:basedOn w:val="22"/>
    <w:uiPriority w:val="99"/>
    <w:rsid w:val="00C358DC"/>
    <w:rPr>
      <w:rFonts w:ascii="Times New Roman" w:hAnsi="Times New Roman" w:cs="Times New Roman"/>
      <w:b/>
      <w:bCs/>
      <w:i/>
      <w:iCs/>
      <w:sz w:val="28"/>
      <w:szCs w:val="28"/>
      <w:shd w:val="clear" w:color="auto" w:fill="FFFFFF"/>
    </w:rPr>
  </w:style>
  <w:style w:type="character" w:customStyle="1" w:styleId="620">
    <w:name w:val="Заголовок №6 (2)_"/>
    <w:basedOn w:val="a5"/>
    <w:link w:val="621"/>
    <w:uiPriority w:val="99"/>
    <w:locked/>
    <w:rsid w:val="00C358DC"/>
    <w:rPr>
      <w:rFonts w:ascii="Georgia" w:hAnsi="Georgia" w:cs="Georgia"/>
      <w:spacing w:val="-10"/>
      <w:sz w:val="20"/>
      <w:szCs w:val="20"/>
      <w:shd w:val="clear" w:color="auto" w:fill="FFFFFF"/>
    </w:rPr>
  </w:style>
  <w:style w:type="character" w:customStyle="1" w:styleId="630">
    <w:name w:val="Заголовок №6 (3)_"/>
    <w:basedOn w:val="a5"/>
    <w:link w:val="631"/>
    <w:uiPriority w:val="99"/>
    <w:locked/>
    <w:rsid w:val="00C358DC"/>
    <w:rPr>
      <w:rFonts w:ascii="Georgia" w:hAnsi="Georgia" w:cs="Georgia"/>
      <w:spacing w:val="-10"/>
      <w:sz w:val="20"/>
      <w:szCs w:val="20"/>
      <w:shd w:val="clear" w:color="auto" w:fill="FFFFFF"/>
    </w:rPr>
  </w:style>
  <w:style w:type="character" w:customStyle="1" w:styleId="640">
    <w:name w:val="Заголовок №6 (4)_"/>
    <w:basedOn w:val="a5"/>
    <w:link w:val="641"/>
    <w:uiPriority w:val="99"/>
    <w:locked/>
    <w:rsid w:val="00C358DC"/>
    <w:rPr>
      <w:rFonts w:ascii="Georgia" w:hAnsi="Georgia" w:cs="Georgia"/>
      <w:sz w:val="20"/>
      <w:szCs w:val="20"/>
      <w:shd w:val="clear" w:color="auto" w:fill="FFFFFF"/>
    </w:rPr>
  </w:style>
  <w:style w:type="character" w:customStyle="1" w:styleId="15Exact">
    <w:name w:val="Основной текст (15) Exact"/>
    <w:basedOn w:val="a5"/>
    <w:link w:val="151"/>
    <w:uiPriority w:val="99"/>
    <w:locked/>
    <w:rsid w:val="00C358DC"/>
    <w:rPr>
      <w:rFonts w:ascii="Georgia" w:hAnsi="Georgia" w:cs="Georgia"/>
      <w:b/>
      <w:bCs/>
      <w:sz w:val="20"/>
      <w:szCs w:val="20"/>
      <w:shd w:val="clear" w:color="auto" w:fill="FFFFFF"/>
    </w:rPr>
  </w:style>
  <w:style w:type="character" w:customStyle="1" w:styleId="4Exact">
    <w:name w:val="Основной текст (4) Exact"/>
    <w:basedOn w:val="a5"/>
    <w:rsid w:val="00C358DC"/>
    <w:rPr>
      <w:rFonts w:ascii="Times New Roman" w:hAnsi="Times New Roman" w:cs="Times New Roman"/>
      <w:i/>
      <w:iCs/>
      <w:spacing w:val="0"/>
      <w:sz w:val="28"/>
      <w:szCs w:val="28"/>
      <w:u w:val="none"/>
    </w:rPr>
  </w:style>
  <w:style w:type="character" w:customStyle="1" w:styleId="4Exact1">
    <w:name w:val="Основной текст (4) Exact1"/>
    <w:basedOn w:val="49"/>
    <w:uiPriority w:val="99"/>
    <w:rsid w:val="00C358DC"/>
    <w:rPr>
      <w:rFonts w:ascii="Times New Roman" w:hAnsi="Times New Roman" w:cs="Times New Roman"/>
      <w:b/>
      <w:bCs/>
      <w:i/>
      <w:iCs/>
      <w:sz w:val="28"/>
      <w:szCs w:val="28"/>
      <w:shd w:val="clear" w:color="auto" w:fill="FFFFFF"/>
    </w:rPr>
  </w:style>
  <w:style w:type="character" w:customStyle="1" w:styleId="16Exact">
    <w:name w:val="Основной текст (16) Exact"/>
    <w:basedOn w:val="a5"/>
    <w:link w:val="160"/>
    <w:uiPriority w:val="99"/>
    <w:locked/>
    <w:rsid w:val="00C358DC"/>
    <w:rPr>
      <w:rFonts w:ascii="Times New Roman" w:hAnsi="Times New Roman"/>
      <w:sz w:val="13"/>
      <w:szCs w:val="13"/>
      <w:shd w:val="clear" w:color="auto" w:fill="FFFFFF"/>
    </w:rPr>
  </w:style>
  <w:style w:type="character" w:customStyle="1" w:styleId="17Exact">
    <w:name w:val="Основной текст (17) Exact"/>
    <w:basedOn w:val="a5"/>
    <w:link w:val="170"/>
    <w:uiPriority w:val="99"/>
    <w:locked/>
    <w:rsid w:val="00C358DC"/>
    <w:rPr>
      <w:rFonts w:ascii="Georgia" w:hAnsi="Georgia" w:cs="Georgia"/>
      <w:spacing w:val="90"/>
      <w:sz w:val="20"/>
      <w:szCs w:val="20"/>
      <w:shd w:val="clear" w:color="auto" w:fill="FFFFFF"/>
      <w:lang w:val="en-US" w:eastAsia="en-US"/>
    </w:rPr>
  </w:style>
  <w:style w:type="character" w:customStyle="1" w:styleId="172ptExact">
    <w:name w:val="Основной текст (17) + Интервал 2 pt Exact"/>
    <w:basedOn w:val="17Exact"/>
    <w:uiPriority w:val="99"/>
    <w:rsid w:val="00C358DC"/>
    <w:rPr>
      <w:rFonts w:ascii="Georgia" w:hAnsi="Georgia" w:cs="Georgia"/>
      <w:spacing w:val="40"/>
      <w:sz w:val="20"/>
      <w:szCs w:val="20"/>
      <w:shd w:val="clear" w:color="auto" w:fill="FFFFFF"/>
      <w:lang w:val="en-US" w:eastAsia="en-US"/>
    </w:rPr>
  </w:style>
  <w:style w:type="character" w:customStyle="1" w:styleId="9Exact1">
    <w:name w:val="Основной текст (9) Exact1"/>
    <w:basedOn w:val="93"/>
    <w:uiPriority w:val="99"/>
    <w:rsid w:val="00C358DC"/>
    <w:rPr>
      <w:rFonts w:ascii="Georgia" w:hAnsi="Georgia" w:cs="Georgia"/>
      <w:b/>
      <w:bCs/>
      <w:i/>
      <w:iCs/>
      <w:sz w:val="18"/>
      <w:szCs w:val="18"/>
      <w:shd w:val="clear" w:color="auto" w:fill="FFFFFF"/>
    </w:rPr>
  </w:style>
  <w:style w:type="character" w:customStyle="1" w:styleId="18Exact">
    <w:name w:val="Основной текст (18) Exact"/>
    <w:basedOn w:val="a5"/>
    <w:link w:val="180"/>
    <w:uiPriority w:val="99"/>
    <w:locked/>
    <w:rsid w:val="00C358DC"/>
    <w:rPr>
      <w:rFonts w:ascii="Times New Roman" w:hAnsi="Times New Roman"/>
      <w:spacing w:val="30"/>
      <w:sz w:val="20"/>
      <w:szCs w:val="20"/>
      <w:shd w:val="clear" w:color="auto" w:fill="FFFFFF"/>
    </w:rPr>
  </w:style>
  <w:style w:type="character" w:customStyle="1" w:styleId="60ptExact">
    <w:name w:val="Основной текст (6) + Интервал 0 pt Exact"/>
    <w:basedOn w:val="62"/>
    <w:uiPriority w:val="99"/>
    <w:rsid w:val="00C358DC"/>
    <w:rPr>
      <w:rFonts w:ascii="Times New Roman" w:hAnsi="Times New Roman" w:cs="Times New Roman"/>
      <w:b/>
      <w:bCs/>
      <w:spacing w:val="0"/>
      <w:sz w:val="18"/>
      <w:szCs w:val="18"/>
      <w:shd w:val="clear" w:color="auto" w:fill="FFFFFF"/>
    </w:rPr>
  </w:style>
  <w:style w:type="character" w:customStyle="1" w:styleId="5Exact0">
    <w:name w:val="Заголовок №5 Exact"/>
    <w:basedOn w:val="a5"/>
    <w:link w:val="5b"/>
    <w:uiPriority w:val="99"/>
    <w:locked/>
    <w:rsid w:val="00C358DC"/>
    <w:rPr>
      <w:rFonts w:ascii="Times New Roman" w:hAnsi="Times New Roman"/>
      <w:b/>
      <w:bCs/>
      <w:spacing w:val="80"/>
      <w:sz w:val="36"/>
      <w:szCs w:val="36"/>
      <w:shd w:val="clear" w:color="auto" w:fill="FFFFFF"/>
    </w:rPr>
  </w:style>
  <w:style w:type="character" w:customStyle="1" w:styleId="9TimesNewRoman">
    <w:name w:val="Основной текст (9) + Times New Roman"/>
    <w:aliases w:val="14 pt,Не полужирный Exact"/>
    <w:basedOn w:val="93"/>
    <w:uiPriority w:val="99"/>
    <w:rsid w:val="00C358DC"/>
    <w:rPr>
      <w:rFonts w:ascii="Times New Roman" w:hAnsi="Times New Roman" w:cs="Times New Roman"/>
      <w:b/>
      <w:bCs/>
      <w:i/>
      <w:iCs/>
      <w:sz w:val="28"/>
      <w:szCs w:val="28"/>
      <w:shd w:val="clear" w:color="auto" w:fill="FFFFFF"/>
    </w:rPr>
  </w:style>
  <w:style w:type="character" w:customStyle="1" w:styleId="9TimesNewRomanExact">
    <w:name w:val="Основной текст (9) + Times New Roman Exact"/>
    <w:basedOn w:val="93"/>
    <w:uiPriority w:val="99"/>
    <w:rsid w:val="00C358DC"/>
    <w:rPr>
      <w:rFonts w:ascii="Times New Roman" w:hAnsi="Times New Roman" w:cs="Times New Roman"/>
      <w:b/>
      <w:bCs/>
      <w:i/>
      <w:iCs/>
      <w:sz w:val="18"/>
      <w:szCs w:val="18"/>
      <w:shd w:val="clear" w:color="auto" w:fill="FFFFFF"/>
    </w:rPr>
  </w:style>
  <w:style w:type="character" w:customStyle="1" w:styleId="Exact">
    <w:name w:val="Оглавление Exact"/>
    <w:basedOn w:val="a5"/>
    <w:link w:val="afffffff6"/>
    <w:uiPriority w:val="99"/>
    <w:locked/>
    <w:rsid w:val="00C358DC"/>
    <w:rPr>
      <w:rFonts w:ascii="Times New Roman" w:hAnsi="Times New Roman"/>
      <w:b/>
      <w:bCs/>
      <w:sz w:val="18"/>
      <w:szCs w:val="18"/>
      <w:shd w:val="clear" w:color="auto" w:fill="FFFFFF"/>
    </w:rPr>
  </w:style>
  <w:style w:type="character" w:customStyle="1" w:styleId="Exact0">
    <w:name w:val="Оглавление + Малые прописные Exact"/>
    <w:basedOn w:val="Exact"/>
    <w:uiPriority w:val="99"/>
    <w:rsid w:val="00C358DC"/>
    <w:rPr>
      <w:rFonts w:ascii="Times New Roman" w:hAnsi="Times New Roman"/>
      <w:b/>
      <w:bCs/>
      <w:smallCaps/>
      <w:sz w:val="18"/>
      <w:szCs w:val="18"/>
      <w:shd w:val="clear" w:color="auto" w:fill="FFFFFF"/>
    </w:rPr>
  </w:style>
  <w:style w:type="character" w:customStyle="1" w:styleId="2Exact2">
    <w:name w:val="Оглавление (2) Exact"/>
    <w:basedOn w:val="a5"/>
    <w:link w:val="2ff2"/>
    <w:uiPriority w:val="99"/>
    <w:locked/>
    <w:rsid w:val="00C358DC"/>
    <w:rPr>
      <w:rFonts w:ascii="Georgia" w:hAnsi="Georgia" w:cs="Georgia"/>
      <w:spacing w:val="90"/>
      <w:sz w:val="20"/>
      <w:szCs w:val="20"/>
      <w:shd w:val="clear" w:color="auto" w:fill="FFFFFF"/>
    </w:rPr>
  </w:style>
  <w:style w:type="character" w:customStyle="1" w:styleId="22ptExact">
    <w:name w:val="Оглавление (2) + Интервал 2 pt Exact"/>
    <w:basedOn w:val="2Exact2"/>
    <w:uiPriority w:val="99"/>
    <w:rsid w:val="00C358DC"/>
    <w:rPr>
      <w:rFonts w:ascii="Georgia" w:hAnsi="Georgia" w:cs="Georgia"/>
      <w:spacing w:val="40"/>
      <w:sz w:val="20"/>
      <w:szCs w:val="20"/>
      <w:shd w:val="clear" w:color="auto" w:fill="FFFFFF"/>
    </w:rPr>
  </w:style>
  <w:style w:type="character" w:customStyle="1" w:styleId="2Consolas">
    <w:name w:val="Оглавление (2) + Consolas"/>
    <w:aliases w:val="Интервал 6 pt Exact"/>
    <w:basedOn w:val="2Exact2"/>
    <w:uiPriority w:val="99"/>
    <w:rsid w:val="00C358DC"/>
    <w:rPr>
      <w:rFonts w:ascii="Consolas" w:hAnsi="Consolas" w:cs="Consolas"/>
      <w:spacing w:val="130"/>
      <w:sz w:val="20"/>
      <w:szCs w:val="20"/>
      <w:shd w:val="clear" w:color="auto" w:fill="FFFFFF"/>
    </w:rPr>
  </w:style>
  <w:style w:type="character" w:customStyle="1" w:styleId="3Exact">
    <w:name w:val="Оглавление (3) Exact"/>
    <w:basedOn w:val="a5"/>
    <w:link w:val="3f3"/>
    <w:uiPriority w:val="99"/>
    <w:locked/>
    <w:rsid w:val="00C358DC"/>
    <w:rPr>
      <w:rFonts w:ascii="Georgia" w:hAnsi="Georgia" w:cs="Georgia"/>
      <w:b/>
      <w:bCs/>
      <w:sz w:val="18"/>
      <w:szCs w:val="18"/>
      <w:shd w:val="clear" w:color="auto" w:fill="FFFFFF"/>
    </w:rPr>
  </w:style>
  <w:style w:type="character" w:customStyle="1" w:styleId="19Exact">
    <w:name w:val="Основной текст (19) Exact"/>
    <w:basedOn w:val="a5"/>
    <w:link w:val="191"/>
    <w:uiPriority w:val="99"/>
    <w:locked/>
    <w:rsid w:val="00C358DC"/>
    <w:rPr>
      <w:rFonts w:ascii="Times New Roman" w:hAnsi="Times New Roman"/>
      <w:b/>
      <w:bCs/>
      <w:sz w:val="17"/>
      <w:szCs w:val="17"/>
      <w:shd w:val="clear" w:color="auto" w:fill="FFFFFF"/>
    </w:rPr>
  </w:style>
  <w:style w:type="character" w:customStyle="1" w:styleId="19Exact0">
    <w:name w:val="Основной текст (19) + Малые прописные Exact"/>
    <w:basedOn w:val="19Exact"/>
    <w:uiPriority w:val="99"/>
    <w:rsid w:val="00C358DC"/>
    <w:rPr>
      <w:rFonts w:ascii="Times New Roman" w:hAnsi="Times New Roman"/>
      <w:b/>
      <w:bCs/>
      <w:smallCaps/>
      <w:sz w:val="17"/>
      <w:szCs w:val="17"/>
      <w:shd w:val="clear" w:color="auto" w:fill="FFFFFF"/>
    </w:rPr>
  </w:style>
  <w:style w:type="character" w:customStyle="1" w:styleId="20Exact">
    <w:name w:val="Основной текст (20) Exact"/>
    <w:basedOn w:val="a5"/>
    <w:uiPriority w:val="99"/>
    <w:locked/>
    <w:rsid w:val="00C358DC"/>
    <w:rPr>
      <w:rFonts w:ascii="Times New Roman" w:hAnsi="Times New Roman" w:cs="Times New Roman"/>
      <w:b/>
      <w:bCs/>
      <w:i/>
      <w:iCs/>
      <w:sz w:val="21"/>
      <w:szCs w:val="21"/>
      <w:shd w:val="clear" w:color="auto" w:fill="FFFFFF"/>
    </w:rPr>
  </w:style>
  <w:style w:type="character" w:customStyle="1" w:styleId="52Exact">
    <w:name w:val="Заголовок №5 (2) Exact"/>
    <w:basedOn w:val="a5"/>
    <w:uiPriority w:val="99"/>
    <w:locked/>
    <w:rsid w:val="00C358DC"/>
    <w:rPr>
      <w:rFonts w:ascii="Georgia" w:hAnsi="Georgia" w:cs="Georgia"/>
      <w:spacing w:val="90"/>
      <w:sz w:val="20"/>
      <w:szCs w:val="20"/>
      <w:shd w:val="clear" w:color="auto" w:fill="FFFFFF"/>
    </w:rPr>
  </w:style>
  <w:style w:type="character" w:customStyle="1" w:styleId="522ptExact">
    <w:name w:val="Заголовок №5 (2) + Интервал 2 pt Exact"/>
    <w:basedOn w:val="52Exact"/>
    <w:uiPriority w:val="99"/>
    <w:rsid w:val="00C358DC"/>
    <w:rPr>
      <w:rFonts w:ascii="Georgia" w:hAnsi="Georgia" w:cs="Georgia"/>
      <w:spacing w:val="40"/>
      <w:sz w:val="20"/>
      <w:szCs w:val="20"/>
      <w:shd w:val="clear" w:color="auto" w:fill="FFFFFF"/>
    </w:rPr>
  </w:style>
  <w:style w:type="character" w:customStyle="1" w:styleId="53Exact">
    <w:name w:val="Заголовок №5 (3) Exact"/>
    <w:basedOn w:val="a5"/>
    <w:link w:val="530"/>
    <w:uiPriority w:val="99"/>
    <w:locked/>
    <w:rsid w:val="00C358DC"/>
    <w:rPr>
      <w:rFonts w:ascii="Georgia" w:hAnsi="Georgia" w:cs="Georgia"/>
      <w:sz w:val="20"/>
      <w:szCs w:val="20"/>
      <w:shd w:val="clear" w:color="auto" w:fill="FFFFFF"/>
      <w:lang w:val="en-US" w:eastAsia="en-US"/>
    </w:rPr>
  </w:style>
  <w:style w:type="character" w:customStyle="1" w:styleId="54Exact">
    <w:name w:val="Заголовок №5 (4) Exact"/>
    <w:basedOn w:val="a5"/>
    <w:link w:val="540"/>
    <w:uiPriority w:val="99"/>
    <w:locked/>
    <w:rsid w:val="00C358DC"/>
    <w:rPr>
      <w:rFonts w:ascii="Consolas" w:hAnsi="Consolas" w:cs="Consolas"/>
      <w:w w:val="60"/>
      <w:sz w:val="42"/>
      <w:szCs w:val="42"/>
      <w:shd w:val="clear" w:color="auto" w:fill="FFFFFF"/>
      <w:lang w:val="en-US" w:eastAsia="en-US"/>
    </w:rPr>
  </w:style>
  <w:style w:type="character" w:customStyle="1" w:styleId="8Exact1">
    <w:name w:val="Основной текст (8) Exact1"/>
    <w:basedOn w:val="82"/>
    <w:uiPriority w:val="99"/>
    <w:rsid w:val="00C358DC"/>
    <w:rPr>
      <w:rFonts w:ascii="Times New Roman" w:hAnsi="Times New Roman" w:cs="Times New Roman"/>
      <w:b/>
      <w:bCs/>
      <w:noProof/>
      <w:sz w:val="22"/>
      <w:szCs w:val="22"/>
      <w:shd w:val="clear" w:color="auto" w:fill="FFFFFF"/>
    </w:rPr>
  </w:style>
  <w:style w:type="character" w:customStyle="1" w:styleId="21Exact">
    <w:name w:val="Основной текст (21) Exact"/>
    <w:basedOn w:val="a5"/>
    <w:link w:val="216"/>
    <w:uiPriority w:val="99"/>
    <w:locked/>
    <w:rsid w:val="00C358DC"/>
    <w:rPr>
      <w:rFonts w:ascii="Consolas" w:hAnsi="Consolas" w:cs="Consolas"/>
      <w:spacing w:val="-20"/>
      <w:sz w:val="14"/>
      <w:szCs w:val="14"/>
      <w:shd w:val="clear" w:color="auto" w:fill="FFFFFF"/>
    </w:rPr>
  </w:style>
  <w:style w:type="character" w:customStyle="1" w:styleId="614pt">
    <w:name w:val="Основной текст (6) + 14 pt"/>
    <w:aliases w:val="Не полужирный20,Интервал 0 pt Exact40"/>
    <w:basedOn w:val="62"/>
    <w:uiPriority w:val="99"/>
    <w:rsid w:val="00C358DC"/>
    <w:rPr>
      <w:rFonts w:ascii="Times New Roman" w:hAnsi="Times New Roman" w:cs="Times New Roman"/>
      <w:b/>
      <w:bCs/>
      <w:spacing w:val="0"/>
      <w:sz w:val="28"/>
      <w:szCs w:val="28"/>
      <w:shd w:val="clear" w:color="auto" w:fill="FFFFFF"/>
    </w:rPr>
  </w:style>
  <w:style w:type="character" w:customStyle="1" w:styleId="65Exact">
    <w:name w:val="Заголовок №6 (5) Exact"/>
    <w:basedOn w:val="a5"/>
    <w:link w:val="650"/>
    <w:uiPriority w:val="99"/>
    <w:locked/>
    <w:rsid w:val="00C358DC"/>
    <w:rPr>
      <w:rFonts w:ascii="Times New Roman" w:hAnsi="Times New Roman"/>
      <w:sz w:val="28"/>
      <w:szCs w:val="28"/>
      <w:shd w:val="clear" w:color="auto" w:fill="FFFFFF"/>
    </w:rPr>
  </w:style>
  <w:style w:type="character" w:customStyle="1" w:styleId="21TimesNewRoman">
    <w:name w:val="Основной текст (21) + Times New Roman"/>
    <w:aliases w:val="14 pt5,Интервал 0 pt Exact39"/>
    <w:basedOn w:val="21Exact"/>
    <w:uiPriority w:val="99"/>
    <w:rsid w:val="00C358DC"/>
    <w:rPr>
      <w:rFonts w:ascii="Times New Roman" w:hAnsi="Times New Roman" w:cs="Times New Roman"/>
      <w:spacing w:val="0"/>
      <w:sz w:val="28"/>
      <w:szCs w:val="28"/>
      <w:shd w:val="clear" w:color="auto" w:fill="FFFFFF"/>
    </w:rPr>
  </w:style>
  <w:style w:type="character" w:customStyle="1" w:styleId="21TimesNewRoman4">
    <w:name w:val="Основной текст (21) + Times New Roman4"/>
    <w:aliases w:val="11 pt,Полужирный17,Интервал 0 pt Exact37"/>
    <w:basedOn w:val="21Exact"/>
    <w:uiPriority w:val="99"/>
    <w:rsid w:val="00C358DC"/>
    <w:rPr>
      <w:rFonts w:ascii="Times New Roman" w:hAnsi="Times New Roman" w:cs="Times New Roman"/>
      <w:b/>
      <w:bCs/>
      <w:spacing w:val="0"/>
      <w:sz w:val="22"/>
      <w:szCs w:val="22"/>
      <w:shd w:val="clear" w:color="auto" w:fill="FFFFFF"/>
    </w:rPr>
  </w:style>
  <w:style w:type="character" w:customStyle="1" w:styleId="55Exact">
    <w:name w:val="Заголовок №5 (5) Exact"/>
    <w:basedOn w:val="a5"/>
    <w:link w:val="550"/>
    <w:uiPriority w:val="99"/>
    <w:locked/>
    <w:rsid w:val="00C358DC"/>
    <w:rPr>
      <w:rFonts w:ascii="Times New Roman" w:hAnsi="Times New Roman"/>
      <w:sz w:val="28"/>
      <w:szCs w:val="28"/>
      <w:shd w:val="clear" w:color="auto" w:fill="FFFFFF"/>
      <w:lang w:val="en-US" w:eastAsia="en-US"/>
    </w:rPr>
  </w:style>
  <w:style w:type="character" w:customStyle="1" w:styleId="6100">
    <w:name w:val="Основной текст (6) + 10"/>
    <w:aliases w:val="5 pt22,Курсив12,Интервал 0 pt Exact36"/>
    <w:basedOn w:val="62"/>
    <w:uiPriority w:val="99"/>
    <w:rsid w:val="00C358DC"/>
    <w:rPr>
      <w:rFonts w:ascii="Times New Roman" w:hAnsi="Times New Roman" w:cs="Times New Roman"/>
      <w:b/>
      <w:bCs/>
      <w:i/>
      <w:iCs/>
      <w:spacing w:val="0"/>
      <w:sz w:val="21"/>
      <w:szCs w:val="21"/>
      <w:shd w:val="clear" w:color="auto" w:fill="FFFFFF"/>
    </w:rPr>
  </w:style>
  <w:style w:type="character" w:customStyle="1" w:styleId="2100">
    <w:name w:val="Основной текст (2) + 10"/>
    <w:aliases w:val="5 pt21,Полужирный15,Курсив11"/>
    <w:basedOn w:val="22"/>
    <w:uiPriority w:val="99"/>
    <w:rsid w:val="00C358DC"/>
    <w:rPr>
      <w:rFonts w:ascii="Times New Roman" w:hAnsi="Times New Roman" w:cs="Times New Roman"/>
      <w:b/>
      <w:bCs/>
      <w:i/>
      <w:iCs/>
      <w:sz w:val="21"/>
      <w:szCs w:val="21"/>
      <w:shd w:val="clear" w:color="auto" w:fill="FFFFFF"/>
    </w:rPr>
  </w:style>
  <w:style w:type="character" w:customStyle="1" w:styleId="660">
    <w:name w:val="Основной текст (6) + 6"/>
    <w:aliases w:val="5 pt20,Не полужирный19,Интервал 0 pt Exact35"/>
    <w:basedOn w:val="62"/>
    <w:uiPriority w:val="99"/>
    <w:rsid w:val="00C358DC"/>
    <w:rPr>
      <w:rFonts w:ascii="Times New Roman" w:hAnsi="Times New Roman" w:cs="Times New Roman"/>
      <w:b/>
      <w:bCs/>
      <w:spacing w:val="0"/>
      <w:sz w:val="13"/>
      <w:szCs w:val="13"/>
      <w:shd w:val="clear" w:color="auto" w:fill="FFFFFF"/>
    </w:rPr>
  </w:style>
  <w:style w:type="character" w:customStyle="1" w:styleId="22Exact">
    <w:name w:val="Основной текст (22) Exact"/>
    <w:basedOn w:val="a5"/>
    <w:uiPriority w:val="99"/>
    <w:locked/>
    <w:rsid w:val="00C358DC"/>
    <w:rPr>
      <w:rFonts w:ascii="Consolas" w:hAnsi="Consolas" w:cs="Consolas"/>
      <w:spacing w:val="130"/>
      <w:sz w:val="20"/>
      <w:szCs w:val="20"/>
      <w:shd w:val="clear" w:color="auto" w:fill="FFFFFF"/>
    </w:rPr>
  </w:style>
  <w:style w:type="character" w:customStyle="1" w:styleId="23Exact">
    <w:name w:val="Основной текст (23) Exact"/>
    <w:basedOn w:val="a5"/>
    <w:link w:val="232"/>
    <w:uiPriority w:val="99"/>
    <w:locked/>
    <w:rsid w:val="00C358DC"/>
    <w:rPr>
      <w:rFonts w:ascii="Segoe UI" w:hAnsi="Segoe UI" w:cs="Segoe UI"/>
      <w:b/>
      <w:bCs/>
      <w:spacing w:val="-10"/>
      <w:sz w:val="19"/>
      <w:szCs w:val="19"/>
      <w:shd w:val="clear" w:color="auto" w:fill="FFFFFF"/>
    </w:rPr>
  </w:style>
  <w:style w:type="character" w:customStyle="1" w:styleId="169pt">
    <w:name w:val="Основной текст (16) + 9 pt"/>
    <w:aliases w:val="Полужирный Exact9"/>
    <w:basedOn w:val="16Exact"/>
    <w:uiPriority w:val="99"/>
    <w:rsid w:val="00C358DC"/>
    <w:rPr>
      <w:rFonts w:ascii="Times New Roman" w:hAnsi="Times New Roman"/>
      <w:b/>
      <w:bCs/>
      <w:sz w:val="18"/>
      <w:szCs w:val="18"/>
      <w:shd w:val="clear" w:color="auto" w:fill="FFFFFF"/>
    </w:rPr>
  </w:style>
  <w:style w:type="character" w:customStyle="1" w:styleId="3Exact0">
    <w:name w:val="Подпись к таблице (3) Exact"/>
    <w:basedOn w:val="a5"/>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4Exact0">
    <w:name w:val="Подпись к таблице (4) Exact"/>
    <w:basedOn w:val="a5"/>
    <w:link w:val="4d"/>
    <w:uiPriority w:val="99"/>
    <w:locked/>
    <w:rsid w:val="00C358DC"/>
    <w:rPr>
      <w:rFonts w:ascii="Georgia" w:hAnsi="Georgia" w:cs="Georgia"/>
      <w:b/>
      <w:bCs/>
      <w:sz w:val="18"/>
      <w:szCs w:val="18"/>
      <w:shd w:val="clear" w:color="auto" w:fill="FFFFFF"/>
      <w:lang w:val="en-US" w:eastAsia="en-US"/>
    </w:rPr>
  </w:style>
  <w:style w:type="character" w:customStyle="1" w:styleId="5Exact1">
    <w:name w:val="Подпись к таблице (5) Exact"/>
    <w:basedOn w:val="a5"/>
    <w:link w:val="5c"/>
    <w:uiPriority w:val="99"/>
    <w:locked/>
    <w:rsid w:val="00C358DC"/>
    <w:rPr>
      <w:rFonts w:ascii="Times New Roman" w:hAnsi="Times New Roman"/>
      <w:sz w:val="13"/>
      <w:szCs w:val="13"/>
      <w:shd w:val="clear" w:color="auto" w:fill="FFFFFF"/>
      <w:lang w:val="en-US" w:eastAsia="en-US"/>
    </w:rPr>
  </w:style>
  <w:style w:type="character" w:customStyle="1" w:styleId="2Georgia">
    <w:name w:val="Основной текст (2) + Georgia"/>
    <w:aliases w:val="9 pt,Полужирный14"/>
    <w:basedOn w:val="22"/>
    <w:uiPriority w:val="99"/>
    <w:rsid w:val="00C358DC"/>
    <w:rPr>
      <w:rFonts w:ascii="Georgia" w:hAnsi="Georgia" w:cs="Georgia"/>
      <w:b/>
      <w:bCs/>
      <w:sz w:val="18"/>
      <w:szCs w:val="18"/>
      <w:shd w:val="clear" w:color="auto" w:fill="FFFFFF"/>
      <w:lang w:val="en-US" w:eastAsia="en-US"/>
    </w:rPr>
  </w:style>
  <w:style w:type="character" w:customStyle="1" w:styleId="16SegoeUI">
    <w:name w:val="Основной текст (16) + Segoe UI"/>
    <w:aliases w:val="99,5 pt19,Полужирный13,Интервал 0 pt Exact33"/>
    <w:basedOn w:val="16Exact"/>
    <w:uiPriority w:val="99"/>
    <w:rsid w:val="00C358DC"/>
    <w:rPr>
      <w:rFonts w:ascii="Segoe UI" w:hAnsi="Segoe UI" w:cs="Segoe UI"/>
      <w:b/>
      <w:bCs/>
      <w:spacing w:val="-10"/>
      <w:sz w:val="19"/>
      <w:szCs w:val="19"/>
      <w:shd w:val="clear" w:color="auto" w:fill="FFFFFF"/>
    </w:rPr>
  </w:style>
  <w:style w:type="character" w:customStyle="1" w:styleId="16Georgia">
    <w:name w:val="Основной текст (16) + Georgia"/>
    <w:aliases w:val="9 pt6,Полужирный Exact8"/>
    <w:basedOn w:val="16Exact"/>
    <w:uiPriority w:val="99"/>
    <w:rsid w:val="00C358DC"/>
    <w:rPr>
      <w:rFonts w:ascii="Georgia" w:hAnsi="Georgia" w:cs="Georgia"/>
      <w:b/>
      <w:bCs/>
      <w:sz w:val="18"/>
      <w:szCs w:val="18"/>
      <w:shd w:val="clear" w:color="auto" w:fill="FFFFFF"/>
    </w:rPr>
  </w:style>
  <w:style w:type="character" w:customStyle="1" w:styleId="16Georgia1">
    <w:name w:val="Основной текст (16) + Georgia1"/>
    <w:aliases w:val="8 pt,Полужирный Exact7"/>
    <w:basedOn w:val="16Exact"/>
    <w:uiPriority w:val="99"/>
    <w:rsid w:val="00C358DC"/>
    <w:rPr>
      <w:rFonts w:ascii="Georgia" w:hAnsi="Georgia" w:cs="Georgia"/>
      <w:b/>
      <w:bCs/>
      <w:spacing w:val="0"/>
      <w:sz w:val="16"/>
      <w:szCs w:val="16"/>
      <w:shd w:val="clear" w:color="auto" w:fill="FFFFFF"/>
    </w:rPr>
  </w:style>
  <w:style w:type="character" w:customStyle="1" w:styleId="24Exact">
    <w:name w:val="Основной текст (24) Exact"/>
    <w:basedOn w:val="a5"/>
    <w:link w:val="240"/>
    <w:uiPriority w:val="99"/>
    <w:locked/>
    <w:rsid w:val="00C358DC"/>
    <w:rPr>
      <w:rFonts w:ascii="Georgia" w:hAnsi="Georgia" w:cs="Georgia"/>
      <w:b/>
      <w:bCs/>
      <w:sz w:val="16"/>
      <w:szCs w:val="16"/>
      <w:shd w:val="clear" w:color="auto" w:fill="FFFFFF"/>
      <w:lang w:val="en-US" w:eastAsia="en-US"/>
    </w:rPr>
  </w:style>
  <w:style w:type="character" w:customStyle="1" w:styleId="24TimesNewRoman">
    <w:name w:val="Основной текст (24) + Times New Roman"/>
    <w:aliases w:val="64,5 pt18,Не полужирный Exact9"/>
    <w:basedOn w:val="24Exact"/>
    <w:uiPriority w:val="99"/>
    <w:rsid w:val="00C358DC"/>
    <w:rPr>
      <w:rFonts w:ascii="Times New Roman" w:hAnsi="Times New Roman" w:cs="Times New Roman"/>
      <w:b/>
      <w:bCs/>
      <w:sz w:val="13"/>
      <w:szCs w:val="13"/>
      <w:shd w:val="clear" w:color="auto" w:fill="FFFFFF"/>
      <w:lang w:val="en-US" w:eastAsia="en-US"/>
    </w:rPr>
  </w:style>
  <w:style w:type="character" w:customStyle="1" w:styleId="25Exact">
    <w:name w:val="Основной текст (25) Exact"/>
    <w:basedOn w:val="a5"/>
    <w:link w:val="250"/>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26Exact">
    <w:name w:val="Основной текст (26) Exact"/>
    <w:basedOn w:val="a5"/>
    <w:link w:val="260"/>
    <w:uiPriority w:val="99"/>
    <w:locked/>
    <w:rsid w:val="00C358DC"/>
    <w:rPr>
      <w:rFonts w:ascii="Segoe UI" w:hAnsi="Segoe UI" w:cs="Segoe UI"/>
      <w:b/>
      <w:bCs/>
      <w:sz w:val="20"/>
      <w:szCs w:val="20"/>
      <w:shd w:val="clear" w:color="auto" w:fill="FFFFFF"/>
    </w:rPr>
  </w:style>
  <w:style w:type="character" w:customStyle="1" w:styleId="4Exact2">
    <w:name w:val="Заголовок №4 Exact"/>
    <w:basedOn w:val="a5"/>
    <w:link w:val="4e"/>
    <w:uiPriority w:val="99"/>
    <w:locked/>
    <w:rsid w:val="00C358DC"/>
    <w:rPr>
      <w:rFonts w:ascii="Times New Roman" w:hAnsi="Times New Roman"/>
      <w:b/>
      <w:bCs/>
      <w:spacing w:val="80"/>
      <w:sz w:val="36"/>
      <w:szCs w:val="36"/>
      <w:shd w:val="clear" w:color="auto" w:fill="FFFFFF"/>
    </w:rPr>
  </w:style>
  <w:style w:type="character" w:customStyle="1" w:styleId="9TimesNewRoman6">
    <w:name w:val="Основной текст (9) + Times New Roman6"/>
    <w:aliases w:val="10,5 pt17,Курсив Exact"/>
    <w:basedOn w:val="93"/>
    <w:uiPriority w:val="99"/>
    <w:rsid w:val="00C358DC"/>
    <w:rPr>
      <w:rFonts w:ascii="Times New Roman" w:hAnsi="Times New Roman" w:cs="Times New Roman"/>
      <w:b/>
      <w:bCs/>
      <w:i/>
      <w:iCs/>
      <w:sz w:val="21"/>
      <w:szCs w:val="21"/>
      <w:shd w:val="clear" w:color="auto" w:fill="FFFFFF"/>
    </w:rPr>
  </w:style>
  <w:style w:type="character" w:customStyle="1" w:styleId="16Exact0">
    <w:name w:val="Основной текст (16) + Малые прописные Exact"/>
    <w:basedOn w:val="16Exact"/>
    <w:uiPriority w:val="99"/>
    <w:rsid w:val="00C358DC"/>
    <w:rPr>
      <w:rFonts w:ascii="Times New Roman" w:hAnsi="Times New Roman"/>
      <w:smallCaps/>
      <w:sz w:val="13"/>
      <w:szCs w:val="13"/>
      <w:shd w:val="clear" w:color="auto" w:fill="FFFFFF"/>
      <w:lang w:val="en-US" w:eastAsia="en-US"/>
    </w:rPr>
  </w:style>
  <w:style w:type="character" w:customStyle="1" w:styleId="9Exact0">
    <w:name w:val="Основной текст (9) + Малые прописные Exact"/>
    <w:basedOn w:val="93"/>
    <w:uiPriority w:val="99"/>
    <w:rsid w:val="00C358DC"/>
    <w:rPr>
      <w:rFonts w:ascii="Georgia" w:hAnsi="Georgia" w:cs="Georgia"/>
      <w:b/>
      <w:bCs/>
      <w:i/>
      <w:iCs/>
      <w:smallCaps/>
      <w:sz w:val="18"/>
      <w:szCs w:val="18"/>
      <w:shd w:val="clear" w:color="auto" w:fill="FFFFFF"/>
      <w:lang w:val="en-US" w:eastAsia="en-US"/>
    </w:rPr>
  </w:style>
  <w:style w:type="character" w:customStyle="1" w:styleId="27Exact">
    <w:name w:val="Основной текст (27) Exact"/>
    <w:basedOn w:val="a5"/>
    <w:link w:val="270"/>
    <w:uiPriority w:val="99"/>
    <w:locked/>
    <w:rsid w:val="00C358DC"/>
    <w:rPr>
      <w:rFonts w:ascii="Consolas" w:hAnsi="Consolas" w:cs="Consolas"/>
      <w:b/>
      <w:bCs/>
      <w:i/>
      <w:iCs/>
      <w:shd w:val="clear" w:color="auto" w:fill="FFFFFF"/>
    </w:rPr>
  </w:style>
  <w:style w:type="character" w:customStyle="1" w:styleId="28Exact">
    <w:name w:val="Основной текст (28) Exact"/>
    <w:basedOn w:val="a5"/>
    <w:link w:val="281"/>
    <w:uiPriority w:val="99"/>
    <w:locked/>
    <w:rsid w:val="00C358DC"/>
    <w:rPr>
      <w:rFonts w:ascii="Times New Roman" w:hAnsi="Times New Roman"/>
      <w:i/>
      <w:iCs/>
      <w:spacing w:val="-10"/>
      <w:sz w:val="13"/>
      <w:szCs w:val="13"/>
      <w:shd w:val="clear" w:color="auto" w:fill="FFFFFF"/>
    </w:rPr>
  </w:style>
  <w:style w:type="character" w:customStyle="1" w:styleId="1814pt">
    <w:name w:val="Основной текст (18) + 14 pt"/>
    <w:aliases w:val="Интервал 0 pt Exact32"/>
    <w:basedOn w:val="18Exact"/>
    <w:uiPriority w:val="99"/>
    <w:rsid w:val="00C358DC"/>
    <w:rPr>
      <w:rFonts w:ascii="Times New Roman" w:hAnsi="Times New Roman"/>
      <w:spacing w:val="0"/>
      <w:sz w:val="28"/>
      <w:szCs w:val="28"/>
      <w:shd w:val="clear" w:color="auto" w:fill="FFFFFF"/>
      <w:lang w:val="en-US" w:eastAsia="en-US"/>
    </w:rPr>
  </w:style>
  <w:style w:type="character" w:customStyle="1" w:styleId="29Exact">
    <w:name w:val="Основной текст (29) Exact"/>
    <w:basedOn w:val="a5"/>
    <w:link w:val="290"/>
    <w:uiPriority w:val="99"/>
    <w:locked/>
    <w:rsid w:val="00C358DC"/>
    <w:rPr>
      <w:rFonts w:ascii="Times New Roman" w:hAnsi="Times New Roman"/>
      <w:i/>
      <w:iCs/>
      <w:sz w:val="20"/>
      <w:szCs w:val="20"/>
      <w:shd w:val="clear" w:color="auto" w:fill="FFFFFF"/>
    </w:rPr>
  </w:style>
  <w:style w:type="character" w:customStyle="1" w:styleId="30Exact">
    <w:name w:val="Основной текст (30) Exact"/>
    <w:basedOn w:val="a5"/>
    <w:link w:val="300"/>
    <w:uiPriority w:val="99"/>
    <w:locked/>
    <w:rsid w:val="00C358DC"/>
    <w:rPr>
      <w:rFonts w:ascii="Consolas" w:hAnsi="Consolas" w:cs="Consolas"/>
      <w:w w:val="200"/>
      <w:sz w:val="14"/>
      <w:szCs w:val="14"/>
      <w:shd w:val="clear" w:color="auto" w:fill="FFFFFF"/>
    </w:rPr>
  </w:style>
  <w:style w:type="character" w:customStyle="1" w:styleId="31Exact">
    <w:name w:val="Основной текст (31) Exact"/>
    <w:basedOn w:val="a5"/>
    <w:link w:val="311"/>
    <w:uiPriority w:val="99"/>
    <w:locked/>
    <w:rsid w:val="00C358DC"/>
    <w:rPr>
      <w:rFonts w:ascii="Bookman Old Style" w:hAnsi="Bookman Old Style" w:cs="Bookman Old Style"/>
      <w:b/>
      <w:bCs/>
      <w:spacing w:val="-10"/>
      <w:sz w:val="15"/>
      <w:szCs w:val="15"/>
      <w:shd w:val="clear" w:color="auto" w:fill="FFFFFF"/>
      <w:lang w:val="en-US" w:eastAsia="en-US"/>
    </w:rPr>
  </w:style>
  <w:style w:type="character" w:customStyle="1" w:styleId="2Georgia2">
    <w:name w:val="Основной текст (2) + Georgia2"/>
    <w:aliases w:val="9 pt5,Полужирный Exact6"/>
    <w:basedOn w:val="22"/>
    <w:uiPriority w:val="99"/>
    <w:rsid w:val="00C358DC"/>
    <w:rPr>
      <w:rFonts w:ascii="Georgia" w:hAnsi="Georgia" w:cs="Georgia"/>
      <w:b/>
      <w:bCs/>
      <w:sz w:val="18"/>
      <w:szCs w:val="18"/>
      <w:shd w:val="clear" w:color="auto" w:fill="FFFFFF"/>
    </w:rPr>
  </w:style>
  <w:style w:type="character" w:customStyle="1" w:styleId="2SegoeUI">
    <w:name w:val="Основной текст (2) + Segoe UI"/>
    <w:aliases w:val="98,5 pt16,Полужирный12,Интервал 0 pt Exact31"/>
    <w:basedOn w:val="22"/>
    <w:uiPriority w:val="99"/>
    <w:rsid w:val="00C358DC"/>
    <w:rPr>
      <w:rFonts w:ascii="Segoe UI" w:hAnsi="Segoe UI" w:cs="Segoe UI"/>
      <w:b/>
      <w:bCs/>
      <w:spacing w:val="-10"/>
      <w:sz w:val="19"/>
      <w:szCs w:val="19"/>
      <w:shd w:val="clear" w:color="auto" w:fill="FFFFFF"/>
      <w:lang w:val="en-US" w:eastAsia="en-US"/>
    </w:rPr>
  </w:style>
  <w:style w:type="character" w:customStyle="1" w:styleId="211ptExact">
    <w:name w:val="Основной текст (2) + 11 pt Exact"/>
    <w:basedOn w:val="22"/>
    <w:uiPriority w:val="99"/>
    <w:rsid w:val="00C358DC"/>
    <w:rPr>
      <w:rFonts w:ascii="Times New Roman" w:hAnsi="Times New Roman" w:cs="Times New Roman"/>
      <w:b/>
      <w:bCs/>
      <w:sz w:val="22"/>
      <w:szCs w:val="22"/>
      <w:shd w:val="clear" w:color="auto" w:fill="FFFFFF"/>
      <w:lang w:val="en-US" w:eastAsia="en-US"/>
    </w:rPr>
  </w:style>
  <w:style w:type="character" w:customStyle="1" w:styleId="9Consolas">
    <w:name w:val="Основной текст (9) + Consolas"/>
    <w:aliases w:val="21 pt,Не полужирный18,Масштаб 60% Exact"/>
    <w:basedOn w:val="93"/>
    <w:uiPriority w:val="99"/>
    <w:rsid w:val="00C358DC"/>
    <w:rPr>
      <w:rFonts w:ascii="Consolas" w:hAnsi="Consolas" w:cs="Consolas"/>
      <w:b/>
      <w:bCs/>
      <w:i/>
      <w:iCs/>
      <w:w w:val="60"/>
      <w:sz w:val="42"/>
      <w:szCs w:val="42"/>
      <w:shd w:val="clear" w:color="auto" w:fill="FFFFFF"/>
      <w:lang w:val="en-US" w:eastAsia="en-US"/>
    </w:rPr>
  </w:style>
  <w:style w:type="character" w:customStyle="1" w:styleId="9TimesNewRoman5">
    <w:name w:val="Основной текст (9) + Times New Roman5"/>
    <w:aliases w:val="10 pt,Не полужирный17,Курсив Exact10"/>
    <w:basedOn w:val="93"/>
    <w:uiPriority w:val="99"/>
    <w:rsid w:val="00C358DC"/>
    <w:rPr>
      <w:rFonts w:ascii="Times New Roman" w:hAnsi="Times New Roman" w:cs="Times New Roman"/>
      <w:b/>
      <w:bCs/>
      <w:i/>
      <w:iCs/>
      <w:sz w:val="20"/>
      <w:szCs w:val="20"/>
      <w:shd w:val="clear" w:color="auto" w:fill="FFFFFF"/>
      <w:lang w:val="en-US" w:eastAsia="en-US"/>
    </w:rPr>
  </w:style>
  <w:style w:type="character" w:customStyle="1" w:styleId="66Exact">
    <w:name w:val="Заголовок №6 (6) Exact"/>
    <w:basedOn w:val="a5"/>
    <w:link w:val="661"/>
    <w:uiPriority w:val="99"/>
    <w:locked/>
    <w:rsid w:val="00C358DC"/>
    <w:rPr>
      <w:rFonts w:ascii="Georgia" w:hAnsi="Georgia" w:cs="Georgia"/>
      <w:spacing w:val="90"/>
      <w:sz w:val="20"/>
      <w:szCs w:val="20"/>
      <w:shd w:val="clear" w:color="auto" w:fill="FFFFFF"/>
      <w:lang w:val="en-US" w:eastAsia="en-US"/>
    </w:rPr>
  </w:style>
  <w:style w:type="character" w:customStyle="1" w:styleId="662ptExact">
    <w:name w:val="Заголовок №6 (6) + Интервал 2 pt Exact"/>
    <w:basedOn w:val="66Exact"/>
    <w:uiPriority w:val="99"/>
    <w:rsid w:val="00C358DC"/>
    <w:rPr>
      <w:rFonts w:ascii="Georgia" w:hAnsi="Georgia" w:cs="Georgia"/>
      <w:spacing w:val="40"/>
      <w:sz w:val="20"/>
      <w:szCs w:val="20"/>
      <w:shd w:val="clear" w:color="auto" w:fill="FFFFFF"/>
      <w:lang w:val="en-US" w:eastAsia="en-US"/>
    </w:rPr>
  </w:style>
  <w:style w:type="character" w:customStyle="1" w:styleId="32Exact">
    <w:name w:val="Основной текст (32) Exact"/>
    <w:basedOn w:val="a5"/>
    <w:link w:val="321"/>
    <w:uiPriority w:val="99"/>
    <w:locked/>
    <w:rsid w:val="00C358DC"/>
    <w:rPr>
      <w:rFonts w:ascii="Times New Roman" w:hAnsi="Times New Roman"/>
      <w:b/>
      <w:bCs/>
      <w:spacing w:val="80"/>
      <w:sz w:val="36"/>
      <w:szCs w:val="36"/>
      <w:shd w:val="clear" w:color="auto" w:fill="FFFFFF"/>
      <w:lang w:val="en-US" w:eastAsia="en-US"/>
    </w:rPr>
  </w:style>
  <w:style w:type="character" w:customStyle="1" w:styleId="33Exact">
    <w:name w:val="Основной текст (33) Exact"/>
    <w:basedOn w:val="a5"/>
    <w:link w:val="331"/>
    <w:uiPriority w:val="99"/>
    <w:locked/>
    <w:rsid w:val="00C358DC"/>
    <w:rPr>
      <w:rFonts w:ascii="Consolas" w:hAnsi="Consolas" w:cs="Consolas"/>
      <w:w w:val="200"/>
      <w:sz w:val="14"/>
      <w:szCs w:val="14"/>
      <w:shd w:val="clear" w:color="auto" w:fill="FFFFFF"/>
    </w:rPr>
  </w:style>
  <w:style w:type="character" w:customStyle="1" w:styleId="24SegoeUI">
    <w:name w:val="Основной текст (24) + Segoe UI"/>
    <w:aliases w:val="97,5 pt15,Интервал 0 pt Exact30"/>
    <w:basedOn w:val="24Exact"/>
    <w:uiPriority w:val="99"/>
    <w:rsid w:val="00C358DC"/>
    <w:rPr>
      <w:rFonts w:ascii="Segoe UI" w:hAnsi="Segoe UI" w:cs="Segoe UI"/>
      <w:b/>
      <w:bCs/>
      <w:spacing w:val="-10"/>
      <w:sz w:val="19"/>
      <w:szCs w:val="19"/>
      <w:shd w:val="clear" w:color="auto" w:fill="FFFFFF"/>
      <w:lang w:val="en-US" w:eastAsia="en-US"/>
    </w:rPr>
  </w:style>
  <w:style w:type="character" w:customStyle="1" w:styleId="249ptExact">
    <w:name w:val="Основной текст (24) + 9 pt Exact"/>
    <w:basedOn w:val="24Exact"/>
    <w:uiPriority w:val="99"/>
    <w:rsid w:val="00C358DC"/>
    <w:rPr>
      <w:rFonts w:ascii="Georgia" w:hAnsi="Georgia" w:cs="Georgia"/>
      <w:b/>
      <w:bCs/>
      <w:sz w:val="18"/>
      <w:szCs w:val="18"/>
      <w:shd w:val="clear" w:color="auto" w:fill="FFFFFF"/>
      <w:lang w:val="en-US" w:eastAsia="en-US"/>
    </w:rPr>
  </w:style>
  <w:style w:type="character" w:customStyle="1" w:styleId="106">
    <w:name w:val="Основной текст (10) + 6"/>
    <w:aliases w:val="5 pt14,Не полужирный Exact8"/>
    <w:basedOn w:val="102"/>
    <w:uiPriority w:val="99"/>
    <w:rsid w:val="00C358DC"/>
    <w:rPr>
      <w:rFonts w:ascii="Times New Roman" w:hAnsi="Times New Roman" w:cs="Times New Roman"/>
      <w:b/>
      <w:bCs/>
      <w:i/>
      <w:iCs/>
      <w:sz w:val="13"/>
      <w:szCs w:val="13"/>
      <w:shd w:val="clear" w:color="auto" w:fill="FFFFFF"/>
      <w:lang w:val="en-US" w:eastAsia="en-US"/>
    </w:rPr>
  </w:style>
  <w:style w:type="character" w:customStyle="1" w:styleId="10GeorgiaExact">
    <w:name w:val="Основной текст (10) + Georgia Exact"/>
    <w:basedOn w:val="102"/>
    <w:uiPriority w:val="99"/>
    <w:rsid w:val="00C358DC"/>
    <w:rPr>
      <w:rFonts w:ascii="Georgia" w:hAnsi="Georgia" w:cs="Georgia"/>
      <w:b/>
      <w:bCs/>
      <w:i/>
      <w:iCs/>
      <w:sz w:val="18"/>
      <w:szCs w:val="18"/>
      <w:shd w:val="clear" w:color="auto" w:fill="FFFFFF"/>
    </w:rPr>
  </w:style>
  <w:style w:type="character" w:customStyle="1" w:styleId="10Exact1">
    <w:name w:val="Основной текст (10) Exact1"/>
    <w:basedOn w:val="102"/>
    <w:uiPriority w:val="99"/>
    <w:rsid w:val="00C358DC"/>
    <w:rPr>
      <w:rFonts w:ascii="Times New Roman" w:hAnsi="Times New Roman" w:cs="Times New Roman"/>
      <w:b/>
      <w:bCs/>
      <w:i/>
      <w:iCs/>
      <w:sz w:val="18"/>
      <w:szCs w:val="18"/>
      <w:shd w:val="clear" w:color="auto" w:fill="FFFFFF"/>
    </w:rPr>
  </w:style>
  <w:style w:type="character" w:customStyle="1" w:styleId="4Exact3">
    <w:name w:val="Оглавление (4) Exact"/>
    <w:basedOn w:val="a5"/>
    <w:link w:val="4f"/>
    <w:uiPriority w:val="99"/>
    <w:locked/>
    <w:rsid w:val="00C358DC"/>
    <w:rPr>
      <w:rFonts w:ascii="Georgia" w:hAnsi="Georgia" w:cs="Georgia"/>
      <w:b/>
      <w:bCs/>
      <w:sz w:val="16"/>
      <w:szCs w:val="16"/>
      <w:shd w:val="clear" w:color="auto" w:fill="FFFFFF"/>
      <w:lang w:val="en-US" w:eastAsia="en-US"/>
    </w:rPr>
  </w:style>
  <w:style w:type="character" w:customStyle="1" w:styleId="34Exact">
    <w:name w:val="Основной текст (34) Exact"/>
    <w:basedOn w:val="a5"/>
    <w:link w:val="340"/>
    <w:uiPriority w:val="99"/>
    <w:locked/>
    <w:rsid w:val="00C358DC"/>
    <w:rPr>
      <w:rFonts w:ascii="Consolas" w:hAnsi="Consolas" w:cs="Consolas"/>
      <w:w w:val="200"/>
      <w:sz w:val="14"/>
      <w:szCs w:val="14"/>
      <w:shd w:val="clear" w:color="auto" w:fill="FFFFFF"/>
    </w:rPr>
  </w:style>
  <w:style w:type="character" w:customStyle="1" w:styleId="56Exact">
    <w:name w:val="Заголовок №5 (6) Exact"/>
    <w:basedOn w:val="a5"/>
    <w:link w:val="560"/>
    <w:uiPriority w:val="99"/>
    <w:locked/>
    <w:rsid w:val="00C358DC"/>
    <w:rPr>
      <w:rFonts w:ascii="Consolas" w:hAnsi="Consolas" w:cs="Consolas"/>
      <w:sz w:val="42"/>
      <w:szCs w:val="42"/>
      <w:shd w:val="clear" w:color="auto" w:fill="FFFFFF"/>
    </w:rPr>
  </w:style>
  <w:style w:type="character" w:customStyle="1" w:styleId="25Consolas">
    <w:name w:val="Основной текст (25) + Consolas"/>
    <w:aliases w:val="16 pt,Не полужирный16,Курсив9,Интервал 0 pt Exact29"/>
    <w:basedOn w:val="25Exact"/>
    <w:uiPriority w:val="99"/>
    <w:rsid w:val="00C358DC"/>
    <w:rPr>
      <w:rFonts w:ascii="Consolas" w:hAnsi="Consolas" w:cs="Consolas"/>
      <w:b/>
      <w:bCs/>
      <w:i/>
      <w:iCs/>
      <w:spacing w:val="0"/>
      <w:sz w:val="32"/>
      <w:szCs w:val="32"/>
      <w:shd w:val="clear" w:color="auto" w:fill="FFFFFF"/>
      <w:lang w:val="en-US" w:eastAsia="en-US"/>
    </w:rPr>
  </w:style>
  <w:style w:type="character" w:customStyle="1" w:styleId="23TimesNewRoman">
    <w:name w:val="Основной текст (23) + Times New Roman"/>
    <w:aliases w:val="14 pt3,Не полужирный15,Интервал 0 pt Exact28"/>
    <w:basedOn w:val="23Exact"/>
    <w:uiPriority w:val="99"/>
    <w:rsid w:val="00C358DC"/>
    <w:rPr>
      <w:rFonts w:ascii="Times New Roman" w:hAnsi="Times New Roman" w:cs="Times New Roman"/>
      <w:b/>
      <w:bCs/>
      <w:spacing w:val="0"/>
      <w:sz w:val="28"/>
      <w:szCs w:val="28"/>
      <w:shd w:val="clear" w:color="auto" w:fill="FFFFFF"/>
    </w:rPr>
  </w:style>
  <w:style w:type="character" w:customStyle="1" w:styleId="23Georgia">
    <w:name w:val="Основной текст (23) + Georgia"/>
    <w:aliases w:val="9 pt4,Интервал 0 pt Exact27"/>
    <w:basedOn w:val="23Exact"/>
    <w:uiPriority w:val="99"/>
    <w:rsid w:val="00C358DC"/>
    <w:rPr>
      <w:rFonts w:ascii="Georgia" w:hAnsi="Georgia" w:cs="Georgia"/>
      <w:b/>
      <w:bCs/>
      <w:spacing w:val="0"/>
      <w:sz w:val="18"/>
      <w:szCs w:val="18"/>
      <w:shd w:val="clear" w:color="auto" w:fill="FFFFFF"/>
    </w:rPr>
  </w:style>
  <w:style w:type="character" w:customStyle="1" w:styleId="2Exact3">
    <w:name w:val="Заголовок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52TimesNewRoman">
    <w:name w:val="Заголовок №5 (2) + Times New Roman"/>
    <w:aliases w:val="18 pt,Полужирный11,Интервал 4 pt Exact"/>
    <w:basedOn w:val="52Exact"/>
    <w:uiPriority w:val="99"/>
    <w:rsid w:val="00C358DC"/>
    <w:rPr>
      <w:rFonts w:ascii="Times New Roman" w:hAnsi="Times New Roman" w:cs="Times New Roman"/>
      <w:b/>
      <w:bCs/>
      <w:spacing w:val="80"/>
      <w:sz w:val="36"/>
      <w:szCs w:val="36"/>
      <w:shd w:val="clear" w:color="auto" w:fill="FFFFFF"/>
    </w:rPr>
  </w:style>
  <w:style w:type="character" w:customStyle="1" w:styleId="35Exact">
    <w:name w:val="Основной текст (35) Exact"/>
    <w:basedOn w:val="a5"/>
    <w:link w:val="350"/>
    <w:uiPriority w:val="99"/>
    <w:locked/>
    <w:rsid w:val="00C358DC"/>
    <w:rPr>
      <w:rFonts w:ascii="Consolas" w:hAnsi="Consolas" w:cs="Consolas"/>
      <w:w w:val="200"/>
      <w:sz w:val="14"/>
      <w:szCs w:val="14"/>
      <w:shd w:val="clear" w:color="auto" w:fill="FFFFFF"/>
    </w:rPr>
  </w:style>
  <w:style w:type="character" w:customStyle="1" w:styleId="910">
    <w:name w:val="Основной текст (9) + 10"/>
    <w:aliases w:val="5 pt13,Не полужирный14,Интервал 0 pt Exact26"/>
    <w:basedOn w:val="93"/>
    <w:uiPriority w:val="99"/>
    <w:rsid w:val="00C358DC"/>
    <w:rPr>
      <w:rFonts w:ascii="Georgia" w:hAnsi="Georgia" w:cs="Georgia"/>
      <w:b/>
      <w:bCs/>
      <w:i/>
      <w:iCs/>
      <w:spacing w:val="-10"/>
      <w:sz w:val="21"/>
      <w:szCs w:val="21"/>
      <w:shd w:val="clear" w:color="auto" w:fill="FFFFFF"/>
      <w:lang w:val="en-US" w:eastAsia="en-US"/>
    </w:rPr>
  </w:style>
  <w:style w:type="character" w:customStyle="1" w:styleId="1614ptExact">
    <w:name w:val="Основной текст (16) + 14 pt Exact"/>
    <w:basedOn w:val="16Exact"/>
    <w:uiPriority w:val="99"/>
    <w:rsid w:val="00C358DC"/>
    <w:rPr>
      <w:rFonts w:ascii="Times New Roman" w:hAnsi="Times New Roman"/>
      <w:spacing w:val="0"/>
      <w:sz w:val="28"/>
      <w:szCs w:val="28"/>
      <w:shd w:val="clear" w:color="auto" w:fill="FFFFFF"/>
      <w:lang w:val="en-US" w:eastAsia="en-US"/>
    </w:rPr>
  </w:style>
  <w:style w:type="character" w:customStyle="1" w:styleId="24Exact0">
    <w:name w:val="Основной текст (24) + Малые прописные Exact"/>
    <w:basedOn w:val="24Exact"/>
    <w:uiPriority w:val="99"/>
    <w:rsid w:val="00C358DC"/>
    <w:rPr>
      <w:rFonts w:ascii="Georgia" w:hAnsi="Georgia" w:cs="Georgia"/>
      <w:b/>
      <w:bCs/>
      <w:smallCaps/>
      <w:sz w:val="16"/>
      <w:szCs w:val="16"/>
      <w:shd w:val="clear" w:color="auto" w:fill="FFFFFF"/>
      <w:lang w:val="en-US" w:eastAsia="en-US"/>
    </w:rPr>
  </w:style>
  <w:style w:type="character" w:customStyle="1" w:styleId="65Exact0">
    <w:name w:val="Заголовок №6 (5) + Курсив Exact"/>
    <w:basedOn w:val="65Exact"/>
    <w:uiPriority w:val="99"/>
    <w:rsid w:val="00C358DC"/>
    <w:rPr>
      <w:rFonts w:ascii="Times New Roman" w:hAnsi="Times New Roman"/>
      <w:i/>
      <w:iCs/>
      <w:sz w:val="28"/>
      <w:szCs w:val="28"/>
      <w:shd w:val="clear" w:color="auto" w:fill="FFFFFF"/>
    </w:rPr>
  </w:style>
  <w:style w:type="character" w:customStyle="1" w:styleId="8Georgia">
    <w:name w:val="Основной текст (8) + Georgia"/>
    <w:aliases w:val="9 pt Exact"/>
    <w:basedOn w:val="82"/>
    <w:uiPriority w:val="99"/>
    <w:rsid w:val="00C358DC"/>
    <w:rPr>
      <w:rFonts w:ascii="Georgia" w:hAnsi="Georgia" w:cs="Georgia"/>
      <w:b/>
      <w:bCs/>
      <w:noProof/>
      <w:sz w:val="18"/>
      <w:szCs w:val="18"/>
      <w:shd w:val="clear" w:color="auto" w:fill="FFFFFF"/>
    </w:rPr>
  </w:style>
  <w:style w:type="character" w:customStyle="1" w:styleId="86">
    <w:name w:val="Основной текст (8) + 6"/>
    <w:aliases w:val="5 pt12,Не полужирный Exact7"/>
    <w:basedOn w:val="82"/>
    <w:uiPriority w:val="99"/>
    <w:rsid w:val="00C358DC"/>
    <w:rPr>
      <w:rFonts w:ascii="Times New Roman" w:hAnsi="Times New Roman" w:cs="Times New Roman"/>
      <w:b/>
      <w:bCs/>
      <w:noProof/>
      <w:sz w:val="13"/>
      <w:szCs w:val="13"/>
      <w:shd w:val="clear" w:color="auto" w:fill="FFFFFF"/>
    </w:rPr>
  </w:style>
  <w:style w:type="character" w:customStyle="1" w:styleId="3Exact1">
    <w:name w:val="Заголовок №3 Exact"/>
    <w:basedOn w:val="a5"/>
    <w:link w:val="3f4"/>
    <w:uiPriority w:val="99"/>
    <w:locked/>
    <w:rsid w:val="00C358DC"/>
    <w:rPr>
      <w:rFonts w:ascii="Georgia" w:hAnsi="Georgia" w:cs="Georgia"/>
      <w:spacing w:val="90"/>
      <w:sz w:val="20"/>
      <w:szCs w:val="20"/>
      <w:shd w:val="clear" w:color="auto" w:fill="FFFFFF"/>
      <w:lang w:val="en-US" w:eastAsia="en-US"/>
    </w:rPr>
  </w:style>
  <w:style w:type="character" w:customStyle="1" w:styleId="3Exact10">
    <w:name w:val="Заголовок №3 Exact1"/>
    <w:basedOn w:val="3Exact1"/>
    <w:uiPriority w:val="99"/>
    <w:rsid w:val="00C358DC"/>
    <w:rPr>
      <w:rFonts w:ascii="Georgia" w:hAnsi="Georgia" w:cs="Georgia"/>
      <w:spacing w:val="90"/>
      <w:sz w:val="20"/>
      <w:szCs w:val="20"/>
      <w:shd w:val="clear" w:color="auto" w:fill="FFFFFF"/>
      <w:lang w:val="en-US" w:eastAsia="en-US"/>
    </w:rPr>
  </w:style>
  <w:style w:type="character" w:customStyle="1" w:styleId="16CourierNew">
    <w:name w:val="Основной текст (16) + Courier New"/>
    <w:aliases w:val="96,5 pt11,Полужирный10,Интервал 2 pt Exact"/>
    <w:basedOn w:val="16Exact"/>
    <w:uiPriority w:val="99"/>
    <w:rsid w:val="00C358DC"/>
    <w:rPr>
      <w:rFonts w:ascii="Courier New" w:hAnsi="Courier New" w:cs="Courier New"/>
      <w:b/>
      <w:bCs/>
      <w:spacing w:val="40"/>
      <w:sz w:val="19"/>
      <w:szCs w:val="19"/>
      <w:shd w:val="clear" w:color="auto" w:fill="FFFFFF"/>
      <w:lang w:val="en-US" w:eastAsia="en-US"/>
    </w:rPr>
  </w:style>
  <w:style w:type="character" w:customStyle="1" w:styleId="161">
    <w:name w:val="Основной текст (16) + Курсив"/>
    <w:aliases w:val="Интервал 0 pt Exact25"/>
    <w:basedOn w:val="16Exact"/>
    <w:uiPriority w:val="99"/>
    <w:rsid w:val="00C358DC"/>
    <w:rPr>
      <w:rFonts w:ascii="Times New Roman" w:hAnsi="Times New Roman"/>
      <w:i/>
      <w:iCs/>
      <w:spacing w:val="-10"/>
      <w:sz w:val="13"/>
      <w:szCs w:val="13"/>
      <w:shd w:val="clear" w:color="auto" w:fill="FFFFFF"/>
      <w:lang w:val="en-US" w:eastAsia="en-US"/>
    </w:rPr>
  </w:style>
  <w:style w:type="character" w:customStyle="1" w:styleId="25Georgia">
    <w:name w:val="Основной текст (25) + Georgia"/>
    <w:aliases w:val="9 pt3,Интервал 0 pt Exact24"/>
    <w:basedOn w:val="25Exact"/>
    <w:uiPriority w:val="99"/>
    <w:rsid w:val="00C358DC"/>
    <w:rPr>
      <w:rFonts w:ascii="Georgia" w:hAnsi="Georgia" w:cs="Georgia"/>
      <w:b/>
      <w:bCs/>
      <w:spacing w:val="0"/>
      <w:sz w:val="18"/>
      <w:szCs w:val="18"/>
      <w:shd w:val="clear" w:color="auto" w:fill="FFFFFF"/>
      <w:lang w:val="en-US" w:eastAsia="en-US"/>
    </w:rPr>
  </w:style>
  <w:style w:type="character" w:customStyle="1" w:styleId="25TimesNewRoman">
    <w:name w:val="Основной текст (25) + Times New Roman"/>
    <w:aliases w:val="63,5 pt10,Не полужирный13,Интервал 0 pt Exact23"/>
    <w:basedOn w:val="25Exact"/>
    <w:uiPriority w:val="99"/>
    <w:rsid w:val="00C358DC"/>
    <w:rPr>
      <w:rFonts w:ascii="Times New Roman" w:hAnsi="Times New Roman" w:cs="Times New Roman"/>
      <w:b/>
      <w:bCs/>
      <w:spacing w:val="0"/>
      <w:sz w:val="13"/>
      <w:szCs w:val="13"/>
      <w:shd w:val="clear" w:color="auto" w:fill="FFFFFF"/>
      <w:lang w:val="en-US" w:eastAsia="en-US"/>
    </w:rPr>
  </w:style>
  <w:style w:type="character" w:customStyle="1" w:styleId="36Exact">
    <w:name w:val="Основной текст (36) Exact"/>
    <w:basedOn w:val="a5"/>
    <w:link w:val="360"/>
    <w:uiPriority w:val="99"/>
    <w:locked/>
    <w:rsid w:val="00C358DC"/>
    <w:rPr>
      <w:rFonts w:ascii="Times New Roman" w:hAnsi="Times New Roman"/>
      <w:b/>
      <w:bCs/>
      <w:i/>
      <w:iCs/>
      <w:sz w:val="52"/>
      <w:szCs w:val="52"/>
      <w:shd w:val="clear" w:color="auto" w:fill="FFFFFF"/>
      <w:lang w:val="en-US" w:eastAsia="en-US"/>
    </w:rPr>
  </w:style>
  <w:style w:type="character" w:customStyle="1" w:styleId="2310pt">
    <w:name w:val="Основной текст (23) + 10 pt"/>
    <w:aliases w:val="Интервал 0 pt Exact22"/>
    <w:basedOn w:val="23Exact"/>
    <w:uiPriority w:val="99"/>
    <w:rsid w:val="00C358DC"/>
    <w:rPr>
      <w:rFonts w:ascii="Segoe UI" w:hAnsi="Segoe UI" w:cs="Segoe UI"/>
      <w:b/>
      <w:bCs/>
      <w:spacing w:val="0"/>
      <w:sz w:val="20"/>
      <w:szCs w:val="20"/>
      <w:shd w:val="clear" w:color="auto" w:fill="FFFFFF"/>
      <w:lang w:val="en-US" w:eastAsia="en-US"/>
    </w:rPr>
  </w:style>
  <w:style w:type="character" w:customStyle="1" w:styleId="67Exact">
    <w:name w:val="Заголовок №6 (7) Exact"/>
    <w:basedOn w:val="a5"/>
    <w:link w:val="670"/>
    <w:uiPriority w:val="99"/>
    <w:locked/>
    <w:rsid w:val="00C358DC"/>
    <w:rPr>
      <w:rFonts w:ascii="Times New Roman" w:hAnsi="Times New Roman"/>
      <w:b/>
      <w:bCs/>
      <w:sz w:val="18"/>
      <w:szCs w:val="18"/>
      <w:shd w:val="clear" w:color="auto" w:fill="FFFFFF"/>
      <w:lang w:val="en-US" w:eastAsia="en-US"/>
    </w:rPr>
  </w:style>
  <w:style w:type="character" w:customStyle="1" w:styleId="37Exact">
    <w:name w:val="Основной текст (37) Exact"/>
    <w:basedOn w:val="a5"/>
    <w:link w:val="370"/>
    <w:uiPriority w:val="99"/>
    <w:locked/>
    <w:rsid w:val="00C358DC"/>
    <w:rPr>
      <w:rFonts w:ascii="Consolas" w:hAnsi="Consolas" w:cs="Consolas"/>
      <w:w w:val="200"/>
      <w:sz w:val="14"/>
      <w:szCs w:val="14"/>
      <w:shd w:val="clear" w:color="auto" w:fill="FFFFFF"/>
    </w:rPr>
  </w:style>
  <w:style w:type="character" w:customStyle="1" w:styleId="169pt1">
    <w:name w:val="Основной текст (16) + 9 pt1"/>
    <w:aliases w:val="Полужирный Exact5"/>
    <w:basedOn w:val="16Exact"/>
    <w:uiPriority w:val="99"/>
    <w:rsid w:val="00C358DC"/>
    <w:rPr>
      <w:rFonts w:ascii="Times New Roman" w:hAnsi="Times New Roman"/>
      <w:b/>
      <w:bCs/>
      <w:sz w:val="18"/>
      <w:szCs w:val="18"/>
      <w:shd w:val="clear" w:color="auto" w:fill="FFFFFF"/>
    </w:rPr>
  </w:style>
  <w:style w:type="character" w:customStyle="1" w:styleId="24Consolas">
    <w:name w:val="Основной текст (24) + Consolas"/>
    <w:aliases w:val="8,5 pt9,Не полужирный12,Курсив Exact9"/>
    <w:basedOn w:val="24Exact"/>
    <w:uiPriority w:val="99"/>
    <w:rsid w:val="00C358DC"/>
    <w:rPr>
      <w:rFonts w:ascii="Consolas" w:hAnsi="Consolas" w:cs="Consolas"/>
      <w:b/>
      <w:bCs/>
      <w:i/>
      <w:iCs/>
      <w:sz w:val="17"/>
      <w:szCs w:val="17"/>
      <w:shd w:val="clear" w:color="auto" w:fill="FFFFFF"/>
      <w:lang w:val="en-US" w:eastAsia="en-US"/>
    </w:rPr>
  </w:style>
  <w:style w:type="character" w:customStyle="1" w:styleId="26TimesNewRoman">
    <w:name w:val="Основной текст (26) + Times New Roman"/>
    <w:aliases w:val="12 pt,Не полужирный11,Курсив Exact8"/>
    <w:basedOn w:val="26Exact"/>
    <w:uiPriority w:val="99"/>
    <w:rsid w:val="00C358DC"/>
    <w:rPr>
      <w:rFonts w:ascii="Times New Roman" w:hAnsi="Times New Roman" w:cs="Times New Roman"/>
      <w:b/>
      <w:bCs/>
      <w:i/>
      <w:iCs/>
      <w:sz w:val="24"/>
      <w:szCs w:val="24"/>
      <w:shd w:val="clear" w:color="auto" w:fill="FFFFFF"/>
    </w:rPr>
  </w:style>
  <w:style w:type="character" w:customStyle="1" w:styleId="6SegoeUI">
    <w:name w:val="Основной текст (6) + Segoe UI"/>
    <w:aliases w:val="10 pt5,Интервал 0 pt Exact21"/>
    <w:basedOn w:val="62"/>
    <w:uiPriority w:val="99"/>
    <w:rsid w:val="00C358DC"/>
    <w:rPr>
      <w:rFonts w:ascii="Segoe UI" w:hAnsi="Segoe UI" w:cs="Segoe UI"/>
      <w:b/>
      <w:bCs/>
      <w:spacing w:val="0"/>
      <w:sz w:val="20"/>
      <w:szCs w:val="20"/>
      <w:shd w:val="clear" w:color="auto" w:fill="FFFFFF"/>
    </w:rPr>
  </w:style>
  <w:style w:type="character" w:customStyle="1" w:styleId="9SegoeUI">
    <w:name w:val="Основной текст (9) + Segoe UI"/>
    <w:aliases w:val="10 pt Exact"/>
    <w:basedOn w:val="93"/>
    <w:uiPriority w:val="99"/>
    <w:rsid w:val="00C358DC"/>
    <w:rPr>
      <w:rFonts w:ascii="Segoe UI" w:hAnsi="Segoe UI" w:cs="Segoe UI"/>
      <w:b/>
      <w:bCs/>
      <w:i/>
      <w:iCs/>
      <w:sz w:val="20"/>
      <w:szCs w:val="20"/>
      <w:shd w:val="clear" w:color="auto" w:fill="FFFFFF"/>
    </w:rPr>
  </w:style>
  <w:style w:type="character" w:customStyle="1" w:styleId="26TimesNewRoman2">
    <w:name w:val="Основной текст (26) + Times New Roman2"/>
    <w:aliases w:val="9 pt Exact3"/>
    <w:basedOn w:val="26Exact"/>
    <w:uiPriority w:val="99"/>
    <w:rsid w:val="00C358DC"/>
    <w:rPr>
      <w:rFonts w:ascii="Times New Roman" w:hAnsi="Times New Roman" w:cs="Times New Roman"/>
      <w:b/>
      <w:bCs/>
      <w:sz w:val="18"/>
      <w:szCs w:val="18"/>
      <w:shd w:val="clear" w:color="auto" w:fill="FFFFFF"/>
    </w:rPr>
  </w:style>
  <w:style w:type="character" w:customStyle="1" w:styleId="38Exact">
    <w:name w:val="Основной текст (38) Exact"/>
    <w:basedOn w:val="a5"/>
    <w:link w:val="380"/>
    <w:uiPriority w:val="99"/>
    <w:locked/>
    <w:rsid w:val="00C358DC"/>
    <w:rPr>
      <w:rFonts w:ascii="Times New Roman" w:hAnsi="Times New Roman"/>
      <w:spacing w:val="-10"/>
      <w:sz w:val="26"/>
      <w:szCs w:val="26"/>
      <w:shd w:val="clear" w:color="auto" w:fill="FFFFFF"/>
    </w:rPr>
  </w:style>
  <w:style w:type="character" w:customStyle="1" w:styleId="26TimesNewRoman1">
    <w:name w:val="Основной текст (26) + Times New Roman1"/>
    <w:aliases w:val="62,5 pt8,Не полужирный Exact6"/>
    <w:basedOn w:val="26Exact"/>
    <w:uiPriority w:val="99"/>
    <w:rsid w:val="00C358DC"/>
    <w:rPr>
      <w:rFonts w:ascii="Times New Roman" w:hAnsi="Times New Roman" w:cs="Times New Roman"/>
      <w:b/>
      <w:bCs/>
      <w:sz w:val="13"/>
      <w:szCs w:val="13"/>
      <w:shd w:val="clear" w:color="auto" w:fill="FFFFFF"/>
    </w:rPr>
  </w:style>
  <w:style w:type="character" w:customStyle="1" w:styleId="39Exact">
    <w:name w:val="Основной текст (39) Exact"/>
    <w:basedOn w:val="a5"/>
    <w:link w:val="390"/>
    <w:uiPriority w:val="99"/>
    <w:locked/>
    <w:rsid w:val="00C358DC"/>
    <w:rPr>
      <w:rFonts w:ascii="Tahoma" w:hAnsi="Tahoma" w:cs="Tahoma"/>
      <w:b/>
      <w:bCs/>
      <w:sz w:val="19"/>
      <w:szCs w:val="19"/>
      <w:shd w:val="clear" w:color="auto" w:fill="FFFFFF"/>
    </w:rPr>
  </w:style>
  <w:style w:type="character" w:customStyle="1" w:styleId="2Exact4">
    <w:name w:val="Основной текст (2) + Курсив Exact"/>
    <w:basedOn w:val="22"/>
    <w:uiPriority w:val="99"/>
    <w:rsid w:val="00C358DC"/>
    <w:rPr>
      <w:rFonts w:ascii="Times New Roman" w:hAnsi="Times New Roman" w:cs="Times New Roman"/>
      <w:b/>
      <w:bCs/>
      <w:i/>
      <w:iCs/>
      <w:sz w:val="28"/>
      <w:szCs w:val="28"/>
      <w:shd w:val="clear" w:color="auto" w:fill="FFFFFF"/>
    </w:rPr>
  </w:style>
  <w:style w:type="character" w:customStyle="1" w:styleId="10SegoeUI">
    <w:name w:val="Основной текст (10) + Segoe UI"/>
    <w:aliases w:val="10 pt Exact3"/>
    <w:basedOn w:val="102"/>
    <w:uiPriority w:val="99"/>
    <w:rsid w:val="00C358DC"/>
    <w:rPr>
      <w:rFonts w:ascii="Segoe UI" w:hAnsi="Segoe UI" w:cs="Segoe UI"/>
      <w:b/>
      <w:bCs/>
      <w:i/>
      <w:iCs/>
      <w:sz w:val="20"/>
      <w:szCs w:val="20"/>
      <w:shd w:val="clear" w:color="auto" w:fill="FFFFFF"/>
    </w:rPr>
  </w:style>
  <w:style w:type="character" w:customStyle="1" w:styleId="2SegoeUI1">
    <w:name w:val="Основной текст (2) + Segoe UI1"/>
    <w:aliases w:val="10 pt4,Полужирный Exact4"/>
    <w:basedOn w:val="22"/>
    <w:uiPriority w:val="99"/>
    <w:rsid w:val="00C358DC"/>
    <w:rPr>
      <w:rFonts w:ascii="Segoe UI" w:hAnsi="Segoe UI" w:cs="Segoe UI"/>
      <w:b/>
      <w:bCs/>
      <w:sz w:val="20"/>
      <w:szCs w:val="20"/>
      <w:shd w:val="clear" w:color="auto" w:fill="FFFFFF"/>
    </w:rPr>
  </w:style>
  <w:style w:type="character" w:customStyle="1" w:styleId="40Exact">
    <w:name w:val="Основной текст (40) Exact"/>
    <w:basedOn w:val="a5"/>
    <w:link w:val="400"/>
    <w:uiPriority w:val="99"/>
    <w:locked/>
    <w:rsid w:val="00C358DC"/>
    <w:rPr>
      <w:rFonts w:ascii="Times New Roman" w:hAnsi="Times New Roman"/>
      <w:i/>
      <w:iCs/>
      <w:shd w:val="clear" w:color="auto" w:fill="FFFFFF"/>
    </w:rPr>
  </w:style>
  <w:style w:type="character" w:customStyle="1" w:styleId="26Georgia">
    <w:name w:val="Основной текст (26) + Georgia"/>
    <w:aliases w:val="9 pt Exact2"/>
    <w:basedOn w:val="26Exact"/>
    <w:uiPriority w:val="99"/>
    <w:rsid w:val="00C358DC"/>
    <w:rPr>
      <w:rFonts w:ascii="Georgia" w:hAnsi="Georgia" w:cs="Georgia"/>
      <w:b/>
      <w:bCs/>
      <w:sz w:val="18"/>
      <w:szCs w:val="18"/>
      <w:shd w:val="clear" w:color="auto" w:fill="FFFFFF"/>
    </w:rPr>
  </w:style>
  <w:style w:type="character" w:customStyle="1" w:styleId="29pt2">
    <w:name w:val="Основной текст (2) + 9 pt2"/>
    <w:aliases w:val="Полужирный Exact3"/>
    <w:basedOn w:val="22"/>
    <w:uiPriority w:val="99"/>
    <w:rsid w:val="00C358DC"/>
    <w:rPr>
      <w:rFonts w:ascii="Times New Roman" w:hAnsi="Times New Roman" w:cs="Times New Roman"/>
      <w:b/>
      <w:bCs/>
      <w:sz w:val="18"/>
      <w:szCs w:val="18"/>
      <w:shd w:val="clear" w:color="auto" w:fill="FFFFFF"/>
    </w:rPr>
  </w:style>
  <w:style w:type="character" w:customStyle="1" w:styleId="41Exact">
    <w:name w:val="Основной текст (41) Exact"/>
    <w:basedOn w:val="a5"/>
    <w:link w:val="411"/>
    <w:uiPriority w:val="99"/>
    <w:locked/>
    <w:rsid w:val="00C358DC"/>
    <w:rPr>
      <w:rFonts w:ascii="Times New Roman" w:hAnsi="Times New Roman"/>
      <w:b/>
      <w:bCs/>
      <w:sz w:val="16"/>
      <w:szCs w:val="16"/>
      <w:shd w:val="clear" w:color="auto" w:fill="FFFFFF"/>
    </w:rPr>
  </w:style>
  <w:style w:type="character" w:customStyle="1" w:styleId="4114pt">
    <w:name w:val="Основной текст (41) + 14 pt"/>
    <w:aliases w:val="Не полужирный Exact5"/>
    <w:basedOn w:val="41Exact"/>
    <w:uiPriority w:val="99"/>
    <w:rsid w:val="00C358DC"/>
    <w:rPr>
      <w:rFonts w:ascii="Times New Roman" w:hAnsi="Times New Roman"/>
      <w:b/>
      <w:bCs/>
      <w:sz w:val="28"/>
      <w:szCs w:val="28"/>
      <w:shd w:val="clear" w:color="auto" w:fill="FFFFFF"/>
    </w:rPr>
  </w:style>
  <w:style w:type="character" w:customStyle="1" w:styleId="41SegoeUI">
    <w:name w:val="Основной текст (41) + Segoe UI"/>
    <w:aliases w:val="10 pt Exact2"/>
    <w:basedOn w:val="41Exact"/>
    <w:uiPriority w:val="99"/>
    <w:rsid w:val="00C358DC"/>
    <w:rPr>
      <w:rFonts w:ascii="Segoe UI" w:hAnsi="Segoe UI" w:cs="Segoe UI"/>
      <w:b/>
      <w:bCs/>
      <w:sz w:val="20"/>
      <w:szCs w:val="20"/>
      <w:shd w:val="clear" w:color="auto" w:fill="FFFFFF"/>
    </w:rPr>
  </w:style>
  <w:style w:type="character" w:customStyle="1" w:styleId="419ptExact">
    <w:name w:val="Основной текст (41) + 9 pt Exact"/>
    <w:basedOn w:val="41Exact"/>
    <w:uiPriority w:val="99"/>
    <w:rsid w:val="00C358DC"/>
    <w:rPr>
      <w:rFonts w:ascii="Times New Roman" w:hAnsi="Times New Roman"/>
      <w:b/>
      <w:bCs/>
      <w:sz w:val="18"/>
      <w:szCs w:val="18"/>
      <w:shd w:val="clear" w:color="auto" w:fill="FFFFFF"/>
    </w:rPr>
  </w:style>
  <w:style w:type="character" w:customStyle="1" w:styleId="5Exact2">
    <w:name w:val="Оглавление (5) Exact"/>
    <w:basedOn w:val="a5"/>
    <w:link w:val="5d"/>
    <w:uiPriority w:val="99"/>
    <w:locked/>
    <w:rsid w:val="00C358DC"/>
    <w:rPr>
      <w:rFonts w:ascii="Segoe UI" w:hAnsi="Segoe UI" w:cs="Segoe UI"/>
      <w:b/>
      <w:bCs/>
      <w:sz w:val="20"/>
      <w:szCs w:val="20"/>
      <w:shd w:val="clear" w:color="auto" w:fill="FFFFFF"/>
    </w:rPr>
  </w:style>
  <w:style w:type="character" w:customStyle="1" w:styleId="26Tahoma">
    <w:name w:val="Основной текст (26) + Tahoma"/>
    <w:aliases w:val="8 pt Exact"/>
    <w:basedOn w:val="26Exact"/>
    <w:uiPriority w:val="99"/>
    <w:rsid w:val="00C358DC"/>
    <w:rPr>
      <w:rFonts w:ascii="Tahoma" w:hAnsi="Tahoma" w:cs="Tahoma"/>
      <w:b/>
      <w:bCs/>
      <w:sz w:val="16"/>
      <w:szCs w:val="16"/>
      <w:shd w:val="clear" w:color="auto" w:fill="FFFFFF"/>
    </w:rPr>
  </w:style>
  <w:style w:type="character" w:customStyle="1" w:styleId="42Exact">
    <w:name w:val="Основной текст (42) Exact"/>
    <w:basedOn w:val="a5"/>
    <w:link w:val="422"/>
    <w:uiPriority w:val="99"/>
    <w:locked/>
    <w:rsid w:val="00C358DC"/>
    <w:rPr>
      <w:rFonts w:ascii="Tahoma" w:hAnsi="Tahoma" w:cs="Tahoma"/>
      <w:b/>
      <w:bCs/>
      <w:sz w:val="16"/>
      <w:szCs w:val="16"/>
      <w:shd w:val="clear" w:color="auto" w:fill="FFFFFF"/>
    </w:rPr>
  </w:style>
  <w:style w:type="character" w:customStyle="1" w:styleId="42Consolas">
    <w:name w:val="Основной текст (42) + Consolas"/>
    <w:aliases w:val="11 pt4,Не полужирный10,Курсив Exact7"/>
    <w:basedOn w:val="42Exact"/>
    <w:uiPriority w:val="99"/>
    <w:rsid w:val="00C358DC"/>
    <w:rPr>
      <w:rFonts w:ascii="Consolas" w:hAnsi="Consolas" w:cs="Consolas"/>
      <w:b/>
      <w:bCs/>
      <w:i/>
      <w:iCs/>
      <w:sz w:val="22"/>
      <w:szCs w:val="22"/>
      <w:shd w:val="clear" w:color="auto" w:fill="FFFFFF"/>
    </w:rPr>
  </w:style>
  <w:style w:type="character" w:customStyle="1" w:styleId="42TimesNewRoman">
    <w:name w:val="Основной текст (42) + Times New Roman"/>
    <w:aliases w:val="12 pt1,Не полужирный9,Курсив Exact6"/>
    <w:basedOn w:val="42Exact"/>
    <w:uiPriority w:val="99"/>
    <w:rsid w:val="00C358DC"/>
    <w:rPr>
      <w:rFonts w:ascii="Times New Roman" w:hAnsi="Times New Roman" w:cs="Times New Roman"/>
      <w:b/>
      <w:bCs/>
      <w:i/>
      <w:iCs/>
      <w:sz w:val="24"/>
      <w:szCs w:val="24"/>
      <w:shd w:val="clear" w:color="auto" w:fill="FFFFFF"/>
    </w:rPr>
  </w:style>
  <w:style w:type="character" w:customStyle="1" w:styleId="6Exact0">
    <w:name w:val="Оглавление (6) Exact"/>
    <w:basedOn w:val="a5"/>
    <w:link w:val="69"/>
    <w:uiPriority w:val="99"/>
    <w:locked/>
    <w:rsid w:val="00C358DC"/>
    <w:rPr>
      <w:rFonts w:ascii="Times New Roman" w:hAnsi="Times New Roman"/>
      <w:b/>
      <w:bCs/>
      <w:sz w:val="16"/>
      <w:szCs w:val="16"/>
      <w:shd w:val="clear" w:color="auto" w:fill="FFFFFF"/>
      <w:lang w:val="en-US" w:eastAsia="en-US"/>
    </w:rPr>
  </w:style>
  <w:style w:type="character" w:customStyle="1" w:styleId="43Exact">
    <w:name w:val="Основной текст (43) Exact"/>
    <w:basedOn w:val="a5"/>
    <w:link w:val="430"/>
    <w:uiPriority w:val="99"/>
    <w:locked/>
    <w:rsid w:val="00C358DC"/>
    <w:rPr>
      <w:rFonts w:ascii="Times New Roman" w:hAnsi="Times New Roman"/>
      <w:b/>
      <w:bCs/>
      <w:sz w:val="18"/>
      <w:szCs w:val="18"/>
      <w:shd w:val="clear" w:color="auto" w:fill="FFFFFF"/>
    </w:rPr>
  </w:style>
  <w:style w:type="character" w:customStyle="1" w:styleId="4314pt">
    <w:name w:val="Основной текст (43) + 14 pt"/>
    <w:aliases w:val="Не полужирный Exact4"/>
    <w:basedOn w:val="43Exact"/>
    <w:uiPriority w:val="99"/>
    <w:rsid w:val="00C358DC"/>
    <w:rPr>
      <w:rFonts w:ascii="Times New Roman" w:hAnsi="Times New Roman"/>
      <w:b/>
      <w:bCs/>
      <w:spacing w:val="0"/>
      <w:sz w:val="28"/>
      <w:szCs w:val="28"/>
      <w:shd w:val="clear" w:color="auto" w:fill="FFFFFF"/>
    </w:rPr>
  </w:style>
  <w:style w:type="character" w:customStyle="1" w:styleId="2ff3">
    <w:name w:val="Основной текст (2) + Малые прописные"/>
    <w:aliases w:val="Интервал 7 pt Exact"/>
    <w:basedOn w:val="22"/>
    <w:rsid w:val="00C358DC"/>
    <w:rPr>
      <w:rFonts w:ascii="Times New Roman" w:hAnsi="Times New Roman" w:cs="Times New Roman"/>
      <w:b/>
      <w:bCs/>
      <w:smallCaps/>
      <w:spacing w:val="140"/>
      <w:sz w:val="28"/>
      <w:szCs w:val="28"/>
      <w:shd w:val="clear" w:color="auto" w:fill="FFFFFF"/>
    </w:rPr>
  </w:style>
  <w:style w:type="character" w:customStyle="1" w:styleId="2Exact5">
    <w:name w:val="Подпись к картинке (2) Exact"/>
    <w:basedOn w:val="a5"/>
    <w:uiPriority w:val="99"/>
    <w:locked/>
    <w:rsid w:val="00C358DC"/>
    <w:rPr>
      <w:rFonts w:ascii="Times New Roman" w:hAnsi="Times New Roman" w:cs="Times New Roman"/>
      <w:i/>
      <w:iCs/>
      <w:sz w:val="28"/>
      <w:szCs w:val="28"/>
      <w:shd w:val="clear" w:color="auto" w:fill="FFFFFF"/>
    </w:rPr>
  </w:style>
  <w:style w:type="character" w:customStyle="1" w:styleId="3Exact2">
    <w:name w:val="Подпись к картинке (3) Exact"/>
    <w:basedOn w:val="a5"/>
    <w:link w:val="3f5"/>
    <w:uiPriority w:val="99"/>
    <w:locked/>
    <w:rsid w:val="00C358DC"/>
    <w:rPr>
      <w:rFonts w:ascii="Times New Roman" w:hAnsi="Times New Roman"/>
      <w:sz w:val="28"/>
      <w:szCs w:val="28"/>
      <w:shd w:val="clear" w:color="auto" w:fill="FFFFFF"/>
    </w:rPr>
  </w:style>
  <w:style w:type="character" w:customStyle="1" w:styleId="3Exact11">
    <w:name w:val="Подпись к картинке (3) Exact1"/>
    <w:basedOn w:val="3Exact2"/>
    <w:uiPriority w:val="99"/>
    <w:rsid w:val="00C358DC"/>
    <w:rPr>
      <w:rFonts w:ascii="Times New Roman" w:hAnsi="Times New Roman"/>
      <w:sz w:val="28"/>
      <w:szCs w:val="28"/>
      <w:shd w:val="clear" w:color="auto" w:fill="FFFFFF"/>
    </w:rPr>
  </w:style>
  <w:style w:type="character" w:customStyle="1" w:styleId="4Exact4">
    <w:name w:val="Подпись к картинке (4) Exact"/>
    <w:basedOn w:val="a5"/>
    <w:link w:val="4f0"/>
    <w:uiPriority w:val="99"/>
    <w:locked/>
    <w:rsid w:val="00C358DC"/>
    <w:rPr>
      <w:rFonts w:ascii="Segoe UI" w:hAnsi="Segoe UI" w:cs="Segoe UI"/>
      <w:b/>
      <w:bCs/>
      <w:spacing w:val="-10"/>
      <w:sz w:val="19"/>
      <w:szCs w:val="19"/>
      <w:shd w:val="clear" w:color="auto" w:fill="FFFFFF"/>
    </w:rPr>
  </w:style>
  <w:style w:type="character" w:customStyle="1" w:styleId="5Exact3">
    <w:name w:val="Подпись к картинке (5) Exact"/>
    <w:basedOn w:val="a5"/>
    <w:link w:val="5e"/>
    <w:uiPriority w:val="99"/>
    <w:locked/>
    <w:rsid w:val="00C358DC"/>
    <w:rPr>
      <w:rFonts w:ascii="Consolas" w:hAnsi="Consolas" w:cs="Consolas"/>
      <w:spacing w:val="-20"/>
      <w:sz w:val="14"/>
      <w:szCs w:val="14"/>
      <w:shd w:val="clear" w:color="auto" w:fill="FFFFFF"/>
    </w:rPr>
  </w:style>
  <w:style w:type="character" w:customStyle="1" w:styleId="23TimesNewRoman1">
    <w:name w:val="Основной текст (23) + Times New Roman1"/>
    <w:aliases w:val="11 pt3,Не полужирный8,Интервал 0 pt Exact20"/>
    <w:basedOn w:val="23Exact"/>
    <w:uiPriority w:val="99"/>
    <w:rsid w:val="00C358DC"/>
    <w:rPr>
      <w:rFonts w:ascii="Times New Roman" w:hAnsi="Times New Roman" w:cs="Times New Roman"/>
      <w:b/>
      <w:bCs/>
      <w:spacing w:val="0"/>
      <w:sz w:val="22"/>
      <w:szCs w:val="22"/>
      <w:shd w:val="clear" w:color="auto" w:fill="FFFFFF"/>
    </w:rPr>
  </w:style>
  <w:style w:type="character" w:customStyle="1" w:styleId="44Exact">
    <w:name w:val="Основной текст (44) Exact"/>
    <w:basedOn w:val="a5"/>
    <w:link w:val="440"/>
    <w:uiPriority w:val="99"/>
    <w:locked/>
    <w:rsid w:val="00C358DC"/>
    <w:rPr>
      <w:rFonts w:ascii="Consolas" w:hAnsi="Consolas" w:cs="Consolas"/>
      <w:sz w:val="36"/>
      <w:szCs w:val="36"/>
      <w:shd w:val="clear" w:color="auto" w:fill="FFFFFF"/>
    </w:rPr>
  </w:style>
  <w:style w:type="character" w:customStyle="1" w:styleId="3Exact3">
    <w:name w:val="Основной текст (3) Exact"/>
    <w:basedOn w:val="a5"/>
    <w:uiPriority w:val="99"/>
    <w:rsid w:val="00C358DC"/>
    <w:rPr>
      <w:rFonts w:ascii="Times New Roman" w:hAnsi="Times New Roman" w:cs="Times New Roman"/>
      <w:b/>
      <w:bCs/>
      <w:sz w:val="28"/>
      <w:szCs w:val="28"/>
      <w:u w:val="none"/>
    </w:rPr>
  </w:style>
  <w:style w:type="character" w:customStyle="1" w:styleId="45Exact">
    <w:name w:val="Основной текст (45) Exact"/>
    <w:basedOn w:val="a5"/>
    <w:link w:val="450"/>
    <w:uiPriority w:val="99"/>
    <w:locked/>
    <w:rsid w:val="00C358DC"/>
    <w:rPr>
      <w:rFonts w:ascii="Tahoma" w:hAnsi="Tahoma" w:cs="Tahoma"/>
      <w:spacing w:val="-10"/>
      <w:sz w:val="12"/>
      <w:szCs w:val="12"/>
      <w:shd w:val="clear" w:color="auto" w:fill="FFFFFF"/>
    </w:rPr>
  </w:style>
  <w:style w:type="character" w:customStyle="1" w:styleId="46Exact">
    <w:name w:val="Основной текст (46) Exact"/>
    <w:basedOn w:val="a5"/>
    <w:link w:val="460"/>
    <w:uiPriority w:val="99"/>
    <w:locked/>
    <w:rsid w:val="00C358DC"/>
    <w:rPr>
      <w:rFonts w:ascii="Times New Roman" w:hAnsi="Times New Roman"/>
      <w:spacing w:val="20"/>
      <w:sz w:val="21"/>
      <w:szCs w:val="21"/>
      <w:shd w:val="clear" w:color="auto" w:fill="FFFFFF"/>
    </w:rPr>
  </w:style>
  <w:style w:type="character" w:customStyle="1" w:styleId="47Exact">
    <w:name w:val="Основной текст (47) Exact"/>
    <w:basedOn w:val="a5"/>
    <w:link w:val="470"/>
    <w:uiPriority w:val="99"/>
    <w:locked/>
    <w:rsid w:val="00C358DC"/>
    <w:rPr>
      <w:rFonts w:ascii="Segoe UI" w:hAnsi="Segoe UI" w:cs="Segoe UI"/>
      <w:sz w:val="26"/>
      <w:szCs w:val="26"/>
      <w:shd w:val="clear" w:color="auto" w:fill="FFFFFF"/>
    </w:rPr>
  </w:style>
  <w:style w:type="character" w:customStyle="1" w:styleId="48Exact">
    <w:name w:val="Основной текст (48) Exact"/>
    <w:basedOn w:val="a5"/>
    <w:link w:val="480"/>
    <w:uiPriority w:val="99"/>
    <w:locked/>
    <w:rsid w:val="00C358DC"/>
    <w:rPr>
      <w:rFonts w:ascii="Courier New" w:hAnsi="Courier New" w:cs="Courier New"/>
      <w:b/>
      <w:bCs/>
      <w:sz w:val="19"/>
      <w:szCs w:val="19"/>
      <w:shd w:val="clear" w:color="auto" w:fill="FFFFFF"/>
    </w:rPr>
  </w:style>
  <w:style w:type="character" w:customStyle="1" w:styleId="46Consolas">
    <w:name w:val="Основной текст (46) + Consolas"/>
    <w:aliases w:val="95,5 pt7,Интервал 0 pt Exact19"/>
    <w:basedOn w:val="46Exact"/>
    <w:uiPriority w:val="99"/>
    <w:rsid w:val="00C358DC"/>
    <w:rPr>
      <w:rFonts w:ascii="Consolas" w:hAnsi="Consolas" w:cs="Consolas"/>
      <w:spacing w:val="0"/>
      <w:sz w:val="19"/>
      <w:szCs w:val="19"/>
      <w:shd w:val="clear" w:color="auto" w:fill="FFFFFF"/>
    </w:rPr>
  </w:style>
  <w:style w:type="character" w:customStyle="1" w:styleId="310pt">
    <w:name w:val="Основной текст (3) + 10 pt"/>
    <w:aliases w:val="Не полужирный7,Курсив Exact4"/>
    <w:basedOn w:val="3e"/>
    <w:uiPriority w:val="99"/>
    <w:rsid w:val="00C358DC"/>
    <w:rPr>
      <w:rFonts w:ascii="Times New Roman" w:hAnsi="Times New Roman" w:cs="Times New Roman"/>
      <w:b/>
      <w:bCs/>
      <w:i/>
      <w:iCs/>
      <w:spacing w:val="20"/>
      <w:sz w:val="20"/>
      <w:szCs w:val="20"/>
      <w:shd w:val="clear" w:color="auto" w:fill="FFFFFF"/>
    </w:rPr>
  </w:style>
  <w:style w:type="character" w:customStyle="1" w:styleId="3Exact4">
    <w:name w:val="Основной текст (3) + Не полужирный Exact"/>
    <w:basedOn w:val="3e"/>
    <w:uiPriority w:val="99"/>
    <w:rsid w:val="00C358DC"/>
    <w:rPr>
      <w:rFonts w:ascii="Times New Roman" w:hAnsi="Times New Roman" w:cs="Times New Roman"/>
      <w:b/>
      <w:bCs/>
      <w:spacing w:val="20"/>
      <w:sz w:val="28"/>
      <w:szCs w:val="28"/>
      <w:shd w:val="clear" w:color="auto" w:fill="FFFFFF"/>
      <w:lang w:val="en-US" w:eastAsia="en-US"/>
    </w:rPr>
  </w:style>
  <w:style w:type="character" w:customStyle="1" w:styleId="3Georgia">
    <w:name w:val="Основной текст (3) + Georgia"/>
    <w:aliases w:val="10 pt3,Курсив Exact3"/>
    <w:basedOn w:val="3e"/>
    <w:uiPriority w:val="99"/>
    <w:rsid w:val="00C358DC"/>
    <w:rPr>
      <w:rFonts w:ascii="Georgia" w:hAnsi="Georgia" w:cs="Georgia"/>
      <w:b/>
      <w:bCs/>
      <w:i/>
      <w:iCs/>
      <w:spacing w:val="20"/>
      <w:sz w:val="20"/>
      <w:szCs w:val="20"/>
      <w:shd w:val="clear" w:color="auto" w:fill="FFFFFF"/>
    </w:rPr>
  </w:style>
  <w:style w:type="character" w:customStyle="1" w:styleId="2Exact6">
    <w:name w:val="Основной текст (2) + Малые прописные Exact"/>
    <w:basedOn w:val="22"/>
    <w:uiPriority w:val="99"/>
    <w:rsid w:val="00C358DC"/>
    <w:rPr>
      <w:rFonts w:ascii="Times New Roman" w:hAnsi="Times New Roman" w:cs="Times New Roman"/>
      <w:b/>
      <w:bCs/>
      <w:smallCaps/>
      <w:sz w:val="28"/>
      <w:szCs w:val="28"/>
      <w:shd w:val="clear" w:color="auto" w:fill="FFFFFF"/>
    </w:rPr>
  </w:style>
  <w:style w:type="character" w:customStyle="1" w:styleId="49Exact">
    <w:name w:val="Основной текст (49) Exact"/>
    <w:basedOn w:val="a5"/>
    <w:link w:val="490"/>
    <w:uiPriority w:val="99"/>
    <w:locked/>
    <w:rsid w:val="00C358DC"/>
    <w:rPr>
      <w:rFonts w:ascii="Tahoma" w:hAnsi="Tahoma" w:cs="Tahoma"/>
      <w:b/>
      <w:bCs/>
      <w:sz w:val="19"/>
      <w:szCs w:val="19"/>
      <w:shd w:val="clear" w:color="auto" w:fill="FFFFFF"/>
    </w:rPr>
  </w:style>
  <w:style w:type="character" w:customStyle="1" w:styleId="50Exact">
    <w:name w:val="Основной текст (50) Exact"/>
    <w:basedOn w:val="a5"/>
    <w:link w:val="500"/>
    <w:uiPriority w:val="99"/>
    <w:locked/>
    <w:rsid w:val="00C358DC"/>
    <w:rPr>
      <w:rFonts w:ascii="Tahoma" w:hAnsi="Tahoma" w:cs="Tahoma"/>
      <w:b/>
      <w:bCs/>
      <w:sz w:val="20"/>
      <w:szCs w:val="20"/>
      <w:shd w:val="clear" w:color="auto" w:fill="FFFFFF"/>
    </w:rPr>
  </w:style>
  <w:style w:type="character" w:customStyle="1" w:styleId="51Exact">
    <w:name w:val="Основной текст (51) Exact"/>
    <w:basedOn w:val="a5"/>
    <w:link w:val="511"/>
    <w:uiPriority w:val="99"/>
    <w:locked/>
    <w:rsid w:val="00C358DC"/>
    <w:rPr>
      <w:rFonts w:ascii="Tahoma" w:hAnsi="Tahoma" w:cs="Tahoma"/>
      <w:b/>
      <w:bCs/>
      <w:sz w:val="19"/>
      <w:szCs w:val="19"/>
      <w:shd w:val="clear" w:color="auto" w:fill="FFFFFF"/>
    </w:rPr>
  </w:style>
  <w:style w:type="character" w:customStyle="1" w:styleId="7Exact0">
    <w:name w:val="Основной текст (7) + Малые прописные Exact"/>
    <w:basedOn w:val="72"/>
    <w:uiPriority w:val="99"/>
    <w:rsid w:val="00C358DC"/>
    <w:rPr>
      <w:rFonts w:ascii="Times New Roman" w:hAnsi="Times New Roman" w:cs="Times New Roman"/>
      <w:b/>
      <w:bCs/>
      <w:i/>
      <w:iCs/>
      <w:smallCaps/>
      <w:spacing w:val="-10"/>
      <w:sz w:val="18"/>
      <w:szCs w:val="18"/>
      <w:shd w:val="clear" w:color="auto" w:fill="FFFFFF"/>
    </w:rPr>
  </w:style>
  <w:style w:type="character" w:customStyle="1" w:styleId="68Exact">
    <w:name w:val="Заголовок №6 (8) Exact"/>
    <w:basedOn w:val="a5"/>
    <w:link w:val="680"/>
    <w:uiPriority w:val="99"/>
    <w:locked/>
    <w:rsid w:val="00C358DC"/>
    <w:rPr>
      <w:rFonts w:ascii="Times New Roman" w:hAnsi="Times New Roman"/>
      <w:b/>
      <w:bCs/>
      <w:spacing w:val="80"/>
      <w:sz w:val="36"/>
      <w:szCs w:val="36"/>
      <w:shd w:val="clear" w:color="auto" w:fill="FFFFFF"/>
      <w:lang w:val="en-US" w:eastAsia="en-US"/>
    </w:rPr>
  </w:style>
  <w:style w:type="character" w:customStyle="1" w:styleId="6Consolas">
    <w:name w:val="Основной текст (6) + Consolas"/>
    <w:aliases w:val="7 pt,Не полужирный6,Малые прописные1,Интервал -1 pt Exact"/>
    <w:basedOn w:val="62"/>
    <w:uiPriority w:val="99"/>
    <w:rsid w:val="00C358DC"/>
    <w:rPr>
      <w:rFonts w:ascii="Consolas" w:hAnsi="Consolas" w:cs="Consolas"/>
      <w:b/>
      <w:bCs/>
      <w:smallCaps/>
      <w:spacing w:val="-20"/>
      <w:sz w:val="14"/>
      <w:szCs w:val="14"/>
      <w:shd w:val="clear" w:color="auto" w:fill="FFFFFF"/>
    </w:rPr>
  </w:style>
  <w:style w:type="character" w:customStyle="1" w:styleId="52Exact0">
    <w:name w:val="Основной текст (52) Exact"/>
    <w:basedOn w:val="a5"/>
    <w:link w:val="522"/>
    <w:uiPriority w:val="99"/>
    <w:locked/>
    <w:rsid w:val="00C358DC"/>
    <w:rPr>
      <w:rFonts w:ascii="Tahoma" w:hAnsi="Tahoma" w:cs="Tahoma"/>
      <w:b/>
      <w:bCs/>
      <w:sz w:val="20"/>
      <w:szCs w:val="20"/>
      <w:shd w:val="clear" w:color="auto" w:fill="FFFFFF"/>
    </w:rPr>
  </w:style>
  <w:style w:type="character" w:customStyle="1" w:styleId="233">
    <w:name w:val="Основной текст (23) + Не полужирный"/>
    <w:aliases w:val="Интервал 1 pt Exact"/>
    <w:basedOn w:val="23Exact"/>
    <w:uiPriority w:val="99"/>
    <w:rsid w:val="00C358DC"/>
    <w:rPr>
      <w:rFonts w:ascii="Segoe UI" w:hAnsi="Segoe UI" w:cs="Segoe UI"/>
      <w:b/>
      <w:bCs/>
      <w:spacing w:val="20"/>
      <w:sz w:val="19"/>
      <w:szCs w:val="19"/>
      <w:shd w:val="clear" w:color="auto" w:fill="FFFFFF"/>
    </w:rPr>
  </w:style>
  <w:style w:type="character" w:customStyle="1" w:styleId="53Exact0">
    <w:name w:val="Основной текст (53) Exact"/>
    <w:basedOn w:val="a5"/>
    <w:link w:val="531"/>
    <w:uiPriority w:val="99"/>
    <w:locked/>
    <w:rsid w:val="00C358DC"/>
    <w:rPr>
      <w:rFonts w:ascii="Times New Roman" w:hAnsi="Times New Roman"/>
      <w:b/>
      <w:bCs/>
      <w:i/>
      <w:iCs/>
      <w:shd w:val="clear" w:color="auto" w:fill="FFFFFF"/>
    </w:rPr>
  </w:style>
  <w:style w:type="character" w:customStyle="1" w:styleId="54Exact0">
    <w:name w:val="Основной текст (54) Exact"/>
    <w:basedOn w:val="a5"/>
    <w:link w:val="541"/>
    <w:uiPriority w:val="99"/>
    <w:locked/>
    <w:rsid w:val="00C358DC"/>
    <w:rPr>
      <w:rFonts w:ascii="Segoe UI" w:hAnsi="Segoe UI" w:cs="Segoe UI"/>
      <w:spacing w:val="20"/>
      <w:sz w:val="19"/>
      <w:szCs w:val="19"/>
      <w:shd w:val="clear" w:color="auto" w:fill="FFFFFF"/>
    </w:rPr>
  </w:style>
  <w:style w:type="character" w:customStyle="1" w:styleId="7Exact1">
    <w:name w:val="Оглавление (7) Exact"/>
    <w:basedOn w:val="a5"/>
    <w:link w:val="77"/>
    <w:uiPriority w:val="99"/>
    <w:locked/>
    <w:rsid w:val="00C358DC"/>
    <w:rPr>
      <w:rFonts w:ascii="Segoe UI" w:hAnsi="Segoe UI" w:cs="Segoe UI"/>
      <w:spacing w:val="20"/>
      <w:sz w:val="19"/>
      <w:szCs w:val="19"/>
      <w:shd w:val="clear" w:color="auto" w:fill="FFFFFF"/>
    </w:rPr>
  </w:style>
  <w:style w:type="character" w:customStyle="1" w:styleId="56">
    <w:name w:val="Оглавление 5 Знак"/>
    <w:basedOn w:val="a5"/>
    <w:link w:val="55"/>
    <w:uiPriority w:val="99"/>
    <w:locked/>
    <w:rsid w:val="00C358DC"/>
    <w:rPr>
      <w:rFonts w:ascii="Times New Roman" w:eastAsia="Times New Roman" w:hAnsi="Times New Roman"/>
      <w:sz w:val="20"/>
      <w:szCs w:val="20"/>
    </w:rPr>
  </w:style>
  <w:style w:type="character" w:customStyle="1" w:styleId="8Exact10">
    <w:name w:val="Оглавление (8) Exact1"/>
    <w:basedOn w:val="56"/>
    <w:uiPriority w:val="99"/>
    <w:rsid w:val="00C358DC"/>
    <w:rPr>
      <w:rFonts w:ascii="Times New Roman" w:eastAsia="Times New Roman" w:hAnsi="Times New Roman"/>
      <w:sz w:val="20"/>
      <w:szCs w:val="20"/>
    </w:rPr>
  </w:style>
  <w:style w:type="character" w:customStyle="1" w:styleId="21TimesNewRoman2">
    <w:name w:val="Основной текст (21) + Times New Roman2"/>
    <w:aliases w:val="11 pt2,Полужирный9,Курсив8,Интервал 0 pt Exact18"/>
    <w:basedOn w:val="21Exact"/>
    <w:uiPriority w:val="99"/>
    <w:rsid w:val="00C358DC"/>
    <w:rPr>
      <w:rFonts w:ascii="Times New Roman" w:hAnsi="Times New Roman" w:cs="Times New Roman"/>
      <w:b/>
      <w:bCs/>
      <w:i/>
      <w:iCs/>
      <w:spacing w:val="0"/>
      <w:sz w:val="22"/>
      <w:szCs w:val="22"/>
      <w:shd w:val="clear" w:color="auto" w:fill="FFFFFF"/>
    </w:rPr>
  </w:style>
  <w:style w:type="character" w:customStyle="1" w:styleId="21SegoeUI1">
    <w:name w:val="Основной текст (21) + Segoe UI1"/>
    <w:aliases w:val="94,5 pt6,Интервал 1 pt Exact3"/>
    <w:basedOn w:val="21Exact"/>
    <w:uiPriority w:val="99"/>
    <w:rsid w:val="00C358DC"/>
    <w:rPr>
      <w:rFonts w:ascii="Segoe UI" w:hAnsi="Segoe UI" w:cs="Segoe UI"/>
      <w:spacing w:val="20"/>
      <w:sz w:val="19"/>
      <w:szCs w:val="19"/>
      <w:shd w:val="clear" w:color="auto" w:fill="FFFFFF"/>
    </w:rPr>
  </w:style>
  <w:style w:type="character" w:customStyle="1" w:styleId="2Consolas0">
    <w:name w:val="Основной текст (2) + Consolas"/>
    <w:aliases w:val="7 pt3,Интервал -1 pt Exact3"/>
    <w:basedOn w:val="22"/>
    <w:uiPriority w:val="99"/>
    <w:rsid w:val="00C358DC"/>
    <w:rPr>
      <w:rFonts w:ascii="Consolas" w:hAnsi="Consolas" w:cs="Consolas"/>
      <w:b/>
      <w:bCs/>
      <w:spacing w:val="-20"/>
      <w:sz w:val="14"/>
      <w:szCs w:val="14"/>
      <w:shd w:val="clear" w:color="auto" w:fill="FFFFFF"/>
    </w:rPr>
  </w:style>
  <w:style w:type="character" w:customStyle="1" w:styleId="2Georgia1">
    <w:name w:val="Основной текст (2) + Georgia1"/>
    <w:aliases w:val="10 pt2,Интервал 4 pt Exact4"/>
    <w:basedOn w:val="22"/>
    <w:uiPriority w:val="99"/>
    <w:rsid w:val="00C358DC"/>
    <w:rPr>
      <w:rFonts w:ascii="Georgia" w:hAnsi="Georgia" w:cs="Georgia"/>
      <w:b/>
      <w:bCs/>
      <w:spacing w:val="90"/>
      <w:sz w:val="20"/>
      <w:szCs w:val="20"/>
      <w:shd w:val="clear" w:color="auto" w:fill="FFFFFF"/>
    </w:rPr>
  </w:style>
  <w:style w:type="character" w:customStyle="1" w:styleId="22Georgia">
    <w:name w:val="Основной текст (22) + Georgia"/>
    <w:aliases w:val="Интервал 4 pt Exact3"/>
    <w:basedOn w:val="22Exact"/>
    <w:uiPriority w:val="99"/>
    <w:rsid w:val="00C358DC"/>
    <w:rPr>
      <w:rFonts w:ascii="Georgia" w:hAnsi="Georgia" w:cs="Georgia"/>
      <w:spacing w:val="90"/>
      <w:sz w:val="20"/>
      <w:szCs w:val="20"/>
      <w:shd w:val="clear" w:color="auto" w:fill="FFFFFF"/>
    </w:rPr>
  </w:style>
  <w:style w:type="character" w:customStyle="1" w:styleId="54TimesNewRoman">
    <w:name w:val="Основной текст (54) + Times New Roman"/>
    <w:aliases w:val="102,5 pt Exact"/>
    <w:basedOn w:val="54Exact0"/>
    <w:uiPriority w:val="99"/>
    <w:rsid w:val="00C358DC"/>
    <w:rPr>
      <w:rFonts w:ascii="Times New Roman" w:hAnsi="Times New Roman" w:cs="Times New Roman"/>
      <w:spacing w:val="20"/>
      <w:sz w:val="21"/>
      <w:szCs w:val="21"/>
      <w:shd w:val="clear" w:color="auto" w:fill="FFFFFF"/>
    </w:rPr>
  </w:style>
  <w:style w:type="character" w:customStyle="1" w:styleId="9Exact2">
    <w:name w:val="Оглавление (9) Exact"/>
    <w:basedOn w:val="a5"/>
    <w:link w:val="97"/>
    <w:uiPriority w:val="99"/>
    <w:locked/>
    <w:rsid w:val="00C358DC"/>
    <w:rPr>
      <w:rFonts w:ascii="Times New Roman" w:hAnsi="Times New Roman"/>
      <w:spacing w:val="30"/>
      <w:sz w:val="20"/>
      <w:szCs w:val="20"/>
      <w:shd w:val="clear" w:color="auto" w:fill="FFFFFF"/>
    </w:rPr>
  </w:style>
  <w:style w:type="character" w:customStyle="1" w:styleId="918pt">
    <w:name w:val="Оглавление (9) + 18 pt"/>
    <w:aliases w:val="Полужирный8,Интервал 4 pt Exact2"/>
    <w:basedOn w:val="9Exact2"/>
    <w:uiPriority w:val="99"/>
    <w:rsid w:val="00C358DC"/>
    <w:rPr>
      <w:rFonts w:ascii="Times New Roman" w:hAnsi="Times New Roman"/>
      <w:b/>
      <w:bCs/>
      <w:spacing w:val="80"/>
      <w:sz w:val="36"/>
      <w:szCs w:val="36"/>
      <w:shd w:val="clear" w:color="auto" w:fill="FFFFFF"/>
    </w:rPr>
  </w:style>
  <w:style w:type="character" w:customStyle="1" w:styleId="7Georgia">
    <w:name w:val="Оглавление (7) + Georgia"/>
    <w:aliases w:val="10 pt1,Полужирный7,Курсив7,Интервал 0 pt Exact17"/>
    <w:basedOn w:val="7Exact1"/>
    <w:uiPriority w:val="99"/>
    <w:rsid w:val="00C358DC"/>
    <w:rPr>
      <w:rFonts w:ascii="Georgia" w:hAnsi="Georgia" w:cs="Georgia"/>
      <w:b/>
      <w:bCs/>
      <w:i/>
      <w:iCs/>
      <w:spacing w:val="0"/>
      <w:sz w:val="20"/>
      <w:szCs w:val="20"/>
      <w:shd w:val="clear" w:color="auto" w:fill="FFFFFF"/>
    </w:rPr>
  </w:style>
  <w:style w:type="character" w:customStyle="1" w:styleId="46Exact0">
    <w:name w:val="Основной текст (46) + Малые прописные Exact"/>
    <w:basedOn w:val="46Exact"/>
    <w:uiPriority w:val="99"/>
    <w:rsid w:val="00C358DC"/>
    <w:rPr>
      <w:rFonts w:ascii="Times New Roman" w:hAnsi="Times New Roman"/>
      <w:smallCaps/>
      <w:spacing w:val="20"/>
      <w:sz w:val="21"/>
      <w:szCs w:val="21"/>
      <w:shd w:val="clear" w:color="auto" w:fill="FFFFFF"/>
    </w:rPr>
  </w:style>
  <w:style w:type="character" w:customStyle="1" w:styleId="69Exact">
    <w:name w:val="Заголовок №6 (9) Exact"/>
    <w:basedOn w:val="a5"/>
    <w:link w:val="690"/>
    <w:uiPriority w:val="99"/>
    <w:locked/>
    <w:rsid w:val="00C358DC"/>
    <w:rPr>
      <w:rFonts w:ascii="Segoe UI" w:hAnsi="Segoe UI" w:cs="Segoe UI"/>
      <w:spacing w:val="20"/>
      <w:sz w:val="19"/>
      <w:szCs w:val="19"/>
      <w:shd w:val="clear" w:color="auto" w:fill="FFFFFF"/>
    </w:rPr>
  </w:style>
  <w:style w:type="character" w:customStyle="1" w:styleId="55Exact0">
    <w:name w:val="Основной текст (55) Exact"/>
    <w:basedOn w:val="a5"/>
    <w:link w:val="551"/>
    <w:uiPriority w:val="99"/>
    <w:locked/>
    <w:rsid w:val="00C358DC"/>
    <w:rPr>
      <w:rFonts w:ascii="Georgia" w:hAnsi="Georgia" w:cs="Georgia"/>
      <w:sz w:val="20"/>
      <w:szCs w:val="20"/>
      <w:shd w:val="clear" w:color="auto" w:fill="FFFFFF"/>
      <w:lang w:val="en-US" w:eastAsia="en-US"/>
    </w:rPr>
  </w:style>
  <w:style w:type="character" w:customStyle="1" w:styleId="610Exact">
    <w:name w:val="Заголовок №6 (10) Exact"/>
    <w:basedOn w:val="a5"/>
    <w:link w:val="6101"/>
    <w:uiPriority w:val="99"/>
    <w:locked/>
    <w:rsid w:val="00C358DC"/>
    <w:rPr>
      <w:rFonts w:ascii="Consolas" w:hAnsi="Consolas" w:cs="Consolas"/>
      <w:spacing w:val="130"/>
      <w:sz w:val="20"/>
      <w:szCs w:val="20"/>
      <w:shd w:val="clear" w:color="auto" w:fill="FFFFFF"/>
      <w:lang w:val="en-US" w:eastAsia="en-US"/>
    </w:rPr>
  </w:style>
  <w:style w:type="character" w:customStyle="1" w:styleId="42Exact0">
    <w:name w:val="Заголовок №4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43Exact0">
    <w:name w:val="Заголовок №4 (3) Exact"/>
    <w:basedOn w:val="a5"/>
    <w:link w:val="431"/>
    <w:uiPriority w:val="99"/>
    <w:locked/>
    <w:rsid w:val="00C358DC"/>
    <w:rPr>
      <w:rFonts w:ascii="Times New Roman" w:hAnsi="Times New Roman"/>
      <w:sz w:val="28"/>
      <w:szCs w:val="28"/>
      <w:shd w:val="clear" w:color="auto" w:fill="FFFFFF"/>
      <w:lang w:val="en-US" w:eastAsia="en-US"/>
    </w:rPr>
  </w:style>
  <w:style w:type="character" w:customStyle="1" w:styleId="43Exact1">
    <w:name w:val="Заголовок №4 (3) Exact1"/>
    <w:basedOn w:val="43Exact0"/>
    <w:uiPriority w:val="99"/>
    <w:rsid w:val="00C358DC"/>
    <w:rPr>
      <w:rFonts w:ascii="Times New Roman" w:hAnsi="Times New Roman"/>
      <w:sz w:val="28"/>
      <w:szCs w:val="28"/>
      <w:shd w:val="clear" w:color="auto" w:fill="FFFFFF"/>
      <w:lang w:val="en-US" w:eastAsia="en-US"/>
    </w:rPr>
  </w:style>
  <w:style w:type="character" w:customStyle="1" w:styleId="56Exact0">
    <w:name w:val="Основной текст (56) Exact"/>
    <w:basedOn w:val="a5"/>
    <w:link w:val="561"/>
    <w:uiPriority w:val="99"/>
    <w:locked/>
    <w:rsid w:val="00C358DC"/>
    <w:rPr>
      <w:rFonts w:ascii="Consolas" w:hAnsi="Consolas" w:cs="Consolas"/>
      <w:w w:val="60"/>
      <w:sz w:val="42"/>
      <w:szCs w:val="42"/>
      <w:shd w:val="clear" w:color="auto" w:fill="FFFFFF"/>
    </w:rPr>
  </w:style>
  <w:style w:type="character" w:customStyle="1" w:styleId="21Exact0">
    <w:name w:val="Основной текст (21) + Малые прописные Exact"/>
    <w:basedOn w:val="21Exact"/>
    <w:uiPriority w:val="99"/>
    <w:rsid w:val="00C358DC"/>
    <w:rPr>
      <w:rFonts w:ascii="Consolas" w:hAnsi="Consolas" w:cs="Consolas"/>
      <w:smallCaps/>
      <w:spacing w:val="-20"/>
      <w:sz w:val="14"/>
      <w:szCs w:val="14"/>
      <w:shd w:val="clear" w:color="auto" w:fill="FFFFFF"/>
      <w:lang w:val="en-US" w:eastAsia="en-US"/>
    </w:rPr>
  </w:style>
  <w:style w:type="character" w:customStyle="1" w:styleId="57Exact">
    <w:name w:val="Основной текст (57) Exact"/>
    <w:basedOn w:val="a5"/>
    <w:link w:val="570"/>
    <w:uiPriority w:val="99"/>
    <w:locked/>
    <w:rsid w:val="00C358DC"/>
    <w:rPr>
      <w:rFonts w:ascii="Georgia" w:hAnsi="Georgia" w:cs="Georgia"/>
      <w:sz w:val="20"/>
      <w:szCs w:val="20"/>
      <w:shd w:val="clear" w:color="auto" w:fill="FFFFFF"/>
      <w:lang w:val="en-US" w:eastAsia="en-US"/>
    </w:rPr>
  </w:style>
  <w:style w:type="character" w:customStyle="1" w:styleId="54Exact1">
    <w:name w:val="Основной текст (54) + Малые прописные Exact"/>
    <w:basedOn w:val="54Exact0"/>
    <w:uiPriority w:val="99"/>
    <w:rsid w:val="00C358DC"/>
    <w:rPr>
      <w:rFonts w:ascii="Segoe UI" w:hAnsi="Segoe UI" w:cs="Segoe UI"/>
      <w:smallCaps/>
      <w:spacing w:val="20"/>
      <w:sz w:val="19"/>
      <w:szCs w:val="19"/>
      <w:shd w:val="clear" w:color="auto" w:fill="FFFFFF"/>
    </w:rPr>
  </w:style>
  <w:style w:type="character" w:customStyle="1" w:styleId="54TimesNewRoman1">
    <w:name w:val="Основной текст (54) + Times New Roman1"/>
    <w:aliases w:val="14 pt2,Интервал 0 pt Exact16"/>
    <w:basedOn w:val="54Exact0"/>
    <w:uiPriority w:val="99"/>
    <w:rsid w:val="00C358DC"/>
    <w:rPr>
      <w:rFonts w:ascii="Times New Roman" w:hAnsi="Times New Roman" w:cs="Times New Roman"/>
      <w:spacing w:val="0"/>
      <w:sz w:val="28"/>
      <w:szCs w:val="28"/>
      <w:shd w:val="clear" w:color="auto" w:fill="FFFFFF"/>
    </w:rPr>
  </w:style>
  <w:style w:type="character" w:customStyle="1" w:styleId="3226pt">
    <w:name w:val="Основной текст (32) + 26 pt"/>
    <w:aliases w:val="Курсив6,Интервал 0 pt Exact15"/>
    <w:basedOn w:val="32Exact"/>
    <w:uiPriority w:val="99"/>
    <w:rsid w:val="00C358DC"/>
    <w:rPr>
      <w:rFonts w:ascii="Times New Roman" w:hAnsi="Times New Roman"/>
      <w:b/>
      <w:bCs/>
      <w:i/>
      <w:iCs/>
      <w:spacing w:val="0"/>
      <w:sz w:val="52"/>
      <w:szCs w:val="52"/>
      <w:shd w:val="clear" w:color="auto" w:fill="FFFFFF"/>
      <w:lang w:val="en-US" w:eastAsia="en-US"/>
    </w:rPr>
  </w:style>
  <w:style w:type="character" w:customStyle="1" w:styleId="21TimesNewRoman1">
    <w:name w:val="Основной текст (21) + Times New Roman1"/>
    <w:aliases w:val="101,5 pt5,Интервал 1 pt Exact2"/>
    <w:basedOn w:val="21Exact"/>
    <w:uiPriority w:val="99"/>
    <w:rsid w:val="00C358DC"/>
    <w:rPr>
      <w:rFonts w:ascii="Times New Roman" w:hAnsi="Times New Roman" w:cs="Times New Roman"/>
      <w:spacing w:val="20"/>
      <w:sz w:val="21"/>
      <w:szCs w:val="21"/>
      <w:shd w:val="clear" w:color="auto" w:fill="FFFFFF"/>
    </w:rPr>
  </w:style>
  <w:style w:type="character" w:customStyle="1" w:styleId="17Exact0">
    <w:name w:val="Основной текст (17) + Малые прописные Exact"/>
    <w:basedOn w:val="17Exact"/>
    <w:uiPriority w:val="99"/>
    <w:rsid w:val="00C358DC"/>
    <w:rPr>
      <w:rFonts w:ascii="Georgia" w:hAnsi="Georgia" w:cs="Georgia"/>
      <w:smallCaps/>
      <w:spacing w:val="90"/>
      <w:sz w:val="20"/>
      <w:szCs w:val="20"/>
      <w:shd w:val="clear" w:color="auto" w:fill="FFFFFF"/>
      <w:lang w:val="en-US" w:eastAsia="en-US"/>
    </w:rPr>
  </w:style>
  <w:style w:type="character" w:customStyle="1" w:styleId="89ptExact">
    <w:name w:val="Основной текст (8) + 9 pt Exact"/>
    <w:basedOn w:val="82"/>
    <w:uiPriority w:val="99"/>
    <w:rsid w:val="00C358DC"/>
    <w:rPr>
      <w:rFonts w:ascii="Times New Roman" w:hAnsi="Times New Roman" w:cs="Times New Roman"/>
      <w:b/>
      <w:bCs/>
      <w:noProof/>
      <w:sz w:val="18"/>
      <w:szCs w:val="18"/>
      <w:shd w:val="clear" w:color="auto" w:fill="FFFFFF"/>
    </w:rPr>
  </w:style>
  <w:style w:type="character" w:customStyle="1" w:styleId="89">
    <w:name w:val="Основной текст (8) + 9"/>
    <w:aliases w:val="5 pt4,Курсив Exact2"/>
    <w:basedOn w:val="82"/>
    <w:uiPriority w:val="99"/>
    <w:rsid w:val="00C358DC"/>
    <w:rPr>
      <w:rFonts w:ascii="Times New Roman" w:hAnsi="Times New Roman" w:cs="Times New Roman"/>
      <w:b/>
      <w:bCs/>
      <w:i/>
      <w:iCs/>
      <w:noProof/>
      <w:sz w:val="19"/>
      <w:szCs w:val="19"/>
      <w:shd w:val="clear" w:color="auto" w:fill="FFFFFF"/>
    </w:rPr>
  </w:style>
  <w:style w:type="character" w:customStyle="1" w:styleId="891">
    <w:name w:val="Основной текст (8) + 91"/>
    <w:aliases w:val="5 pt3,Курсив5,Малые прописные Exact"/>
    <w:basedOn w:val="82"/>
    <w:uiPriority w:val="99"/>
    <w:rsid w:val="00C358DC"/>
    <w:rPr>
      <w:rFonts w:ascii="Times New Roman" w:hAnsi="Times New Roman" w:cs="Times New Roman"/>
      <w:b/>
      <w:bCs/>
      <w:i/>
      <w:iCs/>
      <w:smallCaps/>
      <w:noProof/>
      <w:sz w:val="19"/>
      <w:szCs w:val="19"/>
      <w:shd w:val="clear" w:color="auto" w:fill="FFFFFF"/>
    </w:rPr>
  </w:style>
  <w:style w:type="character" w:customStyle="1" w:styleId="8Tahoma">
    <w:name w:val="Основной текст (8) + Tahoma"/>
    <w:aliases w:val="10 pt Exact1"/>
    <w:basedOn w:val="82"/>
    <w:uiPriority w:val="99"/>
    <w:rsid w:val="00C358DC"/>
    <w:rPr>
      <w:rFonts w:ascii="Tahoma" w:hAnsi="Tahoma" w:cs="Tahoma"/>
      <w:b/>
      <w:bCs/>
      <w:noProof/>
      <w:sz w:val="20"/>
      <w:szCs w:val="20"/>
      <w:shd w:val="clear" w:color="auto" w:fill="FFFFFF"/>
    </w:rPr>
  </w:style>
  <w:style w:type="character" w:customStyle="1" w:styleId="8Consolas">
    <w:name w:val="Основной текст (8) + Consolas"/>
    <w:aliases w:val="7 pt2,Не полужирный5,Интервал -1 pt Exact2"/>
    <w:basedOn w:val="82"/>
    <w:uiPriority w:val="99"/>
    <w:rsid w:val="00C358DC"/>
    <w:rPr>
      <w:rFonts w:ascii="Consolas" w:hAnsi="Consolas" w:cs="Consolas"/>
      <w:b/>
      <w:bCs/>
      <w:noProof/>
      <w:spacing w:val="-20"/>
      <w:sz w:val="14"/>
      <w:szCs w:val="14"/>
      <w:shd w:val="clear" w:color="auto" w:fill="FFFFFF"/>
    </w:rPr>
  </w:style>
  <w:style w:type="character" w:customStyle="1" w:styleId="8SegoeUI">
    <w:name w:val="Основной текст (8) + Segoe UI"/>
    <w:aliases w:val="93,5 pt2,Не полужирный4,Интервал 1 pt Exact1"/>
    <w:basedOn w:val="82"/>
    <w:uiPriority w:val="99"/>
    <w:rsid w:val="00C358DC"/>
    <w:rPr>
      <w:rFonts w:ascii="Segoe UI" w:hAnsi="Segoe UI" w:cs="Segoe UI"/>
      <w:b/>
      <w:bCs/>
      <w:noProof/>
      <w:spacing w:val="20"/>
      <w:sz w:val="19"/>
      <w:szCs w:val="19"/>
      <w:shd w:val="clear" w:color="auto" w:fill="FFFFFF"/>
    </w:rPr>
  </w:style>
  <w:style w:type="character" w:customStyle="1" w:styleId="6Exact1">
    <w:name w:val="Подпись к картинке (6) Exact"/>
    <w:basedOn w:val="a5"/>
    <w:link w:val="6a"/>
    <w:uiPriority w:val="99"/>
    <w:locked/>
    <w:rsid w:val="00C358DC"/>
    <w:rPr>
      <w:rFonts w:ascii="Times New Roman" w:hAnsi="Times New Roman"/>
      <w:spacing w:val="20"/>
      <w:sz w:val="21"/>
      <w:szCs w:val="21"/>
      <w:shd w:val="clear" w:color="auto" w:fill="FFFFFF"/>
    </w:rPr>
  </w:style>
  <w:style w:type="character" w:customStyle="1" w:styleId="6Georgia">
    <w:name w:val="Подпись к картинке (6) + Georgia"/>
    <w:aliases w:val="4 pt,Курсив4,Интервал 0 pt Exact14"/>
    <w:basedOn w:val="6Exact1"/>
    <w:uiPriority w:val="99"/>
    <w:rsid w:val="00C358DC"/>
    <w:rPr>
      <w:rFonts w:ascii="Georgia" w:hAnsi="Georgia" w:cs="Georgia"/>
      <w:i/>
      <w:iCs/>
      <w:spacing w:val="0"/>
      <w:sz w:val="8"/>
      <w:szCs w:val="8"/>
      <w:shd w:val="clear" w:color="auto" w:fill="FFFFFF"/>
    </w:rPr>
  </w:style>
  <w:style w:type="character" w:customStyle="1" w:styleId="6Exact2">
    <w:name w:val="Подпись к картинке (6) + Малые прописные Exact"/>
    <w:basedOn w:val="6Exact1"/>
    <w:uiPriority w:val="99"/>
    <w:rsid w:val="00C358DC"/>
    <w:rPr>
      <w:rFonts w:ascii="Times New Roman" w:hAnsi="Times New Roman"/>
      <w:smallCaps/>
      <w:spacing w:val="20"/>
      <w:sz w:val="21"/>
      <w:szCs w:val="21"/>
      <w:shd w:val="clear" w:color="auto" w:fill="FFFFFF"/>
    </w:rPr>
  </w:style>
  <w:style w:type="character" w:customStyle="1" w:styleId="Exact1">
    <w:name w:val="Подпись к картинке Exact"/>
    <w:basedOn w:val="a5"/>
    <w:locked/>
    <w:rsid w:val="00C358DC"/>
    <w:rPr>
      <w:rFonts w:ascii="Times New Roman" w:hAnsi="Times New Roman" w:cs="Times New Roman"/>
      <w:b/>
      <w:bCs/>
      <w:sz w:val="22"/>
      <w:szCs w:val="22"/>
      <w:shd w:val="clear" w:color="auto" w:fill="FFFFFF"/>
    </w:rPr>
  </w:style>
  <w:style w:type="character" w:customStyle="1" w:styleId="Exact2">
    <w:name w:val="Подпись к картинке + Малые прописные Exact"/>
    <w:basedOn w:val="Exact1"/>
    <w:uiPriority w:val="99"/>
    <w:rsid w:val="00C358DC"/>
    <w:rPr>
      <w:rFonts w:ascii="Times New Roman" w:hAnsi="Times New Roman" w:cs="Times New Roman"/>
      <w:b/>
      <w:bCs/>
      <w:smallCaps/>
      <w:sz w:val="22"/>
      <w:szCs w:val="22"/>
      <w:shd w:val="clear" w:color="auto" w:fill="FFFFFF"/>
    </w:rPr>
  </w:style>
  <w:style w:type="character" w:customStyle="1" w:styleId="7Exact2">
    <w:name w:val="Подпись к картинке (7) Exact"/>
    <w:basedOn w:val="a5"/>
    <w:link w:val="78"/>
    <w:uiPriority w:val="99"/>
    <w:locked/>
    <w:rsid w:val="00C358DC"/>
    <w:rPr>
      <w:rFonts w:ascii="Georgia" w:hAnsi="Georgia" w:cs="Georgia"/>
      <w:spacing w:val="90"/>
      <w:sz w:val="20"/>
      <w:szCs w:val="20"/>
      <w:shd w:val="clear" w:color="auto" w:fill="FFFFFF"/>
    </w:rPr>
  </w:style>
  <w:style w:type="character" w:customStyle="1" w:styleId="7Consolas">
    <w:name w:val="Подпись к картинке (7) + Consolas"/>
    <w:aliases w:val="7 pt1,Интервал -1 pt Exact1"/>
    <w:basedOn w:val="7Exact2"/>
    <w:uiPriority w:val="99"/>
    <w:rsid w:val="00C358DC"/>
    <w:rPr>
      <w:rFonts w:ascii="Consolas" w:hAnsi="Consolas" w:cs="Consolas"/>
      <w:spacing w:val="-20"/>
      <w:sz w:val="14"/>
      <w:szCs w:val="14"/>
      <w:shd w:val="clear" w:color="auto" w:fill="FFFFFF"/>
    </w:rPr>
  </w:style>
  <w:style w:type="character" w:customStyle="1" w:styleId="5TimesNewRoman">
    <w:name w:val="Подпись к картинке (5) + Times New Roman"/>
    <w:aliases w:val="11 pt1,Полужирный6,Интервал 0 pt Exact13"/>
    <w:basedOn w:val="5Exact3"/>
    <w:uiPriority w:val="99"/>
    <w:rsid w:val="00C358DC"/>
    <w:rPr>
      <w:rFonts w:ascii="Times New Roman" w:hAnsi="Times New Roman" w:cs="Times New Roman"/>
      <w:b/>
      <w:bCs/>
      <w:spacing w:val="0"/>
      <w:sz w:val="22"/>
      <w:szCs w:val="22"/>
      <w:shd w:val="clear" w:color="auto" w:fill="FFFFFF"/>
    </w:rPr>
  </w:style>
  <w:style w:type="character" w:customStyle="1" w:styleId="58Exact">
    <w:name w:val="Основной текст (58) Exact"/>
    <w:basedOn w:val="a5"/>
    <w:link w:val="580"/>
    <w:uiPriority w:val="99"/>
    <w:locked/>
    <w:rsid w:val="00C358DC"/>
    <w:rPr>
      <w:rFonts w:ascii="Times New Roman" w:hAnsi="Times New Roman"/>
      <w:b/>
      <w:bCs/>
      <w:i/>
      <w:iCs/>
      <w:sz w:val="26"/>
      <w:szCs w:val="26"/>
      <w:shd w:val="clear" w:color="auto" w:fill="FFFFFF"/>
    </w:rPr>
  </w:style>
  <w:style w:type="character" w:customStyle="1" w:styleId="7Georgia0">
    <w:name w:val="Основной текст (7) + Georgia"/>
    <w:aliases w:val="Интервал 0 pt Exact12"/>
    <w:basedOn w:val="72"/>
    <w:uiPriority w:val="99"/>
    <w:rsid w:val="00C358DC"/>
    <w:rPr>
      <w:rFonts w:ascii="Georgia" w:hAnsi="Georgia" w:cs="Georgia"/>
      <w:b/>
      <w:bCs/>
      <w:i/>
      <w:iCs/>
      <w:spacing w:val="0"/>
      <w:sz w:val="18"/>
      <w:szCs w:val="18"/>
      <w:shd w:val="clear" w:color="auto" w:fill="FFFFFF"/>
    </w:rPr>
  </w:style>
  <w:style w:type="character" w:customStyle="1" w:styleId="189pt">
    <w:name w:val="Основной текст (18) + 9 pt"/>
    <w:aliases w:val="Полужирный5,Интервал 0 pt Exact11"/>
    <w:basedOn w:val="18Exact"/>
    <w:uiPriority w:val="99"/>
    <w:rsid w:val="00C358DC"/>
    <w:rPr>
      <w:rFonts w:ascii="Times New Roman" w:hAnsi="Times New Roman"/>
      <w:b/>
      <w:bCs/>
      <w:spacing w:val="-10"/>
      <w:sz w:val="18"/>
      <w:szCs w:val="18"/>
      <w:shd w:val="clear" w:color="auto" w:fill="FFFFFF"/>
    </w:rPr>
  </w:style>
  <w:style w:type="character" w:customStyle="1" w:styleId="10Exact0">
    <w:name w:val="Оглавление (10) Exact"/>
    <w:basedOn w:val="a5"/>
    <w:link w:val="105"/>
    <w:uiPriority w:val="99"/>
    <w:locked/>
    <w:rsid w:val="00C358DC"/>
    <w:rPr>
      <w:rFonts w:ascii="Times New Roman" w:hAnsi="Times New Roman"/>
      <w:b/>
      <w:bCs/>
      <w:spacing w:val="-10"/>
      <w:sz w:val="18"/>
      <w:szCs w:val="18"/>
      <w:shd w:val="clear" w:color="auto" w:fill="FFFFFF"/>
    </w:rPr>
  </w:style>
  <w:style w:type="character" w:customStyle="1" w:styleId="1614ptExact1">
    <w:name w:val="Основной текст (16) + 14 pt Exact1"/>
    <w:basedOn w:val="16Exact"/>
    <w:uiPriority w:val="99"/>
    <w:rsid w:val="00C358DC"/>
    <w:rPr>
      <w:rFonts w:ascii="Times New Roman" w:hAnsi="Times New Roman"/>
      <w:sz w:val="28"/>
      <w:szCs w:val="28"/>
      <w:shd w:val="clear" w:color="auto" w:fill="FFFFFF"/>
      <w:lang w:val="en-US" w:eastAsia="en-US"/>
    </w:rPr>
  </w:style>
  <w:style w:type="character" w:customStyle="1" w:styleId="59Exact">
    <w:name w:val="Основной текст (59) Exact"/>
    <w:basedOn w:val="a5"/>
    <w:link w:val="590"/>
    <w:uiPriority w:val="99"/>
    <w:locked/>
    <w:rsid w:val="00C358DC"/>
    <w:rPr>
      <w:rFonts w:ascii="Georgia" w:hAnsi="Georgia" w:cs="Georgia"/>
      <w:b/>
      <w:bCs/>
      <w:sz w:val="16"/>
      <w:szCs w:val="16"/>
      <w:shd w:val="clear" w:color="auto" w:fill="FFFFFF"/>
    </w:rPr>
  </w:style>
  <w:style w:type="character" w:customStyle="1" w:styleId="59Exact0">
    <w:name w:val="Основной текст (59) + Малые прописные Exact"/>
    <w:basedOn w:val="59Exact"/>
    <w:uiPriority w:val="99"/>
    <w:rsid w:val="00C358DC"/>
    <w:rPr>
      <w:rFonts w:ascii="Georgia" w:hAnsi="Georgia" w:cs="Georgia"/>
      <w:b/>
      <w:bCs/>
      <w:smallCaps/>
      <w:sz w:val="16"/>
      <w:szCs w:val="16"/>
      <w:shd w:val="clear" w:color="auto" w:fill="FFFFFF"/>
    </w:rPr>
  </w:style>
  <w:style w:type="character" w:customStyle="1" w:styleId="1813pt">
    <w:name w:val="Основной текст (18) + 13 pt"/>
    <w:aliases w:val="Полужирный4,Курсив3,Интервал 0 pt Exact10"/>
    <w:basedOn w:val="18Exact"/>
    <w:uiPriority w:val="99"/>
    <w:rsid w:val="00C358DC"/>
    <w:rPr>
      <w:rFonts w:ascii="Times New Roman" w:hAnsi="Times New Roman"/>
      <w:b/>
      <w:bCs/>
      <w:i/>
      <w:iCs/>
      <w:spacing w:val="0"/>
      <w:sz w:val="26"/>
      <w:szCs w:val="26"/>
      <w:shd w:val="clear" w:color="auto" w:fill="FFFFFF"/>
    </w:rPr>
  </w:style>
  <w:style w:type="character" w:customStyle="1" w:styleId="9TimesNewRoman4">
    <w:name w:val="Основной текст (9) + Times New Roman4"/>
    <w:aliases w:val="Интервал 0 pt Exact8"/>
    <w:basedOn w:val="93"/>
    <w:uiPriority w:val="99"/>
    <w:rsid w:val="00C358DC"/>
    <w:rPr>
      <w:rFonts w:ascii="Times New Roman" w:hAnsi="Times New Roman" w:cs="Times New Roman"/>
      <w:b/>
      <w:bCs/>
      <w:i/>
      <w:iCs/>
      <w:spacing w:val="-10"/>
      <w:sz w:val="18"/>
      <w:szCs w:val="18"/>
      <w:shd w:val="clear" w:color="auto" w:fill="FFFFFF"/>
    </w:rPr>
  </w:style>
  <w:style w:type="character" w:customStyle="1" w:styleId="9TimesNewRoman3">
    <w:name w:val="Основной текст (9) + Times New Roman3"/>
    <w:aliases w:val="61,5 pt Exact2"/>
    <w:basedOn w:val="93"/>
    <w:uiPriority w:val="99"/>
    <w:rsid w:val="00C358DC"/>
    <w:rPr>
      <w:rFonts w:ascii="Times New Roman" w:hAnsi="Times New Roman" w:cs="Times New Roman"/>
      <w:b/>
      <w:bCs/>
      <w:i/>
      <w:iCs/>
      <w:sz w:val="13"/>
      <w:szCs w:val="13"/>
      <w:shd w:val="clear" w:color="auto" w:fill="FFFFFF"/>
    </w:rPr>
  </w:style>
  <w:style w:type="character" w:customStyle="1" w:styleId="9TimesNewRomanExact1">
    <w:name w:val="Основной текст (9) + Times New Roman Exact1"/>
    <w:basedOn w:val="93"/>
    <w:uiPriority w:val="99"/>
    <w:rsid w:val="00C358DC"/>
    <w:rPr>
      <w:rFonts w:ascii="Times New Roman" w:hAnsi="Times New Roman" w:cs="Times New Roman"/>
      <w:b/>
      <w:bCs/>
      <w:i/>
      <w:iCs/>
      <w:sz w:val="18"/>
      <w:szCs w:val="18"/>
      <w:shd w:val="clear" w:color="auto" w:fill="FFFFFF"/>
      <w:lang w:val="en-US" w:eastAsia="en-US"/>
    </w:rPr>
  </w:style>
  <w:style w:type="character" w:customStyle="1" w:styleId="6Georgia0">
    <w:name w:val="Основной текст (6) + Georgia"/>
    <w:aliases w:val="Интервал 0 pt Exact7"/>
    <w:basedOn w:val="62"/>
    <w:uiPriority w:val="99"/>
    <w:rsid w:val="00C358DC"/>
    <w:rPr>
      <w:rFonts w:ascii="Georgia" w:hAnsi="Georgia" w:cs="Georgia"/>
      <w:b/>
      <w:bCs/>
      <w:spacing w:val="0"/>
      <w:sz w:val="18"/>
      <w:szCs w:val="18"/>
      <w:shd w:val="clear" w:color="auto" w:fill="FFFFFF"/>
    </w:rPr>
  </w:style>
  <w:style w:type="character" w:customStyle="1" w:styleId="6Exact3">
    <w:name w:val="Основной текст (6) + Малые прописные Exact"/>
    <w:basedOn w:val="62"/>
    <w:uiPriority w:val="99"/>
    <w:rsid w:val="00C358DC"/>
    <w:rPr>
      <w:rFonts w:ascii="Times New Roman" w:hAnsi="Times New Roman" w:cs="Times New Roman"/>
      <w:b/>
      <w:bCs/>
      <w:smallCaps/>
      <w:spacing w:val="-10"/>
      <w:sz w:val="18"/>
      <w:szCs w:val="18"/>
      <w:shd w:val="clear" w:color="auto" w:fill="FFFFFF"/>
    </w:rPr>
  </w:style>
  <w:style w:type="character" w:customStyle="1" w:styleId="60ptExact1">
    <w:name w:val="Основной текст (6) + Интервал 0 pt Exact1"/>
    <w:basedOn w:val="62"/>
    <w:uiPriority w:val="99"/>
    <w:rsid w:val="00C358DC"/>
    <w:rPr>
      <w:rFonts w:ascii="Times New Roman" w:hAnsi="Times New Roman" w:cs="Times New Roman"/>
      <w:b/>
      <w:bCs/>
      <w:spacing w:val="0"/>
      <w:sz w:val="18"/>
      <w:szCs w:val="18"/>
      <w:shd w:val="clear" w:color="auto" w:fill="FFFFFF"/>
    </w:rPr>
  </w:style>
  <w:style w:type="character" w:customStyle="1" w:styleId="614pt1">
    <w:name w:val="Основной текст (6) + 14 pt1"/>
    <w:aliases w:val="Не полужирный3,Интервал 0 pt Exact6"/>
    <w:basedOn w:val="62"/>
    <w:uiPriority w:val="99"/>
    <w:rsid w:val="00C358DC"/>
    <w:rPr>
      <w:rFonts w:ascii="Times New Roman" w:hAnsi="Times New Roman" w:cs="Times New Roman"/>
      <w:b/>
      <w:bCs/>
      <w:spacing w:val="0"/>
      <w:sz w:val="28"/>
      <w:szCs w:val="28"/>
      <w:shd w:val="clear" w:color="auto" w:fill="FFFFFF"/>
    </w:rPr>
  </w:style>
  <w:style w:type="character" w:customStyle="1" w:styleId="60Exact">
    <w:name w:val="Основной текст (60) Exact"/>
    <w:basedOn w:val="a5"/>
    <w:link w:val="600"/>
    <w:uiPriority w:val="99"/>
    <w:locked/>
    <w:rsid w:val="00C358DC"/>
    <w:rPr>
      <w:rFonts w:ascii="Times New Roman" w:hAnsi="Times New Roman"/>
      <w:b/>
      <w:bCs/>
      <w:sz w:val="13"/>
      <w:szCs w:val="13"/>
      <w:shd w:val="clear" w:color="auto" w:fill="FFFFFF"/>
    </w:rPr>
  </w:style>
  <w:style w:type="character" w:customStyle="1" w:styleId="18Georgia1">
    <w:name w:val="Основной текст (18) + Georgia1"/>
    <w:aliases w:val="Интервал 4 pt Exact1"/>
    <w:basedOn w:val="18Exact"/>
    <w:uiPriority w:val="99"/>
    <w:rsid w:val="00C358DC"/>
    <w:rPr>
      <w:rFonts w:ascii="Georgia" w:hAnsi="Georgia" w:cs="Georgia"/>
      <w:spacing w:val="90"/>
      <w:sz w:val="20"/>
      <w:szCs w:val="20"/>
      <w:shd w:val="clear" w:color="auto" w:fill="FFFFFF"/>
    </w:rPr>
  </w:style>
  <w:style w:type="character" w:customStyle="1" w:styleId="9TimesNewRoman2">
    <w:name w:val="Основной текст (9) + Times New Roman2"/>
    <w:aliases w:val="14 pt1,Не полужирный Exact3"/>
    <w:basedOn w:val="93"/>
    <w:uiPriority w:val="99"/>
    <w:rsid w:val="00C358DC"/>
    <w:rPr>
      <w:rFonts w:ascii="Times New Roman" w:hAnsi="Times New Roman" w:cs="Times New Roman"/>
      <w:b/>
      <w:bCs/>
      <w:i/>
      <w:iCs/>
      <w:sz w:val="28"/>
      <w:szCs w:val="28"/>
      <w:shd w:val="clear" w:color="auto" w:fill="FFFFFF"/>
    </w:rPr>
  </w:style>
  <w:style w:type="character" w:customStyle="1" w:styleId="Exact3">
    <w:name w:val="Подпись к таблице Exact"/>
    <w:basedOn w:val="a5"/>
    <w:uiPriority w:val="99"/>
    <w:locked/>
    <w:rsid w:val="00C358DC"/>
    <w:rPr>
      <w:rFonts w:ascii="Times New Roman" w:hAnsi="Times New Roman" w:cs="Times New Roman"/>
      <w:b/>
      <w:bCs/>
      <w:spacing w:val="-10"/>
      <w:sz w:val="18"/>
      <w:szCs w:val="18"/>
      <w:shd w:val="clear" w:color="auto" w:fill="FFFFFF"/>
    </w:rPr>
  </w:style>
  <w:style w:type="character" w:customStyle="1" w:styleId="7SegoeUI">
    <w:name w:val="Основной текст (7) + Segoe UI"/>
    <w:aliases w:val="92,5 pt Exact1"/>
    <w:basedOn w:val="72"/>
    <w:uiPriority w:val="99"/>
    <w:rsid w:val="00C358DC"/>
    <w:rPr>
      <w:rFonts w:ascii="Segoe UI" w:hAnsi="Segoe UI" w:cs="Segoe UI"/>
      <w:b/>
      <w:bCs/>
      <w:i/>
      <w:iCs/>
      <w:spacing w:val="-10"/>
      <w:sz w:val="19"/>
      <w:szCs w:val="19"/>
      <w:shd w:val="clear" w:color="auto" w:fill="FFFFFF"/>
    </w:rPr>
  </w:style>
  <w:style w:type="character" w:customStyle="1" w:styleId="61Exact">
    <w:name w:val="Основной текст (61) Exact"/>
    <w:basedOn w:val="a5"/>
    <w:link w:val="611"/>
    <w:uiPriority w:val="99"/>
    <w:locked/>
    <w:rsid w:val="00C358DC"/>
    <w:rPr>
      <w:rFonts w:ascii="Georgia" w:hAnsi="Georgia" w:cs="Georgia"/>
      <w:i/>
      <w:iCs/>
      <w:sz w:val="20"/>
      <w:szCs w:val="20"/>
      <w:shd w:val="clear" w:color="auto" w:fill="FFFFFF"/>
    </w:rPr>
  </w:style>
  <w:style w:type="character" w:customStyle="1" w:styleId="9TimesNewRoman1">
    <w:name w:val="Основной текст (9) + Times New Roman1"/>
    <w:aliases w:val="11 pt Exact"/>
    <w:basedOn w:val="93"/>
    <w:uiPriority w:val="99"/>
    <w:rsid w:val="00C358DC"/>
    <w:rPr>
      <w:rFonts w:ascii="Times New Roman" w:hAnsi="Times New Roman" w:cs="Times New Roman"/>
      <w:b/>
      <w:bCs/>
      <w:i/>
      <w:iCs/>
      <w:sz w:val="22"/>
      <w:szCs w:val="22"/>
      <w:shd w:val="clear" w:color="auto" w:fill="FFFFFF"/>
    </w:rPr>
  </w:style>
  <w:style w:type="character" w:customStyle="1" w:styleId="17Consolas">
    <w:name w:val="Основной текст (17) + Consolas"/>
    <w:aliases w:val="Интервал 6 pt Exact1"/>
    <w:basedOn w:val="17Exact"/>
    <w:uiPriority w:val="99"/>
    <w:rsid w:val="00C358DC"/>
    <w:rPr>
      <w:rFonts w:ascii="Consolas" w:hAnsi="Consolas" w:cs="Consolas"/>
      <w:spacing w:val="130"/>
      <w:sz w:val="20"/>
      <w:szCs w:val="20"/>
      <w:shd w:val="clear" w:color="auto" w:fill="FFFFFF"/>
      <w:lang w:val="en-US" w:eastAsia="en-US"/>
    </w:rPr>
  </w:style>
  <w:style w:type="character" w:customStyle="1" w:styleId="62Exact">
    <w:name w:val="Основной текст (62) Exact"/>
    <w:basedOn w:val="a5"/>
    <w:link w:val="622"/>
    <w:uiPriority w:val="99"/>
    <w:locked/>
    <w:rsid w:val="00C358DC"/>
    <w:rPr>
      <w:rFonts w:ascii="Georgia" w:hAnsi="Georgia" w:cs="Georgia"/>
      <w:spacing w:val="-10"/>
      <w:sz w:val="21"/>
      <w:szCs w:val="21"/>
      <w:shd w:val="clear" w:color="auto" w:fill="FFFFFF"/>
    </w:rPr>
  </w:style>
  <w:style w:type="character" w:customStyle="1" w:styleId="63Exact">
    <w:name w:val="Основной текст (63) Exact"/>
    <w:basedOn w:val="a5"/>
    <w:link w:val="632"/>
    <w:uiPriority w:val="99"/>
    <w:locked/>
    <w:rsid w:val="00C358DC"/>
    <w:rPr>
      <w:rFonts w:ascii="Times New Roman" w:hAnsi="Times New Roman"/>
      <w:b/>
      <w:bCs/>
      <w:sz w:val="13"/>
      <w:szCs w:val="13"/>
      <w:shd w:val="clear" w:color="auto" w:fill="FFFFFF"/>
    </w:rPr>
  </w:style>
  <w:style w:type="character" w:customStyle="1" w:styleId="8Exact0">
    <w:name w:val="Подпись к картинке (8) Exact"/>
    <w:basedOn w:val="a5"/>
    <w:link w:val="87"/>
    <w:uiPriority w:val="99"/>
    <w:locked/>
    <w:rsid w:val="00C358DC"/>
    <w:rPr>
      <w:rFonts w:ascii="Georgia" w:hAnsi="Georgia" w:cs="Georgia"/>
      <w:b/>
      <w:bCs/>
      <w:sz w:val="18"/>
      <w:szCs w:val="18"/>
      <w:shd w:val="clear" w:color="auto" w:fill="FFFFFF"/>
    </w:rPr>
  </w:style>
  <w:style w:type="character" w:customStyle="1" w:styleId="9Exact3">
    <w:name w:val="Подпись к картинке (9) Exact"/>
    <w:basedOn w:val="a5"/>
    <w:link w:val="98"/>
    <w:uiPriority w:val="99"/>
    <w:locked/>
    <w:rsid w:val="00C358DC"/>
    <w:rPr>
      <w:rFonts w:ascii="Times New Roman" w:hAnsi="Times New Roman"/>
      <w:b/>
      <w:bCs/>
      <w:sz w:val="18"/>
      <w:szCs w:val="18"/>
      <w:shd w:val="clear" w:color="auto" w:fill="FFFFFF"/>
    </w:rPr>
  </w:style>
  <w:style w:type="character" w:customStyle="1" w:styleId="SegoeUI">
    <w:name w:val="Подпись к картинке + Segoe UI"/>
    <w:aliases w:val="91,5 pt1,Интервал 0 pt Exact5"/>
    <w:basedOn w:val="Exact1"/>
    <w:uiPriority w:val="99"/>
    <w:rsid w:val="00C358DC"/>
    <w:rPr>
      <w:rFonts w:ascii="Segoe UI" w:hAnsi="Segoe UI" w:cs="Segoe UI"/>
      <w:b/>
      <w:bCs/>
      <w:spacing w:val="-10"/>
      <w:sz w:val="19"/>
      <w:szCs w:val="19"/>
      <w:shd w:val="clear" w:color="auto" w:fill="FFFFFF"/>
      <w:lang w:val="en-US" w:eastAsia="en-US"/>
    </w:rPr>
  </w:style>
  <w:style w:type="character" w:customStyle="1" w:styleId="Georgia">
    <w:name w:val="Подпись к картинке + Georgia"/>
    <w:aliases w:val="9 pt Exact1"/>
    <w:basedOn w:val="Exact1"/>
    <w:uiPriority w:val="99"/>
    <w:rsid w:val="00C358DC"/>
    <w:rPr>
      <w:rFonts w:ascii="Georgia" w:hAnsi="Georgia" w:cs="Georgia"/>
      <w:b/>
      <w:bCs/>
      <w:sz w:val="18"/>
      <w:szCs w:val="18"/>
      <w:shd w:val="clear" w:color="auto" w:fill="FFFFFF"/>
    </w:rPr>
  </w:style>
  <w:style w:type="character" w:customStyle="1" w:styleId="10Exact2">
    <w:name w:val="Подпись к картинке (10) Exact"/>
    <w:basedOn w:val="a5"/>
    <w:link w:val="107"/>
    <w:uiPriority w:val="99"/>
    <w:locked/>
    <w:rsid w:val="00C358DC"/>
    <w:rPr>
      <w:rFonts w:ascii="Times New Roman" w:hAnsi="Times New Roman"/>
      <w:b/>
      <w:bCs/>
      <w:sz w:val="18"/>
      <w:szCs w:val="18"/>
      <w:shd w:val="clear" w:color="auto" w:fill="FFFFFF"/>
    </w:rPr>
  </w:style>
  <w:style w:type="character" w:customStyle="1" w:styleId="11Exact0">
    <w:name w:val="Подпись к картинке (11) Exact"/>
    <w:basedOn w:val="a5"/>
    <w:link w:val="117"/>
    <w:uiPriority w:val="99"/>
    <w:locked/>
    <w:rsid w:val="00C358DC"/>
    <w:rPr>
      <w:rFonts w:ascii="Times New Roman" w:hAnsi="Times New Roman"/>
      <w:b/>
      <w:bCs/>
      <w:spacing w:val="-10"/>
      <w:sz w:val="18"/>
      <w:szCs w:val="18"/>
      <w:shd w:val="clear" w:color="auto" w:fill="FFFFFF"/>
    </w:rPr>
  </w:style>
  <w:style w:type="character" w:customStyle="1" w:styleId="11Georgia">
    <w:name w:val="Подпись к картинке (11) + Georgia"/>
    <w:aliases w:val="Интервал 0 pt Exact4"/>
    <w:basedOn w:val="11Exact0"/>
    <w:uiPriority w:val="99"/>
    <w:rsid w:val="00C358DC"/>
    <w:rPr>
      <w:rFonts w:ascii="Georgia" w:hAnsi="Georgia" w:cs="Georgia"/>
      <w:b/>
      <w:bCs/>
      <w:spacing w:val="0"/>
      <w:sz w:val="18"/>
      <w:szCs w:val="18"/>
      <w:shd w:val="clear" w:color="auto" w:fill="FFFFFF"/>
    </w:rPr>
  </w:style>
  <w:style w:type="character" w:customStyle="1" w:styleId="110ptExact">
    <w:name w:val="Подпись к картинке (11) + Интервал 0 pt Exact"/>
    <w:basedOn w:val="11Exact0"/>
    <w:uiPriority w:val="99"/>
    <w:rsid w:val="00C358DC"/>
    <w:rPr>
      <w:rFonts w:ascii="Times New Roman" w:hAnsi="Times New Roman"/>
      <w:b/>
      <w:bCs/>
      <w:spacing w:val="0"/>
      <w:sz w:val="18"/>
      <w:szCs w:val="18"/>
      <w:shd w:val="clear" w:color="auto" w:fill="FFFFFF"/>
    </w:rPr>
  </w:style>
  <w:style w:type="character" w:customStyle="1" w:styleId="8TimesNewRoman">
    <w:name w:val="Подпись к картинке (8) + Times New Roman"/>
    <w:aliases w:val="Интервал 0 pt Exact3"/>
    <w:basedOn w:val="8Exact0"/>
    <w:uiPriority w:val="99"/>
    <w:rsid w:val="00C358DC"/>
    <w:rPr>
      <w:rFonts w:ascii="Times New Roman" w:hAnsi="Times New Roman" w:cs="Times New Roman"/>
      <w:b/>
      <w:bCs/>
      <w:spacing w:val="-10"/>
      <w:sz w:val="18"/>
      <w:szCs w:val="18"/>
      <w:shd w:val="clear" w:color="auto" w:fill="FFFFFF"/>
    </w:rPr>
  </w:style>
  <w:style w:type="character" w:customStyle="1" w:styleId="64Exact">
    <w:name w:val="Основной текст (64) Exact"/>
    <w:basedOn w:val="a5"/>
    <w:link w:val="642"/>
    <w:uiPriority w:val="99"/>
    <w:locked/>
    <w:rsid w:val="00C358DC"/>
    <w:rPr>
      <w:rFonts w:ascii="Times New Roman" w:hAnsi="Times New Roman"/>
      <w:b/>
      <w:bCs/>
      <w:sz w:val="13"/>
      <w:szCs w:val="13"/>
      <w:shd w:val="clear" w:color="auto" w:fill="FFFFFF"/>
    </w:rPr>
  </w:style>
  <w:style w:type="character" w:customStyle="1" w:styleId="11Exact1">
    <w:name w:val="Подпись к картинке (11) + Малые прописные Exact"/>
    <w:basedOn w:val="11Exact0"/>
    <w:uiPriority w:val="99"/>
    <w:rsid w:val="00C358DC"/>
    <w:rPr>
      <w:rFonts w:ascii="Times New Roman" w:hAnsi="Times New Roman"/>
      <w:b/>
      <w:bCs/>
      <w:smallCaps/>
      <w:spacing w:val="-10"/>
      <w:sz w:val="18"/>
      <w:szCs w:val="18"/>
      <w:shd w:val="clear" w:color="auto" w:fill="FFFFFF"/>
    </w:rPr>
  </w:style>
  <w:style w:type="character" w:customStyle="1" w:styleId="3Georgia0">
    <w:name w:val="Подпись к картинке (3) + Georgia"/>
    <w:aliases w:val="9 pt1,Полужирный Exact2"/>
    <w:basedOn w:val="3Exact2"/>
    <w:uiPriority w:val="99"/>
    <w:rsid w:val="00C358DC"/>
    <w:rPr>
      <w:rFonts w:ascii="Georgia" w:hAnsi="Georgia" w:cs="Georgia"/>
      <w:b/>
      <w:bCs/>
      <w:sz w:val="18"/>
      <w:szCs w:val="18"/>
      <w:shd w:val="clear" w:color="auto" w:fill="FFFFFF"/>
    </w:rPr>
  </w:style>
  <w:style w:type="character" w:customStyle="1" w:styleId="311pt0">
    <w:name w:val="Подпись к картинке (3) + 11 pt"/>
    <w:aliases w:val="Полужирный Exact1"/>
    <w:basedOn w:val="3Exact2"/>
    <w:uiPriority w:val="99"/>
    <w:rsid w:val="00C358DC"/>
    <w:rPr>
      <w:rFonts w:ascii="Times New Roman" w:hAnsi="Times New Roman"/>
      <w:b/>
      <w:bCs/>
      <w:sz w:val="22"/>
      <w:szCs w:val="22"/>
      <w:shd w:val="clear" w:color="auto" w:fill="FFFFFF"/>
    </w:rPr>
  </w:style>
  <w:style w:type="character" w:customStyle="1" w:styleId="814pt">
    <w:name w:val="Основной текст (8) + 14 pt"/>
    <w:aliases w:val="Не полужирный Exact2"/>
    <w:basedOn w:val="82"/>
    <w:uiPriority w:val="99"/>
    <w:rsid w:val="00C358DC"/>
    <w:rPr>
      <w:rFonts w:ascii="Times New Roman" w:hAnsi="Times New Roman" w:cs="Times New Roman"/>
      <w:b/>
      <w:bCs/>
      <w:noProof/>
      <w:sz w:val="28"/>
      <w:szCs w:val="28"/>
      <w:shd w:val="clear" w:color="auto" w:fill="FFFFFF"/>
    </w:rPr>
  </w:style>
  <w:style w:type="character" w:customStyle="1" w:styleId="17Exact1">
    <w:name w:val="Основной текст (17) Exact1"/>
    <w:basedOn w:val="17Exact"/>
    <w:uiPriority w:val="99"/>
    <w:rsid w:val="00C358DC"/>
    <w:rPr>
      <w:rFonts w:ascii="Georgia" w:hAnsi="Georgia" w:cs="Georgia"/>
      <w:spacing w:val="90"/>
      <w:sz w:val="20"/>
      <w:szCs w:val="20"/>
      <w:shd w:val="clear" w:color="auto" w:fill="FFFFFF"/>
      <w:lang w:val="en-US" w:eastAsia="en-US"/>
    </w:rPr>
  </w:style>
  <w:style w:type="character" w:customStyle="1" w:styleId="1610ptExact">
    <w:name w:val="Основной текст (16) + 10 pt Exact"/>
    <w:basedOn w:val="16Exact"/>
    <w:uiPriority w:val="99"/>
    <w:rsid w:val="00C358DC"/>
    <w:rPr>
      <w:rFonts w:ascii="Times New Roman" w:hAnsi="Times New Roman"/>
      <w:sz w:val="20"/>
      <w:szCs w:val="20"/>
      <w:shd w:val="clear" w:color="auto" w:fill="FFFFFF"/>
      <w:lang w:val="en-US" w:eastAsia="en-US"/>
    </w:rPr>
  </w:style>
  <w:style w:type="character" w:customStyle="1" w:styleId="65Exact1">
    <w:name w:val="Заголовок №6 (5) Exact1"/>
    <w:basedOn w:val="65Exact"/>
    <w:uiPriority w:val="99"/>
    <w:rsid w:val="00C358DC"/>
    <w:rPr>
      <w:rFonts w:ascii="Times New Roman" w:hAnsi="Times New Roman"/>
      <w:sz w:val="28"/>
      <w:szCs w:val="28"/>
      <w:shd w:val="clear" w:color="auto" w:fill="FFFFFF"/>
    </w:rPr>
  </w:style>
  <w:style w:type="character" w:customStyle="1" w:styleId="32Exact0">
    <w:name w:val="Заголовок №3 (2) Exact"/>
    <w:basedOn w:val="a5"/>
    <w:link w:val="322"/>
    <w:uiPriority w:val="99"/>
    <w:locked/>
    <w:rsid w:val="00C358DC"/>
    <w:rPr>
      <w:rFonts w:ascii="Consolas" w:hAnsi="Consolas" w:cs="Consolas"/>
      <w:spacing w:val="130"/>
      <w:sz w:val="20"/>
      <w:szCs w:val="20"/>
      <w:shd w:val="clear" w:color="auto" w:fill="FFFFFF"/>
      <w:lang w:val="en-US" w:eastAsia="en-US"/>
    </w:rPr>
  </w:style>
  <w:style w:type="character" w:customStyle="1" w:styleId="9GeorgiaExact">
    <w:name w:val="Подпись к картинке (9) + Georgia Exact"/>
    <w:basedOn w:val="9Exact3"/>
    <w:uiPriority w:val="99"/>
    <w:rsid w:val="00C358DC"/>
    <w:rPr>
      <w:rFonts w:ascii="Georgia" w:hAnsi="Georgia" w:cs="Georgia"/>
      <w:b/>
      <w:bCs/>
      <w:sz w:val="18"/>
      <w:szCs w:val="18"/>
      <w:shd w:val="clear" w:color="auto" w:fill="FFFFFF"/>
    </w:rPr>
  </w:style>
  <w:style w:type="character" w:customStyle="1" w:styleId="914pt">
    <w:name w:val="Подпись к картинке (9) + 14 pt"/>
    <w:aliases w:val="Не полужирный Exact1"/>
    <w:basedOn w:val="9Exact3"/>
    <w:uiPriority w:val="99"/>
    <w:rsid w:val="00C358DC"/>
    <w:rPr>
      <w:rFonts w:ascii="Times New Roman" w:hAnsi="Times New Roman"/>
      <w:b/>
      <w:bCs/>
      <w:sz w:val="28"/>
      <w:szCs w:val="28"/>
      <w:shd w:val="clear" w:color="auto" w:fill="FFFFFF"/>
    </w:rPr>
  </w:style>
  <w:style w:type="character" w:customStyle="1" w:styleId="914pt1">
    <w:name w:val="Подпись к картинке (9) + 14 pt1"/>
    <w:aliases w:val="Не полужирный2,Курсив Exact1"/>
    <w:basedOn w:val="9Exact3"/>
    <w:uiPriority w:val="99"/>
    <w:rsid w:val="00C358DC"/>
    <w:rPr>
      <w:rFonts w:ascii="Times New Roman" w:hAnsi="Times New Roman"/>
      <w:b/>
      <w:bCs/>
      <w:i/>
      <w:iCs/>
      <w:sz w:val="28"/>
      <w:szCs w:val="28"/>
      <w:shd w:val="clear" w:color="auto" w:fill="FFFFFF"/>
    </w:rPr>
  </w:style>
  <w:style w:type="character" w:customStyle="1" w:styleId="913pt">
    <w:name w:val="Подпись к картинке (9) + 13 pt"/>
    <w:aliases w:val="Не полужирный1,Интервал 0 pt Exact1"/>
    <w:basedOn w:val="9Exact3"/>
    <w:uiPriority w:val="99"/>
    <w:rsid w:val="00C358DC"/>
    <w:rPr>
      <w:rFonts w:ascii="Times New Roman" w:hAnsi="Times New Roman"/>
      <w:b/>
      <w:bCs/>
      <w:spacing w:val="-10"/>
      <w:sz w:val="26"/>
      <w:szCs w:val="26"/>
      <w:shd w:val="clear" w:color="auto" w:fill="FFFFFF"/>
    </w:rPr>
  </w:style>
  <w:style w:type="character" w:customStyle="1" w:styleId="911ptExact">
    <w:name w:val="Подпись к картинке (9) + 11 pt Exact"/>
    <w:basedOn w:val="9Exact3"/>
    <w:uiPriority w:val="99"/>
    <w:rsid w:val="00C358DC"/>
    <w:rPr>
      <w:rFonts w:ascii="Times New Roman" w:hAnsi="Times New Roman"/>
      <w:b/>
      <w:bCs/>
      <w:sz w:val="22"/>
      <w:szCs w:val="22"/>
      <w:shd w:val="clear" w:color="auto" w:fill="FFFFFF"/>
    </w:rPr>
  </w:style>
  <w:style w:type="character" w:customStyle="1" w:styleId="56100Exact">
    <w:name w:val="Основной текст (56) + Масштаб 100% Exact"/>
    <w:basedOn w:val="56Exact0"/>
    <w:uiPriority w:val="99"/>
    <w:rsid w:val="00C358DC"/>
    <w:rPr>
      <w:rFonts w:ascii="Consolas" w:hAnsi="Consolas" w:cs="Consolas"/>
      <w:w w:val="100"/>
      <w:sz w:val="42"/>
      <w:szCs w:val="42"/>
      <w:shd w:val="clear" w:color="auto" w:fill="FFFFFF"/>
    </w:rPr>
  </w:style>
  <w:style w:type="character" w:customStyle="1" w:styleId="264ptExact">
    <w:name w:val="Основной текст (26) + Интервал 4 pt Exact"/>
    <w:basedOn w:val="26Exact"/>
    <w:uiPriority w:val="99"/>
    <w:rsid w:val="00C358DC"/>
    <w:rPr>
      <w:rFonts w:ascii="Segoe UI" w:hAnsi="Segoe UI" w:cs="Segoe UI"/>
      <w:b/>
      <w:bCs/>
      <w:spacing w:val="90"/>
      <w:sz w:val="20"/>
      <w:szCs w:val="20"/>
      <w:shd w:val="clear" w:color="auto" w:fill="FFFFFF"/>
    </w:rPr>
  </w:style>
  <w:style w:type="character" w:customStyle="1" w:styleId="11Exact2">
    <w:name w:val="Оглавление (11) Exact"/>
    <w:basedOn w:val="a5"/>
    <w:link w:val="118"/>
    <w:uiPriority w:val="99"/>
    <w:locked/>
    <w:rsid w:val="00C358DC"/>
    <w:rPr>
      <w:rFonts w:ascii="Times New Roman" w:hAnsi="Times New Roman"/>
      <w:b/>
      <w:bCs/>
      <w:shd w:val="clear" w:color="auto" w:fill="FFFFFF"/>
    </w:rPr>
  </w:style>
  <w:style w:type="paragraph" w:customStyle="1" w:styleId="810">
    <w:name w:val="Основной текст (8)1"/>
    <w:basedOn w:val="a4"/>
    <w:uiPriority w:val="99"/>
    <w:rsid w:val="00C358DC"/>
    <w:pPr>
      <w:widowControl w:val="0"/>
      <w:shd w:val="clear" w:color="auto" w:fill="FFFFFF"/>
      <w:spacing w:line="240" w:lineRule="atLeast"/>
    </w:pPr>
    <w:rPr>
      <w:b/>
      <w:bCs/>
      <w:sz w:val="22"/>
      <w:szCs w:val="22"/>
    </w:rPr>
  </w:style>
  <w:style w:type="paragraph" w:customStyle="1" w:styleId="1010">
    <w:name w:val="Основной текст (10)1"/>
    <w:basedOn w:val="a4"/>
    <w:uiPriority w:val="99"/>
    <w:rsid w:val="00C358DC"/>
    <w:pPr>
      <w:widowControl w:val="0"/>
      <w:shd w:val="clear" w:color="auto" w:fill="FFFFFF"/>
      <w:spacing w:before="480" w:line="226" w:lineRule="exact"/>
      <w:jc w:val="center"/>
    </w:pPr>
    <w:rPr>
      <w:b/>
      <w:bCs/>
      <w:sz w:val="18"/>
      <w:szCs w:val="18"/>
    </w:rPr>
  </w:style>
  <w:style w:type="paragraph" w:customStyle="1" w:styleId="68">
    <w:name w:val="Заголовок №6"/>
    <w:basedOn w:val="a4"/>
    <w:link w:val="67"/>
    <w:uiPriority w:val="99"/>
    <w:rsid w:val="00C358DC"/>
    <w:pPr>
      <w:widowControl w:val="0"/>
      <w:shd w:val="clear" w:color="auto" w:fill="FFFFFF"/>
      <w:spacing w:line="317" w:lineRule="exact"/>
      <w:jc w:val="both"/>
      <w:outlineLvl w:val="5"/>
    </w:pPr>
    <w:rPr>
      <w:rFonts w:eastAsia="Calibri"/>
      <w:sz w:val="20"/>
      <w:szCs w:val="20"/>
    </w:rPr>
  </w:style>
  <w:style w:type="paragraph" w:customStyle="1" w:styleId="621">
    <w:name w:val="Заголовок №6 (2)"/>
    <w:basedOn w:val="a4"/>
    <w:link w:val="620"/>
    <w:uiPriority w:val="99"/>
    <w:rsid w:val="00C358DC"/>
    <w:pPr>
      <w:widowControl w:val="0"/>
      <w:shd w:val="clear" w:color="auto" w:fill="FFFFFF"/>
      <w:spacing w:after="60" w:line="317" w:lineRule="exact"/>
      <w:jc w:val="both"/>
      <w:outlineLvl w:val="5"/>
    </w:pPr>
    <w:rPr>
      <w:rFonts w:ascii="Georgia" w:eastAsia="Calibri" w:hAnsi="Georgia" w:cs="Georgia"/>
      <w:spacing w:val="-10"/>
      <w:sz w:val="20"/>
      <w:szCs w:val="20"/>
    </w:rPr>
  </w:style>
  <w:style w:type="paragraph" w:customStyle="1" w:styleId="631">
    <w:name w:val="Заголовок №6 (3)"/>
    <w:basedOn w:val="a4"/>
    <w:link w:val="630"/>
    <w:uiPriority w:val="99"/>
    <w:rsid w:val="00C358DC"/>
    <w:pPr>
      <w:widowControl w:val="0"/>
      <w:shd w:val="clear" w:color="auto" w:fill="FFFFFF"/>
      <w:spacing w:before="180" w:line="240" w:lineRule="atLeast"/>
      <w:jc w:val="both"/>
      <w:outlineLvl w:val="5"/>
    </w:pPr>
    <w:rPr>
      <w:rFonts w:ascii="Georgia" w:eastAsia="Calibri" w:hAnsi="Georgia" w:cs="Georgia"/>
      <w:spacing w:val="-10"/>
      <w:sz w:val="20"/>
      <w:szCs w:val="20"/>
    </w:rPr>
  </w:style>
  <w:style w:type="paragraph" w:customStyle="1" w:styleId="641">
    <w:name w:val="Заголовок №6 (4)"/>
    <w:basedOn w:val="a4"/>
    <w:link w:val="640"/>
    <w:uiPriority w:val="99"/>
    <w:rsid w:val="00C358DC"/>
    <w:pPr>
      <w:widowControl w:val="0"/>
      <w:shd w:val="clear" w:color="auto" w:fill="FFFFFF"/>
      <w:spacing w:after="60" w:line="312" w:lineRule="exact"/>
      <w:jc w:val="both"/>
      <w:outlineLvl w:val="5"/>
    </w:pPr>
    <w:rPr>
      <w:rFonts w:ascii="Georgia" w:eastAsia="Calibri" w:hAnsi="Georgia" w:cs="Georgia"/>
      <w:sz w:val="20"/>
      <w:szCs w:val="20"/>
    </w:rPr>
  </w:style>
  <w:style w:type="paragraph" w:customStyle="1" w:styleId="151">
    <w:name w:val="Основной текст (15)"/>
    <w:basedOn w:val="a4"/>
    <w:link w:val="15Exact"/>
    <w:rsid w:val="00C358DC"/>
    <w:pPr>
      <w:widowControl w:val="0"/>
      <w:shd w:val="clear" w:color="auto" w:fill="FFFFFF"/>
      <w:spacing w:line="120" w:lineRule="exact"/>
    </w:pPr>
    <w:rPr>
      <w:rFonts w:ascii="Georgia" w:eastAsia="Calibri" w:hAnsi="Georgia" w:cs="Georgia"/>
      <w:b/>
      <w:bCs/>
      <w:sz w:val="20"/>
      <w:szCs w:val="20"/>
    </w:rPr>
  </w:style>
  <w:style w:type="paragraph" w:customStyle="1" w:styleId="160">
    <w:name w:val="Основной текст (16)"/>
    <w:basedOn w:val="a4"/>
    <w:link w:val="16Exact"/>
    <w:uiPriority w:val="99"/>
    <w:rsid w:val="00C358DC"/>
    <w:pPr>
      <w:widowControl w:val="0"/>
      <w:shd w:val="clear" w:color="auto" w:fill="FFFFFF"/>
      <w:spacing w:line="120" w:lineRule="exact"/>
    </w:pPr>
    <w:rPr>
      <w:rFonts w:eastAsia="Calibri"/>
      <w:sz w:val="13"/>
      <w:szCs w:val="13"/>
    </w:rPr>
  </w:style>
  <w:style w:type="paragraph" w:customStyle="1" w:styleId="170">
    <w:name w:val="Основной текст (17)"/>
    <w:basedOn w:val="a4"/>
    <w:link w:val="17Exact"/>
    <w:uiPriority w:val="99"/>
    <w:rsid w:val="00C358DC"/>
    <w:pPr>
      <w:widowControl w:val="0"/>
      <w:shd w:val="clear" w:color="auto" w:fill="FFFFFF"/>
      <w:spacing w:after="60" w:line="240" w:lineRule="atLeast"/>
    </w:pPr>
    <w:rPr>
      <w:rFonts w:ascii="Georgia" w:eastAsia="Calibri" w:hAnsi="Georgia" w:cs="Georgia"/>
      <w:spacing w:val="90"/>
      <w:sz w:val="20"/>
      <w:szCs w:val="20"/>
      <w:lang w:val="en-US" w:eastAsia="en-US"/>
    </w:rPr>
  </w:style>
  <w:style w:type="paragraph" w:customStyle="1" w:styleId="180">
    <w:name w:val="Основной текст (18)"/>
    <w:basedOn w:val="a4"/>
    <w:link w:val="18Exact"/>
    <w:uiPriority w:val="99"/>
    <w:rsid w:val="00C358DC"/>
    <w:pPr>
      <w:widowControl w:val="0"/>
      <w:shd w:val="clear" w:color="auto" w:fill="FFFFFF"/>
      <w:spacing w:line="115" w:lineRule="exact"/>
    </w:pPr>
    <w:rPr>
      <w:rFonts w:eastAsia="Calibri"/>
      <w:spacing w:val="30"/>
      <w:sz w:val="20"/>
      <w:szCs w:val="20"/>
    </w:rPr>
  </w:style>
  <w:style w:type="paragraph" w:customStyle="1" w:styleId="5b">
    <w:name w:val="Заголовок №5"/>
    <w:basedOn w:val="a4"/>
    <w:link w:val="5Exact0"/>
    <w:uiPriority w:val="99"/>
    <w:rsid w:val="00C358DC"/>
    <w:pPr>
      <w:widowControl w:val="0"/>
      <w:shd w:val="clear" w:color="auto" w:fill="FFFFFF"/>
      <w:spacing w:line="240" w:lineRule="atLeast"/>
      <w:outlineLvl w:val="4"/>
    </w:pPr>
    <w:rPr>
      <w:rFonts w:eastAsia="Calibri"/>
      <w:b/>
      <w:bCs/>
      <w:spacing w:val="80"/>
      <w:sz w:val="36"/>
      <w:szCs w:val="36"/>
    </w:rPr>
  </w:style>
  <w:style w:type="paragraph" w:customStyle="1" w:styleId="afffffff6">
    <w:name w:val="Оглавление"/>
    <w:basedOn w:val="a4"/>
    <w:link w:val="Exact"/>
    <w:rsid w:val="00C358DC"/>
    <w:pPr>
      <w:widowControl w:val="0"/>
      <w:shd w:val="clear" w:color="auto" w:fill="FFFFFF"/>
      <w:spacing w:line="125" w:lineRule="exact"/>
      <w:jc w:val="both"/>
    </w:pPr>
    <w:rPr>
      <w:rFonts w:eastAsia="Calibri"/>
      <w:b/>
      <w:bCs/>
      <w:sz w:val="18"/>
      <w:szCs w:val="18"/>
    </w:rPr>
  </w:style>
  <w:style w:type="paragraph" w:customStyle="1" w:styleId="2ff2">
    <w:name w:val="Оглавление (2)"/>
    <w:basedOn w:val="a4"/>
    <w:link w:val="2Exact2"/>
    <w:uiPriority w:val="99"/>
    <w:rsid w:val="00C358DC"/>
    <w:pPr>
      <w:widowControl w:val="0"/>
      <w:shd w:val="clear" w:color="auto" w:fill="FFFFFF"/>
      <w:spacing w:before="180" w:line="240" w:lineRule="atLeast"/>
      <w:jc w:val="both"/>
    </w:pPr>
    <w:rPr>
      <w:rFonts w:ascii="Georgia" w:eastAsia="Calibri" w:hAnsi="Georgia" w:cs="Georgia"/>
      <w:spacing w:val="90"/>
      <w:sz w:val="20"/>
      <w:szCs w:val="20"/>
    </w:rPr>
  </w:style>
  <w:style w:type="paragraph" w:customStyle="1" w:styleId="3f3">
    <w:name w:val="Оглавление (3)"/>
    <w:basedOn w:val="a4"/>
    <w:link w:val="3Exact"/>
    <w:uiPriority w:val="99"/>
    <w:rsid w:val="00C358DC"/>
    <w:pPr>
      <w:widowControl w:val="0"/>
      <w:shd w:val="clear" w:color="auto" w:fill="FFFFFF"/>
      <w:spacing w:line="240" w:lineRule="atLeast"/>
      <w:jc w:val="both"/>
    </w:pPr>
    <w:rPr>
      <w:rFonts w:ascii="Georgia" w:eastAsia="Calibri" w:hAnsi="Georgia" w:cs="Georgia"/>
      <w:b/>
      <w:bCs/>
      <w:sz w:val="18"/>
      <w:szCs w:val="18"/>
    </w:rPr>
  </w:style>
  <w:style w:type="paragraph" w:customStyle="1" w:styleId="191">
    <w:name w:val="Основной текст (19)"/>
    <w:basedOn w:val="a4"/>
    <w:link w:val="19Exact"/>
    <w:uiPriority w:val="99"/>
    <w:rsid w:val="00C358DC"/>
    <w:pPr>
      <w:widowControl w:val="0"/>
      <w:shd w:val="clear" w:color="auto" w:fill="FFFFFF"/>
      <w:spacing w:before="120" w:line="125" w:lineRule="exact"/>
    </w:pPr>
    <w:rPr>
      <w:rFonts w:eastAsia="Calibri"/>
      <w:b/>
      <w:bCs/>
      <w:sz w:val="17"/>
      <w:szCs w:val="17"/>
    </w:rPr>
  </w:style>
  <w:style w:type="paragraph" w:customStyle="1" w:styleId="530">
    <w:name w:val="Заголовок №5 (3)"/>
    <w:basedOn w:val="a4"/>
    <w:link w:val="53Exact"/>
    <w:uiPriority w:val="99"/>
    <w:rsid w:val="00C358DC"/>
    <w:pPr>
      <w:widowControl w:val="0"/>
      <w:shd w:val="clear" w:color="auto" w:fill="FFFFFF"/>
      <w:spacing w:line="240" w:lineRule="atLeast"/>
      <w:jc w:val="right"/>
      <w:outlineLvl w:val="4"/>
    </w:pPr>
    <w:rPr>
      <w:rFonts w:ascii="Georgia" w:eastAsia="Calibri" w:hAnsi="Georgia" w:cs="Georgia"/>
      <w:sz w:val="20"/>
      <w:szCs w:val="20"/>
      <w:lang w:val="en-US" w:eastAsia="en-US"/>
    </w:rPr>
  </w:style>
  <w:style w:type="paragraph" w:customStyle="1" w:styleId="540">
    <w:name w:val="Заголовок №5 (4)"/>
    <w:basedOn w:val="a4"/>
    <w:link w:val="54Exact"/>
    <w:uiPriority w:val="99"/>
    <w:rsid w:val="00C358DC"/>
    <w:pPr>
      <w:widowControl w:val="0"/>
      <w:shd w:val="clear" w:color="auto" w:fill="FFFFFF"/>
      <w:spacing w:line="240" w:lineRule="atLeast"/>
      <w:outlineLvl w:val="4"/>
    </w:pPr>
    <w:rPr>
      <w:rFonts w:ascii="Consolas" w:eastAsia="Calibri" w:hAnsi="Consolas" w:cs="Consolas"/>
      <w:w w:val="60"/>
      <w:sz w:val="42"/>
      <w:szCs w:val="42"/>
      <w:lang w:val="en-US" w:eastAsia="en-US"/>
    </w:rPr>
  </w:style>
  <w:style w:type="paragraph" w:customStyle="1" w:styleId="216">
    <w:name w:val="Основной текст (21)"/>
    <w:basedOn w:val="a4"/>
    <w:link w:val="21Exact"/>
    <w:uiPriority w:val="99"/>
    <w:rsid w:val="00C358DC"/>
    <w:pPr>
      <w:widowControl w:val="0"/>
      <w:shd w:val="clear" w:color="auto" w:fill="FFFFFF"/>
      <w:spacing w:before="60" w:line="240" w:lineRule="atLeast"/>
    </w:pPr>
    <w:rPr>
      <w:rFonts w:ascii="Consolas" w:eastAsia="Calibri" w:hAnsi="Consolas" w:cs="Consolas"/>
      <w:spacing w:val="-20"/>
      <w:sz w:val="14"/>
      <w:szCs w:val="14"/>
    </w:rPr>
  </w:style>
  <w:style w:type="paragraph" w:customStyle="1" w:styleId="650">
    <w:name w:val="Заголовок №6 (5)"/>
    <w:basedOn w:val="a4"/>
    <w:link w:val="65Exact"/>
    <w:uiPriority w:val="99"/>
    <w:rsid w:val="00C358DC"/>
    <w:pPr>
      <w:widowControl w:val="0"/>
      <w:shd w:val="clear" w:color="auto" w:fill="FFFFFF"/>
      <w:spacing w:line="221" w:lineRule="exact"/>
      <w:ind w:hanging="320"/>
      <w:outlineLvl w:val="5"/>
    </w:pPr>
    <w:rPr>
      <w:rFonts w:eastAsia="Calibri"/>
      <w:sz w:val="28"/>
      <w:szCs w:val="28"/>
    </w:rPr>
  </w:style>
  <w:style w:type="paragraph" w:customStyle="1" w:styleId="550">
    <w:name w:val="Заголовок №5 (5)"/>
    <w:basedOn w:val="a4"/>
    <w:link w:val="55Exact"/>
    <w:uiPriority w:val="99"/>
    <w:rsid w:val="00C358DC"/>
    <w:pPr>
      <w:widowControl w:val="0"/>
      <w:shd w:val="clear" w:color="auto" w:fill="FFFFFF"/>
      <w:spacing w:line="187" w:lineRule="exact"/>
      <w:outlineLvl w:val="4"/>
    </w:pPr>
    <w:rPr>
      <w:rFonts w:eastAsia="Calibri"/>
      <w:sz w:val="28"/>
      <w:szCs w:val="28"/>
      <w:lang w:val="en-US" w:eastAsia="en-US"/>
    </w:rPr>
  </w:style>
  <w:style w:type="paragraph" w:customStyle="1" w:styleId="232">
    <w:name w:val="Основной текст (23)"/>
    <w:basedOn w:val="a4"/>
    <w:link w:val="23Exact"/>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4d">
    <w:name w:val="Подпись к таблице (4)"/>
    <w:basedOn w:val="a4"/>
    <w:link w:val="4Exact0"/>
    <w:uiPriority w:val="99"/>
    <w:rsid w:val="00C358DC"/>
    <w:pPr>
      <w:widowControl w:val="0"/>
      <w:shd w:val="clear" w:color="auto" w:fill="FFFFFF"/>
      <w:spacing w:line="134" w:lineRule="exact"/>
    </w:pPr>
    <w:rPr>
      <w:rFonts w:ascii="Georgia" w:eastAsia="Calibri" w:hAnsi="Georgia" w:cs="Georgia"/>
      <w:b/>
      <w:bCs/>
      <w:sz w:val="18"/>
      <w:szCs w:val="18"/>
      <w:lang w:val="en-US" w:eastAsia="en-US"/>
    </w:rPr>
  </w:style>
  <w:style w:type="paragraph" w:customStyle="1" w:styleId="5c">
    <w:name w:val="Подпись к таблице (5)"/>
    <w:basedOn w:val="a4"/>
    <w:link w:val="5Exact1"/>
    <w:uiPriority w:val="99"/>
    <w:rsid w:val="00C358DC"/>
    <w:pPr>
      <w:widowControl w:val="0"/>
      <w:shd w:val="clear" w:color="auto" w:fill="FFFFFF"/>
      <w:spacing w:line="134" w:lineRule="exact"/>
    </w:pPr>
    <w:rPr>
      <w:rFonts w:eastAsia="Calibri"/>
      <w:sz w:val="13"/>
      <w:szCs w:val="13"/>
      <w:lang w:val="en-US" w:eastAsia="en-US"/>
    </w:rPr>
  </w:style>
  <w:style w:type="paragraph" w:customStyle="1" w:styleId="240">
    <w:name w:val="Основной текст (24)"/>
    <w:basedOn w:val="a4"/>
    <w:link w:val="24Exact"/>
    <w:uiPriority w:val="99"/>
    <w:rsid w:val="00C358DC"/>
    <w:pPr>
      <w:widowControl w:val="0"/>
      <w:shd w:val="clear" w:color="auto" w:fill="FFFFFF"/>
      <w:spacing w:after="120" w:line="110" w:lineRule="exact"/>
      <w:jc w:val="both"/>
    </w:pPr>
    <w:rPr>
      <w:rFonts w:ascii="Georgia" w:eastAsia="Calibri" w:hAnsi="Georgia" w:cs="Georgia"/>
      <w:b/>
      <w:bCs/>
      <w:sz w:val="16"/>
      <w:szCs w:val="16"/>
      <w:lang w:val="en-US" w:eastAsia="en-US"/>
    </w:rPr>
  </w:style>
  <w:style w:type="paragraph" w:customStyle="1" w:styleId="250">
    <w:name w:val="Основной текст (25)"/>
    <w:basedOn w:val="a4"/>
    <w:link w:val="25Exact"/>
    <w:uiPriority w:val="99"/>
    <w:rsid w:val="00C358DC"/>
    <w:pPr>
      <w:widowControl w:val="0"/>
      <w:shd w:val="clear" w:color="auto" w:fill="FFFFFF"/>
      <w:spacing w:line="240" w:lineRule="atLeast"/>
    </w:pPr>
    <w:rPr>
      <w:rFonts w:ascii="Courier New" w:eastAsia="Calibri" w:hAnsi="Courier New" w:cs="Courier New"/>
      <w:b/>
      <w:bCs/>
      <w:spacing w:val="40"/>
      <w:sz w:val="19"/>
      <w:szCs w:val="19"/>
      <w:lang w:val="en-US" w:eastAsia="en-US"/>
    </w:rPr>
  </w:style>
  <w:style w:type="paragraph" w:customStyle="1" w:styleId="260">
    <w:name w:val="Основной текст (26)"/>
    <w:basedOn w:val="a4"/>
    <w:link w:val="26Exact"/>
    <w:uiPriority w:val="99"/>
    <w:rsid w:val="00C358DC"/>
    <w:pPr>
      <w:widowControl w:val="0"/>
      <w:shd w:val="clear" w:color="auto" w:fill="FFFFFF"/>
      <w:spacing w:line="130" w:lineRule="exact"/>
      <w:ind w:hanging="320"/>
    </w:pPr>
    <w:rPr>
      <w:rFonts w:ascii="Segoe UI" w:eastAsia="Calibri" w:hAnsi="Segoe UI" w:cs="Segoe UI"/>
      <w:b/>
      <w:bCs/>
      <w:sz w:val="20"/>
      <w:szCs w:val="20"/>
    </w:rPr>
  </w:style>
  <w:style w:type="paragraph" w:customStyle="1" w:styleId="4e">
    <w:name w:val="Заголовок №4"/>
    <w:basedOn w:val="a4"/>
    <w:link w:val="4Exact2"/>
    <w:uiPriority w:val="99"/>
    <w:rsid w:val="00C358DC"/>
    <w:pPr>
      <w:widowControl w:val="0"/>
      <w:shd w:val="clear" w:color="auto" w:fill="FFFFFF"/>
      <w:spacing w:before="60" w:line="240" w:lineRule="atLeast"/>
      <w:outlineLvl w:val="3"/>
    </w:pPr>
    <w:rPr>
      <w:rFonts w:eastAsia="Calibri"/>
      <w:b/>
      <w:bCs/>
      <w:spacing w:val="80"/>
      <w:sz w:val="36"/>
      <w:szCs w:val="36"/>
    </w:rPr>
  </w:style>
  <w:style w:type="paragraph" w:customStyle="1" w:styleId="270">
    <w:name w:val="Основной текст (27)"/>
    <w:basedOn w:val="a4"/>
    <w:link w:val="27Exact"/>
    <w:uiPriority w:val="99"/>
    <w:rsid w:val="00C358DC"/>
    <w:pPr>
      <w:widowControl w:val="0"/>
      <w:shd w:val="clear" w:color="auto" w:fill="FFFFFF"/>
      <w:spacing w:line="125" w:lineRule="exact"/>
    </w:pPr>
    <w:rPr>
      <w:rFonts w:ascii="Consolas" w:eastAsia="Calibri" w:hAnsi="Consolas" w:cs="Consolas"/>
      <w:b/>
      <w:bCs/>
      <w:i/>
      <w:iCs/>
      <w:sz w:val="22"/>
      <w:szCs w:val="22"/>
    </w:rPr>
  </w:style>
  <w:style w:type="paragraph" w:customStyle="1" w:styleId="281">
    <w:name w:val="Основной текст (28)"/>
    <w:basedOn w:val="a4"/>
    <w:link w:val="28Exact"/>
    <w:uiPriority w:val="99"/>
    <w:rsid w:val="00C358DC"/>
    <w:pPr>
      <w:widowControl w:val="0"/>
      <w:shd w:val="clear" w:color="auto" w:fill="FFFFFF"/>
      <w:spacing w:line="120" w:lineRule="exact"/>
    </w:pPr>
    <w:rPr>
      <w:rFonts w:eastAsia="Calibri"/>
      <w:i/>
      <w:iCs/>
      <w:spacing w:val="-10"/>
      <w:sz w:val="13"/>
      <w:szCs w:val="13"/>
    </w:rPr>
  </w:style>
  <w:style w:type="paragraph" w:customStyle="1" w:styleId="290">
    <w:name w:val="Основной текст (29)"/>
    <w:basedOn w:val="a4"/>
    <w:link w:val="29Exact"/>
    <w:uiPriority w:val="99"/>
    <w:rsid w:val="00C358DC"/>
    <w:pPr>
      <w:widowControl w:val="0"/>
      <w:shd w:val="clear" w:color="auto" w:fill="FFFFFF"/>
      <w:spacing w:line="240" w:lineRule="atLeast"/>
    </w:pPr>
    <w:rPr>
      <w:rFonts w:eastAsia="Calibri"/>
      <w:i/>
      <w:iCs/>
      <w:sz w:val="20"/>
      <w:szCs w:val="20"/>
    </w:rPr>
  </w:style>
  <w:style w:type="paragraph" w:customStyle="1" w:styleId="300">
    <w:name w:val="Основной текст (30)"/>
    <w:basedOn w:val="a4"/>
    <w:link w:val="30Exact"/>
    <w:uiPriority w:val="99"/>
    <w:rsid w:val="00C358DC"/>
    <w:pPr>
      <w:widowControl w:val="0"/>
      <w:shd w:val="clear" w:color="auto" w:fill="FFFFFF"/>
      <w:spacing w:line="120" w:lineRule="exact"/>
    </w:pPr>
    <w:rPr>
      <w:rFonts w:ascii="Consolas" w:eastAsia="Calibri" w:hAnsi="Consolas" w:cs="Consolas"/>
      <w:w w:val="200"/>
      <w:sz w:val="14"/>
      <w:szCs w:val="14"/>
    </w:rPr>
  </w:style>
  <w:style w:type="paragraph" w:customStyle="1" w:styleId="311">
    <w:name w:val="Основной текст (31)"/>
    <w:basedOn w:val="a4"/>
    <w:link w:val="31Exact"/>
    <w:uiPriority w:val="99"/>
    <w:rsid w:val="00C358DC"/>
    <w:pPr>
      <w:widowControl w:val="0"/>
      <w:shd w:val="clear" w:color="auto" w:fill="FFFFFF"/>
      <w:spacing w:line="240" w:lineRule="atLeast"/>
    </w:pPr>
    <w:rPr>
      <w:rFonts w:ascii="Bookman Old Style" w:eastAsia="Calibri" w:hAnsi="Bookman Old Style" w:cs="Bookman Old Style"/>
      <w:b/>
      <w:bCs/>
      <w:spacing w:val="-10"/>
      <w:sz w:val="15"/>
      <w:szCs w:val="15"/>
      <w:lang w:val="en-US" w:eastAsia="en-US"/>
    </w:rPr>
  </w:style>
  <w:style w:type="paragraph" w:customStyle="1" w:styleId="661">
    <w:name w:val="Заголовок №6 (6)"/>
    <w:basedOn w:val="a4"/>
    <w:link w:val="66Exact"/>
    <w:uiPriority w:val="99"/>
    <w:rsid w:val="00C358DC"/>
    <w:pPr>
      <w:widowControl w:val="0"/>
      <w:shd w:val="clear" w:color="auto" w:fill="FFFFFF"/>
      <w:spacing w:before="300" w:line="158" w:lineRule="exact"/>
      <w:jc w:val="right"/>
      <w:outlineLvl w:val="5"/>
    </w:pPr>
    <w:rPr>
      <w:rFonts w:ascii="Georgia" w:eastAsia="Calibri" w:hAnsi="Georgia" w:cs="Georgia"/>
      <w:spacing w:val="90"/>
      <w:sz w:val="20"/>
      <w:szCs w:val="20"/>
      <w:lang w:val="en-US" w:eastAsia="en-US"/>
    </w:rPr>
  </w:style>
  <w:style w:type="paragraph" w:customStyle="1" w:styleId="321">
    <w:name w:val="Основной текст (32)"/>
    <w:basedOn w:val="a4"/>
    <w:link w:val="32Exact"/>
    <w:uiPriority w:val="99"/>
    <w:rsid w:val="00C358DC"/>
    <w:pPr>
      <w:widowControl w:val="0"/>
      <w:shd w:val="clear" w:color="auto" w:fill="FFFFFF"/>
      <w:spacing w:line="158" w:lineRule="exact"/>
    </w:pPr>
    <w:rPr>
      <w:rFonts w:eastAsia="Calibri"/>
      <w:b/>
      <w:bCs/>
      <w:spacing w:val="80"/>
      <w:sz w:val="36"/>
      <w:szCs w:val="36"/>
      <w:lang w:val="en-US" w:eastAsia="en-US"/>
    </w:rPr>
  </w:style>
  <w:style w:type="paragraph" w:customStyle="1" w:styleId="331">
    <w:name w:val="Основной текст (33)"/>
    <w:basedOn w:val="a4"/>
    <w:link w:val="33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4f">
    <w:name w:val="Оглавление (4)"/>
    <w:basedOn w:val="a4"/>
    <w:link w:val="4Exact3"/>
    <w:uiPriority w:val="99"/>
    <w:rsid w:val="00C358DC"/>
    <w:pPr>
      <w:widowControl w:val="0"/>
      <w:shd w:val="clear" w:color="auto" w:fill="FFFFFF"/>
      <w:spacing w:line="130" w:lineRule="exact"/>
      <w:jc w:val="both"/>
    </w:pPr>
    <w:rPr>
      <w:rFonts w:ascii="Georgia" w:eastAsia="Calibri" w:hAnsi="Georgia" w:cs="Georgia"/>
      <w:b/>
      <w:bCs/>
      <w:sz w:val="16"/>
      <w:szCs w:val="16"/>
      <w:lang w:val="en-US" w:eastAsia="en-US"/>
    </w:rPr>
  </w:style>
  <w:style w:type="paragraph" w:customStyle="1" w:styleId="340">
    <w:name w:val="Основной текст (34)"/>
    <w:basedOn w:val="a4"/>
    <w:link w:val="34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560">
    <w:name w:val="Заголовок №5 (6)"/>
    <w:basedOn w:val="a4"/>
    <w:link w:val="56Exact"/>
    <w:uiPriority w:val="99"/>
    <w:rsid w:val="00C358DC"/>
    <w:pPr>
      <w:widowControl w:val="0"/>
      <w:shd w:val="clear" w:color="auto" w:fill="FFFFFF"/>
      <w:spacing w:line="240" w:lineRule="atLeast"/>
      <w:outlineLvl w:val="4"/>
    </w:pPr>
    <w:rPr>
      <w:rFonts w:ascii="Consolas" w:eastAsia="Calibri" w:hAnsi="Consolas" w:cs="Consolas"/>
      <w:sz w:val="42"/>
      <w:szCs w:val="42"/>
    </w:rPr>
  </w:style>
  <w:style w:type="paragraph" w:customStyle="1" w:styleId="350">
    <w:name w:val="Основной текст (35)"/>
    <w:basedOn w:val="a4"/>
    <w:link w:val="35Exact"/>
    <w:uiPriority w:val="99"/>
    <w:rsid w:val="00C358DC"/>
    <w:pPr>
      <w:widowControl w:val="0"/>
      <w:shd w:val="clear" w:color="auto" w:fill="FFFFFF"/>
      <w:spacing w:line="115" w:lineRule="exact"/>
    </w:pPr>
    <w:rPr>
      <w:rFonts w:ascii="Consolas" w:eastAsia="Calibri" w:hAnsi="Consolas" w:cs="Consolas"/>
      <w:w w:val="200"/>
      <w:sz w:val="14"/>
      <w:szCs w:val="14"/>
    </w:rPr>
  </w:style>
  <w:style w:type="paragraph" w:customStyle="1" w:styleId="3f4">
    <w:name w:val="Заголовок №3"/>
    <w:basedOn w:val="a4"/>
    <w:link w:val="3Exact1"/>
    <w:uiPriority w:val="99"/>
    <w:rsid w:val="00C358DC"/>
    <w:pPr>
      <w:widowControl w:val="0"/>
      <w:shd w:val="clear" w:color="auto" w:fill="FFFFFF"/>
      <w:spacing w:line="240" w:lineRule="atLeast"/>
      <w:jc w:val="both"/>
      <w:outlineLvl w:val="2"/>
    </w:pPr>
    <w:rPr>
      <w:rFonts w:ascii="Georgia" w:eastAsia="Calibri" w:hAnsi="Georgia" w:cs="Georgia"/>
      <w:spacing w:val="90"/>
      <w:sz w:val="20"/>
      <w:szCs w:val="20"/>
      <w:lang w:val="en-US" w:eastAsia="en-US"/>
    </w:rPr>
  </w:style>
  <w:style w:type="paragraph" w:customStyle="1" w:styleId="360">
    <w:name w:val="Основной текст (36)"/>
    <w:basedOn w:val="a4"/>
    <w:link w:val="36Exact"/>
    <w:uiPriority w:val="99"/>
    <w:rsid w:val="00C358DC"/>
    <w:pPr>
      <w:widowControl w:val="0"/>
      <w:shd w:val="clear" w:color="auto" w:fill="FFFFFF"/>
      <w:spacing w:line="240" w:lineRule="atLeast"/>
    </w:pPr>
    <w:rPr>
      <w:rFonts w:eastAsia="Calibri"/>
      <w:b/>
      <w:bCs/>
      <w:i/>
      <w:iCs/>
      <w:sz w:val="52"/>
      <w:szCs w:val="52"/>
      <w:lang w:val="en-US" w:eastAsia="en-US"/>
    </w:rPr>
  </w:style>
  <w:style w:type="paragraph" w:customStyle="1" w:styleId="670">
    <w:name w:val="Заголовок №6 (7)"/>
    <w:basedOn w:val="a4"/>
    <w:link w:val="67Exact"/>
    <w:uiPriority w:val="99"/>
    <w:rsid w:val="00C358DC"/>
    <w:pPr>
      <w:widowControl w:val="0"/>
      <w:shd w:val="clear" w:color="auto" w:fill="FFFFFF"/>
      <w:spacing w:before="180" w:line="240" w:lineRule="atLeast"/>
      <w:jc w:val="both"/>
      <w:outlineLvl w:val="5"/>
    </w:pPr>
    <w:rPr>
      <w:rFonts w:eastAsia="Calibri"/>
      <w:b/>
      <w:bCs/>
      <w:sz w:val="18"/>
      <w:szCs w:val="18"/>
      <w:lang w:val="en-US" w:eastAsia="en-US"/>
    </w:rPr>
  </w:style>
  <w:style w:type="paragraph" w:customStyle="1" w:styleId="370">
    <w:name w:val="Основной текст (37)"/>
    <w:basedOn w:val="a4"/>
    <w:link w:val="37Exact"/>
    <w:uiPriority w:val="99"/>
    <w:rsid w:val="00C358DC"/>
    <w:pPr>
      <w:widowControl w:val="0"/>
      <w:shd w:val="clear" w:color="auto" w:fill="FFFFFF"/>
      <w:spacing w:line="110" w:lineRule="exact"/>
      <w:jc w:val="both"/>
    </w:pPr>
    <w:rPr>
      <w:rFonts w:ascii="Consolas" w:eastAsia="Calibri" w:hAnsi="Consolas" w:cs="Consolas"/>
      <w:w w:val="200"/>
      <w:sz w:val="14"/>
      <w:szCs w:val="14"/>
    </w:rPr>
  </w:style>
  <w:style w:type="paragraph" w:customStyle="1" w:styleId="380">
    <w:name w:val="Основной текст (38)"/>
    <w:basedOn w:val="a4"/>
    <w:link w:val="38Exact"/>
    <w:uiPriority w:val="99"/>
    <w:rsid w:val="00C358DC"/>
    <w:pPr>
      <w:widowControl w:val="0"/>
      <w:shd w:val="clear" w:color="auto" w:fill="FFFFFF"/>
      <w:spacing w:line="110" w:lineRule="exact"/>
      <w:ind w:hanging="320"/>
      <w:jc w:val="both"/>
    </w:pPr>
    <w:rPr>
      <w:rFonts w:eastAsia="Calibri"/>
      <w:spacing w:val="-10"/>
      <w:sz w:val="26"/>
      <w:szCs w:val="26"/>
    </w:rPr>
  </w:style>
  <w:style w:type="paragraph" w:customStyle="1" w:styleId="390">
    <w:name w:val="Основной текст (39)"/>
    <w:basedOn w:val="a4"/>
    <w:link w:val="3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400">
    <w:name w:val="Основной текст (40)"/>
    <w:basedOn w:val="a4"/>
    <w:link w:val="40Exact"/>
    <w:uiPriority w:val="99"/>
    <w:rsid w:val="00C358DC"/>
    <w:pPr>
      <w:widowControl w:val="0"/>
      <w:shd w:val="clear" w:color="auto" w:fill="FFFFFF"/>
      <w:spacing w:line="115" w:lineRule="exact"/>
    </w:pPr>
    <w:rPr>
      <w:rFonts w:eastAsia="Calibri"/>
      <w:i/>
      <w:iCs/>
      <w:sz w:val="22"/>
      <w:szCs w:val="22"/>
    </w:rPr>
  </w:style>
  <w:style w:type="paragraph" w:customStyle="1" w:styleId="411">
    <w:name w:val="Основной текст (41)"/>
    <w:basedOn w:val="a4"/>
    <w:link w:val="41Exact"/>
    <w:uiPriority w:val="99"/>
    <w:rsid w:val="00C358DC"/>
    <w:pPr>
      <w:widowControl w:val="0"/>
      <w:shd w:val="clear" w:color="auto" w:fill="FFFFFF"/>
      <w:spacing w:line="110" w:lineRule="exact"/>
      <w:jc w:val="both"/>
    </w:pPr>
    <w:rPr>
      <w:rFonts w:eastAsia="Calibri"/>
      <w:b/>
      <w:bCs/>
      <w:sz w:val="16"/>
      <w:szCs w:val="16"/>
    </w:rPr>
  </w:style>
  <w:style w:type="paragraph" w:customStyle="1" w:styleId="5d">
    <w:name w:val="Оглавление (5)"/>
    <w:basedOn w:val="a4"/>
    <w:link w:val="5Exact2"/>
    <w:uiPriority w:val="99"/>
    <w:rsid w:val="00C358DC"/>
    <w:pPr>
      <w:widowControl w:val="0"/>
      <w:shd w:val="clear" w:color="auto" w:fill="FFFFFF"/>
      <w:spacing w:line="139" w:lineRule="exact"/>
      <w:jc w:val="both"/>
    </w:pPr>
    <w:rPr>
      <w:rFonts w:ascii="Segoe UI" w:eastAsia="Calibri" w:hAnsi="Segoe UI" w:cs="Segoe UI"/>
      <w:b/>
      <w:bCs/>
      <w:sz w:val="20"/>
      <w:szCs w:val="20"/>
    </w:rPr>
  </w:style>
  <w:style w:type="paragraph" w:customStyle="1" w:styleId="422">
    <w:name w:val="Основной текст (42)"/>
    <w:basedOn w:val="a4"/>
    <w:link w:val="42Exact"/>
    <w:uiPriority w:val="99"/>
    <w:rsid w:val="00C358DC"/>
    <w:pPr>
      <w:widowControl w:val="0"/>
      <w:shd w:val="clear" w:color="auto" w:fill="FFFFFF"/>
      <w:spacing w:line="115" w:lineRule="exact"/>
      <w:jc w:val="both"/>
    </w:pPr>
    <w:rPr>
      <w:rFonts w:ascii="Tahoma" w:eastAsia="Calibri" w:hAnsi="Tahoma" w:cs="Tahoma"/>
      <w:b/>
      <w:bCs/>
      <w:sz w:val="16"/>
      <w:szCs w:val="16"/>
    </w:rPr>
  </w:style>
  <w:style w:type="paragraph" w:customStyle="1" w:styleId="69">
    <w:name w:val="Оглавление (6)"/>
    <w:basedOn w:val="a4"/>
    <w:link w:val="6Exact0"/>
    <w:uiPriority w:val="99"/>
    <w:rsid w:val="00C358DC"/>
    <w:pPr>
      <w:widowControl w:val="0"/>
      <w:shd w:val="clear" w:color="auto" w:fill="FFFFFF"/>
      <w:spacing w:line="125" w:lineRule="exact"/>
      <w:jc w:val="both"/>
    </w:pPr>
    <w:rPr>
      <w:rFonts w:eastAsia="Calibri"/>
      <w:b/>
      <w:bCs/>
      <w:sz w:val="16"/>
      <w:szCs w:val="16"/>
      <w:lang w:val="en-US" w:eastAsia="en-US"/>
    </w:rPr>
  </w:style>
  <w:style w:type="paragraph" w:customStyle="1" w:styleId="430">
    <w:name w:val="Основной текст (43)"/>
    <w:basedOn w:val="a4"/>
    <w:link w:val="43Exact"/>
    <w:uiPriority w:val="99"/>
    <w:rsid w:val="00C358DC"/>
    <w:pPr>
      <w:widowControl w:val="0"/>
      <w:shd w:val="clear" w:color="auto" w:fill="FFFFFF"/>
      <w:spacing w:line="125" w:lineRule="exact"/>
      <w:jc w:val="both"/>
    </w:pPr>
    <w:rPr>
      <w:rFonts w:eastAsia="Calibri"/>
      <w:b/>
      <w:bCs/>
      <w:sz w:val="18"/>
      <w:szCs w:val="18"/>
    </w:rPr>
  </w:style>
  <w:style w:type="paragraph" w:customStyle="1" w:styleId="3f5">
    <w:name w:val="Подпись к картинке (3)"/>
    <w:basedOn w:val="a4"/>
    <w:link w:val="3Exact2"/>
    <w:uiPriority w:val="99"/>
    <w:rsid w:val="00C358DC"/>
    <w:pPr>
      <w:widowControl w:val="0"/>
      <w:shd w:val="clear" w:color="auto" w:fill="FFFFFF"/>
      <w:spacing w:line="110" w:lineRule="exact"/>
    </w:pPr>
    <w:rPr>
      <w:rFonts w:eastAsia="Calibri"/>
      <w:sz w:val="28"/>
      <w:szCs w:val="28"/>
    </w:rPr>
  </w:style>
  <w:style w:type="paragraph" w:customStyle="1" w:styleId="4f0">
    <w:name w:val="Подпись к картинке (4)"/>
    <w:basedOn w:val="a4"/>
    <w:link w:val="4Exact4"/>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5e">
    <w:name w:val="Подпись к картинке (5)"/>
    <w:basedOn w:val="a4"/>
    <w:link w:val="5Exact3"/>
    <w:uiPriority w:val="99"/>
    <w:rsid w:val="00C358DC"/>
    <w:pPr>
      <w:widowControl w:val="0"/>
      <w:shd w:val="clear" w:color="auto" w:fill="FFFFFF"/>
      <w:spacing w:line="110" w:lineRule="exact"/>
    </w:pPr>
    <w:rPr>
      <w:rFonts w:ascii="Consolas" w:eastAsia="Calibri" w:hAnsi="Consolas" w:cs="Consolas"/>
      <w:spacing w:val="-20"/>
      <w:sz w:val="14"/>
      <w:szCs w:val="14"/>
    </w:rPr>
  </w:style>
  <w:style w:type="paragraph" w:customStyle="1" w:styleId="440">
    <w:name w:val="Основной текст (44)"/>
    <w:basedOn w:val="a4"/>
    <w:link w:val="44Exact"/>
    <w:uiPriority w:val="99"/>
    <w:rsid w:val="00C358DC"/>
    <w:pPr>
      <w:widowControl w:val="0"/>
      <w:shd w:val="clear" w:color="auto" w:fill="FFFFFF"/>
      <w:spacing w:line="130" w:lineRule="exact"/>
    </w:pPr>
    <w:rPr>
      <w:rFonts w:ascii="Consolas" w:eastAsia="Calibri" w:hAnsi="Consolas" w:cs="Consolas"/>
      <w:sz w:val="36"/>
      <w:szCs w:val="36"/>
    </w:rPr>
  </w:style>
  <w:style w:type="paragraph" w:customStyle="1" w:styleId="450">
    <w:name w:val="Основной текст (45)"/>
    <w:basedOn w:val="a4"/>
    <w:link w:val="45Exact"/>
    <w:uiPriority w:val="99"/>
    <w:rsid w:val="00C358DC"/>
    <w:pPr>
      <w:widowControl w:val="0"/>
      <w:shd w:val="clear" w:color="auto" w:fill="FFFFFF"/>
      <w:spacing w:line="240" w:lineRule="atLeast"/>
    </w:pPr>
    <w:rPr>
      <w:rFonts w:ascii="Tahoma" w:eastAsia="Calibri" w:hAnsi="Tahoma" w:cs="Tahoma"/>
      <w:spacing w:val="-10"/>
      <w:sz w:val="12"/>
      <w:szCs w:val="12"/>
    </w:rPr>
  </w:style>
  <w:style w:type="paragraph" w:customStyle="1" w:styleId="460">
    <w:name w:val="Основной текст (46)"/>
    <w:basedOn w:val="a4"/>
    <w:link w:val="46Exact"/>
    <w:uiPriority w:val="99"/>
    <w:rsid w:val="00C358DC"/>
    <w:pPr>
      <w:widowControl w:val="0"/>
      <w:shd w:val="clear" w:color="auto" w:fill="FFFFFF"/>
      <w:spacing w:line="240" w:lineRule="atLeast"/>
    </w:pPr>
    <w:rPr>
      <w:rFonts w:eastAsia="Calibri"/>
      <w:spacing w:val="20"/>
      <w:sz w:val="21"/>
      <w:szCs w:val="21"/>
    </w:rPr>
  </w:style>
  <w:style w:type="paragraph" w:customStyle="1" w:styleId="470">
    <w:name w:val="Основной текст (47)"/>
    <w:basedOn w:val="a4"/>
    <w:link w:val="47Exact"/>
    <w:uiPriority w:val="99"/>
    <w:rsid w:val="00C358DC"/>
    <w:pPr>
      <w:widowControl w:val="0"/>
      <w:shd w:val="clear" w:color="auto" w:fill="FFFFFF"/>
      <w:spacing w:line="240" w:lineRule="atLeast"/>
    </w:pPr>
    <w:rPr>
      <w:rFonts w:ascii="Segoe UI" w:eastAsia="Calibri" w:hAnsi="Segoe UI" w:cs="Segoe UI"/>
      <w:sz w:val="26"/>
      <w:szCs w:val="26"/>
    </w:rPr>
  </w:style>
  <w:style w:type="paragraph" w:customStyle="1" w:styleId="480">
    <w:name w:val="Основной текст (48)"/>
    <w:basedOn w:val="a4"/>
    <w:link w:val="48Exact"/>
    <w:uiPriority w:val="99"/>
    <w:rsid w:val="00C358DC"/>
    <w:pPr>
      <w:widowControl w:val="0"/>
      <w:shd w:val="clear" w:color="auto" w:fill="FFFFFF"/>
      <w:spacing w:line="120" w:lineRule="exact"/>
    </w:pPr>
    <w:rPr>
      <w:rFonts w:ascii="Courier New" w:eastAsia="Calibri" w:hAnsi="Courier New" w:cs="Courier New"/>
      <w:b/>
      <w:bCs/>
      <w:sz w:val="19"/>
      <w:szCs w:val="19"/>
    </w:rPr>
  </w:style>
  <w:style w:type="paragraph" w:customStyle="1" w:styleId="490">
    <w:name w:val="Основной текст (49)"/>
    <w:basedOn w:val="a4"/>
    <w:link w:val="4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500">
    <w:name w:val="Основной текст (50)"/>
    <w:basedOn w:val="a4"/>
    <w:link w:val="50Exact"/>
    <w:uiPriority w:val="99"/>
    <w:rsid w:val="00C358DC"/>
    <w:pPr>
      <w:widowControl w:val="0"/>
      <w:shd w:val="clear" w:color="auto" w:fill="FFFFFF"/>
      <w:spacing w:line="240" w:lineRule="atLeast"/>
    </w:pPr>
    <w:rPr>
      <w:rFonts w:ascii="Tahoma" w:eastAsia="Calibri" w:hAnsi="Tahoma" w:cs="Tahoma"/>
      <w:b/>
      <w:bCs/>
      <w:sz w:val="20"/>
      <w:szCs w:val="20"/>
    </w:rPr>
  </w:style>
  <w:style w:type="paragraph" w:customStyle="1" w:styleId="511">
    <w:name w:val="Основной текст (51)"/>
    <w:basedOn w:val="a4"/>
    <w:link w:val="51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680">
    <w:name w:val="Заголовок №6 (8)"/>
    <w:basedOn w:val="a4"/>
    <w:link w:val="68Exact"/>
    <w:uiPriority w:val="99"/>
    <w:rsid w:val="00C358DC"/>
    <w:pPr>
      <w:widowControl w:val="0"/>
      <w:shd w:val="clear" w:color="auto" w:fill="FFFFFF"/>
      <w:spacing w:line="240" w:lineRule="atLeast"/>
      <w:outlineLvl w:val="5"/>
    </w:pPr>
    <w:rPr>
      <w:rFonts w:eastAsia="Calibri"/>
      <w:b/>
      <w:bCs/>
      <w:spacing w:val="80"/>
      <w:sz w:val="36"/>
      <w:szCs w:val="36"/>
      <w:lang w:val="en-US" w:eastAsia="en-US"/>
    </w:rPr>
  </w:style>
  <w:style w:type="paragraph" w:customStyle="1" w:styleId="522">
    <w:name w:val="Основной текст (52)"/>
    <w:basedOn w:val="a4"/>
    <w:link w:val="52Exact0"/>
    <w:uiPriority w:val="99"/>
    <w:rsid w:val="00C358DC"/>
    <w:pPr>
      <w:widowControl w:val="0"/>
      <w:shd w:val="clear" w:color="auto" w:fill="FFFFFF"/>
      <w:spacing w:line="115" w:lineRule="exact"/>
      <w:jc w:val="both"/>
    </w:pPr>
    <w:rPr>
      <w:rFonts w:ascii="Tahoma" w:eastAsia="Calibri" w:hAnsi="Tahoma" w:cs="Tahoma"/>
      <w:b/>
      <w:bCs/>
      <w:sz w:val="20"/>
      <w:szCs w:val="20"/>
    </w:rPr>
  </w:style>
  <w:style w:type="paragraph" w:customStyle="1" w:styleId="531">
    <w:name w:val="Основной текст (53)"/>
    <w:basedOn w:val="a4"/>
    <w:link w:val="53Exact0"/>
    <w:uiPriority w:val="99"/>
    <w:rsid w:val="00C358DC"/>
    <w:pPr>
      <w:widowControl w:val="0"/>
      <w:shd w:val="clear" w:color="auto" w:fill="FFFFFF"/>
      <w:spacing w:line="130" w:lineRule="exact"/>
    </w:pPr>
    <w:rPr>
      <w:rFonts w:eastAsia="Calibri"/>
      <w:b/>
      <w:bCs/>
      <w:i/>
      <w:iCs/>
      <w:sz w:val="22"/>
      <w:szCs w:val="22"/>
    </w:rPr>
  </w:style>
  <w:style w:type="paragraph" w:customStyle="1" w:styleId="541">
    <w:name w:val="Основной текст (54)"/>
    <w:basedOn w:val="a4"/>
    <w:link w:val="54Exact0"/>
    <w:uiPriority w:val="99"/>
    <w:rsid w:val="00C358DC"/>
    <w:pPr>
      <w:widowControl w:val="0"/>
      <w:shd w:val="clear" w:color="auto" w:fill="FFFFFF"/>
      <w:spacing w:line="115" w:lineRule="exact"/>
      <w:jc w:val="both"/>
    </w:pPr>
    <w:rPr>
      <w:rFonts w:ascii="Segoe UI" w:eastAsia="Calibri" w:hAnsi="Segoe UI" w:cs="Segoe UI"/>
      <w:spacing w:val="20"/>
      <w:sz w:val="19"/>
      <w:szCs w:val="19"/>
    </w:rPr>
  </w:style>
  <w:style w:type="paragraph" w:customStyle="1" w:styleId="77">
    <w:name w:val="Оглавление (7)"/>
    <w:basedOn w:val="a4"/>
    <w:link w:val="7Exact1"/>
    <w:uiPriority w:val="99"/>
    <w:rsid w:val="00C358DC"/>
    <w:pPr>
      <w:widowControl w:val="0"/>
      <w:shd w:val="clear" w:color="auto" w:fill="FFFFFF"/>
      <w:spacing w:line="125" w:lineRule="exact"/>
      <w:jc w:val="both"/>
    </w:pPr>
    <w:rPr>
      <w:rFonts w:ascii="Segoe UI" w:eastAsia="Calibri" w:hAnsi="Segoe UI" w:cs="Segoe UI"/>
      <w:spacing w:val="20"/>
      <w:sz w:val="19"/>
      <w:szCs w:val="19"/>
    </w:rPr>
  </w:style>
  <w:style w:type="paragraph" w:customStyle="1" w:styleId="97">
    <w:name w:val="Оглавление (9)"/>
    <w:basedOn w:val="a4"/>
    <w:link w:val="9Exact2"/>
    <w:uiPriority w:val="99"/>
    <w:rsid w:val="00C358DC"/>
    <w:pPr>
      <w:widowControl w:val="0"/>
      <w:shd w:val="clear" w:color="auto" w:fill="FFFFFF"/>
      <w:spacing w:line="240" w:lineRule="atLeast"/>
      <w:jc w:val="both"/>
    </w:pPr>
    <w:rPr>
      <w:rFonts w:eastAsia="Calibri"/>
      <w:spacing w:val="30"/>
      <w:sz w:val="20"/>
      <w:szCs w:val="20"/>
    </w:rPr>
  </w:style>
  <w:style w:type="paragraph" w:customStyle="1" w:styleId="690">
    <w:name w:val="Заголовок №6 (9)"/>
    <w:basedOn w:val="a4"/>
    <w:link w:val="69Exact"/>
    <w:uiPriority w:val="99"/>
    <w:rsid w:val="00C358DC"/>
    <w:pPr>
      <w:widowControl w:val="0"/>
      <w:shd w:val="clear" w:color="auto" w:fill="FFFFFF"/>
      <w:spacing w:line="163" w:lineRule="exact"/>
      <w:jc w:val="both"/>
      <w:outlineLvl w:val="5"/>
    </w:pPr>
    <w:rPr>
      <w:rFonts w:ascii="Segoe UI" w:eastAsia="Calibri" w:hAnsi="Segoe UI" w:cs="Segoe UI"/>
      <w:spacing w:val="20"/>
      <w:sz w:val="19"/>
      <w:szCs w:val="19"/>
    </w:rPr>
  </w:style>
  <w:style w:type="paragraph" w:customStyle="1" w:styleId="551">
    <w:name w:val="Основной текст (55)"/>
    <w:basedOn w:val="a4"/>
    <w:link w:val="55Exact0"/>
    <w:uiPriority w:val="99"/>
    <w:rsid w:val="00C358DC"/>
    <w:pPr>
      <w:widowControl w:val="0"/>
      <w:shd w:val="clear" w:color="auto" w:fill="FFFFFF"/>
      <w:spacing w:line="120" w:lineRule="exact"/>
    </w:pPr>
    <w:rPr>
      <w:rFonts w:ascii="Georgia" w:eastAsia="Calibri" w:hAnsi="Georgia" w:cs="Georgia"/>
      <w:sz w:val="20"/>
      <w:szCs w:val="20"/>
      <w:lang w:val="en-US" w:eastAsia="en-US"/>
    </w:rPr>
  </w:style>
  <w:style w:type="paragraph" w:customStyle="1" w:styleId="6101">
    <w:name w:val="Заголовок №6 (10)"/>
    <w:basedOn w:val="a4"/>
    <w:link w:val="610Exact"/>
    <w:uiPriority w:val="99"/>
    <w:rsid w:val="00C358DC"/>
    <w:pPr>
      <w:widowControl w:val="0"/>
      <w:shd w:val="clear" w:color="auto" w:fill="FFFFFF"/>
      <w:spacing w:line="240" w:lineRule="atLeast"/>
      <w:outlineLvl w:val="5"/>
    </w:pPr>
    <w:rPr>
      <w:rFonts w:ascii="Consolas" w:eastAsia="Calibri" w:hAnsi="Consolas" w:cs="Consolas"/>
      <w:spacing w:val="130"/>
      <w:sz w:val="20"/>
      <w:szCs w:val="20"/>
      <w:lang w:val="en-US" w:eastAsia="en-US"/>
    </w:rPr>
  </w:style>
  <w:style w:type="paragraph" w:customStyle="1" w:styleId="431">
    <w:name w:val="Заголовок №4 (3)"/>
    <w:basedOn w:val="a4"/>
    <w:link w:val="43Exact0"/>
    <w:uiPriority w:val="99"/>
    <w:rsid w:val="00C358DC"/>
    <w:pPr>
      <w:widowControl w:val="0"/>
      <w:shd w:val="clear" w:color="auto" w:fill="FFFFFF"/>
      <w:spacing w:line="240" w:lineRule="atLeast"/>
      <w:jc w:val="both"/>
      <w:outlineLvl w:val="3"/>
    </w:pPr>
    <w:rPr>
      <w:rFonts w:eastAsia="Calibri"/>
      <w:sz w:val="28"/>
      <w:szCs w:val="28"/>
      <w:lang w:val="en-US" w:eastAsia="en-US"/>
    </w:rPr>
  </w:style>
  <w:style w:type="paragraph" w:customStyle="1" w:styleId="561">
    <w:name w:val="Основной текст (56)"/>
    <w:basedOn w:val="a4"/>
    <w:link w:val="56Exact0"/>
    <w:uiPriority w:val="99"/>
    <w:rsid w:val="00C358DC"/>
    <w:pPr>
      <w:widowControl w:val="0"/>
      <w:shd w:val="clear" w:color="auto" w:fill="FFFFFF"/>
      <w:spacing w:line="240" w:lineRule="atLeast"/>
    </w:pPr>
    <w:rPr>
      <w:rFonts w:ascii="Consolas" w:eastAsia="Calibri" w:hAnsi="Consolas" w:cs="Consolas"/>
      <w:w w:val="60"/>
      <w:sz w:val="42"/>
      <w:szCs w:val="42"/>
    </w:rPr>
  </w:style>
  <w:style w:type="paragraph" w:customStyle="1" w:styleId="570">
    <w:name w:val="Основной текст (57)"/>
    <w:basedOn w:val="a4"/>
    <w:link w:val="57Exact"/>
    <w:uiPriority w:val="99"/>
    <w:rsid w:val="00C358DC"/>
    <w:pPr>
      <w:widowControl w:val="0"/>
      <w:shd w:val="clear" w:color="auto" w:fill="FFFFFF"/>
      <w:spacing w:line="115" w:lineRule="exact"/>
    </w:pPr>
    <w:rPr>
      <w:rFonts w:ascii="Georgia" w:eastAsia="Calibri" w:hAnsi="Georgia" w:cs="Georgia"/>
      <w:sz w:val="20"/>
      <w:szCs w:val="20"/>
      <w:lang w:val="en-US" w:eastAsia="en-US"/>
    </w:rPr>
  </w:style>
  <w:style w:type="paragraph" w:customStyle="1" w:styleId="6a">
    <w:name w:val="Подпись к картинке (6)"/>
    <w:basedOn w:val="a4"/>
    <w:link w:val="6Exact1"/>
    <w:uiPriority w:val="99"/>
    <w:rsid w:val="00C358DC"/>
    <w:pPr>
      <w:widowControl w:val="0"/>
      <w:shd w:val="clear" w:color="auto" w:fill="FFFFFF"/>
      <w:spacing w:line="240" w:lineRule="atLeast"/>
    </w:pPr>
    <w:rPr>
      <w:rFonts w:eastAsia="Calibri"/>
      <w:spacing w:val="20"/>
      <w:sz w:val="21"/>
      <w:szCs w:val="21"/>
    </w:rPr>
  </w:style>
  <w:style w:type="paragraph" w:customStyle="1" w:styleId="78">
    <w:name w:val="Подпись к картинке (7)"/>
    <w:basedOn w:val="a4"/>
    <w:link w:val="7Exact2"/>
    <w:uiPriority w:val="99"/>
    <w:rsid w:val="00C358DC"/>
    <w:pPr>
      <w:widowControl w:val="0"/>
      <w:shd w:val="clear" w:color="auto" w:fill="FFFFFF"/>
      <w:spacing w:line="240" w:lineRule="atLeast"/>
      <w:jc w:val="right"/>
    </w:pPr>
    <w:rPr>
      <w:rFonts w:ascii="Georgia" w:eastAsia="Calibri" w:hAnsi="Georgia" w:cs="Georgia"/>
      <w:spacing w:val="90"/>
      <w:sz w:val="20"/>
      <w:szCs w:val="20"/>
    </w:rPr>
  </w:style>
  <w:style w:type="paragraph" w:customStyle="1" w:styleId="580">
    <w:name w:val="Основной текст (58)"/>
    <w:basedOn w:val="a4"/>
    <w:link w:val="58Exact"/>
    <w:uiPriority w:val="99"/>
    <w:rsid w:val="00C358DC"/>
    <w:pPr>
      <w:widowControl w:val="0"/>
      <w:shd w:val="clear" w:color="auto" w:fill="FFFFFF"/>
      <w:spacing w:line="240" w:lineRule="atLeast"/>
    </w:pPr>
    <w:rPr>
      <w:rFonts w:eastAsia="Calibri"/>
      <w:b/>
      <w:bCs/>
      <w:i/>
      <w:iCs/>
      <w:sz w:val="26"/>
      <w:szCs w:val="26"/>
    </w:rPr>
  </w:style>
  <w:style w:type="paragraph" w:customStyle="1" w:styleId="105">
    <w:name w:val="Оглавление (10)"/>
    <w:basedOn w:val="a4"/>
    <w:link w:val="10Exact0"/>
    <w:uiPriority w:val="99"/>
    <w:rsid w:val="00C358DC"/>
    <w:pPr>
      <w:widowControl w:val="0"/>
      <w:shd w:val="clear" w:color="auto" w:fill="FFFFFF"/>
      <w:spacing w:line="240" w:lineRule="atLeast"/>
      <w:jc w:val="both"/>
    </w:pPr>
    <w:rPr>
      <w:rFonts w:eastAsia="Calibri"/>
      <w:b/>
      <w:bCs/>
      <w:spacing w:val="-10"/>
      <w:sz w:val="18"/>
      <w:szCs w:val="18"/>
    </w:rPr>
  </w:style>
  <w:style w:type="paragraph" w:customStyle="1" w:styleId="590">
    <w:name w:val="Основной текст (59)"/>
    <w:basedOn w:val="a4"/>
    <w:link w:val="59Exact"/>
    <w:uiPriority w:val="99"/>
    <w:rsid w:val="00C358DC"/>
    <w:pPr>
      <w:widowControl w:val="0"/>
      <w:shd w:val="clear" w:color="auto" w:fill="FFFFFF"/>
      <w:spacing w:line="115" w:lineRule="exact"/>
    </w:pPr>
    <w:rPr>
      <w:rFonts w:ascii="Georgia" w:eastAsia="Calibri" w:hAnsi="Georgia" w:cs="Georgia"/>
      <w:b/>
      <w:bCs/>
      <w:sz w:val="16"/>
      <w:szCs w:val="16"/>
    </w:rPr>
  </w:style>
  <w:style w:type="paragraph" w:customStyle="1" w:styleId="600">
    <w:name w:val="Основной текст (60)"/>
    <w:basedOn w:val="a4"/>
    <w:link w:val="60Exact"/>
    <w:uiPriority w:val="99"/>
    <w:rsid w:val="00C358DC"/>
    <w:pPr>
      <w:widowControl w:val="0"/>
      <w:shd w:val="clear" w:color="auto" w:fill="FFFFFF"/>
      <w:spacing w:line="240" w:lineRule="atLeast"/>
    </w:pPr>
    <w:rPr>
      <w:rFonts w:eastAsia="Calibri"/>
      <w:b/>
      <w:bCs/>
      <w:sz w:val="13"/>
      <w:szCs w:val="13"/>
    </w:rPr>
  </w:style>
  <w:style w:type="paragraph" w:customStyle="1" w:styleId="611">
    <w:name w:val="Основной текст (61)"/>
    <w:basedOn w:val="a4"/>
    <w:link w:val="61Exact"/>
    <w:uiPriority w:val="99"/>
    <w:rsid w:val="00C358DC"/>
    <w:pPr>
      <w:widowControl w:val="0"/>
      <w:shd w:val="clear" w:color="auto" w:fill="FFFFFF"/>
      <w:spacing w:line="240" w:lineRule="atLeast"/>
    </w:pPr>
    <w:rPr>
      <w:rFonts w:ascii="Georgia" w:eastAsia="Calibri" w:hAnsi="Georgia" w:cs="Georgia"/>
      <w:i/>
      <w:iCs/>
      <w:sz w:val="20"/>
      <w:szCs w:val="20"/>
    </w:rPr>
  </w:style>
  <w:style w:type="paragraph" w:customStyle="1" w:styleId="622">
    <w:name w:val="Основной текст (62)"/>
    <w:basedOn w:val="a4"/>
    <w:link w:val="62Exact"/>
    <w:uiPriority w:val="99"/>
    <w:rsid w:val="00C358DC"/>
    <w:pPr>
      <w:widowControl w:val="0"/>
      <w:shd w:val="clear" w:color="auto" w:fill="FFFFFF"/>
      <w:spacing w:line="120" w:lineRule="exact"/>
    </w:pPr>
    <w:rPr>
      <w:rFonts w:ascii="Georgia" w:eastAsia="Calibri" w:hAnsi="Georgia" w:cs="Georgia"/>
      <w:spacing w:val="-10"/>
      <w:sz w:val="21"/>
      <w:szCs w:val="21"/>
    </w:rPr>
  </w:style>
  <w:style w:type="paragraph" w:customStyle="1" w:styleId="632">
    <w:name w:val="Основной текст (63)"/>
    <w:basedOn w:val="a4"/>
    <w:link w:val="63Exact"/>
    <w:uiPriority w:val="99"/>
    <w:rsid w:val="00C358DC"/>
    <w:pPr>
      <w:widowControl w:val="0"/>
      <w:shd w:val="clear" w:color="auto" w:fill="FFFFFF"/>
      <w:spacing w:line="125" w:lineRule="exact"/>
      <w:jc w:val="right"/>
    </w:pPr>
    <w:rPr>
      <w:rFonts w:eastAsia="Calibri"/>
      <w:b/>
      <w:bCs/>
      <w:sz w:val="13"/>
      <w:szCs w:val="13"/>
    </w:rPr>
  </w:style>
  <w:style w:type="paragraph" w:customStyle="1" w:styleId="87">
    <w:name w:val="Подпись к картинке (8)"/>
    <w:basedOn w:val="a4"/>
    <w:link w:val="8Exact0"/>
    <w:uiPriority w:val="99"/>
    <w:rsid w:val="00C358DC"/>
    <w:pPr>
      <w:widowControl w:val="0"/>
      <w:shd w:val="clear" w:color="auto" w:fill="FFFFFF"/>
      <w:spacing w:line="240" w:lineRule="atLeast"/>
    </w:pPr>
    <w:rPr>
      <w:rFonts w:ascii="Georgia" w:eastAsia="Calibri" w:hAnsi="Georgia" w:cs="Georgia"/>
      <w:b/>
      <w:bCs/>
      <w:sz w:val="18"/>
      <w:szCs w:val="18"/>
    </w:rPr>
  </w:style>
  <w:style w:type="paragraph" w:customStyle="1" w:styleId="98">
    <w:name w:val="Подпись к картинке (9)"/>
    <w:basedOn w:val="a4"/>
    <w:link w:val="9Exact3"/>
    <w:uiPriority w:val="99"/>
    <w:rsid w:val="00C358DC"/>
    <w:pPr>
      <w:widowControl w:val="0"/>
      <w:shd w:val="clear" w:color="auto" w:fill="FFFFFF"/>
      <w:spacing w:line="240" w:lineRule="atLeast"/>
    </w:pPr>
    <w:rPr>
      <w:rFonts w:eastAsia="Calibri"/>
      <w:b/>
      <w:bCs/>
      <w:sz w:val="18"/>
      <w:szCs w:val="18"/>
    </w:rPr>
  </w:style>
  <w:style w:type="paragraph" w:customStyle="1" w:styleId="107">
    <w:name w:val="Подпись к картинке (10)"/>
    <w:basedOn w:val="a4"/>
    <w:link w:val="10Exact2"/>
    <w:uiPriority w:val="99"/>
    <w:rsid w:val="00C358DC"/>
    <w:pPr>
      <w:widowControl w:val="0"/>
      <w:shd w:val="clear" w:color="auto" w:fill="FFFFFF"/>
      <w:spacing w:line="240" w:lineRule="atLeast"/>
      <w:jc w:val="both"/>
    </w:pPr>
    <w:rPr>
      <w:rFonts w:eastAsia="Calibri"/>
      <w:b/>
      <w:bCs/>
      <w:sz w:val="18"/>
      <w:szCs w:val="18"/>
    </w:rPr>
  </w:style>
  <w:style w:type="paragraph" w:customStyle="1" w:styleId="117">
    <w:name w:val="Подпись к картинке (11)"/>
    <w:basedOn w:val="a4"/>
    <w:link w:val="11Exact0"/>
    <w:uiPriority w:val="99"/>
    <w:rsid w:val="00C358DC"/>
    <w:pPr>
      <w:widowControl w:val="0"/>
      <w:shd w:val="clear" w:color="auto" w:fill="FFFFFF"/>
      <w:spacing w:line="115" w:lineRule="exact"/>
      <w:jc w:val="both"/>
    </w:pPr>
    <w:rPr>
      <w:rFonts w:eastAsia="Calibri"/>
      <w:b/>
      <w:bCs/>
      <w:spacing w:val="-10"/>
      <w:sz w:val="18"/>
      <w:szCs w:val="18"/>
    </w:rPr>
  </w:style>
  <w:style w:type="paragraph" w:customStyle="1" w:styleId="642">
    <w:name w:val="Основной текст (64)"/>
    <w:basedOn w:val="a4"/>
    <w:link w:val="64Exact"/>
    <w:uiPriority w:val="99"/>
    <w:rsid w:val="00C358DC"/>
    <w:pPr>
      <w:widowControl w:val="0"/>
      <w:shd w:val="clear" w:color="auto" w:fill="FFFFFF"/>
      <w:spacing w:line="240" w:lineRule="atLeast"/>
    </w:pPr>
    <w:rPr>
      <w:rFonts w:eastAsia="Calibri"/>
      <w:b/>
      <w:bCs/>
      <w:sz w:val="13"/>
      <w:szCs w:val="13"/>
    </w:rPr>
  </w:style>
  <w:style w:type="paragraph" w:customStyle="1" w:styleId="322">
    <w:name w:val="Заголовок №3 (2)"/>
    <w:basedOn w:val="a4"/>
    <w:link w:val="32Exact0"/>
    <w:uiPriority w:val="99"/>
    <w:rsid w:val="00C358DC"/>
    <w:pPr>
      <w:widowControl w:val="0"/>
      <w:shd w:val="clear" w:color="auto" w:fill="FFFFFF"/>
      <w:spacing w:line="240" w:lineRule="atLeast"/>
      <w:jc w:val="right"/>
      <w:outlineLvl w:val="2"/>
    </w:pPr>
    <w:rPr>
      <w:rFonts w:ascii="Consolas" w:eastAsia="Calibri" w:hAnsi="Consolas" w:cs="Consolas"/>
      <w:spacing w:val="130"/>
      <w:sz w:val="20"/>
      <w:szCs w:val="20"/>
      <w:lang w:val="en-US" w:eastAsia="en-US"/>
    </w:rPr>
  </w:style>
  <w:style w:type="paragraph" w:customStyle="1" w:styleId="118">
    <w:name w:val="Оглавление (11)"/>
    <w:basedOn w:val="a4"/>
    <w:link w:val="11Exact2"/>
    <w:uiPriority w:val="99"/>
    <w:rsid w:val="00C358DC"/>
    <w:pPr>
      <w:widowControl w:val="0"/>
      <w:shd w:val="clear" w:color="auto" w:fill="FFFFFF"/>
      <w:spacing w:line="240" w:lineRule="atLeast"/>
      <w:jc w:val="both"/>
    </w:pPr>
    <w:rPr>
      <w:rFonts w:eastAsia="Calibri"/>
      <w:b/>
      <w:bCs/>
      <w:sz w:val="22"/>
      <w:szCs w:val="22"/>
    </w:rPr>
  </w:style>
  <w:style w:type="character" w:customStyle="1" w:styleId="2ff4">
    <w:name w:val="Колонтитул (2)_"/>
    <w:link w:val="2ff5"/>
    <w:locked/>
    <w:rsid w:val="00C358DC"/>
    <w:rPr>
      <w:rFonts w:ascii="Times New Roman" w:hAnsi="Times New Roman"/>
      <w:sz w:val="20"/>
      <w:shd w:val="clear" w:color="auto" w:fill="FFFFFF"/>
    </w:rPr>
  </w:style>
  <w:style w:type="character" w:customStyle="1" w:styleId="afffffff7">
    <w:name w:val="Другое_"/>
    <w:link w:val="afffffff8"/>
    <w:locked/>
    <w:rsid w:val="00C358DC"/>
    <w:rPr>
      <w:rFonts w:ascii="Times New Roman" w:hAnsi="Times New Roman"/>
      <w:sz w:val="26"/>
      <w:shd w:val="clear" w:color="auto" w:fill="FFFFFF"/>
    </w:rPr>
  </w:style>
  <w:style w:type="paragraph" w:customStyle="1" w:styleId="2ff5">
    <w:name w:val="Колонтитул (2)"/>
    <w:basedOn w:val="a4"/>
    <w:link w:val="2ff4"/>
    <w:rsid w:val="00C358DC"/>
    <w:pPr>
      <w:widowControl w:val="0"/>
      <w:shd w:val="clear" w:color="auto" w:fill="FFFFFF"/>
    </w:pPr>
    <w:rPr>
      <w:rFonts w:eastAsia="Calibri"/>
      <w:sz w:val="20"/>
      <w:szCs w:val="22"/>
    </w:rPr>
  </w:style>
  <w:style w:type="paragraph" w:customStyle="1" w:styleId="afffffff8">
    <w:name w:val="Другое"/>
    <w:basedOn w:val="a4"/>
    <w:link w:val="afffffff7"/>
    <w:rsid w:val="00C358DC"/>
    <w:pPr>
      <w:widowControl w:val="0"/>
      <w:shd w:val="clear" w:color="auto" w:fill="FFFFFF"/>
      <w:spacing w:line="276" w:lineRule="auto"/>
      <w:ind w:firstLine="400"/>
    </w:pPr>
    <w:rPr>
      <w:rFonts w:eastAsia="Calibri"/>
      <w:sz w:val="26"/>
      <w:szCs w:val="22"/>
    </w:rPr>
  </w:style>
  <w:style w:type="character" w:customStyle="1" w:styleId="5f">
    <w:name w:val="Основной текст (5) + Не курсив"/>
    <w:basedOn w:val="58"/>
    <w:rsid w:val="00541560"/>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513pt">
    <w:name w:val="Основной текст (5) + 13 pt"/>
    <w:basedOn w:val="58"/>
    <w:rsid w:val="0054156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0">
    <w:name w:val="Основной текст (2) + 9 pt;Полужирный"/>
    <w:basedOn w:val="22"/>
    <w:rsid w:val="0054156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2"/>
    <w:rsid w:val="0054156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8pt">
    <w:name w:val="Сноска + 8 pt;Полужирный;Малые прописные"/>
    <w:basedOn w:val="afffffff0"/>
    <w:rsid w:val="00C50958"/>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79">
    <w:name w:val="Основной текст (7) + Малые прописные"/>
    <w:basedOn w:val="72"/>
    <w:rsid w:val="00C50958"/>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7a">
    <w:name w:val="Основной текст (7) + Курсив"/>
    <w:basedOn w:val="72"/>
    <w:rsid w:val="00C509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 + Не курсив;Малые прописные"/>
    <w:basedOn w:val="82"/>
    <w:rsid w:val="00C50958"/>
    <w:rPr>
      <w:rFonts w:ascii="Times New Roman" w:eastAsia="Times New Roman" w:hAnsi="Times New Roman" w:cs="Times New Roman"/>
      <w:i/>
      <w:iCs/>
      <w:smallCaps/>
      <w:noProof/>
      <w:color w:val="000000"/>
      <w:spacing w:val="0"/>
      <w:w w:val="100"/>
      <w:position w:val="0"/>
      <w:sz w:val="28"/>
      <w:szCs w:val="28"/>
      <w:shd w:val="clear" w:color="auto" w:fill="FFFFFF"/>
      <w:lang w:val="ru-RU" w:eastAsia="ru-RU" w:bidi="ru-RU"/>
    </w:rPr>
  </w:style>
  <w:style w:type="character" w:customStyle="1" w:styleId="8a">
    <w:name w:val="Основной текст (8) + Не курсив"/>
    <w:basedOn w:val="82"/>
    <w:rsid w:val="00C50958"/>
    <w:rPr>
      <w:rFonts w:ascii="Times New Roman" w:eastAsia="Times New Roman" w:hAnsi="Times New Roman" w:cs="Times New Roman"/>
      <w:i/>
      <w:iCs/>
      <w:noProof/>
      <w:color w:val="000000"/>
      <w:spacing w:val="0"/>
      <w:w w:val="100"/>
      <w:position w:val="0"/>
      <w:sz w:val="28"/>
      <w:szCs w:val="28"/>
      <w:shd w:val="clear" w:color="auto" w:fill="FFFFFF"/>
      <w:lang w:val="ru-RU" w:eastAsia="ru-RU" w:bidi="ru-RU"/>
    </w:rPr>
  </w:style>
  <w:style w:type="character" w:customStyle="1" w:styleId="12105ptExact">
    <w:name w:val="Основной текст (12) + 10;5 pt;Полужирный;Малые прописные Exact"/>
    <w:basedOn w:val="125"/>
    <w:rsid w:val="00C50958"/>
    <w:rPr>
      <w:rFonts w:ascii="Times New Roman" w:eastAsia="Times New Roman" w:hAnsi="Times New Roman" w:cs="Times New Roman"/>
      <w:b/>
      <w:bCs/>
      <w:smallCaps/>
      <w:sz w:val="21"/>
      <w:szCs w:val="21"/>
      <w:shd w:val="clear" w:color="auto" w:fill="FFFFFF"/>
    </w:rPr>
  </w:style>
  <w:style w:type="character" w:customStyle="1" w:styleId="1075pt">
    <w:name w:val="Основной текст (10) + 7;5 pt;Малые прописные"/>
    <w:basedOn w:val="102"/>
    <w:rsid w:val="00C50958"/>
    <w:rPr>
      <w:rFonts w:ascii="Times New Roman" w:eastAsia="Times New Roman" w:hAnsi="Times New Roman" w:cs="Times New Roman"/>
      <w:i/>
      <w:iCs/>
      <w:smallCaps/>
      <w:color w:val="000000"/>
      <w:spacing w:val="0"/>
      <w:w w:val="100"/>
      <w:position w:val="0"/>
      <w:sz w:val="15"/>
      <w:szCs w:val="15"/>
      <w:shd w:val="clear" w:color="auto" w:fill="FFFFFF"/>
      <w:lang w:val="ru-RU" w:eastAsia="ru-RU" w:bidi="ru-RU"/>
    </w:rPr>
  </w:style>
  <w:style w:type="character" w:customStyle="1" w:styleId="126">
    <w:name w:val="Основной текст (12) + Малые прописные"/>
    <w:basedOn w:val="125"/>
    <w:rsid w:val="00C50958"/>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1pt">
    <w:name w:val="Основной текст (12) + Курсив;Интервал 1 pt"/>
    <w:basedOn w:val="125"/>
    <w:rsid w:val="00C50958"/>
    <w:rPr>
      <w:rFonts w:ascii="Times New Roman" w:eastAsia="Times New Roman" w:hAnsi="Times New Roman" w:cs="Times New Roman"/>
      <w:i/>
      <w:iCs/>
      <w:color w:val="000000"/>
      <w:spacing w:val="20"/>
      <w:w w:val="100"/>
      <w:position w:val="0"/>
      <w:sz w:val="26"/>
      <w:szCs w:val="26"/>
      <w:shd w:val="clear" w:color="auto" w:fill="FFFFFF"/>
      <w:lang w:val="ru-RU" w:eastAsia="ru-RU" w:bidi="ru-RU"/>
    </w:rPr>
  </w:style>
  <w:style w:type="character" w:customStyle="1" w:styleId="1214pt">
    <w:name w:val="Основной текст (12) + 14 pt;Курсив"/>
    <w:basedOn w:val="125"/>
    <w:rsid w:val="00C509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4pt0">
    <w:name w:val="Основной текст (12) + 14 pt;Малые прописные"/>
    <w:basedOn w:val="125"/>
    <w:rsid w:val="00C50958"/>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ffffff9">
    <w:name w:val="Оглавление_"/>
    <w:basedOn w:val="a5"/>
    <w:rsid w:val="00C50958"/>
    <w:rPr>
      <w:rFonts w:ascii="Times New Roman" w:eastAsia="Times New Roman" w:hAnsi="Times New Roman" w:cs="Times New Roman"/>
      <w:sz w:val="28"/>
      <w:szCs w:val="28"/>
      <w:shd w:val="clear" w:color="auto" w:fill="FFFFFF"/>
    </w:rPr>
  </w:style>
  <w:style w:type="character" w:customStyle="1" w:styleId="afffffffa">
    <w:name w:val="Оглавление + Малые прописные"/>
    <w:basedOn w:val="afffffff9"/>
    <w:rsid w:val="00C50958"/>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2Candara13pt-2pt">
    <w:name w:val="Основной текст (2) + Candara;13 pt;Интервал -2 pt"/>
    <w:basedOn w:val="22"/>
    <w:rsid w:val="00C50958"/>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19">
    <w:name w:val="Основной текст (11) + Малые прописные"/>
    <w:basedOn w:val="114"/>
    <w:rsid w:val="00C50958"/>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character" w:customStyle="1" w:styleId="212pt">
    <w:name w:val="Основной текст (2) + 12 pt;Малые прописные"/>
    <w:basedOn w:val="22"/>
    <w:rsid w:val="00C5095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75pt0">
    <w:name w:val="Основной текст (2) + 7;5 pt;Полужирный;Малые прописные"/>
    <w:basedOn w:val="22"/>
    <w:rsid w:val="00C50958"/>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Курсив"/>
    <w:basedOn w:val="22"/>
    <w:rsid w:val="00C5095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3Exact">
    <w:name w:val="Основной текст (13) Exact"/>
    <w:basedOn w:val="a5"/>
    <w:rsid w:val="00C50958"/>
    <w:rPr>
      <w:rFonts w:ascii="Times New Roman" w:eastAsia="Times New Roman" w:hAnsi="Times New Roman" w:cs="Times New Roman"/>
      <w:sz w:val="15"/>
      <w:szCs w:val="15"/>
      <w:shd w:val="clear" w:color="auto" w:fill="FFFFFF"/>
    </w:rPr>
  </w:style>
  <w:style w:type="character" w:customStyle="1" w:styleId="13Exact0">
    <w:name w:val="Основной текст (13) + Малые прописные Exact"/>
    <w:basedOn w:val="13Exact"/>
    <w:rsid w:val="00C50958"/>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175pt">
    <w:name w:val="Основной текст (11) + 7;5 pt;Полужирный;Малые прописные"/>
    <w:basedOn w:val="114"/>
    <w:rsid w:val="00C50958"/>
    <w:rPr>
      <w:rFonts w:ascii="Times New Roman" w:eastAsia="Times New Roman" w:hAnsi="Times New Roman" w:cs="Times New Roman"/>
      <w:b/>
      <w:bCs/>
      <w:i/>
      <w:iCs/>
      <w:smallCaps/>
      <w:color w:val="000000"/>
      <w:spacing w:val="0"/>
      <w:w w:val="100"/>
      <w:position w:val="0"/>
      <w:sz w:val="15"/>
      <w:szCs w:val="15"/>
      <w:shd w:val="clear" w:color="auto" w:fill="FFFFFF"/>
      <w:lang w:val="ru-RU" w:eastAsia="ru-RU" w:bidi="ru-RU"/>
    </w:rPr>
  </w:style>
  <w:style w:type="character" w:customStyle="1" w:styleId="152">
    <w:name w:val="Основной текст (15)_"/>
    <w:basedOn w:val="a5"/>
    <w:rsid w:val="00C50958"/>
    <w:rPr>
      <w:rFonts w:ascii="Times New Roman" w:eastAsia="Times New Roman" w:hAnsi="Times New Roman" w:cs="Times New Roman"/>
      <w:sz w:val="20"/>
      <w:szCs w:val="20"/>
      <w:shd w:val="clear" w:color="auto" w:fill="FFFFFF"/>
    </w:rPr>
  </w:style>
  <w:style w:type="character" w:customStyle="1" w:styleId="afffffffb">
    <w:name w:val="Колонтитул + Курсив"/>
    <w:basedOn w:val="afffffff4"/>
    <w:rsid w:val="0074109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Exact3">
    <w:name w:val="Основной текст (10) + Не полужирный Exact"/>
    <w:basedOn w:val="10Exact"/>
    <w:rsid w:val="00741099"/>
    <w:rPr>
      <w:rFonts w:ascii="Times New Roman" w:eastAsia="Times New Roman" w:hAnsi="Times New Roman" w:cs="Times New Roman"/>
      <w:b/>
      <w:bCs/>
      <w:color w:val="000000"/>
      <w:spacing w:val="0"/>
      <w:w w:val="100"/>
      <w:position w:val="0"/>
      <w:sz w:val="14"/>
      <w:szCs w:val="14"/>
      <w:u w:val="none"/>
      <w:shd w:val="clear" w:color="auto" w:fill="FFFFFF"/>
      <w:lang w:val="ru-RU" w:eastAsia="ru-RU" w:bidi="ru-RU"/>
    </w:rPr>
  </w:style>
  <w:style w:type="character" w:customStyle="1" w:styleId="312pt">
    <w:name w:val="Основной текст (3) + 12 pt"/>
    <w:basedOn w:val="3e"/>
    <w:rsid w:val="0074109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4pt">
    <w:name w:val="Основной текст (3) + 14 pt"/>
    <w:basedOn w:val="3e"/>
    <w:rsid w:val="0074109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0pt">
    <w:name w:val="Основной текст (4) + Курсив;Интервал 0 pt"/>
    <w:basedOn w:val="49"/>
    <w:rsid w:val="00741099"/>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710pt">
    <w:name w:val="Основной текст (7) + 10 pt;Не курсив"/>
    <w:basedOn w:val="72"/>
    <w:rsid w:val="0074109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12pt">
    <w:name w:val="Заголовок №1 + 12 pt;Малые прописные"/>
    <w:basedOn w:val="16"/>
    <w:rsid w:val="007410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312pt">
    <w:name w:val="Основной текст (13) + 12 pt;Малые прописные"/>
    <w:basedOn w:val="133"/>
    <w:rsid w:val="007410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1ff3">
    <w:name w:val="Верхний колонтитул1"/>
    <w:basedOn w:val="a4"/>
    <w:uiPriority w:val="99"/>
    <w:rsid w:val="00FC3632"/>
    <w:pPr>
      <w:spacing w:before="100" w:beforeAutospacing="1" w:after="100" w:afterAutospacing="1"/>
    </w:pPr>
  </w:style>
  <w:style w:type="paragraph" w:customStyle="1" w:styleId="consplustitle0">
    <w:name w:val="consplustitle"/>
    <w:basedOn w:val="a4"/>
    <w:uiPriority w:val="99"/>
    <w:rsid w:val="00FC3632"/>
    <w:pPr>
      <w:spacing w:before="100" w:beforeAutospacing="1" w:after="100" w:afterAutospacing="1"/>
    </w:pPr>
  </w:style>
  <w:style w:type="character" w:customStyle="1" w:styleId="1ff4">
    <w:name w:val="1"/>
    <w:basedOn w:val="a5"/>
    <w:rsid w:val="00FC3632"/>
  </w:style>
  <w:style w:type="paragraph" w:customStyle="1" w:styleId="bodytext">
    <w:name w:val="bodytext"/>
    <w:basedOn w:val="a4"/>
    <w:uiPriority w:val="99"/>
    <w:rsid w:val="00FC3632"/>
    <w:pPr>
      <w:spacing w:before="100" w:beforeAutospacing="1" w:after="100" w:afterAutospacing="1"/>
    </w:pPr>
  </w:style>
  <w:style w:type="paragraph" w:customStyle="1" w:styleId="162">
    <w:name w:val="Абзац списка16"/>
    <w:basedOn w:val="a4"/>
    <w:rsid w:val="0044429E"/>
    <w:pPr>
      <w:spacing w:after="200" w:line="276" w:lineRule="auto"/>
      <w:ind w:left="720"/>
      <w:contextualSpacing/>
    </w:pPr>
    <w:rPr>
      <w:rFonts w:ascii="Calibri" w:hAnsi="Calibri"/>
      <w:sz w:val="22"/>
      <w:szCs w:val="22"/>
      <w:lang w:eastAsia="en-US"/>
    </w:rPr>
  </w:style>
  <w:style w:type="paragraph" w:customStyle="1" w:styleId="western">
    <w:name w:val="western"/>
    <w:basedOn w:val="a4"/>
    <w:rsid w:val="00804666"/>
    <w:pPr>
      <w:spacing w:before="181" w:after="181" w:line="288" w:lineRule="auto"/>
    </w:pPr>
  </w:style>
  <w:style w:type="paragraph" w:customStyle="1" w:styleId="s3">
    <w:name w:val="s_3"/>
    <w:basedOn w:val="a4"/>
    <w:rsid w:val="003C3A58"/>
    <w:pPr>
      <w:spacing w:before="100" w:beforeAutospacing="1" w:after="100" w:afterAutospacing="1"/>
    </w:pPr>
  </w:style>
  <w:style w:type="paragraph" w:customStyle="1" w:styleId="171">
    <w:name w:val="Абзац списка17"/>
    <w:basedOn w:val="a4"/>
    <w:rsid w:val="00FA5A25"/>
    <w:pPr>
      <w:spacing w:after="200" w:line="276" w:lineRule="auto"/>
      <w:ind w:left="720"/>
      <w:contextualSpacing/>
    </w:pPr>
    <w:rPr>
      <w:rFonts w:ascii="Calibri" w:hAnsi="Calibri"/>
      <w:sz w:val="22"/>
      <w:szCs w:val="22"/>
      <w:lang w:eastAsia="en-US"/>
    </w:rPr>
  </w:style>
  <w:style w:type="character" w:customStyle="1" w:styleId="WW8Num1z0">
    <w:name w:val="WW8Num1z0"/>
    <w:rsid w:val="0023284B"/>
    <w:rPr>
      <w:rFonts w:ascii="Wingdings" w:hAnsi="Wingdings" w:cs="Wingdings"/>
    </w:rPr>
  </w:style>
  <w:style w:type="character" w:customStyle="1" w:styleId="WW8Num1z2">
    <w:name w:val="WW8Num1z2"/>
    <w:rsid w:val="0023284B"/>
  </w:style>
  <w:style w:type="character" w:customStyle="1" w:styleId="WW8Num1z3">
    <w:name w:val="WW8Num1z3"/>
    <w:rsid w:val="0023284B"/>
    <w:rPr>
      <w:rFonts w:ascii="Symbol" w:hAnsi="Symbol" w:cs="Symbol"/>
    </w:rPr>
  </w:style>
  <w:style w:type="character" w:customStyle="1" w:styleId="WW8Num1z4">
    <w:name w:val="WW8Num1z4"/>
    <w:rsid w:val="0023284B"/>
  </w:style>
  <w:style w:type="character" w:customStyle="1" w:styleId="WW8Num1z6">
    <w:name w:val="WW8Num1z6"/>
    <w:rsid w:val="0023284B"/>
  </w:style>
  <w:style w:type="character" w:customStyle="1" w:styleId="WW8Num1z7">
    <w:name w:val="WW8Num1z7"/>
    <w:rsid w:val="0023284B"/>
  </w:style>
  <w:style w:type="character" w:customStyle="1" w:styleId="WW8Num1z8">
    <w:name w:val="WW8Num1z8"/>
    <w:rsid w:val="0023284B"/>
  </w:style>
  <w:style w:type="character" w:customStyle="1" w:styleId="WW8Num2z0">
    <w:name w:val="WW8Num2z0"/>
    <w:rsid w:val="0023284B"/>
    <w:rPr>
      <w:rFonts w:ascii="Symbol" w:hAnsi="Symbol" w:cs="StarSymbol"/>
      <w:sz w:val="24"/>
      <w:szCs w:val="24"/>
    </w:rPr>
  </w:style>
  <w:style w:type="character" w:customStyle="1" w:styleId="WW8Num2z1">
    <w:name w:val="WW8Num2z1"/>
    <w:rsid w:val="0023284B"/>
    <w:rPr>
      <w:rFonts w:ascii="Wingdings 2" w:hAnsi="Wingdings 2" w:cs="StarSymbol"/>
      <w:sz w:val="18"/>
      <w:szCs w:val="18"/>
    </w:rPr>
  </w:style>
  <w:style w:type="character" w:customStyle="1" w:styleId="WW8Num2z2">
    <w:name w:val="WW8Num2z2"/>
    <w:rsid w:val="0023284B"/>
    <w:rPr>
      <w:rFonts w:ascii="StarSymbol" w:hAnsi="StarSymbol" w:cs="StarSymbol"/>
      <w:sz w:val="18"/>
      <w:szCs w:val="18"/>
    </w:rPr>
  </w:style>
  <w:style w:type="character" w:customStyle="1" w:styleId="WW8Num2z3">
    <w:name w:val="WW8Num2z3"/>
    <w:rsid w:val="0023284B"/>
    <w:rPr>
      <w:rFonts w:ascii="Wingdings" w:hAnsi="Wingdings" w:cs="Wingdings"/>
      <w:sz w:val="20"/>
      <w:szCs w:val="24"/>
    </w:rPr>
  </w:style>
  <w:style w:type="character" w:customStyle="1" w:styleId="WW8Num2z4">
    <w:name w:val="WW8Num2z4"/>
    <w:rsid w:val="0023284B"/>
  </w:style>
  <w:style w:type="character" w:customStyle="1" w:styleId="WW8Num2z5">
    <w:name w:val="WW8Num2z5"/>
    <w:rsid w:val="0023284B"/>
  </w:style>
  <w:style w:type="character" w:customStyle="1" w:styleId="WW8Num2z6">
    <w:name w:val="WW8Num2z6"/>
    <w:rsid w:val="0023284B"/>
  </w:style>
  <w:style w:type="character" w:customStyle="1" w:styleId="WW8Num2z7">
    <w:name w:val="WW8Num2z7"/>
    <w:rsid w:val="0023284B"/>
  </w:style>
  <w:style w:type="character" w:customStyle="1" w:styleId="WW8Num2z8">
    <w:name w:val="WW8Num2z8"/>
    <w:rsid w:val="0023284B"/>
  </w:style>
  <w:style w:type="character" w:customStyle="1" w:styleId="WW8Num3z0">
    <w:name w:val="WW8Num3z0"/>
    <w:rsid w:val="0023284B"/>
    <w:rPr>
      <w:rFonts w:ascii="Symbol" w:hAnsi="Symbol" w:cs="Symbol"/>
    </w:rPr>
  </w:style>
  <w:style w:type="character" w:customStyle="1" w:styleId="WW8Num3z1">
    <w:name w:val="WW8Num3z1"/>
    <w:rsid w:val="0023284B"/>
    <w:rPr>
      <w:rFonts w:ascii="Courier New" w:hAnsi="Courier New" w:cs="Courier New"/>
    </w:rPr>
  </w:style>
  <w:style w:type="character" w:customStyle="1" w:styleId="WW8Num3z2">
    <w:name w:val="WW8Num3z2"/>
    <w:rsid w:val="0023284B"/>
    <w:rPr>
      <w:rFonts w:ascii="Wingdings" w:hAnsi="Wingdings" w:cs="Wingdings"/>
    </w:rPr>
  </w:style>
  <w:style w:type="character" w:customStyle="1" w:styleId="WW8Num3z3">
    <w:name w:val="WW8Num3z3"/>
    <w:rsid w:val="0023284B"/>
  </w:style>
  <w:style w:type="character" w:customStyle="1" w:styleId="WW8Num3z4">
    <w:name w:val="WW8Num3z4"/>
    <w:rsid w:val="0023284B"/>
  </w:style>
  <w:style w:type="character" w:customStyle="1" w:styleId="WW8Num3z5">
    <w:name w:val="WW8Num3z5"/>
    <w:rsid w:val="0023284B"/>
  </w:style>
  <w:style w:type="character" w:customStyle="1" w:styleId="WW8Num3z6">
    <w:name w:val="WW8Num3z6"/>
    <w:rsid w:val="0023284B"/>
  </w:style>
  <w:style w:type="character" w:customStyle="1" w:styleId="WW8Num3z7">
    <w:name w:val="WW8Num3z7"/>
    <w:rsid w:val="0023284B"/>
  </w:style>
  <w:style w:type="character" w:customStyle="1" w:styleId="WW8Num3z8">
    <w:name w:val="WW8Num3z8"/>
    <w:rsid w:val="0023284B"/>
  </w:style>
  <w:style w:type="character" w:customStyle="1" w:styleId="WW8Num4z0">
    <w:name w:val="WW8Num4z0"/>
    <w:rsid w:val="0023284B"/>
    <w:rPr>
      <w:rFonts w:ascii="Symbol" w:hAnsi="Symbol" w:cs="Symbol"/>
    </w:rPr>
  </w:style>
  <w:style w:type="character" w:customStyle="1" w:styleId="WW8Num5z0">
    <w:name w:val="WW8Num5z0"/>
    <w:rsid w:val="0023284B"/>
    <w:rPr>
      <w:rFonts w:ascii="Times New Roman" w:hAnsi="Times New Roman" w:cs="Times New Roman"/>
      <w:sz w:val="20"/>
      <w:szCs w:val="24"/>
    </w:rPr>
  </w:style>
  <w:style w:type="character" w:customStyle="1" w:styleId="WW8Num5z1">
    <w:name w:val="WW8Num5z1"/>
    <w:rsid w:val="0023284B"/>
    <w:rPr>
      <w:rFonts w:ascii="Wingdings 2" w:hAnsi="Wingdings 2" w:cs="StarSymbol"/>
      <w:sz w:val="18"/>
      <w:szCs w:val="18"/>
    </w:rPr>
  </w:style>
  <w:style w:type="character" w:customStyle="1" w:styleId="WW8Num5z2">
    <w:name w:val="WW8Num5z2"/>
    <w:rsid w:val="0023284B"/>
    <w:rPr>
      <w:rFonts w:ascii="StarSymbol" w:hAnsi="StarSymbol" w:cs="StarSymbol"/>
      <w:sz w:val="18"/>
      <w:szCs w:val="18"/>
    </w:rPr>
  </w:style>
  <w:style w:type="character" w:customStyle="1" w:styleId="WW8Num5z3">
    <w:name w:val="WW8Num5z3"/>
    <w:rsid w:val="0023284B"/>
  </w:style>
  <w:style w:type="character" w:customStyle="1" w:styleId="WW8Num5z4">
    <w:name w:val="WW8Num5z4"/>
    <w:rsid w:val="0023284B"/>
  </w:style>
  <w:style w:type="character" w:customStyle="1" w:styleId="WW8Num5z5">
    <w:name w:val="WW8Num5z5"/>
    <w:rsid w:val="0023284B"/>
  </w:style>
  <w:style w:type="character" w:customStyle="1" w:styleId="WW8Num5z6">
    <w:name w:val="WW8Num5z6"/>
    <w:rsid w:val="0023284B"/>
  </w:style>
  <w:style w:type="character" w:customStyle="1" w:styleId="WW8Num5z7">
    <w:name w:val="WW8Num5z7"/>
    <w:rsid w:val="0023284B"/>
  </w:style>
  <w:style w:type="character" w:customStyle="1" w:styleId="WW8Num5z8">
    <w:name w:val="WW8Num5z8"/>
    <w:rsid w:val="0023284B"/>
  </w:style>
  <w:style w:type="character" w:customStyle="1" w:styleId="WW8Num6z0">
    <w:name w:val="WW8Num6z0"/>
    <w:rsid w:val="0023284B"/>
    <w:rPr>
      <w:rFonts w:ascii="Symbol" w:hAnsi="Symbol" w:cs="Symbol"/>
    </w:rPr>
  </w:style>
  <w:style w:type="character" w:customStyle="1" w:styleId="WW8Num6z1">
    <w:name w:val="WW8Num6z1"/>
    <w:rsid w:val="0023284B"/>
    <w:rPr>
      <w:rFonts w:ascii="Courier New" w:hAnsi="Courier New" w:cs="Courier New"/>
    </w:rPr>
  </w:style>
  <w:style w:type="character" w:customStyle="1" w:styleId="WW8Num6z2">
    <w:name w:val="WW8Num6z2"/>
    <w:rsid w:val="0023284B"/>
    <w:rPr>
      <w:rFonts w:ascii="Wingdings" w:hAnsi="Wingdings" w:cs="Wingdings"/>
    </w:rPr>
  </w:style>
  <w:style w:type="character" w:customStyle="1" w:styleId="WW8Num6z3">
    <w:name w:val="WW8Num6z3"/>
    <w:rsid w:val="0023284B"/>
  </w:style>
  <w:style w:type="character" w:customStyle="1" w:styleId="WW8Num6z4">
    <w:name w:val="WW8Num6z4"/>
    <w:rsid w:val="0023284B"/>
  </w:style>
  <w:style w:type="character" w:customStyle="1" w:styleId="WW8Num6z5">
    <w:name w:val="WW8Num6z5"/>
    <w:rsid w:val="0023284B"/>
  </w:style>
  <w:style w:type="character" w:customStyle="1" w:styleId="WW8Num6z6">
    <w:name w:val="WW8Num6z6"/>
    <w:rsid w:val="0023284B"/>
  </w:style>
  <w:style w:type="character" w:customStyle="1" w:styleId="WW8Num6z7">
    <w:name w:val="WW8Num6z7"/>
    <w:rsid w:val="0023284B"/>
  </w:style>
  <w:style w:type="character" w:customStyle="1" w:styleId="WW8Num6z8">
    <w:name w:val="WW8Num6z8"/>
    <w:rsid w:val="0023284B"/>
  </w:style>
  <w:style w:type="character" w:customStyle="1" w:styleId="WW8Num4z1">
    <w:name w:val="WW8Num4z1"/>
    <w:rsid w:val="0023284B"/>
    <w:rPr>
      <w:rFonts w:ascii="Courier New" w:hAnsi="Courier New" w:cs="Courier New" w:hint="default"/>
    </w:rPr>
  </w:style>
  <w:style w:type="character" w:customStyle="1" w:styleId="WW8Num4z2">
    <w:name w:val="WW8Num4z2"/>
    <w:rsid w:val="0023284B"/>
    <w:rPr>
      <w:rFonts w:ascii="Wingdings" w:hAnsi="Wingdings" w:cs="Wingdings" w:hint="default"/>
    </w:rPr>
  </w:style>
  <w:style w:type="character" w:customStyle="1" w:styleId="WW8Num7z0">
    <w:name w:val="WW8Num7z0"/>
    <w:rsid w:val="0023284B"/>
    <w:rPr>
      <w:rFonts w:hint="default"/>
    </w:rPr>
  </w:style>
  <w:style w:type="character" w:customStyle="1" w:styleId="WW8Num7z1">
    <w:name w:val="WW8Num7z1"/>
    <w:rsid w:val="0023284B"/>
  </w:style>
  <w:style w:type="character" w:customStyle="1" w:styleId="WW8Num7z2">
    <w:name w:val="WW8Num7z2"/>
    <w:rsid w:val="0023284B"/>
  </w:style>
  <w:style w:type="character" w:customStyle="1" w:styleId="WW8Num7z3">
    <w:name w:val="WW8Num7z3"/>
    <w:rsid w:val="0023284B"/>
  </w:style>
  <w:style w:type="character" w:customStyle="1" w:styleId="WW8Num7z4">
    <w:name w:val="WW8Num7z4"/>
    <w:rsid w:val="0023284B"/>
  </w:style>
  <w:style w:type="character" w:customStyle="1" w:styleId="WW8Num7z5">
    <w:name w:val="WW8Num7z5"/>
    <w:rsid w:val="0023284B"/>
  </w:style>
  <w:style w:type="character" w:customStyle="1" w:styleId="WW8Num7z6">
    <w:name w:val="WW8Num7z6"/>
    <w:rsid w:val="0023284B"/>
  </w:style>
  <w:style w:type="character" w:customStyle="1" w:styleId="WW8Num7z7">
    <w:name w:val="WW8Num7z7"/>
    <w:rsid w:val="0023284B"/>
  </w:style>
  <w:style w:type="character" w:customStyle="1" w:styleId="WW8Num7z8">
    <w:name w:val="WW8Num7z8"/>
    <w:rsid w:val="0023284B"/>
  </w:style>
  <w:style w:type="character" w:customStyle="1" w:styleId="WW8Num8z0">
    <w:name w:val="WW8Num8z0"/>
    <w:rsid w:val="0023284B"/>
    <w:rPr>
      <w:rFonts w:ascii="Symbol" w:hAnsi="Symbol" w:cs="Symbol"/>
      <w:b/>
    </w:rPr>
  </w:style>
  <w:style w:type="character" w:customStyle="1" w:styleId="WW8Num8z1">
    <w:name w:val="WW8Num8z1"/>
    <w:rsid w:val="0023284B"/>
    <w:rPr>
      <w:rFonts w:ascii="Courier New" w:hAnsi="Courier New" w:cs="Courier New"/>
    </w:rPr>
  </w:style>
  <w:style w:type="character" w:customStyle="1" w:styleId="WW8Num8z2">
    <w:name w:val="WW8Num8z2"/>
    <w:rsid w:val="0023284B"/>
    <w:rPr>
      <w:rFonts w:ascii="Wingdings" w:hAnsi="Wingdings" w:cs="Wingdings"/>
    </w:rPr>
  </w:style>
  <w:style w:type="character" w:customStyle="1" w:styleId="WW8Num8z3">
    <w:name w:val="WW8Num8z3"/>
    <w:rsid w:val="0023284B"/>
  </w:style>
  <w:style w:type="character" w:customStyle="1" w:styleId="WW8Num8z4">
    <w:name w:val="WW8Num8z4"/>
    <w:rsid w:val="0023284B"/>
  </w:style>
  <w:style w:type="character" w:customStyle="1" w:styleId="WW8Num8z5">
    <w:name w:val="WW8Num8z5"/>
    <w:rsid w:val="0023284B"/>
  </w:style>
  <w:style w:type="character" w:customStyle="1" w:styleId="WW8Num8z6">
    <w:name w:val="WW8Num8z6"/>
    <w:rsid w:val="0023284B"/>
  </w:style>
  <w:style w:type="character" w:customStyle="1" w:styleId="WW8Num8z7">
    <w:name w:val="WW8Num8z7"/>
    <w:rsid w:val="0023284B"/>
  </w:style>
  <w:style w:type="character" w:customStyle="1" w:styleId="WW8Num8z8">
    <w:name w:val="WW8Num8z8"/>
    <w:rsid w:val="0023284B"/>
  </w:style>
  <w:style w:type="character" w:customStyle="1" w:styleId="WW8Num9z0">
    <w:name w:val="WW8Num9z0"/>
    <w:rsid w:val="0023284B"/>
    <w:rPr>
      <w:rFonts w:ascii="Wingdings" w:hAnsi="Wingdings" w:cs="StarSymbol"/>
      <w:sz w:val="18"/>
      <w:szCs w:val="18"/>
    </w:rPr>
  </w:style>
  <w:style w:type="character" w:customStyle="1" w:styleId="WW8Num9z1">
    <w:name w:val="WW8Num9z1"/>
    <w:rsid w:val="0023284B"/>
    <w:rPr>
      <w:rFonts w:ascii="Courier New" w:hAnsi="Courier New" w:cs="Courier New"/>
    </w:rPr>
  </w:style>
  <w:style w:type="character" w:customStyle="1" w:styleId="WW8Num9z2">
    <w:name w:val="WW8Num9z2"/>
    <w:rsid w:val="0023284B"/>
    <w:rPr>
      <w:rFonts w:ascii="Wingdings" w:hAnsi="Wingdings" w:cs="Wingdings"/>
    </w:rPr>
  </w:style>
  <w:style w:type="character" w:customStyle="1" w:styleId="WW8Num9z3">
    <w:name w:val="WW8Num9z3"/>
    <w:rsid w:val="0023284B"/>
    <w:rPr>
      <w:rFonts w:ascii="Symbol" w:hAnsi="Symbol" w:cs="Symbol"/>
    </w:rPr>
  </w:style>
  <w:style w:type="character" w:customStyle="1" w:styleId="WW8Num9z4">
    <w:name w:val="WW8Num9z4"/>
    <w:rsid w:val="0023284B"/>
  </w:style>
  <w:style w:type="character" w:customStyle="1" w:styleId="WW8Num9z5">
    <w:name w:val="WW8Num9z5"/>
    <w:rsid w:val="0023284B"/>
  </w:style>
  <w:style w:type="character" w:customStyle="1" w:styleId="WW8Num9z6">
    <w:name w:val="WW8Num9z6"/>
    <w:rsid w:val="0023284B"/>
  </w:style>
  <w:style w:type="character" w:customStyle="1" w:styleId="WW8Num9z7">
    <w:name w:val="WW8Num9z7"/>
    <w:rsid w:val="0023284B"/>
  </w:style>
  <w:style w:type="character" w:customStyle="1" w:styleId="WW8Num9z8">
    <w:name w:val="WW8Num9z8"/>
    <w:rsid w:val="0023284B"/>
  </w:style>
  <w:style w:type="character" w:customStyle="1" w:styleId="WW8Num10z0">
    <w:name w:val="WW8Num10z0"/>
    <w:rsid w:val="0023284B"/>
    <w:rPr>
      <w:rFonts w:ascii="Wingdings" w:hAnsi="Wingdings" w:cs="StarSymbol"/>
      <w:sz w:val="18"/>
      <w:szCs w:val="18"/>
    </w:rPr>
  </w:style>
  <w:style w:type="character" w:customStyle="1" w:styleId="WW8Num10z1">
    <w:name w:val="WW8Num10z1"/>
    <w:rsid w:val="0023284B"/>
    <w:rPr>
      <w:rFonts w:ascii="Courier New" w:hAnsi="Courier New" w:cs="Courier New"/>
    </w:rPr>
  </w:style>
  <w:style w:type="character" w:customStyle="1" w:styleId="WW8Num10z2">
    <w:name w:val="WW8Num10z2"/>
    <w:rsid w:val="0023284B"/>
    <w:rPr>
      <w:rFonts w:ascii="Wingdings" w:hAnsi="Wingdings" w:cs="Wingdings"/>
    </w:rPr>
  </w:style>
  <w:style w:type="character" w:customStyle="1" w:styleId="WW8Num11z0">
    <w:name w:val="WW8Num11z0"/>
    <w:rsid w:val="0023284B"/>
    <w:rPr>
      <w:rFonts w:ascii="Wingdings" w:hAnsi="Wingdings" w:cs="Wingdings"/>
    </w:rPr>
  </w:style>
  <w:style w:type="character" w:customStyle="1" w:styleId="WW8Num11z1">
    <w:name w:val="WW8Num11z1"/>
    <w:rsid w:val="0023284B"/>
    <w:rPr>
      <w:rFonts w:ascii="Courier New" w:hAnsi="Courier New" w:cs="Courier New"/>
    </w:rPr>
  </w:style>
  <w:style w:type="character" w:customStyle="1" w:styleId="WW8Num11z2">
    <w:name w:val="WW8Num11z2"/>
    <w:rsid w:val="0023284B"/>
    <w:rPr>
      <w:rFonts w:ascii="StarSymbol" w:hAnsi="StarSymbol" w:cs="StarSymbol"/>
      <w:sz w:val="18"/>
      <w:szCs w:val="18"/>
    </w:rPr>
  </w:style>
  <w:style w:type="character" w:customStyle="1" w:styleId="WW8Num11z3">
    <w:name w:val="WW8Num11z3"/>
    <w:rsid w:val="0023284B"/>
    <w:rPr>
      <w:rFonts w:ascii="Symbol" w:hAnsi="Symbol" w:cs="Symbol"/>
    </w:rPr>
  </w:style>
  <w:style w:type="character" w:customStyle="1" w:styleId="WW8Num11z4">
    <w:name w:val="WW8Num11z4"/>
    <w:rsid w:val="0023284B"/>
  </w:style>
  <w:style w:type="character" w:customStyle="1" w:styleId="WW8Num11z5">
    <w:name w:val="WW8Num11z5"/>
    <w:rsid w:val="0023284B"/>
  </w:style>
  <w:style w:type="character" w:customStyle="1" w:styleId="WW8Num11z6">
    <w:name w:val="WW8Num11z6"/>
    <w:rsid w:val="0023284B"/>
  </w:style>
  <w:style w:type="character" w:customStyle="1" w:styleId="WW8Num11z7">
    <w:name w:val="WW8Num11z7"/>
    <w:rsid w:val="0023284B"/>
  </w:style>
  <w:style w:type="character" w:customStyle="1" w:styleId="WW8Num11z8">
    <w:name w:val="WW8Num11z8"/>
    <w:rsid w:val="0023284B"/>
  </w:style>
  <w:style w:type="character" w:customStyle="1" w:styleId="WW8Num12z0">
    <w:name w:val="WW8Num12z0"/>
    <w:rsid w:val="0023284B"/>
    <w:rPr>
      <w:rFonts w:ascii="Wingdings" w:hAnsi="Wingdings" w:cs="StarSymbol"/>
      <w:sz w:val="18"/>
      <w:szCs w:val="18"/>
    </w:rPr>
  </w:style>
  <w:style w:type="character" w:customStyle="1" w:styleId="WW8Num12z1">
    <w:name w:val="WW8Num12z1"/>
    <w:rsid w:val="0023284B"/>
    <w:rPr>
      <w:rFonts w:ascii="Wingdings 2" w:hAnsi="Wingdings 2" w:cs="StarSymbol"/>
      <w:sz w:val="18"/>
      <w:szCs w:val="18"/>
    </w:rPr>
  </w:style>
  <w:style w:type="character" w:customStyle="1" w:styleId="WW8Num12z2">
    <w:name w:val="WW8Num12z2"/>
    <w:rsid w:val="0023284B"/>
    <w:rPr>
      <w:rFonts w:ascii="StarSymbol" w:hAnsi="StarSymbol" w:cs="StarSymbol"/>
      <w:sz w:val="18"/>
      <w:szCs w:val="18"/>
    </w:rPr>
  </w:style>
  <w:style w:type="character" w:customStyle="1" w:styleId="WW8Num13z0">
    <w:name w:val="WW8Num13z0"/>
    <w:rsid w:val="0023284B"/>
    <w:rPr>
      <w:rFonts w:ascii="Wingdings" w:hAnsi="Wingdings" w:cs="StarSymbol"/>
      <w:sz w:val="18"/>
      <w:szCs w:val="18"/>
    </w:rPr>
  </w:style>
  <w:style w:type="character" w:customStyle="1" w:styleId="WW8Num13z1">
    <w:name w:val="WW8Num13z1"/>
    <w:rsid w:val="0023284B"/>
    <w:rPr>
      <w:rFonts w:ascii="Wingdings 2" w:hAnsi="Wingdings 2" w:cs="StarSymbol"/>
      <w:sz w:val="18"/>
      <w:szCs w:val="18"/>
    </w:rPr>
  </w:style>
  <w:style w:type="character" w:customStyle="1" w:styleId="WW8Num13z2">
    <w:name w:val="WW8Num13z2"/>
    <w:rsid w:val="0023284B"/>
    <w:rPr>
      <w:rFonts w:ascii="StarSymbol" w:hAnsi="StarSymbol" w:cs="StarSymbol"/>
      <w:sz w:val="18"/>
      <w:szCs w:val="18"/>
    </w:rPr>
  </w:style>
  <w:style w:type="character" w:customStyle="1" w:styleId="WW8Num14z0">
    <w:name w:val="WW8Num14z0"/>
    <w:rsid w:val="0023284B"/>
    <w:rPr>
      <w:rFonts w:ascii="Wingdings" w:hAnsi="Wingdings" w:cs="StarSymbol"/>
      <w:sz w:val="18"/>
      <w:szCs w:val="18"/>
    </w:rPr>
  </w:style>
  <w:style w:type="character" w:customStyle="1" w:styleId="WW8Num14z1">
    <w:name w:val="WW8Num14z1"/>
    <w:rsid w:val="0023284B"/>
    <w:rPr>
      <w:rFonts w:ascii="Wingdings 2" w:hAnsi="Wingdings 2" w:cs="StarSymbol"/>
      <w:sz w:val="18"/>
      <w:szCs w:val="18"/>
    </w:rPr>
  </w:style>
  <w:style w:type="character" w:customStyle="1" w:styleId="WW8Num14z2">
    <w:name w:val="WW8Num14z2"/>
    <w:rsid w:val="0023284B"/>
    <w:rPr>
      <w:rFonts w:ascii="StarSymbol" w:hAnsi="StarSymbol" w:cs="StarSymbol"/>
      <w:sz w:val="18"/>
      <w:szCs w:val="18"/>
    </w:rPr>
  </w:style>
  <w:style w:type="character" w:customStyle="1" w:styleId="WW8Num14z3">
    <w:name w:val="WW8Num14z3"/>
    <w:rsid w:val="0023284B"/>
  </w:style>
  <w:style w:type="character" w:customStyle="1" w:styleId="WW8Num14z4">
    <w:name w:val="WW8Num14z4"/>
    <w:rsid w:val="0023284B"/>
  </w:style>
  <w:style w:type="character" w:customStyle="1" w:styleId="WW8Num14z5">
    <w:name w:val="WW8Num14z5"/>
    <w:rsid w:val="0023284B"/>
  </w:style>
  <w:style w:type="character" w:customStyle="1" w:styleId="WW8Num14z6">
    <w:name w:val="WW8Num14z6"/>
    <w:rsid w:val="0023284B"/>
  </w:style>
  <w:style w:type="character" w:customStyle="1" w:styleId="WW8Num14z7">
    <w:name w:val="WW8Num14z7"/>
    <w:rsid w:val="0023284B"/>
  </w:style>
  <w:style w:type="character" w:customStyle="1" w:styleId="WW8Num14z8">
    <w:name w:val="WW8Num14z8"/>
    <w:rsid w:val="0023284B"/>
  </w:style>
  <w:style w:type="character" w:customStyle="1" w:styleId="WW8Num15z0">
    <w:name w:val="WW8Num15z0"/>
    <w:rsid w:val="0023284B"/>
    <w:rPr>
      <w:rFonts w:ascii="Wingdings" w:hAnsi="Wingdings" w:cs="StarSymbol"/>
      <w:sz w:val="18"/>
      <w:szCs w:val="18"/>
    </w:rPr>
  </w:style>
  <w:style w:type="character" w:customStyle="1" w:styleId="WW8Num15z1">
    <w:name w:val="WW8Num15z1"/>
    <w:rsid w:val="0023284B"/>
    <w:rPr>
      <w:rFonts w:ascii="Wingdings 2" w:hAnsi="Wingdings 2" w:cs="StarSymbol"/>
      <w:sz w:val="18"/>
      <w:szCs w:val="18"/>
    </w:rPr>
  </w:style>
  <w:style w:type="character" w:customStyle="1" w:styleId="WW8Num15z2">
    <w:name w:val="WW8Num15z2"/>
    <w:rsid w:val="0023284B"/>
    <w:rPr>
      <w:rFonts w:ascii="StarSymbol" w:hAnsi="StarSymbol" w:cs="StarSymbol"/>
      <w:sz w:val="18"/>
      <w:szCs w:val="18"/>
    </w:rPr>
  </w:style>
  <w:style w:type="character" w:customStyle="1" w:styleId="WW8Num16z0">
    <w:name w:val="WW8Num16z0"/>
    <w:rsid w:val="0023284B"/>
    <w:rPr>
      <w:rFonts w:ascii="Wingdings" w:hAnsi="Wingdings" w:cs="StarSymbol"/>
      <w:b/>
      <w:sz w:val="18"/>
      <w:szCs w:val="18"/>
    </w:rPr>
  </w:style>
  <w:style w:type="character" w:customStyle="1" w:styleId="WW8Num16z1">
    <w:name w:val="WW8Num16z1"/>
    <w:rsid w:val="0023284B"/>
    <w:rPr>
      <w:rFonts w:ascii="Wingdings 2" w:hAnsi="Wingdings 2" w:cs="StarSymbol"/>
      <w:sz w:val="18"/>
      <w:szCs w:val="18"/>
    </w:rPr>
  </w:style>
  <w:style w:type="character" w:customStyle="1" w:styleId="WW8Num16z2">
    <w:name w:val="WW8Num16z2"/>
    <w:rsid w:val="0023284B"/>
    <w:rPr>
      <w:rFonts w:ascii="StarSymbol" w:hAnsi="StarSymbol" w:cs="StarSymbol"/>
      <w:sz w:val="18"/>
      <w:szCs w:val="18"/>
    </w:rPr>
  </w:style>
  <w:style w:type="character" w:customStyle="1" w:styleId="WW8Num16z3">
    <w:name w:val="WW8Num16z3"/>
    <w:rsid w:val="0023284B"/>
  </w:style>
  <w:style w:type="character" w:customStyle="1" w:styleId="WW8Num16z4">
    <w:name w:val="WW8Num16z4"/>
    <w:rsid w:val="0023284B"/>
  </w:style>
  <w:style w:type="character" w:customStyle="1" w:styleId="WW8Num16z5">
    <w:name w:val="WW8Num16z5"/>
    <w:rsid w:val="0023284B"/>
  </w:style>
  <w:style w:type="character" w:customStyle="1" w:styleId="WW8Num16z6">
    <w:name w:val="WW8Num16z6"/>
    <w:rsid w:val="0023284B"/>
  </w:style>
  <w:style w:type="character" w:customStyle="1" w:styleId="WW8Num16z7">
    <w:name w:val="WW8Num16z7"/>
    <w:rsid w:val="0023284B"/>
  </w:style>
  <w:style w:type="character" w:customStyle="1" w:styleId="WW8Num16z8">
    <w:name w:val="WW8Num16z8"/>
    <w:rsid w:val="0023284B"/>
  </w:style>
  <w:style w:type="character" w:customStyle="1" w:styleId="WW8Num17z0">
    <w:name w:val="WW8Num17z0"/>
    <w:rsid w:val="0023284B"/>
    <w:rPr>
      <w:rFonts w:ascii="Wingdings" w:hAnsi="Wingdings" w:cs="StarSymbol"/>
      <w:sz w:val="18"/>
      <w:szCs w:val="18"/>
    </w:rPr>
  </w:style>
  <w:style w:type="character" w:customStyle="1" w:styleId="WW8Num17z1">
    <w:name w:val="WW8Num17z1"/>
    <w:rsid w:val="0023284B"/>
    <w:rPr>
      <w:rFonts w:ascii="Wingdings 2" w:hAnsi="Wingdings 2" w:cs="StarSymbol"/>
      <w:sz w:val="18"/>
      <w:szCs w:val="18"/>
    </w:rPr>
  </w:style>
  <w:style w:type="character" w:customStyle="1" w:styleId="WW8Num17z2">
    <w:name w:val="WW8Num17z2"/>
    <w:rsid w:val="0023284B"/>
    <w:rPr>
      <w:rFonts w:ascii="StarSymbol" w:hAnsi="StarSymbol" w:cs="StarSymbol"/>
      <w:sz w:val="18"/>
      <w:szCs w:val="18"/>
    </w:rPr>
  </w:style>
  <w:style w:type="character" w:customStyle="1" w:styleId="WW8Num18z0">
    <w:name w:val="WW8Num18z0"/>
    <w:rsid w:val="0023284B"/>
    <w:rPr>
      <w:rFonts w:ascii="Wingdings" w:hAnsi="Wingdings" w:cs="StarSymbol"/>
      <w:sz w:val="18"/>
      <w:szCs w:val="18"/>
    </w:rPr>
  </w:style>
  <w:style w:type="character" w:customStyle="1" w:styleId="WW8Num18z1">
    <w:name w:val="WW8Num18z1"/>
    <w:rsid w:val="0023284B"/>
    <w:rPr>
      <w:rFonts w:ascii="Wingdings 2" w:hAnsi="Wingdings 2" w:cs="StarSymbol"/>
      <w:sz w:val="18"/>
      <w:szCs w:val="18"/>
    </w:rPr>
  </w:style>
  <w:style w:type="character" w:customStyle="1" w:styleId="WW8Num18z2">
    <w:name w:val="WW8Num18z2"/>
    <w:rsid w:val="0023284B"/>
    <w:rPr>
      <w:rFonts w:ascii="StarSymbol" w:hAnsi="StarSymbol" w:cs="StarSymbol"/>
      <w:sz w:val="18"/>
      <w:szCs w:val="18"/>
    </w:rPr>
  </w:style>
  <w:style w:type="character" w:customStyle="1" w:styleId="WW8Num19z0">
    <w:name w:val="WW8Num19z0"/>
    <w:rsid w:val="0023284B"/>
    <w:rPr>
      <w:rFonts w:ascii="Wingdings" w:hAnsi="Wingdings" w:cs="StarSymbol"/>
      <w:sz w:val="18"/>
      <w:szCs w:val="18"/>
    </w:rPr>
  </w:style>
  <w:style w:type="character" w:customStyle="1" w:styleId="WW8Num19z1">
    <w:name w:val="WW8Num19z1"/>
    <w:rsid w:val="0023284B"/>
    <w:rPr>
      <w:rFonts w:ascii="Wingdings 2" w:hAnsi="Wingdings 2" w:cs="StarSymbol"/>
      <w:sz w:val="18"/>
      <w:szCs w:val="18"/>
    </w:rPr>
  </w:style>
  <w:style w:type="character" w:customStyle="1" w:styleId="WW8Num19z2">
    <w:name w:val="WW8Num19z2"/>
    <w:rsid w:val="0023284B"/>
    <w:rPr>
      <w:rFonts w:ascii="StarSymbol" w:hAnsi="StarSymbol" w:cs="StarSymbol"/>
      <w:sz w:val="18"/>
      <w:szCs w:val="18"/>
    </w:rPr>
  </w:style>
  <w:style w:type="character" w:customStyle="1" w:styleId="WW8Num19z3">
    <w:name w:val="WW8Num19z3"/>
    <w:rsid w:val="0023284B"/>
  </w:style>
  <w:style w:type="character" w:customStyle="1" w:styleId="WW8Num19z4">
    <w:name w:val="WW8Num19z4"/>
    <w:rsid w:val="0023284B"/>
  </w:style>
  <w:style w:type="character" w:customStyle="1" w:styleId="WW8Num19z5">
    <w:name w:val="WW8Num19z5"/>
    <w:rsid w:val="0023284B"/>
  </w:style>
  <w:style w:type="character" w:customStyle="1" w:styleId="WW8Num19z6">
    <w:name w:val="WW8Num19z6"/>
    <w:rsid w:val="0023284B"/>
  </w:style>
  <w:style w:type="character" w:customStyle="1" w:styleId="WW8Num19z7">
    <w:name w:val="WW8Num19z7"/>
    <w:rsid w:val="0023284B"/>
  </w:style>
  <w:style w:type="character" w:customStyle="1" w:styleId="WW8Num19z8">
    <w:name w:val="WW8Num19z8"/>
    <w:rsid w:val="0023284B"/>
  </w:style>
  <w:style w:type="character" w:customStyle="1" w:styleId="WW8Num20z0">
    <w:name w:val="WW8Num20z0"/>
    <w:rsid w:val="0023284B"/>
    <w:rPr>
      <w:rFonts w:ascii="Wingdings" w:hAnsi="Wingdings" w:cs="StarSymbol"/>
      <w:sz w:val="18"/>
      <w:szCs w:val="18"/>
    </w:rPr>
  </w:style>
  <w:style w:type="character" w:customStyle="1" w:styleId="WW8Num20z1">
    <w:name w:val="WW8Num20z1"/>
    <w:rsid w:val="0023284B"/>
    <w:rPr>
      <w:rFonts w:ascii="Wingdings 2" w:hAnsi="Wingdings 2" w:cs="StarSymbol"/>
      <w:sz w:val="18"/>
      <w:szCs w:val="18"/>
    </w:rPr>
  </w:style>
  <w:style w:type="character" w:customStyle="1" w:styleId="WW8Num20z2">
    <w:name w:val="WW8Num20z2"/>
    <w:rsid w:val="0023284B"/>
    <w:rPr>
      <w:rFonts w:ascii="StarSymbol" w:hAnsi="StarSymbol" w:cs="StarSymbol"/>
      <w:sz w:val="18"/>
      <w:szCs w:val="18"/>
    </w:rPr>
  </w:style>
  <w:style w:type="character" w:customStyle="1" w:styleId="WW8Num20z3">
    <w:name w:val="WW8Num20z3"/>
    <w:rsid w:val="0023284B"/>
  </w:style>
  <w:style w:type="character" w:customStyle="1" w:styleId="WW8Num20z4">
    <w:name w:val="WW8Num20z4"/>
    <w:rsid w:val="0023284B"/>
  </w:style>
  <w:style w:type="character" w:customStyle="1" w:styleId="WW8Num20z5">
    <w:name w:val="WW8Num20z5"/>
    <w:rsid w:val="0023284B"/>
  </w:style>
  <w:style w:type="character" w:customStyle="1" w:styleId="WW8Num20z6">
    <w:name w:val="WW8Num20z6"/>
    <w:rsid w:val="0023284B"/>
  </w:style>
  <w:style w:type="character" w:customStyle="1" w:styleId="WW8Num20z7">
    <w:name w:val="WW8Num20z7"/>
    <w:rsid w:val="0023284B"/>
  </w:style>
  <w:style w:type="character" w:customStyle="1" w:styleId="WW8Num20z8">
    <w:name w:val="WW8Num20z8"/>
    <w:rsid w:val="0023284B"/>
  </w:style>
  <w:style w:type="character" w:customStyle="1" w:styleId="WW8Num21z0">
    <w:name w:val="WW8Num21z0"/>
    <w:rsid w:val="0023284B"/>
    <w:rPr>
      <w:rFonts w:ascii="Arial" w:hAnsi="Arial" w:cs="Arial" w:hint="default"/>
      <w:bCs/>
    </w:rPr>
  </w:style>
  <w:style w:type="character" w:customStyle="1" w:styleId="WW8Num22z0">
    <w:name w:val="WW8Num22z0"/>
    <w:rsid w:val="0023284B"/>
    <w:rPr>
      <w:rFonts w:ascii="Symbol" w:hAnsi="Symbol" w:cs="Symbol" w:hint="default"/>
    </w:rPr>
  </w:style>
  <w:style w:type="character" w:customStyle="1" w:styleId="WW8Num22z1">
    <w:name w:val="WW8Num22z1"/>
    <w:rsid w:val="0023284B"/>
    <w:rPr>
      <w:rFonts w:ascii="Courier New" w:hAnsi="Courier New" w:cs="Courier New" w:hint="default"/>
    </w:rPr>
  </w:style>
  <w:style w:type="character" w:customStyle="1" w:styleId="WW8Num22z2">
    <w:name w:val="WW8Num22z2"/>
    <w:rsid w:val="0023284B"/>
    <w:rPr>
      <w:rFonts w:ascii="Wingdings" w:hAnsi="Wingdings" w:cs="Wingdings" w:hint="default"/>
    </w:rPr>
  </w:style>
  <w:style w:type="character" w:customStyle="1" w:styleId="WW8Num23z0">
    <w:name w:val="WW8Num23z0"/>
    <w:rsid w:val="0023284B"/>
    <w:rPr>
      <w:rFonts w:ascii="Times New Roman" w:eastAsia="Times New Roman" w:hAnsi="Times New Roman" w:cs="Times New Roman" w:hint="default"/>
    </w:rPr>
  </w:style>
  <w:style w:type="character" w:customStyle="1" w:styleId="WW8Num23z1">
    <w:name w:val="WW8Num23z1"/>
    <w:rsid w:val="0023284B"/>
    <w:rPr>
      <w:rFonts w:ascii="Courier New" w:hAnsi="Courier New" w:cs="Courier New" w:hint="default"/>
    </w:rPr>
  </w:style>
  <w:style w:type="character" w:customStyle="1" w:styleId="WW8Num23z2">
    <w:name w:val="WW8Num23z2"/>
    <w:rsid w:val="0023284B"/>
    <w:rPr>
      <w:rFonts w:ascii="Wingdings" w:hAnsi="Wingdings" w:cs="Wingdings" w:hint="default"/>
    </w:rPr>
  </w:style>
  <w:style w:type="character" w:customStyle="1" w:styleId="WW8Num23z3">
    <w:name w:val="WW8Num23z3"/>
    <w:rsid w:val="0023284B"/>
    <w:rPr>
      <w:rFonts w:ascii="Symbol" w:hAnsi="Symbol" w:cs="Symbol" w:hint="default"/>
    </w:rPr>
  </w:style>
  <w:style w:type="character" w:customStyle="1" w:styleId="WW8Num24z0">
    <w:name w:val="WW8Num24z0"/>
    <w:rsid w:val="0023284B"/>
    <w:rPr>
      <w:rFonts w:ascii="Symbol" w:hAnsi="Symbol" w:cs="Symbol" w:hint="default"/>
    </w:rPr>
  </w:style>
  <w:style w:type="character" w:customStyle="1" w:styleId="WW8Num24z1">
    <w:name w:val="WW8Num24z1"/>
    <w:rsid w:val="0023284B"/>
    <w:rPr>
      <w:rFonts w:ascii="Courier New" w:hAnsi="Courier New" w:cs="Courier New" w:hint="default"/>
    </w:rPr>
  </w:style>
  <w:style w:type="character" w:customStyle="1" w:styleId="WW8Num24z2">
    <w:name w:val="WW8Num24z2"/>
    <w:rsid w:val="0023284B"/>
    <w:rPr>
      <w:rFonts w:ascii="Wingdings" w:hAnsi="Wingdings" w:cs="Wingdings" w:hint="default"/>
    </w:rPr>
  </w:style>
  <w:style w:type="character" w:customStyle="1" w:styleId="WW8Num25z0">
    <w:name w:val="WW8Num25z0"/>
    <w:rsid w:val="0023284B"/>
    <w:rPr>
      <w:rFonts w:hint="default"/>
    </w:rPr>
  </w:style>
  <w:style w:type="character" w:customStyle="1" w:styleId="WW8Num25z1">
    <w:name w:val="WW8Num25z1"/>
    <w:rsid w:val="0023284B"/>
  </w:style>
  <w:style w:type="character" w:customStyle="1" w:styleId="WW8Num25z2">
    <w:name w:val="WW8Num25z2"/>
    <w:rsid w:val="0023284B"/>
  </w:style>
  <w:style w:type="character" w:customStyle="1" w:styleId="WW8Num25z3">
    <w:name w:val="WW8Num25z3"/>
    <w:rsid w:val="0023284B"/>
  </w:style>
  <w:style w:type="character" w:customStyle="1" w:styleId="WW8Num25z4">
    <w:name w:val="WW8Num25z4"/>
    <w:rsid w:val="0023284B"/>
  </w:style>
  <w:style w:type="character" w:customStyle="1" w:styleId="WW8Num25z5">
    <w:name w:val="WW8Num25z5"/>
    <w:rsid w:val="0023284B"/>
  </w:style>
  <w:style w:type="character" w:customStyle="1" w:styleId="WW8Num25z6">
    <w:name w:val="WW8Num25z6"/>
    <w:rsid w:val="0023284B"/>
  </w:style>
  <w:style w:type="character" w:customStyle="1" w:styleId="WW8Num25z7">
    <w:name w:val="WW8Num25z7"/>
    <w:rsid w:val="0023284B"/>
  </w:style>
  <w:style w:type="character" w:customStyle="1" w:styleId="WW8Num25z8">
    <w:name w:val="WW8Num25z8"/>
    <w:rsid w:val="0023284B"/>
  </w:style>
  <w:style w:type="character" w:customStyle="1" w:styleId="WW8Num26z0">
    <w:name w:val="WW8Num26z0"/>
    <w:rsid w:val="0023284B"/>
  </w:style>
  <w:style w:type="character" w:customStyle="1" w:styleId="WW8Num26z1">
    <w:name w:val="WW8Num26z1"/>
    <w:rsid w:val="0023284B"/>
  </w:style>
  <w:style w:type="character" w:customStyle="1" w:styleId="WW8Num26z2">
    <w:name w:val="WW8Num26z2"/>
    <w:rsid w:val="0023284B"/>
  </w:style>
  <w:style w:type="character" w:customStyle="1" w:styleId="WW8Num26z3">
    <w:name w:val="WW8Num26z3"/>
    <w:rsid w:val="0023284B"/>
  </w:style>
  <w:style w:type="character" w:customStyle="1" w:styleId="WW8Num26z4">
    <w:name w:val="WW8Num26z4"/>
    <w:rsid w:val="0023284B"/>
  </w:style>
  <w:style w:type="character" w:customStyle="1" w:styleId="WW8Num26z5">
    <w:name w:val="WW8Num26z5"/>
    <w:rsid w:val="0023284B"/>
  </w:style>
  <w:style w:type="character" w:customStyle="1" w:styleId="WW8Num26z6">
    <w:name w:val="WW8Num26z6"/>
    <w:rsid w:val="0023284B"/>
  </w:style>
  <w:style w:type="character" w:customStyle="1" w:styleId="WW8Num26z7">
    <w:name w:val="WW8Num26z7"/>
    <w:rsid w:val="0023284B"/>
  </w:style>
  <w:style w:type="character" w:customStyle="1" w:styleId="WW8Num26z8">
    <w:name w:val="WW8Num26z8"/>
    <w:rsid w:val="0023284B"/>
  </w:style>
  <w:style w:type="character" w:customStyle="1" w:styleId="WW8Num10z3">
    <w:name w:val="WW8Num10z3"/>
    <w:rsid w:val="0023284B"/>
    <w:rPr>
      <w:rFonts w:ascii="Symbol" w:hAnsi="Symbol" w:cs="Symbol"/>
    </w:rPr>
  </w:style>
  <w:style w:type="character" w:customStyle="1" w:styleId="3f6">
    <w:name w:val="Основной текст 3 Знак Знак Знак"/>
    <w:rsid w:val="0023284B"/>
    <w:rPr>
      <w:sz w:val="32"/>
      <w:lang w:val="ru-RU" w:eastAsia="ar-SA" w:bidi="ar-SA"/>
    </w:rPr>
  </w:style>
  <w:style w:type="character" w:customStyle="1" w:styleId="1ff5">
    <w:name w:val="Знак Знак1"/>
    <w:rsid w:val="0023284B"/>
    <w:rPr>
      <w:rFonts w:ascii="Cambria" w:hAnsi="Cambria" w:cs="Cambria"/>
      <w:sz w:val="24"/>
      <w:szCs w:val="24"/>
    </w:rPr>
  </w:style>
  <w:style w:type="character" w:customStyle="1" w:styleId="afffffffc">
    <w:name w:val="Маркеры списка"/>
    <w:rsid w:val="0023284B"/>
    <w:rPr>
      <w:rFonts w:ascii="StarSymbol" w:eastAsia="StarSymbol" w:hAnsi="StarSymbol" w:cs="StarSymbol"/>
      <w:sz w:val="18"/>
      <w:szCs w:val="18"/>
    </w:rPr>
  </w:style>
  <w:style w:type="character" w:customStyle="1" w:styleId="542">
    <w:name w:val="Основной текст (5)4"/>
    <w:rsid w:val="0023284B"/>
  </w:style>
  <w:style w:type="character" w:customStyle="1" w:styleId="hl21">
    <w:name w:val="hl21"/>
    <w:rsid w:val="0023284B"/>
    <w:rPr>
      <w:b/>
      <w:bCs/>
      <w:sz w:val="24"/>
      <w:szCs w:val="24"/>
    </w:rPr>
  </w:style>
  <w:style w:type="paragraph" w:customStyle="1" w:styleId="1ff6">
    <w:name w:val="Заголовок1"/>
    <w:basedOn w:val="a4"/>
    <w:next w:val="af8"/>
    <w:rsid w:val="0023284B"/>
    <w:pPr>
      <w:keepNext/>
      <w:suppressAutoHyphens/>
      <w:spacing w:before="240" w:after="120"/>
    </w:pPr>
    <w:rPr>
      <w:rFonts w:ascii="Arial" w:eastAsia="Microsoft YaHei" w:hAnsi="Arial" w:cs="Lucida Sans"/>
      <w:sz w:val="28"/>
      <w:szCs w:val="28"/>
      <w:lang w:eastAsia="ar-SA"/>
    </w:rPr>
  </w:style>
  <w:style w:type="paragraph" w:customStyle="1" w:styleId="afffffffd">
    <w:name w:val="Название"/>
    <w:basedOn w:val="a4"/>
    <w:rsid w:val="0023284B"/>
    <w:pPr>
      <w:suppressLineNumbers/>
      <w:suppressAutoHyphens/>
      <w:spacing w:before="120" w:after="120"/>
    </w:pPr>
    <w:rPr>
      <w:rFonts w:eastAsia="Calibri" w:cs="Lucida Sans"/>
      <w:i/>
      <w:iCs/>
      <w:lang w:eastAsia="ar-SA"/>
    </w:rPr>
  </w:style>
  <w:style w:type="paragraph" w:customStyle="1" w:styleId="181">
    <w:name w:val="Абзац списка18"/>
    <w:basedOn w:val="a4"/>
    <w:rsid w:val="0023284B"/>
    <w:pPr>
      <w:suppressAutoHyphens/>
      <w:spacing w:after="200" w:line="276" w:lineRule="auto"/>
      <w:ind w:left="720"/>
    </w:pPr>
    <w:rPr>
      <w:rFonts w:ascii="Calibri" w:hAnsi="Calibri" w:cs="Calibri"/>
      <w:sz w:val="22"/>
      <w:szCs w:val="22"/>
      <w:lang w:eastAsia="ar-SA"/>
    </w:rPr>
  </w:style>
  <w:style w:type="paragraph" w:customStyle="1" w:styleId="313">
    <w:name w:val="Основной текст 31"/>
    <w:basedOn w:val="a4"/>
    <w:rsid w:val="0023284B"/>
    <w:pPr>
      <w:suppressAutoHyphens/>
      <w:jc w:val="center"/>
    </w:pPr>
    <w:rPr>
      <w:sz w:val="32"/>
      <w:szCs w:val="20"/>
      <w:lang w:eastAsia="ar-SA"/>
    </w:rPr>
  </w:style>
  <w:style w:type="paragraph" w:customStyle="1" w:styleId="1ff7">
    <w:name w:val="список мой 1"/>
    <w:basedOn w:val="a4"/>
    <w:rsid w:val="0023284B"/>
    <w:pPr>
      <w:suppressAutoHyphens/>
      <w:autoSpaceDE w:val="0"/>
      <w:jc w:val="both"/>
    </w:pPr>
    <w:rPr>
      <w:bCs/>
      <w:lang w:eastAsia="ar-SA"/>
    </w:rPr>
  </w:style>
  <w:style w:type="paragraph" w:customStyle="1" w:styleId="1ff8">
    <w:name w:val="Схема документа1"/>
    <w:basedOn w:val="a4"/>
    <w:rsid w:val="0023284B"/>
    <w:pPr>
      <w:shd w:val="clear" w:color="auto" w:fill="000080"/>
      <w:suppressAutoHyphens/>
    </w:pPr>
    <w:rPr>
      <w:rFonts w:ascii="Tahoma" w:hAnsi="Tahoma" w:cs="Tahoma"/>
      <w:sz w:val="20"/>
      <w:szCs w:val="20"/>
      <w:lang w:eastAsia="ar-SA"/>
    </w:rPr>
  </w:style>
  <w:style w:type="paragraph" w:customStyle="1" w:styleId="108">
    <w:name w:val="Оглавление 10"/>
    <w:basedOn w:val="1f4"/>
    <w:rsid w:val="0023284B"/>
    <w:pPr>
      <w:tabs>
        <w:tab w:val="right" w:leader="dot" w:pos="17278"/>
      </w:tabs>
      <w:ind w:left="2547"/>
    </w:pPr>
    <w:rPr>
      <w:rFonts w:ascii="Arial" w:hAnsi="Arial"/>
      <w:sz w:val="20"/>
      <w:szCs w:val="20"/>
    </w:rPr>
  </w:style>
  <w:style w:type="paragraph" w:customStyle="1" w:styleId="afffffffe">
    <w:name w:val="Содержимое врезки"/>
    <w:basedOn w:val="af8"/>
    <w:rsid w:val="0023284B"/>
    <w:pPr>
      <w:suppressAutoHyphens/>
    </w:pPr>
    <w:rPr>
      <w:sz w:val="20"/>
      <w:szCs w:val="20"/>
      <w:lang w:eastAsia="ar-SA"/>
    </w:rPr>
  </w:style>
  <w:style w:type="paragraph" w:customStyle="1" w:styleId="1ff9">
    <w:name w:val="Название объекта1"/>
    <w:basedOn w:val="a4"/>
    <w:next w:val="a4"/>
    <w:rsid w:val="0023284B"/>
    <w:pPr>
      <w:suppressAutoHyphens/>
      <w:spacing w:after="60"/>
      <w:jc w:val="both"/>
    </w:pPr>
    <w:rPr>
      <w:b/>
      <w:bCs/>
      <w:sz w:val="20"/>
      <w:szCs w:val="20"/>
      <w:lang w:eastAsia="ar-SA"/>
    </w:rPr>
  </w:style>
  <w:style w:type="paragraph" w:customStyle="1" w:styleId="99">
    <w:name w:val="Без интервала9"/>
    <w:rsid w:val="0023284B"/>
    <w:pPr>
      <w:suppressAutoHyphens/>
    </w:pPr>
    <w:rPr>
      <w:rFonts w:ascii="Arial" w:eastAsia="Times New Roman" w:hAnsi="Arial" w:cs="Arial"/>
      <w:sz w:val="24"/>
      <w:lang w:eastAsia="ar-SA"/>
    </w:rPr>
  </w:style>
  <w:style w:type="paragraph" w:customStyle="1" w:styleId="323">
    <w:name w:val="Основной текст 32"/>
    <w:basedOn w:val="a4"/>
    <w:rsid w:val="0023284B"/>
    <w:pPr>
      <w:suppressAutoHyphens/>
      <w:spacing w:after="120"/>
    </w:pPr>
    <w:rPr>
      <w:sz w:val="16"/>
      <w:szCs w:val="16"/>
      <w:lang w:eastAsia="ar-SA"/>
    </w:rPr>
  </w:style>
  <w:style w:type="paragraph" w:customStyle="1" w:styleId="2ff6">
    <w:name w:val="Схема документа2"/>
    <w:basedOn w:val="a4"/>
    <w:rsid w:val="0023284B"/>
    <w:pPr>
      <w:shd w:val="clear" w:color="auto" w:fill="000080"/>
      <w:suppressAutoHyphens/>
    </w:pPr>
    <w:rPr>
      <w:rFonts w:ascii="Tahoma" w:hAnsi="Tahoma" w:cs="Tahoma"/>
      <w:sz w:val="20"/>
      <w:szCs w:val="20"/>
      <w:lang w:eastAsia="ar-SA"/>
    </w:rPr>
  </w:style>
  <w:style w:type="character" w:customStyle="1" w:styleId="WW8Num4z3">
    <w:name w:val="WW8Num4z3"/>
    <w:rsid w:val="00FC547E"/>
  </w:style>
  <w:style w:type="character" w:customStyle="1" w:styleId="WW8Num4z4">
    <w:name w:val="WW8Num4z4"/>
    <w:rsid w:val="00FC547E"/>
  </w:style>
  <w:style w:type="character" w:customStyle="1" w:styleId="WW8Num4z5">
    <w:name w:val="WW8Num4z5"/>
    <w:rsid w:val="00FC547E"/>
  </w:style>
  <w:style w:type="character" w:customStyle="1" w:styleId="WW8Num4z6">
    <w:name w:val="WW8Num4z6"/>
    <w:rsid w:val="00FC547E"/>
  </w:style>
  <w:style w:type="character" w:customStyle="1" w:styleId="WW8Num4z7">
    <w:name w:val="WW8Num4z7"/>
    <w:rsid w:val="00FC547E"/>
  </w:style>
  <w:style w:type="character" w:customStyle="1" w:styleId="WW8Num4z8">
    <w:name w:val="WW8Num4z8"/>
    <w:rsid w:val="00FC547E"/>
  </w:style>
  <w:style w:type="character" w:customStyle="1" w:styleId="WW8Num10z4">
    <w:name w:val="WW8Num10z4"/>
    <w:rsid w:val="00FC547E"/>
  </w:style>
  <w:style w:type="character" w:customStyle="1" w:styleId="WW8Num10z5">
    <w:name w:val="WW8Num10z5"/>
    <w:rsid w:val="00FC547E"/>
  </w:style>
  <w:style w:type="character" w:customStyle="1" w:styleId="WW8Num10z6">
    <w:name w:val="WW8Num10z6"/>
    <w:rsid w:val="00FC547E"/>
  </w:style>
  <w:style w:type="character" w:customStyle="1" w:styleId="WW8Num10z7">
    <w:name w:val="WW8Num10z7"/>
    <w:rsid w:val="00FC547E"/>
  </w:style>
  <w:style w:type="character" w:customStyle="1" w:styleId="WW8Num10z8">
    <w:name w:val="WW8Num10z8"/>
    <w:rsid w:val="00FC547E"/>
  </w:style>
  <w:style w:type="character" w:customStyle="1" w:styleId="WW8Num12z3">
    <w:name w:val="WW8Num12z3"/>
    <w:rsid w:val="00FC547E"/>
  </w:style>
  <w:style w:type="character" w:customStyle="1" w:styleId="WW8Num12z4">
    <w:name w:val="WW8Num12z4"/>
    <w:rsid w:val="00FC547E"/>
  </w:style>
  <w:style w:type="character" w:customStyle="1" w:styleId="WW8Num12z5">
    <w:name w:val="WW8Num12z5"/>
    <w:rsid w:val="00FC547E"/>
  </w:style>
  <w:style w:type="character" w:customStyle="1" w:styleId="WW8Num12z6">
    <w:name w:val="WW8Num12z6"/>
    <w:rsid w:val="00FC547E"/>
  </w:style>
  <w:style w:type="character" w:customStyle="1" w:styleId="WW8Num12z7">
    <w:name w:val="WW8Num12z7"/>
    <w:rsid w:val="00FC547E"/>
  </w:style>
  <w:style w:type="character" w:customStyle="1" w:styleId="WW8Num12z8">
    <w:name w:val="WW8Num12z8"/>
    <w:rsid w:val="00FC547E"/>
  </w:style>
  <w:style w:type="character" w:customStyle="1" w:styleId="WW8Num13z3">
    <w:name w:val="WW8Num13z3"/>
    <w:rsid w:val="00FC547E"/>
  </w:style>
  <w:style w:type="character" w:customStyle="1" w:styleId="WW8Num13z4">
    <w:name w:val="WW8Num13z4"/>
    <w:rsid w:val="00FC547E"/>
  </w:style>
  <w:style w:type="character" w:customStyle="1" w:styleId="WW8Num13z5">
    <w:name w:val="WW8Num13z5"/>
    <w:rsid w:val="00FC547E"/>
  </w:style>
  <w:style w:type="character" w:customStyle="1" w:styleId="WW8Num13z6">
    <w:name w:val="WW8Num13z6"/>
    <w:rsid w:val="00FC547E"/>
  </w:style>
  <w:style w:type="character" w:customStyle="1" w:styleId="WW8Num13z7">
    <w:name w:val="WW8Num13z7"/>
    <w:rsid w:val="00FC547E"/>
  </w:style>
  <w:style w:type="character" w:customStyle="1" w:styleId="WW8Num13z8">
    <w:name w:val="WW8Num13z8"/>
    <w:rsid w:val="00FC547E"/>
  </w:style>
  <w:style w:type="character" w:customStyle="1" w:styleId="1ffa">
    <w:name w:val="Знак Знак1"/>
    <w:rsid w:val="003C0493"/>
    <w:rPr>
      <w:rFonts w:ascii="Cambria" w:hAnsi="Cambria" w:cs="Cambria"/>
      <w:sz w:val="24"/>
      <w:szCs w:val="24"/>
    </w:rPr>
  </w:style>
  <w:style w:type="paragraph" w:customStyle="1" w:styleId="192">
    <w:name w:val="Абзац списка19"/>
    <w:basedOn w:val="a4"/>
    <w:rsid w:val="003C0493"/>
    <w:pPr>
      <w:suppressAutoHyphens/>
      <w:spacing w:after="200" w:line="276" w:lineRule="auto"/>
      <w:ind w:left="720"/>
    </w:pPr>
    <w:rPr>
      <w:rFonts w:ascii="Calibri" w:hAnsi="Calibri" w:cs="Calibri"/>
      <w:sz w:val="22"/>
      <w:szCs w:val="22"/>
      <w:lang w:eastAsia="ar-SA"/>
    </w:rPr>
  </w:style>
  <w:style w:type="paragraph" w:customStyle="1" w:styleId="109">
    <w:name w:val="Без интервала10"/>
    <w:rsid w:val="003C0493"/>
    <w:pPr>
      <w:suppressAutoHyphens/>
    </w:pPr>
    <w:rPr>
      <w:rFonts w:ascii="Arial" w:eastAsia="Times New Roman" w:hAnsi="Arial" w:cs="Arial"/>
      <w:sz w:val="24"/>
      <w:lang w:eastAsia="ar-SA"/>
    </w:rPr>
  </w:style>
  <w:style w:type="paragraph" w:customStyle="1" w:styleId="11a">
    <w:name w:val="Заголовок 11"/>
    <w:basedOn w:val="a4"/>
    <w:uiPriority w:val="1"/>
    <w:qFormat/>
    <w:rsid w:val="00B27BF8"/>
    <w:pPr>
      <w:widowControl w:val="0"/>
      <w:autoSpaceDE w:val="0"/>
      <w:autoSpaceDN w:val="0"/>
      <w:spacing w:line="322" w:lineRule="exact"/>
      <w:ind w:left="169" w:right="582"/>
      <w:jc w:val="center"/>
      <w:outlineLvl w:val="1"/>
    </w:pPr>
    <w:rPr>
      <w:b/>
      <w:bCs/>
      <w:sz w:val="28"/>
      <w:szCs w:val="28"/>
      <w:lang w:eastAsia="en-US"/>
    </w:rPr>
  </w:style>
  <w:style w:type="character" w:customStyle="1" w:styleId="1ffb">
    <w:name w:val="Знак Знак1"/>
    <w:rsid w:val="00450980"/>
    <w:rPr>
      <w:rFonts w:ascii="Cambria" w:hAnsi="Cambria" w:cs="Cambria"/>
      <w:sz w:val="24"/>
      <w:szCs w:val="24"/>
    </w:rPr>
  </w:style>
  <w:style w:type="paragraph" w:customStyle="1" w:styleId="203">
    <w:name w:val="Абзац списка20"/>
    <w:basedOn w:val="a4"/>
    <w:rsid w:val="00450980"/>
    <w:pPr>
      <w:suppressAutoHyphens/>
      <w:spacing w:after="200" w:line="276" w:lineRule="auto"/>
      <w:ind w:left="720"/>
    </w:pPr>
    <w:rPr>
      <w:rFonts w:ascii="Calibri" w:hAnsi="Calibri" w:cs="Calibri"/>
      <w:sz w:val="22"/>
      <w:szCs w:val="22"/>
      <w:lang w:eastAsia="ar-SA"/>
    </w:rPr>
  </w:style>
  <w:style w:type="paragraph" w:customStyle="1" w:styleId="11b">
    <w:name w:val="Без интервала11"/>
    <w:rsid w:val="00450980"/>
    <w:pPr>
      <w:suppressAutoHyphens/>
    </w:pPr>
    <w:rPr>
      <w:rFonts w:ascii="Arial" w:eastAsia="Times New Roman" w:hAnsi="Arial" w:cs="Arial"/>
      <w:sz w:val="24"/>
      <w:lang w:eastAsia="ar-SA"/>
    </w:rPr>
  </w:style>
  <w:style w:type="paragraph" w:customStyle="1" w:styleId="217">
    <w:name w:val="Заголовок 21"/>
    <w:basedOn w:val="a4"/>
    <w:uiPriority w:val="1"/>
    <w:qFormat/>
    <w:rsid w:val="007912EB"/>
    <w:pPr>
      <w:widowControl w:val="0"/>
      <w:autoSpaceDE w:val="0"/>
      <w:autoSpaceDN w:val="0"/>
      <w:ind w:left="444"/>
      <w:outlineLvl w:val="2"/>
    </w:pPr>
    <w:rPr>
      <w:rFonts w:ascii="Arial Narrow" w:eastAsia="Arial Narrow" w:hAnsi="Arial Narrow" w:cs="Arial Narrow"/>
      <w:b/>
      <w:bCs/>
      <w:lang w:eastAsia="en-US"/>
    </w:rPr>
  </w:style>
  <w:style w:type="paragraph" w:customStyle="1" w:styleId="314">
    <w:name w:val="Заголовок 31"/>
    <w:basedOn w:val="a4"/>
    <w:uiPriority w:val="1"/>
    <w:qFormat/>
    <w:rsid w:val="007912EB"/>
    <w:pPr>
      <w:widowControl w:val="0"/>
      <w:autoSpaceDE w:val="0"/>
      <w:autoSpaceDN w:val="0"/>
      <w:ind w:left="159"/>
      <w:outlineLvl w:val="3"/>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F003-9422-4A45-9D24-B88C5CEA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2023-03-20T02:00:00Z</cp:lastPrinted>
  <dcterms:created xsi:type="dcterms:W3CDTF">2023-03-23T06:23:00Z</dcterms:created>
  <dcterms:modified xsi:type="dcterms:W3CDTF">2023-03-23T06:26:00Z</dcterms:modified>
</cp:coreProperties>
</file>