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8142B" w:rsidRPr="0028142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4B5857">
        <w:rPr>
          <w:caps/>
          <w:sz w:val="20"/>
        </w:rPr>
        <w:t>7</w:t>
      </w:r>
      <w:r w:rsidR="001E69AF">
        <w:rPr>
          <w:caps/>
          <w:sz w:val="20"/>
        </w:rPr>
        <w:t xml:space="preserve"> </w:t>
      </w:r>
      <w:r w:rsidR="000C0A88">
        <w:rPr>
          <w:caps/>
          <w:sz w:val="20"/>
        </w:rPr>
        <w:t xml:space="preserve"> </w:t>
      </w:r>
      <w:r w:rsidR="00DC71EB">
        <w:rPr>
          <w:caps/>
          <w:sz w:val="20"/>
        </w:rPr>
        <w:t>2</w:t>
      </w:r>
      <w:r w:rsidR="004B5857">
        <w:rPr>
          <w:caps/>
          <w:sz w:val="20"/>
        </w:rPr>
        <w:t>8</w:t>
      </w:r>
      <w:r w:rsidR="00A62BD1">
        <w:rPr>
          <w:caps/>
          <w:sz w:val="20"/>
        </w:rPr>
        <w:t xml:space="preserve"> </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4B5857" w:rsidRPr="004B5857" w:rsidRDefault="004B5857" w:rsidP="004B5857">
      <w:pPr>
        <w:tabs>
          <w:tab w:val="left" w:pos="3570"/>
        </w:tabs>
        <w:ind w:firstLine="709"/>
        <w:jc w:val="center"/>
        <w:rPr>
          <w:rFonts w:ascii="Arial" w:hAnsi="Arial" w:cs="Arial"/>
          <w:b/>
          <w:color w:val="0D0D0D" w:themeColor="text1" w:themeTint="F2"/>
        </w:rPr>
      </w:pPr>
      <w:r w:rsidRPr="004B5857">
        <w:rPr>
          <w:rFonts w:ascii="Arial" w:hAnsi="Arial" w:cs="Arial"/>
          <w:b/>
          <w:color w:val="0D0D0D" w:themeColor="text1" w:themeTint="F2"/>
        </w:rPr>
        <w:t>21.12.2021 Г № 129</w:t>
      </w:r>
    </w:p>
    <w:p w:rsidR="004B5857" w:rsidRPr="004B5857" w:rsidRDefault="004B5857" w:rsidP="004B5857">
      <w:pPr>
        <w:ind w:firstLine="709"/>
        <w:jc w:val="center"/>
        <w:rPr>
          <w:rFonts w:ascii="Arial" w:hAnsi="Arial" w:cs="Arial"/>
          <w:b/>
          <w:bCs/>
        </w:rPr>
      </w:pPr>
      <w:r w:rsidRPr="004B5857">
        <w:rPr>
          <w:rFonts w:ascii="Arial" w:hAnsi="Arial" w:cs="Arial"/>
          <w:b/>
          <w:bCs/>
        </w:rPr>
        <w:t>РОССИЙСКАЯ ФЕДЕРАЦИЯ</w:t>
      </w:r>
    </w:p>
    <w:p w:rsidR="004B5857" w:rsidRPr="004B5857" w:rsidRDefault="004B5857" w:rsidP="004B5857">
      <w:pPr>
        <w:ind w:firstLine="709"/>
        <w:jc w:val="center"/>
        <w:rPr>
          <w:rFonts w:ascii="Arial" w:hAnsi="Arial" w:cs="Arial"/>
          <w:b/>
          <w:bCs/>
        </w:rPr>
      </w:pPr>
      <w:r w:rsidRPr="004B5857">
        <w:rPr>
          <w:rFonts w:ascii="Arial" w:hAnsi="Arial" w:cs="Arial"/>
          <w:b/>
          <w:bCs/>
        </w:rPr>
        <w:t>ИРКУТСКАЯ ОБЛАСТЬ</w:t>
      </w:r>
    </w:p>
    <w:p w:rsidR="004B5857" w:rsidRPr="004B5857" w:rsidRDefault="004B5857" w:rsidP="004B5857">
      <w:pPr>
        <w:ind w:firstLine="709"/>
        <w:jc w:val="center"/>
        <w:rPr>
          <w:rFonts w:ascii="Arial" w:hAnsi="Arial" w:cs="Arial"/>
          <w:b/>
          <w:bCs/>
        </w:rPr>
      </w:pPr>
      <w:r w:rsidRPr="004B5857">
        <w:rPr>
          <w:rFonts w:ascii="Arial" w:hAnsi="Arial" w:cs="Arial"/>
          <w:b/>
          <w:bCs/>
        </w:rPr>
        <w:t>МУНИЦИПАЛЬНОЕ ОБРАЗОВАНИЕ</w:t>
      </w:r>
    </w:p>
    <w:p w:rsidR="004B5857" w:rsidRPr="004B5857" w:rsidRDefault="004B5857" w:rsidP="004B5857">
      <w:pPr>
        <w:ind w:firstLine="709"/>
        <w:jc w:val="center"/>
        <w:rPr>
          <w:rFonts w:ascii="Arial" w:hAnsi="Arial" w:cs="Arial"/>
          <w:b/>
          <w:bCs/>
        </w:rPr>
      </w:pPr>
      <w:r w:rsidRPr="004B5857">
        <w:rPr>
          <w:rFonts w:ascii="Arial" w:hAnsi="Arial" w:cs="Arial"/>
          <w:b/>
          <w:bCs/>
        </w:rPr>
        <w:t>«НИЖНЕУДИНСКИЙ РАЙОН»</w:t>
      </w:r>
    </w:p>
    <w:p w:rsidR="004B5857" w:rsidRPr="004B5857" w:rsidRDefault="004B5857" w:rsidP="004B5857">
      <w:pPr>
        <w:ind w:firstLine="709"/>
        <w:jc w:val="center"/>
        <w:rPr>
          <w:rFonts w:ascii="Arial" w:hAnsi="Arial" w:cs="Arial"/>
          <w:b/>
        </w:rPr>
      </w:pPr>
      <w:r w:rsidRPr="004B5857">
        <w:rPr>
          <w:rFonts w:ascii="Arial" w:hAnsi="Arial" w:cs="Arial"/>
          <w:b/>
          <w:bCs/>
        </w:rPr>
        <w:t>ЗАРЕЧНОЕ МУНИЦИПАЛЬНОЕ ОБРАЗОВАНИЕ</w:t>
      </w:r>
    </w:p>
    <w:p w:rsidR="004B5857" w:rsidRPr="004B5857" w:rsidRDefault="004B5857" w:rsidP="004B5857">
      <w:pPr>
        <w:ind w:firstLine="709"/>
        <w:jc w:val="center"/>
        <w:rPr>
          <w:rFonts w:ascii="Arial" w:hAnsi="Arial" w:cs="Arial"/>
          <w:b/>
        </w:rPr>
      </w:pPr>
      <w:r w:rsidRPr="004B5857">
        <w:rPr>
          <w:rFonts w:ascii="Arial" w:hAnsi="Arial" w:cs="Arial"/>
          <w:b/>
        </w:rPr>
        <w:t>ДУМА</w:t>
      </w:r>
    </w:p>
    <w:p w:rsidR="004B5857" w:rsidRPr="004B5857" w:rsidRDefault="004B5857" w:rsidP="004B5857">
      <w:pPr>
        <w:pStyle w:val="afd"/>
        <w:ind w:firstLine="709"/>
        <w:jc w:val="center"/>
        <w:rPr>
          <w:rFonts w:ascii="Arial" w:hAnsi="Arial" w:cs="Arial"/>
          <w:b/>
        </w:rPr>
      </w:pPr>
      <w:r w:rsidRPr="004B5857">
        <w:rPr>
          <w:rFonts w:ascii="Arial" w:hAnsi="Arial" w:cs="Arial"/>
          <w:b/>
        </w:rPr>
        <w:t>РЕШЕНИЕ</w:t>
      </w:r>
    </w:p>
    <w:p w:rsidR="004B5857" w:rsidRPr="004B5857" w:rsidRDefault="004B5857" w:rsidP="004B5857">
      <w:pPr>
        <w:jc w:val="center"/>
        <w:rPr>
          <w:rFonts w:ascii="Arial" w:hAnsi="Arial" w:cs="Arial"/>
          <w:b/>
        </w:rPr>
      </w:pPr>
      <w:r w:rsidRPr="004B5857">
        <w:rPr>
          <w:rFonts w:ascii="Arial" w:hAnsi="Arial" w:cs="Arial"/>
          <w:b/>
        </w:rPr>
        <w:t xml:space="preserve">О ВНЕСЕНИИ ИЗМЕНЕНИЙ В РЕШЕНИЕ ДУМЫ ЗАРЕЧНОГО МУНИЦИПАЛЬНОГО ОБРАЗОВАНИЯ </w:t>
      </w:r>
      <w:proofErr w:type="gramStart"/>
      <w:r w:rsidRPr="004B5857">
        <w:rPr>
          <w:rFonts w:ascii="Arial" w:hAnsi="Arial" w:cs="Arial"/>
          <w:b/>
        </w:rPr>
        <w:t>ОТ</w:t>
      </w:r>
      <w:proofErr w:type="gramEnd"/>
      <w:r w:rsidRPr="004B5857">
        <w:rPr>
          <w:rFonts w:ascii="Arial" w:hAnsi="Arial" w:cs="Arial"/>
          <w:b/>
        </w:rPr>
        <w:t xml:space="preserve"> </w:t>
      </w:r>
    </w:p>
    <w:p w:rsidR="004B5857" w:rsidRPr="004B5857" w:rsidRDefault="004B5857" w:rsidP="004B5857">
      <w:pPr>
        <w:jc w:val="center"/>
        <w:rPr>
          <w:rFonts w:ascii="Arial" w:hAnsi="Arial" w:cs="Arial"/>
          <w:b/>
          <w:bCs/>
          <w:color w:val="000000"/>
        </w:rPr>
      </w:pPr>
      <w:r w:rsidRPr="004B5857">
        <w:rPr>
          <w:rFonts w:ascii="Arial" w:hAnsi="Arial" w:cs="Arial"/>
          <w:b/>
        </w:rPr>
        <w:t>27 ОКТЯБРЯ 2021 ГОДА № 122  «</w:t>
      </w:r>
      <w:r w:rsidRPr="004B5857">
        <w:rPr>
          <w:rFonts w:ascii="Arial" w:hAnsi="Arial" w:cs="Arial"/>
          <w:b/>
          <w:bCs/>
          <w:color w:val="000000"/>
        </w:rPr>
        <w:t xml:space="preserve">ОБ УТВЕРЖДЕНИИ ПОЛОЖЕНИЯ </w:t>
      </w:r>
      <w:bookmarkStart w:id="1" w:name="_Hlk77671647"/>
      <w:r w:rsidRPr="004B5857">
        <w:rPr>
          <w:rFonts w:ascii="Arial" w:hAnsi="Arial" w:cs="Arial"/>
          <w:b/>
          <w:bCs/>
          <w:color w:val="000000"/>
        </w:rPr>
        <w:t xml:space="preserve">О МУНИЦИПАЛЬНОМ КОНТРОЛЕ </w:t>
      </w:r>
      <w:bookmarkStart w:id="2" w:name="_Hlk77686366"/>
      <w:r w:rsidRPr="004B5857">
        <w:rPr>
          <w:rFonts w:ascii="Arial" w:hAnsi="Arial" w:cs="Arial"/>
          <w:b/>
          <w:bCs/>
          <w:color w:val="000000"/>
        </w:rPr>
        <w:t xml:space="preserve">НА АВТОМОБИЛЬНОМ ТРАНСПОРТЕ И В ДОРОЖНОМ ХОЗЯЙСТВЕ В ГРАНИЦАХ </w:t>
      </w:r>
      <w:bookmarkEnd w:id="1"/>
      <w:bookmarkEnd w:id="2"/>
      <w:r w:rsidRPr="004B5857">
        <w:rPr>
          <w:rFonts w:ascii="Arial" w:hAnsi="Arial" w:cs="Arial"/>
          <w:b/>
          <w:bCs/>
          <w:color w:val="000000"/>
        </w:rPr>
        <w:t xml:space="preserve">НАСЕЛЕННЫХ ПУНКТОВ </w:t>
      </w:r>
      <w:r w:rsidRPr="004B5857">
        <w:rPr>
          <w:rFonts w:ascii="Arial" w:hAnsi="Arial" w:cs="Arial"/>
          <w:b/>
          <w:color w:val="000000"/>
        </w:rPr>
        <w:t>ЗАРЕЧНОГО</w:t>
      </w:r>
      <w:r w:rsidRPr="004B5857">
        <w:rPr>
          <w:rFonts w:ascii="Arial" w:hAnsi="Arial" w:cs="Arial"/>
          <w:color w:val="000000"/>
        </w:rPr>
        <w:t xml:space="preserve"> </w:t>
      </w:r>
      <w:r w:rsidRPr="004B5857">
        <w:rPr>
          <w:rFonts w:ascii="Arial" w:hAnsi="Arial" w:cs="Arial"/>
          <w:b/>
        </w:rPr>
        <w:t xml:space="preserve"> МУНИЦИПАЛЬНОГО ОБРАЗОВАНИЯ»</w:t>
      </w:r>
    </w:p>
    <w:p w:rsidR="004B5857" w:rsidRPr="007A2CE3" w:rsidRDefault="004B5857" w:rsidP="004B5857">
      <w:pPr>
        <w:jc w:val="center"/>
        <w:rPr>
          <w:rFonts w:ascii="Arial" w:hAnsi="Arial" w:cs="Arial"/>
          <w:i/>
          <w:iCs/>
          <w:color w:val="000000"/>
        </w:rPr>
      </w:pPr>
    </w:p>
    <w:p w:rsidR="004B5857" w:rsidRPr="00665D28" w:rsidRDefault="004B5857" w:rsidP="004B5857">
      <w:pPr>
        <w:shd w:val="clear" w:color="auto" w:fill="FFFFFF"/>
        <w:ind w:firstLine="709"/>
        <w:jc w:val="both"/>
        <w:rPr>
          <w:rFonts w:ascii="Arial" w:hAnsi="Arial" w:cs="Arial"/>
          <w:lang w:eastAsia="en-US"/>
        </w:rPr>
      </w:pPr>
      <w:r w:rsidRPr="009D2832">
        <w:rPr>
          <w:rFonts w:ascii="Arial" w:hAnsi="Arial" w:cs="Arial"/>
          <w:color w:val="000000"/>
        </w:rPr>
        <w:t>Руководствуясь статьей 3</w:t>
      </w:r>
      <w:r w:rsidRPr="009D2832">
        <w:rPr>
          <w:rFonts w:ascii="Arial" w:hAnsi="Arial" w:cs="Arial"/>
          <w:color w:val="000000"/>
          <w:vertAlign w:val="superscript"/>
        </w:rPr>
        <w:t>1</w:t>
      </w:r>
      <w:r w:rsidRPr="009D2832">
        <w:rPr>
          <w:rFonts w:ascii="Arial" w:hAnsi="Arial" w:cs="Arial"/>
          <w:color w:val="000000"/>
        </w:rPr>
        <w:t xml:space="preserve"> </w:t>
      </w:r>
      <w:bookmarkStart w:id="3" w:name="_Hlk77673480"/>
      <w:r w:rsidRPr="009D2832">
        <w:rPr>
          <w:rFonts w:ascii="Arial" w:hAnsi="Arial" w:cs="Arial"/>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D2832">
        <w:rPr>
          <w:rFonts w:ascii="Arial" w:hAnsi="Arial" w:cs="Arial"/>
          <w:color w:val="000000"/>
          <w:vertAlign w:val="superscript"/>
        </w:rPr>
        <w:t>1</w:t>
      </w:r>
      <w:r w:rsidRPr="009D2832">
        <w:rPr>
          <w:rFonts w:ascii="Arial" w:hAnsi="Arial" w:cs="Arial"/>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9D2832">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ст.33 </w:t>
      </w:r>
      <w:r w:rsidRPr="009D2832">
        <w:rPr>
          <w:rFonts w:ascii="Arial" w:hAnsi="Arial" w:cs="Arial"/>
          <w:lang w:eastAsia="en-US"/>
        </w:rPr>
        <w:t xml:space="preserve">Устава </w:t>
      </w:r>
      <w:r>
        <w:rPr>
          <w:rFonts w:ascii="Arial" w:hAnsi="Arial" w:cs="Arial"/>
          <w:color w:val="000000"/>
        </w:rPr>
        <w:t>Заречного</w:t>
      </w:r>
      <w:r w:rsidRPr="009D2832">
        <w:rPr>
          <w:rFonts w:ascii="Arial" w:hAnsi="Arial" w:cs="Arial"/>
          <w:color w:val="000000"/>
        </w:rPr>
        <w:t xml:space="preserve"> </w:t>
      </w:r>
      <w:r w:rsidRPr="009D2832">
        <w:rPr>
          <w:rFonts w:ascii="Arial" w:hAnsi="Arial" w:cs="Arial"/>
          <w:lang w:eastAsia="en-US"/>
        </w:rPr>
        <w:t xml:space="preserve"> муниципального образования, Дума </w:t>
      </w:r>
      <w:r>
        <w:rPr>
          <w:rFonts w:ascii="Arial" w:hAnsi="Arial" w:cs="Arial"/>
          <w:lang w:eastAsia="en-US"/>
        </w:rPr>
        <w:t>Заречного</w:t>
      </w:r>
      <w:r w:rsidRPr="009D2832">
        <w:rPr>
          <w:rFonts w:ascii="Arial" w:hAnsi="Arial" w:cs="Arial"/>
          <w:lang w:eastAsia="en-US"/>
        </w:rPr>
        <w:t xml:space="preserve"> муниципального образования </w:t>
      </w:r>
    </w:p>
    <w:p w:rsidR="004B5857" w:rsidRPr="004B5857" w:rsidRDefault="004B5857" w:rsidP="004B5857">
      <w:pPr>
        <w:ind w:firstLine="720"/>
        <w:jc w:val="center"/>
        <w:rPr>
          <w:rFonts w:ascii="Arial" w:hAnsi="Arial" w:cs="Arial"/>
          <w:b/>
        </w:rPr>
      </w:pPr>
      <w:r w:rsidRPr="004B5857">
        <w:rPr>
          <w:rFonts w:ascii="Arial" w:hAnsi="Arial" w:cs="Arial"/>
          <w:b/>
        </w:rPr>
        <w:t>РЕШИЛА:</w:t>
      </w:r>
    </w:p>
    <w:p w:rsidR="004B5857" w:rsidRPr="00665D28" w:rsidRDefault="004B5857" w:rsidP="004B5857">
      <w:pPr>
        <w:ind w:firstLine="720"/>
        <w:jc w:val="both"/>
        <w:rPr>
          <w:rFonts w:ascii="Arial" w:hAnsi="Arial" w:cs="Arial"/>
        </w:rPr>
      </w:pPr>
    </w:p>
    <w:p w:rsidR="004B5857" w:rsidRPr="00665D28" w:rsidRDefault="004B5857" w:rsidP="004B5857">
      <w:pPr>
        <w:pStyle w:val="ConsPlusNormal"/>
        <w:ind w:firstLine="709"/>
        <w:jc w:val="both"/>
        <w:rPr>
          <w:sz w:val="24"/>
          <w:szCs w:val="24"/>
        </w:rPr>
      </w:pPr>
      <w:r w:rsidRPr="00665D28">
        <w:rPr>
          <w:sz w:val="24"/>
          <w:szCs w:val="24"/>
        </w:rPr>
        <w:t xml:space="preserve">1. Внести в решение Думы </w:t>
      </w:r>
      <w:r>
        <w:rPr>
          <w:sz w:val="24"/>
          <w:szCs w:val="24"/>
        </w:rPr>
        <w:t>Заречного</w:t>
      </w:r>
      <w:r w:rsidRPr="00665D28">
        <w:rPr>
          <w:sz w:val="24"/>
          <w:szCs w:val="24"/>
        </w:rPr>
        <w:t xml:space="preserve"> муниципального образования от </w:t>
      </w:r>
      <w:r>
        <w:rPr>
          <w:sz w:val="24"/>
          <w:szCs w:val="24"/>
        </w:rPr>
        <w:t>27</w:t>
      </w:r>
      <w:r w:rsidRPr="00665D28">
        <w:rPr>
          <w:sz w:val="24"/>
          <w:szCs w:val="24"/>
        </w:rPr>
        <w:t xml:space="preserve"> </w:t>
      </w:r>
      <w:r>
        <w:rPr>
          <w:sz w:val="24"/>
          <w:szCs w:val="24"/>
        </w:rPr>
        <w:t>октября</w:t>
      </w:r>
      <w:r w:rsidRPr="00665D28">
        <w:rPr>
          <w:sz w:val="24"/>
          <w:szCs w:val="24"/>
        </w:rPr>
        <w:t xml:space="preserve"> 20</w:t>
      </w:r>
      <w:r>
        <w:rPr>
          <w:sz w:val="24"/>
          <w:szCs w:val="24"/>
        </w:rPr>
        <w:t>21</w:t>
      </w:r>
      <w:r w:rsidRPr="00665D28">
        <w:rPr>
          <w:sz w:val="24"/>
          <w:szCs w:val="24"/>
        </w:rPr>
        <w:t xml:space="preserve"> г. № </w:t>
      </w:r>
      <w:r>
        <w:rPr>
          <w:sz w:val="24"/>
          <w:szCs w:val="24"/>
        </w:rPr>
        <w:t>122</w:t>
      </w:r>
      <w:r w:rsidRPr="00665D28">
        <w:rPr>
          <w:sz w:val="24"/>
          <w:szCs w:val="24"/>
        </w:rPr>
        <w:t xml:space="preserve">   «Об утверждении </w:t>
      </w:r>
      <w:r w:rsidRPr="009D2832">
        <w:rPr>
          <w:color w:val="000000"/>
          <w:sz w:val="24"/>
          <w:szCs w:val="24"/>
        </w:rPr>
        <w:t xml:space="preserve">Положения о муниципальном контроле на автомобильном транспорте и в дорожном хозяйстве в границах </w:t>
      </w:r>
      <w:r>
        <w:rPr>
          <w:color w:val="000000"/>
          <w:sz w:val="24"/>
          <w:szCs w:val="24"/>
        </w:rPr>
        <w:t>населенных пунктов</w:t>
      </w:r>
      <w:r w:rsidRPr="009D2832">
        <w:rPr>
          <w:color w:val="000000"/>
          <w:sz w:val="24"/>
          <w:szCs w:val="24"/>
        </w:rPr>
        <w:t xml:space="preserve"> </w:t>
      </w:r>
      <w:r>
        <w:rPr>
          <w:color w:val="000000"/>
          <w:sz w:val="24"/>
          <w:szCs w:val="24"/>
        </w:rPr>
        <w:t>Заречного</w:t>
      </w:r>
      <w:r w:rsidRPr="009D2832">
        <w:rPr>
          <w:color w:val="000000"/>
          <w:sz w:val="24"/>
          <w:szCs w:val="24"/>
        </w:rPr>
        <w:t xml:space="preserve">  муниципального образования</w:t>
      </w:r>
      <w:r w:rsidRPr="009D2832">
        <w:rPr>
          <w:sz w:val="24"/>
          <w:szCs w:val="24"/>
        </w:rPr>
        <w:t>»</w:t>
      </w:r>
      <w:r w:rsidRPr="00665D28">
        <w:rPr>
          <w:sz w:val="24"/>
          <w:szCs w:val="24"/>
        </w:rPr>
        <w:t xml:space="preserve"> </w:t>
      </w:r>
      <w:r>
        <w:rPr>
          <w:sz w:val="24"/>
          <w:szCs w:val="24"/>
        </w:rPr>
        <w:t>(</w:t>
      </w:r>
      <w:proofErr w:type="spellStart"/>
      <w:r>
        <w:rPr>
          <w:sz w:val="24"/>
          <w:szCs w:val="24"/>
        </w:rPr>
        <w:t>далее-Решение</w:t>
      </w:r>
      <w:proofErr w:type="spellEnd"/>
      <w:r>
        <w:rPr>
          <w:sz w:val="24"/>
          <w:szCs w:val="24"/>
        </w:rPr>
        <w:t>, Положение соответственно)</w:t>
      </w:r>
      <w:r w:rsidRPr="00665D28">
        <w:rPr>
          <w:sz w:val="24"/>
          <w:szCs w:val="24"/>
        </w:rPr>
        <w:t xml:space="preserve"> </w:t>
      </w:r>
      <w:r>
        <w:rPr>
          <w:sz w:val="24"/>
          <w:szCs w:val="24"/>
        </w:rPr>
        <w:t xml:space="preserve">  </w:t>
      </w:r>
      <w:r w:rsidRPr="00665D28">
        <w:rPr>
          <w:sz w:val="24"/>
          <w:szCs w:val="24"/>
        </w:rPr>
        <w:t>следующие изменения:</w:t>
      </w:r>
    </w:p>
    <w:p w:rsidR="004B5857" w:rsidRPr="009D2832" w:rsidRDefault="004B5857" w:rsidP="004B5857">
      <w:pPr>
        <w:ind w:right="-284" w:firstLine="709"/>
        <w:jc w:val="both"/>
        <w:rPr>
          <w:rFonts w:ascii="Arial" w:hAnsi="Arial" w:cs="Arial"/>
        </w:rPr>
      </w:pPr>
      <w:r w:rsidRPr="009D2832">
        <w:rPr>
          <w:rFonts w:ascii="Arial" w:hAnsi="Arial" w:cs="Arial"/>
        </w:rPr>
        <w:t xml:space="preserve">1.1.  Пункт </w:t>
      </w:r>
      <w:r>
        <w:rPr>
          <w:rFonts w:ascii="Arial" w:hAnsi="Arial" w:cs="Arial"/>
        </w:rPr>
        <w:t>3</w:t>
      </w:r>
      <w:r w:rsidRPr="009D2832">
        <w:rPr>
          <w:rFonts w:ascii="Arial" w:hAnsi="Arial" w:cs="Arial"/>
        </w:rPr>
        <w:t xml:space="preserve"> </w:t>
      </w:r>
      <w:r>
        <w:rPr>
          <w:rFonts w:ascii="Arial" w:hAnsi="Arial" w:cs="Arial"/>
        </w:rPr>
        <w:t>Решения</w:t>
      </w:r>
      <w:r w:rsidRPr="009D2832">
        <w:rPr>
          <w:rFonts w:ascii="Arial" w:hAnsi="Arial" w:cs="Arial"/>
        </w:rPr>
        <w:t xml:space="preserve"> изложить в следующей редакции:</w:t>
      </w:r>
    </w:p>
    <w:p w:rsidR="004B5857" w:rsidRPr="009D2832" w:rsidRDefault="004B5857" w:rsidP="004B5857">
      <w:pPr>
        <w:tabs>
          <w:tab w:val="left" w:pos="993"/>
        </w:tabs>
        <w:ind w:firstLine="709"/>
        <w:jc w:val="both"/>
        <w:rPr>
          <w:rFonts w:ascii="Arial" w:hAnsi="Arial" w:cs="Arial"/>
          <w:lang w:eastAsia="en-US"/>
        </w:rPr>
      </w:pPr>
      <w:r w:rsidRPr="009D2832">
        <w:rPr>
          <w:rFonts w:ascii="Arial" w:hAnsi="Arial" w:cs="Arial"/>
        </w:rPr>
        <w:t>«3.</w:t>
      </w:r>
      <w:r w:rsidRPr="009D2832">
        <w:rPr>
          <w:rFonts w:ascii="Arial" w:hAnsi="Arial" w:cs="Arial"/>
          <w:lang w:eastAsia="en-US"/>
        </w:rPr>
        <w:t xml:space="preserve"> Настоящее решение вступает в силу 1 января 2022 года, за исключением раздела 5 Положения о муниципальном   контроле на автомобильном транспорте, в дорожном </w:t>
      </w:r>
      <w:r w:rsidRPr="009D2832">
        <w:rPr>
          <w:rFonts w:ascii="Arial" w:hAnsi="Arial" w:cs="Arial"/>
          <w:lang w:eastAsia="en-US"/>
        </w:rPr>
        <w:lastRenderedPageBreak/>
        <w:t>хозяйстве в границах</w:t>
      </w:r>
      <w:r>
        <w:rPr>
          <w:rFonts w:ascii="Arial" w:hAnsi="Arial" w:cs="Arial"/>
          <w:lang w:eastAsia="en-US"/>
        </w:rPr>
        <w:t xml:space="preserve"> населенных пунктов</w:t>
      </w:r>
      <w:r w:rsidRPr="009D2832">
        <w:rPr>
          <w:rFonts w:ascii="Arial" w:hAnsi="Arial" w:cs="Arial"/>
          <w:lang w:eastAsia="en-US"/>
        </w:rPr>
        <w:t xml:space="preserve"> </w:t>
      </w:r>
      <w:r>
        <w:rPr>
          <w:rFonts w:ascii="Arial" w:hAnsi="Arial" w:cs="Arial"/>
          <w:lang w:eastAsia="en-US"/>
        </w:rPr>
        <w:t>Заречного</w:t>
      </w:r>
      <w:r w:rsidRPr="009D2832">
        <w:rPr>
          <w:rFonts w:ascii="Arial" w:hAnsi="Arial" w:cs="Arial"/>
          <w:lang w:eastAsia="en-US"/>
        </w:rPr>
        <w:t xml:space="preserve"> муниципального образования, </w:t>
      </w:r>
      <w:proofErr w:type="gramStart"/>
      <w:r w:rsidRPr="009D2832">
        <w:rPr>
          <w:rFonts w:ascii="Arial" w:hAnsi="Arial" w:cs="Arial"/>
          <w:lang w:eastAsia="en-US"/>
        </w:rPr>
        <w:t>который</w:t>
      </w:r>
      <w:proofErr w:type="gramEnd"/>
      <w:r w:rsidRPr="009D2832">
        <w:rPr>
          <w:rFonts w:ascii="Arial" w:hAnsi="Arial" w:cs="Arial"/>
          <w:lang w:eastAsia="en-US"/>
        </w:rPr>
        <w:t xml:space="preserve"> вступает в силу с 1 марта 2022 года</w:t>
      </w:r>
      <w:r>
        <w:rPr>
          <w:rFonts w:ascii="Arial" w:hAnsi="Arial" w:cs="Arial"/>
          <w:lang w:eastAsia="en-US"/>
        </w:rPr>
        <w:t>»</w:t>
      </w:r>
      <w:r w:rsidRPr="009D2832">
        <w:rPr>
          <w:rFonts w:ascii="Arial" w:hAnsi="Arial" w:cs="Arial"/>
          <w:lang w:eastAsia="en-US"/>
        </w:rPr>
        <w:t>.</w:t>
      </w:r>
    </w:p>
    <w:p w:rsidR="004B5857" w:rsidRDefault="004B5857" w:rsidP="004B5857">
      <w:pPr>
        <w:tabs>
          <w:tab w:val="left" w:pos="993"/>
        </w:tabs>
        <w:ind w:firstLine="709"/>
        <w:jc w:val="both"/>
        <w:rPr>
          <w:rFonts w:ascii="Arial" w:hAnsi="Arial" w:cs="Arial"/>
        </w:rPr>
      </w:pPr>
      <w:r>
        <w:rPr>
          <w:rFonts w:ascii="Arial" w:hAnsi="Arial" w:cs="Arial"/>
        </w:rPr>
        <w:t>1.2.  Решение дополнить пунктом 4 следующего содержания:</w:t>
      </w:r>
    </w:p>
    <w:p w:rsidR="004B5857" w:rsidRPr="00A408D8" w:rsidRDefault="004B5857" w:rsidP="004B5857">
      <w:pPr>
        <w:tabs>
          <w:tab w:val="left" w:pos="993"/>
        </w:tabs>
        <w:ind w:firstLine="709"/>
        <w:jc w:val="both"/>
        <w:rPr>
          <w:rFonts w:ascii="Arial" w:hAnsi="Arial" w:cs="Arial"/>
          <w:color w:val="FF0000"/>
          <w:lang w:eastAsia="en-US"/>
        </w:rPr>
      </w:pPr>
      <w:r w:rsidRPr="00A408D8">
        <w:rPr>
          <w:rFonts w:ascii="Arial" w:hAnsi="Arial" w:cs="Arial"/>
          <w:lang w:eastAsia="en-US"/>
        </w:rPr>
        <w:t xml:space="preserve">«4. Настоящее решение подлежит официальному опубликованию в Вестнике </w:t>
      </w:r>
      <w:r>
        <w:rPr>
          <w:rFonts w:ascii="Arial" w:hAnsi="Arial" w:cs="Arial"/>
          <w:lang w:eastAsia="en-US"/>
        </w:rPr>
        <w:t>Заречного</w:t>
      </w:r>
      <w:r w:rsidRPr="00A408D8">
        <w:rPr>
          <w:rFonts w:ascii="Arial" w:hAnsi="Arial" w:cs="Arial"/>
          <w:lang w:eastAsia="en-US"/>
        </w:rPr>
        <w:t xml:space="preserve"> муниципального образования и размещению на официальном сайте </w:t>
      </w:r>
      <w:r>
        <w:rPr>
          <w:rFonts w:ascii="Arial" w:hAnsi="Arial" w:cs="Arial"/>
          <w:lang w:eastAsia="en-US"/>
        </w:rPr>
        <w:t>Заречного</w:t>
      </w:r>
      <w:r w:rsidRPr="00A408D8">
        <w:rPr>
          <w:rFonts w:ascii="Arial" w:hAnsi="Arial" w:cs="Arial"/>
          <w:lang w:eastAsia="en-US"/>
        </w:rPr>
        <w:t xml:space="preserve"> муниципального образования </w:t>
      </w:r>
      <w:hyperlink r:id="rId9" w:history="1">
        <w:r w:rsidRPr="00A408D8">
          <w:rPr>
            <w:rStyle w:val="a8"/>
            <w:rFonts w:ascii="Arial" w:hAnsi="Arial" w:cs="Arial"/>
            <w:color w:val="FF0000"/>
            <w:lang w:val="en-US" w:eastAsia="en-US"/>
          </w:rPr>
          <w:t>www</w:t>
        </w:r>
        <w:r w:rsidRPr="00A408D8">
          <w:rPr>
            <w:rStyle w:val="a8"/>
            <w:rFonts w:ascii="Arial" w:hAnsi="Arial" w:cs="Arial"/>
            <w:color w:val="FF0000"/>
            <w:lang w:eastAsia="en-US"/>
          </w:rPr>
          <w:t>.</w:t>
        </w:r>
        <w:r>
          <w:rPr>
            <w:rStyle w:val="a8"/>
            <w:rFonts w:ascii="Arial" w:hAnsi="Arial" w:cs="Arial"/>
            <w:color w:val="FF0000"/>
            <w:lang w:eastAsia="en-US"/>
          </w:rPr>
          <w:t xml:space="preserve"> </w:t>
        </w:r>
        <w:proofErr w:type="spellStart"/>
        <w:r>
          <w:rPr>
            <w:rStyle w:val="a8"/>
            <w:rFonts w:ascii="Arial" w:hAnsi="Arial" w:cs="Arial"/>
            <w:color w:val="FF0000"/>
            <w:lang w:eastAsia="en-US"/>
          </w:rPr>
          <w:t>z</w:t>
        </w:r>
        <w:r>
          <w:rPr>
            <w:rStyle w:val="a8"/>
            <w:rFonts w:ascii="Arial" w:hAnsi="Arial" w:cs="Arial"/>
            <w:color w:val="FF0000"/>
            <w:lang w:val="en-US" w:eastAsia="en-US"/>
          </w:rPr>
          <w:t>arechnoe</w:t>
        </w:r>
        <w:proofErr w:type="spellEnd"/>
        <w:r w:rsidRPr="00A408D8">
          <w:rPr>
            <w:rStyle w:val="a8"/>
            <w:rFonts w:ascii="Arial" w:hAnsi="Arial" w:cs="Arial"/>
            <w:color w:val="FF0000"/>
            <w:lang w:eastAsia="en-US"/>
          </w:rPr>
          <w:t>.</w:t>
        </w:r>
        <w:proofErr w:type="spellStart"/>
        <w:r w:rsidRPr="00A408D8">
          <w:rPr>
            <w:rStyle w:val="a8"/>
            <w:rFonts w:ascii="Arial" w:hAnsi="Arial" w:cs="Arial"/>
            <w:color w:val="FF0000"/>
            <w:lang w:val="en-US" w:eastAsia="en-US"/>
          </w:rPr>
          <w:t>ru</w:t>
        </w:r>
        <w:proofErr w:type="spellEnd"/>
      </w:hyperlink>
      <w:r>
        <w:rPr>
          <w:rStyle w:val="a8"/>
          <w:rFonts w:ascii="Arial" w:hAnsi="Arial" w:cs="Arial"/>
          <w:color w:val="FF0000"/>
          <w:lang w:eastAsia="en-US"/>
        </w:rPr>
        <w:t>»</w:t>
      </w:r>
      <w:r w:rsidRPr="00A408D8">
        <w:rPr>
          <w:rFonts w:ascii="Arial" w:hAnsi="Arial" w:cs="Arial"/>
          <w:color w:val="FF0000"/>
          <w:lang w:eastAsia="en-US"/>
        </w:rPr>
        <w:t>.</w:t>
      </w:r>
    </w:p>
    <w:p w:rsidR="004B5857" w:rsidRDefault="004B5857" w:rsidP="004B5857">
      <w:pPr>
        <w:ind w:right="-284" w:firstLine="709"/>
        <w:jc w:val="both"/>
        <w:rPr>
          <w:rFonts w:ascii="Arial" w:hAnsi="Arial" w:cs="Arial"/>
        </w:rPr>
      </w:pPr>
      <w:r>
        <w:rPr>
          <w:rFonts w:ascii="Arial" w:hAnsi="Arial" w:cs="Arial"/>
        </w:rPr>
        <w:t>1.3.   Абзацы первый</w:t>
      </w:r>
      <w:r>
        <w:rPr>
          <w:rFonts w:ascii="Arial" w:hAnsi="Arial" w:cs="Arial"/>
        </w:rPr>
        <w:tab/>
        <w:t xml:space="preserve"> и второй  </w:t>
      </w:r>
      <w:r w:rsidRPr="00B318E1">
        <w:rPr>
          <w:rFonts w:ascii="Arial" w:hAnsi="Arial" w:cs="Arial"/>
        </w:rPr>
        <w:t>пункт</w:t>
      </w:r>
      <w:r>
        <w:rPr>
          <w:rFonts w:ascii="Arial" w:hAnsi="Arial" w:cs="Arial"/>
        </w:rPr>
        <w:t>а 3.1. Положения изложить в следующей редакции:</w:t>
      </w:r>
    </w:p>
    <w:p w:rsidR="004B5857" w:rsidRPr="003F1984" w:rsidRDefault="004B5857" w:rsidP="004B5857">
      <w:pPr>
        <w:ind w:firstLine="709"/>
        <w:jc w:val="both"/>
        <w:rPr>
          <w:rFonts w:ascii="Arial" w:hAnsi="Arial" w:cs="Arial"/>
          <w:lang w:eastAsia="en-US"/>
        </w:rPr>
      </w:pPr>
      <w:r w:rsidRPr="003F1984">
        <w:rPr>
          <w:rFonts w:ascii="Arial" w:hAnsi="Arial" w:cs="Arial"/>
        </w:rPr>
        <w:t xml:space="preserve">«3.1. Муниципальный контроль </w:t>
      </w:r>
      <w:r w:rsidRPr="009D2832">
        <w:rPr>
          <w:rFonts w:ascii="Arial" w:hAnsi="Arial" w:cs="Arial"/>
          <w:color w:val="000000"/>
        </w:rPr>
        <w:t xml:space="preserve">на автомобильном транспорте и в дорожном хозяйстве в границах населенных пунктов </w:t>
      </w:r>
      <w:r>
        <w:rPr>
          <w:rFonts w:ascii="Arial" w:hAnsi="Arial" w:cs="Arial"/>
          <w:color w:val="000000"/>
        </w:rPr>
        <w:t>Заречного</w:t>
      </w:r>
      <w:r w:rsidRPr="009D2832">
        <w:rPr>
          <w:rFonts w:ascii="Arial" w:hAnsi="Arial" w:cs="Arial"/>
          <w:color w:val="000000"/>
        </w:rPr>
        <w:t xml:space="preserve">  муниципального образования</w:t>
      </w:r>
      <w:r w:rsidRPr="003F1984">
        <w:rPr>
          <w:rFonts w:ascii="Arial" w:hAnsi="Arial" w:cs="Arial"/>
          <w:lang w:eastAsia="en-US"/>
        </w:rPr>
        <w:t xml:space="preserve"> осуществляется без проведения плановых контрольных (надзорных) мероприятий. </w:t>
      </w:r>
    </w:p>
    <w:p w:rsidR="004B5857" w:rsidRPr="003F1984" w:rsidRDefault="004B5857" w:rsidP="004B5857">
      <w:pPr>
        <w:pStyle w:val="ConsPlusNormal"/>
        <w:ind w:firstLine="709"/>
        <w:jc w:val="both"/>
        <w:rPr>
          <w:sz w:val="24"/>
          <w:szCs w:val="24"/>
        </w:rPr>
      </w:pPr>
      <w:r w:rsidRPr="003F1984">
        <w:rPr>
          <w:sz w:val="24"/>
          <w:szCs w:val="24"/>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roofErr w:type="gramStart"/>
      <w:r w:rsidRPr="003F1984">
        <w:rPr>
          <w:sz w:val="24"/>
          <w:szCs w:val="24"/>
        </w:rPr>
        <w:t>:</w:t>
      </w:r>
      <w:r>
        <w:rPr>
          <w:sz w:val="24"/>
          <w:szCs w:val="24"/>
        </w:rPr>
        <w:t>»</w:t>
      </w:r>
      <w:proofErr w:type="gramEnd"/>
    </w:p>
    <w:p w:rsidR="004B5857" w:rsidRPr="009B2DBC" w:rsidRDefault="004B5857" w:rsidP="004B5857">
      <w:pPr>
        <w:pStyle w:val="ConsPlusNormal"/>
        <w:ind w:firstLine="709"/>
        <w:jc w:val="both"/>
        <w:rPr>
          <w:rFonts w:ascii="Courier New" w:hAnsi="Courier New" w:cs="Courier New"/>
          <w:sz w:val="22"/>
          <w:szCs w:val="22"/>
        </w:rPr>
      </w:pPr>
      <w:r w:rsidRPr="00665D28">
        <w:rPr>
          <w:sz w:val="24"/>
          <w:szCs w:val="24"/>
        </w:rPr>
        <w:t>1.</w:t>
      </w:r>
      <w:r>
        <w:rPr>
          <w:sz w:val="24"/>
          <w:szCs w:val="24"/>
        </w:rPr>
        <w:t>4</w:t>
      </w:r>
      <w:r w:rsidRPr="00665D28">
        <w:rPr>
          <w:sz w:val="24"/>
          <w:szCs w:val="24"/>
        </w:rPr>
        <w:t>. П</w:t>
      </w:r>
      <w:r>
        <w:rPr>
          <w:sz w:val="24"/>
          <w:szCs w:val="24"/>
        </w:rPr>
        <w:t xml:space="preserve">риложение №1  к Положению </w:t>
      </w:r>
      <w:r w:rsidRPr="009D2832">
        <w:rPr>
          <w:color w:val="000000"/>
          <w:sz w:val="24"/>
          <w:szCs w:val="24"/>
        </w:rPr>
        <w:t>о муниципальном контроле на автомобильном транспорте</w:t>
      </w:r>
      <w:r>
        <w:rPr>
          <w:color w:val="000000"/>
          <w:sz w:val="24"/>
          <w:szCs w:val="24"/>
        </w:rPr>
        <w:t>, городском наземном электрическом транспорте</w:t>
      </w:r>
      <w:r w:rsidRPr="009D2832">
        <w:rPr>
          <w:color w:val="000000"/>
          <w:sz w:val="24"/>
          <w:szCs w:val="24"/>
        </w:rPr>
        <w:t xml:space="preserve"> и в дорожном хозяйстве в границах населенных пунктов </w:t>
      </w:r>
      <w:r>
        <w:rPr>
          <w:color w:val="000000"/>
          <w:sz w:val="24"/>
          <w:szCs w:val="24"/>
        </w:rPr>
        <w:t>Заречного</w:t>
      </w:r>
      <w:r w:rsidRPr="009D2832">
        <w:rPr>
          <w:color w:val="000000"/>
          <w:sz w:val="24"/>
          <w:szCs w:val="24"/>
        </w:rPr>
        <w:t xml:space="preserve">  муниципального образования</w:t>
      </w:r>
      <w:r>
        <w:rPr>
          <w:color w:val="000000"/>
          <w:sz w:val="24"/>
          <w:szCs w:val="24"/>
        </w:rPr>
        <w:t xml:space="preserve"> исключить.</w:t>
      </w:r>
    </w:p>
    <w:p w:rsidR="004B5857" w:rsidRPr="00665D28" w:rsidRDefault="004B5857" w:rsidP="004B5857">
      <w:pPr>
        <w:ind w:firstLine="709"/>
        <w:jc w:val="both"/>
        <w:rPr>
          <w:rFonts w:ascii="Arial" w:hAnsi="Arial" w:cs="Arial"/>
        </w:rPr>
      </w:pPr>
      <w:r w:rsidRPr="00665D28">
        <w:rPr>
          <w:rFonts w:ascii="Arial" w:hAnsi="Arial" w:cs="Arial"/>
        </w:rPr>
        <w:t xml:space="preserve">2. Опубликовать настоящее решение в «Вестнике </w:t>
      </w:r>
      <w:r>
        <w:rPr>
          <w:rFonts w:ascii="Arial" w:hAnsi="Arial" w:cs="Arial"/>
        </w:rPr>
        <w:t>Заречного</w:t>
      </w:r>
      <w:r w:rsidRPr="00665D28">
        <w:rPr>
          <w:rFonts w:ascii="Arial" w:hAnsi="Arial" w:cs="Arial"/>
        </w:rPr>
        <w:t xml:space="preserve"> сельского поселения» и разместить в информационно - телекоммуникационной сети «Интернет».</w:t>
      </w:r>
    </w:p>
    <w:p w:rsidR="004B5857" w:rsidRPr="00665D28" w:rsidRDefault="004B5857" w:rsidP="004B5857">
      <w:pPr>
        <w:pStyle w:val="ConsPlusTitle"/>
        <w:ind w:firstLine="709"/>
        <w:jc w:val="both"/>
        <w:rPr>
          <w:rFonts w:ascii="Arial" w:hAnsi="Arial" w:cs="Arial"/>
          <w:b w:val="0"/>
          <w:szCs w:val="24"/>
        </w:rPr>
      </w:pPr>
      <w:r w:rsidRPr="00665D28">
        <w:rPr>
          <w:rFonts w:ascii="Arial" w:hAnsi="Arial" w:cs="Arial"/>
          <w:b w:val="0"/>
          <w:szCs w:val="24"/>
        </w:rPr>
        <w:t>3.</w:t>
      </w:r>
      <w:r w:rsidRPr="00665D28">
        <w:rPr>
          <w:rFonts w:ascii="Arial" w:hAnsi="Arial" w:cs="Arial"/>
          <w:szCs w:val="24"/>
        </w:rPr>
        <w:t xml:space="preserve"> </w:t>
      </w:r>
      <w:r w:rsidRPr="00665D28">
        <w:rPr>
          <w:rFonts w:ascii="Arial" w:hAnsi="Arial" w:cs="Arial"/>
          <w:b w:val="0"/>
          <w:szCs w:val="24"/>
        </w:rPr>
        <w:t>Настоящее решение вступает в силу со дня его официального опубликования.</w:t>
      </w:r>
    </w:p>
    <w:p w:rsidR="004B5857" w:rsidRPr="00665D28" w:rsidRDefault="004B5857" w:rsidP="004B5857">
      <w:pPr>
        <w:ind w:firstLine="709"/>
        <w:jc w:val="both"/>
        <w:rPr>
          <w:rFonts w:ascii="Arial" w:hAnsi="Arial" w:cs="Arial"/>
        </w:rPr>
      </w:pPr>
      <w:r w:rsidRPr="00665D28">
        <w:rPr>
          <w:rFonts w:ascii="Arial" w:hAnsi="Arial" w:cs="Arial"/>
        </w:rPr>
        <w:t xml:space="preserve">4. </w:t>
      </w:r>
      <w:proofErr w:type="gramStart"/>
      <w:r w:rsidRPr="00665D28">
        <w:rPr>
          <w:rFonts w:ascii="Arial" w:hAnsi="Arial" w:cs="Arial"/>
        </w:rPr>
        <w:t>Контроль за</w:t>
      </w:r>
      <w:proofErr w:type="gramEnd"/>
      <w:r w:rsidRPr="00665D28">
        <w:rPr>
          <w:rFonts w:ascii="Arial" w:hAnsi="Arial" w:cs="Arial"/>
        </w:rPr>
        <w:t xml:space="preserve"> исполнением данного решения оставляю за собой.</w:t>
      </w:r>
    </w:p>
    <w:p w:rsidR="004B5857" w:rsidRPr="00665D28" w:rsidRDefault="004B5857" w:rsidP="004B5857">
      <w:pPr>
        <w:ind w:firstLine="709"/>
        <w:jc w:val="both"/>
        <w:rPr>
          <w:rFonts w:ascii="Arial" w:hAnsi="Arial" w:cs="Arial"/>
        </w:rPr>
      </w:pPr>
    </w:p>
    <w:p w:rsidR="004B5857" w:rsidRPr="00665D28" w:rsidRDefault="004B5857" w:rsidP="004B5857">
      <w:pPr>
        <w:ind w:firstLine="709"/>
        <w:jc w:val="both"/>
        <w:rPr>
          <w:rFonts w:ascii="Arial" w:hAnsi="Arial" w:cs="Arial"/>
        </w:rPr>
      </w:pPr>
    </w:p>
    <w:p w:rsidR="004B5857" w:rsidRPr="00665D28" w:rsidRDefault="004B5857" w:rsidP="004B5857">
      <w:pPr>
        <w:jc w:val="both"/>
        <w:rPr>
          <w:rFonts w:ascii="Arial" w:hAnsi="Arial" w:cs="Arial"/>
        </w:rPr>
      </w:pPr>
      <w:r w:rsidRPr="00665D28">
        <w:rPr>
          <w:rFonts w:ascii="Arial" w:hAnsi="Arial" w:cs="Arial"/>
        </w:rPr>
        <w:t xml:space="preserve">Глава </w:t>
      </w:r>
      <w:proofErr w:type="gramStart"/>
      <w:r>
        <w:rPr>
          <w:rFonts w:ascii="Arial" w:hAnsi="Arial" w:cs="Arial"/>
        </w:rPr>
        <w:t>Заречного</w:t>
      </w:r>
      <w:proofErr w:type="gramEnd"/>
      <w:r w:rsidRPr="00665D28">
        <w:rPr>
          <w:rFonts w:ascii="Arial" w:hAnsi="Arial" w:cs="Arial"/>
        </w:rPr>
        <w:t xml:space="preserve"> </w:t>
      </w:r>
    </w:p>
    <w:p w:rsidR="004B5857" w:rsidRDefault="004B5857" w:rsidP="004B5857">
      <w:pPr>
        <w:tabs>
          <w:tab w:val="left" w:pos="7080"/>
        </w:tabs>
        <w:jc w:val="both"/>
        <w:rPr>
          <w:rFonts w:ascii="Arial" w:hAnsi="Arial" w:cs="Arial"/>
        </w:rPr>
      </w:pPr>
      <w:r w:rsidRPr="00665D28">
        <w:rPr>
          <w:rFonts w:ascii="Arial" w:hAnsi="Arial" w:cs="Arial"/>
        </w:rPr>
        <w:t>муниципального образования</w:t>
      </w:r>
      <w:r>
        <w:rPr>
          <w:rFonts w:ascii="Arial" w:hAnsi="Arial" w:cs="Arial"/>
        </w:rPr>
        <w:tab/>
        <w:t>А.И.Романенко</w:t>
      </w: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Pr="00A868D4" w:rsidRDefault="004B5857" w:rsidP="004B5857">
      <w:pPr>
        <w:rPr>
          <w:rFonts w:ascii="Arial" w:hAnsi="Arial" w:cs="Arial"/>
        </w:rPr>
      </w:pPr>
    </w:p>
    <w:p w:rsidR="004B5857" w:rsidRDefault="004B5857" w:rsidP="004B5857">
      <w:pPr>
        <w:rPr>
          <w:rFonts w:ascii="Arial" w:hAnsi="Arial" w:cs="Arial"/>
        </w:rPr>
      </w:pPr>
    </w:p>
    <w:p w:rsidR="004B5857" w:rsidRPr="00FB59D0" w:rsidRDefault="004B5857" w:rsidP="004B5857">
      <w:pPr>
        <w:pStyle w:val="ConsPlusTitle"/>
        <w:jc w:val="center"/>
        <w:rPr>
          <w:color w:val="FF0000"/>
          <w:szCs w:val="28"/>
        </w:rPr>
      </w:pPr>
      <w:r>
        <w:rPr>
          <w:color w:val="FF0000"/>
          <w:szCs w:val="28"/>
        </w:rPr>
        <w:t xml:space="preserve"> </w:t>
      </w:r>
    </w:p>
    <w:p w:rsidR="004B5857" w:rsidRDefault="004B5857" w:rsidP="004B5857">
      <w:pPr>
        <w:rPr>
          <w:rFonts w:ascii="Arial" w:hAnsi="Arial" w:cs="Arial"/>
        </w:rPr>
      </w:pPr>
    </w:p>
    <w:p w:rsidR="00DC71EB" w:rsidRPr="0002732D" w:rsidRDefault="00DC71EB" w:rsidP="004B5857">
      <w:pPr>
        <w:tabs>
          <w:tab w:val="center" w:pos="5524"/>
        </w:tabs>
        <w:ind w:firstLine="559"/>
      </w:pPr>
    </w:p>
    <w:p w:rsidR="00BE6433" w:rsidRPr="00DF65CC" w:rsidRDefault="00BE6433" w:rsidP="003D17A8">
      <w:pPr>
        <w:jc w:val="center"/>
        <w:rPr>
          <w:rFonts w:ascii="Arial" w:hAnsi="Arial" w:cs="Arial"/>
        </w:rPr>
      </w:pPr>
    </w:p>
    <w:sectPr w:rsidR="00BE6433" w:rsidRPr="00DF65CC" w:rsidSect="00CC0C59">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A9" w:rsidRDefault="00EA0CA9" w:rsidP="00787E88">
      <w:r>
        <w:separator/>
      </w:r>
    </w:p>
  </w:endnote>
  <w:endnote w:type="continuationSeparator" w:id="0">
    <w:p w:rsidR="00EA0CA9" w:rsidRDefault="00EA0CA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F645B8" w:rsidRDefault="0028142B">
        <w:pPr>
          <w:pStyle w:val="af1"/>
          <w:jc w:val="center"/>
        </w:pPr>
        <w:fldSimple w:instr="PAGE   \* MERGEFORMAT">
          <w:r w:rsidR="00A62BD1">
            <w:rPr>
              <w:noProof/>
            </w:rPr>
            <w:t>1</w:t>
          </w:r>
        </w:fldSimple>
      </w:p>
    </w:sdtContent>
  </w:sdt>
  <w:p w:rsidR="00F645B8" w:rsidRDefault="00F645B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A9" w:rsidRDefault="00EA0CA9" w:rsidP="00787E88">
      <w:r>
        <w:separator/>
      </w:r>
    </w:p>
  </w:footnote>
  <w:footnote w:type="continuationSeparator" w:id="0">
    <w:p w:rsidR="00EA0CA9" w:rsidRDefault="00EA0CA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1"/>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29"/>
  </w:num>
  <w:num w:numId="23">
    <w:abstractNumId w:val="30"/>
  </w:num>
  <w:num w:numId="24">
    <w:abstractNumId w:val="8"/>
  </w:num>
  <w:num w:numId="25">
    <w:abstractNumId w:val="15"/>
  </w:num>
  <w:num w:numId="26">
    <w:abstractNumId w:val="28"/>
  </w:num>
  <w:num w:numId="27">
    <w:abstractNumId w:val="21"/>
  </w:num>
  <w:num w:numId="28">
    <w:abstractNumId w:val="20"/>
  </w:num>
  <w:num w:numId="2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2841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142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B5857"/>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04A"/>
    <w:rsid w:val="005C31F1"/>
    <w:rsid w:val="005C3AA8"/>
    <w:rsid w:val="005C48A4"/>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D1"/>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0CA9"/>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dinsk.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FBC5-C13F-4F25-90B8-7FD0ABC7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2021-12-28T03:51:00Z</cp:lastPrinted>
  <dcterms:created xsi:type="dcterms:W3CDTF">2021-12-28T03:53:00Z</dcterms:created>
  <dcterms:modified xsi:type="dcterms:W3CDTF">2021-12-28T03:59:00Z</dcterms:modified>
</cp:coreProperties>
</file>