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B82405" w:rsidRPr="00B82405">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BE291B" w:rsidRPr="00585634" w:rsidRDefault="007358B3" w:rsidP="00585634">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210B08">
        <w:rPr>
          <w:caps/>
          <w:sz w:val="20"/>
        </w:rPr>
        <w:t>5</w:t>
      </w:r>
      <w:r w:rsidR="00CE1404">
        <w:rPr>
          <w:caps/>
          <w:sz w:val="20"/>
        </w:rPr>
        <w:t>9</w:t>
      </w:r>
      <w:r w:rsidR="001E69AF">
        <w:rPr>
          <w:caps/>
          <w:sz w:val="20"/>
        </w:rPr>
        <w:t xml:space="preserve"> </w:t>
      </w:r>
      <w:r w:rsidR="000C0A88">
        <w:rPr>
          <w:caps/>
          <w:sz w:val="20"/>
        </w:rPr>
        <w:t xml:space="preserve"> </w:t>
      </w:r>
      <w:r w:rsidR="00DC71EB">
        <w:rPr>
          <w:caps/>
          <w:sz w:val="20"/>
        </w:rPr>
        <w:t>2</w:t>
      </w:r>
      <w:r w:rsidR="00CE1404">
        <w:rPr>
          <w:caps/>
          <w:sz w:val="20"/>
        </w:rPr>
        <w:t>9</w:t>
      </w:r>
      <w:r w:rsidR="0015331C">
        <w:rPr>
          <w:caps/>
          <w:sz w:val="20"/>
        </w:rPr>
        <w:t xml:space="preserve"> </w:t>
      </w:r>
      <w:r w:rsidR="00ED1B26">
        <w:rPr>
          <w:caps/>
          <w:sz w:val="20"/>
        </w:rPr>
        <w:t xml:space="preserve"> </w:t>
      </w:r>
      <w:r w:rsidR="00BE6433">
        <w:rPr>
          <w:caps/>
          <w:sz w:val="20"/>
        </w:rPr>
        <w:t>декабря</w:t>
      </w:r>
      <w:r w:rsidR="00300A60">
        <w:rPr>
          <w:caps/>
          <w:sz w:val="20"/>
        </w:rPr>
        <w:t xml:space="preserve"> 20</w:t>
      </w:r>
      <w:r w:rsidR="00665EA9">
        <w:rPr>
          <w:caps/>
          <w:sz w:val="20"/>
        </w:rPr>
        <w:t>2</w:t>
      </w:r>
      <w:r w:rsidR="00F95347">
        <w:rPr>
          <w:caps/>
          <w:sz w:val="20"/>
        </w:rPr>
        <w:t>1</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263AEA" w:rsidRDefault="00323C72" w:rsidP="00507462">
      <w:pPr>
        <w:ind w:right="-284"/>
        <w:jc w:val="both"/>
        <w:rPr>
          <w:lang w:eastAsia="hi-IN" w:bidi="hi-IN"/>
        </w:rPr>
      </w:pPr>
      <w:r>
        <w:rPr>
          <w:rFonts w:ascii="Arial" w:hAnsi="Arial" w:cs="Arial"/>
          <w:b/>
          <w:bCs/>
        </w:rPr>
        <w:t xml:space="preserve"> </w:t>
      </w:r>
    </w:p>
    <w:p w:rsidR="00EE5FE2" w:rsidRDefault="00DF65CC" w:rsidP="00EE5FE2">
      <w:pPr>
        <w:jc w:val="both"/>
      </w:pPr>
      <w:r>
        <w:t xml:space="preserve"> </w:t>
      </w:r>
    </w:p>
    <w:p w:rsidR="00CE1404" w:rsidRPr="00A62B78" w:rsidRDefault="0015331C" w:rsidP="00CE1404">
      <w:pPr>
        <w:jc w:val="center"/>
        <w:rPr>
          <w:rFonts w:ascii="Arial" w:hAnsi="Arial" w:cs="Arial"/>
          <w:b/>
          <w:spacing w:val="26"/>
        </w:rPr>
      </w:pPr>
      <w:r>
        <w:rPr>
          <w:rFonts w:ascii="Arial" w:hAnsi="Arial" w:cs="Arial"/>
          <w:color w:val="0D0D0D" w:themeColor="text1" w:themeTint="F2"/>
        </w:rPr>
        <w:t xml:space="preserve"> </w:t>
      </w:r>
      <w:r>
        <w:rPr>
          <w:rFonts w:ascii="Arial" w:hAnsi="Arial" w:cs="Arial"/>
          <w:color w:val="0D0D0D" w:themeColor="text1" w:themeTint="F2"/>
        </w:rPr>
        <w:tab/>
      </w:r>
      <w:r w:rsidR="00CE1404" w:rsidRPr="00A62B78">
        <w:rPr>
          <w:rFonts w:ascii="Arial" w:hAnsi="Arial" w:cs="Arial"/>
          <w:b/>
          <w:spacing w:val="26"/>
        </w:rPr>
        <w:t>23.12.2021 № 131</w:t>
      </w:r>
    </w:p>
    <w:p w:rsidR="00CE1404" w:rsidRPr="00A62B78" w:rsidRDefault="00CE1404" w:rsidP="00CE1404">
      <w:pPr>
        <w:jc w:val="center"/>
        <w:rPr>
          <w:rFonts w:ascii="Arial" w:hAnsi="Arial" w:cs="Arial"/>
          <w:b/>
          <w:spacing w:val="26"/>
        </w:rPr>
      </w:pPr>
      <w:r w:rsidRPr="00A62B78">
        <w:rPr>
          <w:rFonts w:ascii="Arial" w:hAnsi="Arial" w:cs="Arial"/>
          <w:b/>
          <w:spacing w:val="26"/>
        </w:rPr>
        <w:t>РОССИЙСКАЯ ФЕДЕРАЦИЯ</w:t>
      </w:r>
    </w:p>
    <w:p w:rsidR="00CE1404" w:rsidRPr="00A62B78" w:rsidRDefault="00CE1404" w:rsidP="00CE1404">
      <w:pPr>
        <w:jc w:val="center"/>
        <w:rPr>
          <w:rFonts w:ascii="Arial" w:hAnsi="Arial" w:cs="Arial"/>
          <w:b/>
          <w:kern w:val="28"/>
        </w:rPr>
      </w:pPr>
      <w:r w:rsidRPr="00A62B78">
        <w:rPr>
          <w:rFonts w:ascii="Arial" w:hAnsi="Arial" w:cs="Arial"/>
          <w:b/>
          <w:kern w:val="28"/>
        </w:rPr>
        <w:t>ИРКУТСКАЯ ОБЛАСТЬ</w:t>
      </w:r>
      <w:r w:rsidRPr="00A62B78">
        <w:rPr>
          <w:rFonts w:ascii="Arial" w:hAnsi="Arial" w:cs="Arial"/>
          <w:b/>
          <w:kern w:val="28"/>
        </w:rPr>
        <w:br/>
        <w:t>«НИЖНЕУДИНСКИЙ РАЙОН»</w:t>
      </w:r>
    </w:p>
    <w:p w:rsidR="00CE1404" w:rsidRPr="00A62B78" w:rsidRDefault="00CE1404" w:rsidP="00CE1404">
      <w:pPr>
        <w:jc w:val="center"/>
        <w:rPr>
          <w:rFonts w:ascii="Arial" w:hAnsi="Arial" w:cs="Arial"/>
          <w:b/>
          <w:kern w:val="28"/>
        </w:rPr>
      </w:pPr>
      <w:r w:rsidRPr="00A62B78">
        <w:rPr>
          <w:rFonts w:ascii="Arial" w:hAnsi="Arial" w:cs="Arial"/>
          <w:b/>
          <w:kern w:val="28"/>
        </w:rPr>
        <w:t>ДУМА</w:t>
      </w:r>
    </w:p>
    <w:p w:rsidR="00CE1404" w:rsidRPr="00A62B78" w:rsidRDefault="00CE1404" w:rsidP="00CE1404">
      <w:pPr>
        <w:jc w:val="center"/>
        <w:rPr>
          <w:rFonts w:ascii="Arial" w:hAnsi="Arial" w:cs="Arial"/>
          <w:b/>
          <w:kern w:val="28"/>
        </w:rPr>
      </w:pPr>
      <w:r w:rsidRPr="00A62B78">
        <w:rPr>
          <w:rFonts w:ascii="Arial" w:hAnsi="Arial" w:cs="Arial"/>
          <w:b/>
          <w:kern w:val="28"/>
        </w:rPr>
        <w:t>ЗАРЕЧНОГО</w:t>
      </w:r>
    </w:p>
    <w:p w:rsidR="00CE1404" w:rsidRPr="00A62B78" w:rsidRDefault="00CE1404" w:rsidP="00CE1404">
      <w:pPr>
        <w:jc w:val="center"/>
        <w:rPr>
          <w:rFonts w:ascii="Arial" w:hAnsi="Arial" w:cs="Arial"/>
          <w:b/>
          <w:kern w:val="28"/>
        </w:rPr>
      </w:pPr>
      <w:r w:rsidRPr="00A62B78">
        <w:rPr>
          <w:rFonts w:ascii="Arial" w:hAnsi="Arial" w:cs="Arial"/>
          <w:b/>
          <w:kern w:val="28"/>
        </w:rPr>
        <w:t>МУНИЦИПАЛЬНОГО ОБРАЗОВАНИЯ</w:t>
      </w:r>
    </w:p>
    <w:p w:rsidR="00CE1404" w:rsidRPr="00A62B78" w:rsidRDefault="00CE1404" w:rsidP="00CE1404">
      <w:pPr>
        <w:jc w:val="center"/>
        <w:rPr>
          <w:rFonts w:ascii="Arial" w:hAnsi="Arial" w:cs="Arial"/>
          <w:b/>
          <w:kern w:val="28"/>
        </w:rPr>
      </w:pPr>
      <w:r w:rsidRPr="00A62B78">
        <w:rPr>
          <w:rFonts w:ascii="Arial" w:hAnsi="Arial" w:cs="Arial"/>
          <w:b/>
          <w:kern w:val="28"/>
        </w:rPr>
        <w:t>РЕШЕНИЕ</w:t>
      </w:r>
    </w:p>
    <w:p w:rsidR="00CE1404" w:rsidRPr="00A62B78" w:rsidRDefault="00CE1404" w:rsidP="00CE1404">
      <w:pPr>
        <w:jc w:val="center"/>
        <w:rPr>
          <w:rFonts w:ascii="Arial" w:hAnsi="Arial" w:cs="Arial"/>
          <w:b/>
          <w:kern w:val="28"/>
        </w:rPr>
      </w:pPr>
    </w:p>
    <w:p w:rsidR="00CE1404" w:rsidRPr="00A62B78" w:rsidRDefault="00CE1404" w:rsidP="00CE1404">
      <w:pPr>
        <w:jc w:val="center"/>
        <w:rPr>
          <w:rFonts w:ascii="Arial" w:hAnsi="Arial" w:cs="Arial"/>
          <w:b/>
          <w:kern w:val="28"/>
        </w:rPr>
      </w:pPr>
      <w:r w:rsidRPr="00A62B78">
        <w:rPr>
          <w:rFonts w:ascii="Arial" w:hAnsi="Arial" w:cs="Arial"/>
          <w:b/>
          <w:kern w:val="28"/>
        </w:rPr>
        <w:t>О БЮДЖЕТЕ ЗАРЕЧНОГО МУНИЦИПАЛЬНОГО ОБРАЗОВАНИЯ НА 2022 ГОД И НА ПЛАНОВЫЙ 2023</w:t>
      </w:r>
      <w:proofErr w:type="gramStart"/>
      <w:r w:rsidRPr="00A62B78">
        <w:rPr>
          <w:rFonts w:ascii="Arial" w:hAnsi="Arial" w:cs="Arial"/>
          <w:b/>
          <w:kern w:val="28"/>
        </w:rPr>
        <w:t xml:space="preserve"> И</w:t>
      </w:r>
      <w:proofErr w:type="gramEnd"/>
      <w:r w:rsidRPr="00A62B78">
        <w:rPr>
          <w:rFonts w:ascii="Arial" w:hAnsi="Arial" w:cs="Arial"/>
          <w:b/>
          <w:kern w:val="28"/>
        </w:rPr>
        <w:t xml:space="preserve"> 2024 ГОДОВ</w:t>
      </w:r>
    </w:p>
    <w:p w:rsidR="00CE1404" w:rsidRPr="00A62B78" w:rsidRDefault="00CE1404" w:rsidP="00CE1404">
      <w:pPr>
        <w:overflowPunct w:val="0"/>
        <w:autoSpaceDE w:val="0"/>
        <w:jc w:val="center"/>
        <w:rPr>
          <w:spacing w:val="180"/>
        </w:rPr>
      </w:pPr>
    </w:p>
    <w:p w:rsidR="00CE1404" w:rsidRPr="00A62B78" w:rsidRDefault="00CE1404" w:rsidP="00CE1404">
      <w:r w:rsidRPr="00A62B78">
        <w:rPr>
          <w:b/>
        </w:rPr>
        <w:t xml:space="preserve"> </w:t>
      </w:r>
    </w:p>
    <w:p w:rsidR="00CE1404" w:rsidRPr="00951E85" w:rsidRDefault="00CE1404" w:rsidP="00CE1404">
      <w:pPr>
        <w:rPr>
          <w:b/>
        </w:rPr>
      </w:pPr>
      <w:r>
        <w:t xml:space="preserve">                                                                                                                                         </w:t>
      </w:r>
    </w:p>
    <w:p w:rsidR="00CE1404" w:rsidRPr="00951E85" w:rsidRDefault="00CE1404" w:rsidP="00CE1404">
      <w:pPr>
        <w:jc w:val="both"/>
        <w:rPr>
          <w:rFonts w:ascii="Arial" w:hAnsi="Arial" w:cs="Arial"/>
        </w:rPr>
      </w:pPr>
      <w:r w:rsidRPr="00951E85">
        <w:rPr>
          <w:rFonts w:ascii="Arial" w:hAnsi="Arial" w:cs="Arial"/>
        </w:rPr>
        <w:t xml:space="preserve">      Руководствуясь статьёй 14 Федерального Закона «Об общих принципах организации местного самоуправления в Российской Федерации» от 06.10.200</w:t>
      </w:r>
      <w:r>
        <w:rPr>
          <w:rFonts w:ascii="Arial" w:hAnsi="Arial" w:cs="Arial"/>
        </w:rPr>
        <w:t>3 года № 131-ФЗ,</w:t>
      </w:r>
      <w:r w:rsidRPr="00951E85">
        <w:rPr>
          <w:rFonts w:ascii="Arial" w:hAnsi="Arial" w:cs="Arial"/>
        </w:rPr>
        <w:t xml:space="preserve"> статьями 9 и 153 Бюджетного кодекса Российской Федерации, Положением о бюджетном процессе в Заречном муниципальном образовании, Уставом Заречного муниципального образования, </w:t>
      </w:r>
    </w:p>
    <w:p w:rsidR="00CE1404" w:rsidRPr="00951E85" w:rsidRDefault="00CE1404" w:rsidP="00CE1404">
      <w:pPr>
        <w:rPr>
          <w:rFonts w:ascii="Arial" w:hAnsi="Arial" w:cs="Arial"/>
        </w:rPr>
      </w:pPr>
    </w:p>
    <w:p w:rsidR="00CE1404" w:rsidRPr="00951E85" w:rsidRDefault="00CE1404" w:rsidP="00CE1404">
      <w:pPr>
        <w:jc w:val="center"/>
        <w:rPr>
          <w:rFonts w:ascii="Arial" w:hAnsi="Arial" w:cs="Arial"/>
        </w:rPr>
      </w:pPr>
      <w:r w:rsidRPr="00951E85">
        <w:rPr>
          <w:rFonts w:ascii="Arial" w:hAnsi="Arial" w:cs="Arial"/>
        </w:rPr>
        <w:t>Дума Заречного муниципального образования решила:</w:t>
      </w:r>
    </w:p>
    <w:p w:rsidR="00CE1404" w:rsidRPr="00951E85" w:rsidRDefault="00CE1404" w:rsidP="00CE1404">
      <w:pPr>
        <w:jc w:val="center"/>
        <w:rPr>
          <w:rFonts w:ascii="Arial" w:hAnsi="Arial" w:cs="Arial"/>
        </w:rPr>
      </w:pPr>
    </w:p>
    <w:p w:rsidR="00CE1404" w:rsidRPr="00951E85" w:rsidRDefault="00CE1404" w:rsidP="00CE1404">
      <w:pPr>
        <w:jc w:val="both"/>
        <w:rPr>
          <w:rFonts w:ascii="Arial" w:hAnsi="Arial" w:cs="Arial"/>
        </w:rPr>
      </w:pPr>
      <w:r w:rsidRPr="00951E85">
        <w:rPr>
          <w:rFonts w:ascii="Arial" w:hAnsi="Arial" w:cs="Arial"/>
        </w:rPr>
        <w:t>Статья 1</w:t>
      </w:r>
    </w:p>
    <w:p w:rsidR="00CE1404" w:rsidRPr="00951E85" w:rsidRDefault="00CE1404" w:rsidP="00CE1404">
      <w:pPr>
        <w:jc w:val="both"/>
        <w:rPr>
          <w:rFonts w:ascii="Arial" w:hAnsi="Arial" w:cs="Arial"/>
        </w:rPr>
      </w:pPr>
    </w:p>
    <w:p w:rsidR="00CE1404" w:rsidRPr="00951E85" w:rsidRDefault="00CE1404" w:rsidP="00CE1404">
      <w:pPr>
        <w:tabs>
          <w:tab w:val="left" w:pos="851"/>
        </w:tabs>
        <w:jc w:val="both"/>
        <w:rPr>
          <w:rFonts w:ascii="Arial" w:hAnsi="Arial" w:cs="Arial"/>
        </w:rPr>
      </w:pPr>
      <w:r w:rsidRPr="00951E85">
        <w:rPr>
          <w:rFonts w:ascii="Arial" w:hAnsi="Arial" w:cs="Arial"/>
        </w:rPr>
        <w:t xml:space="preserve">          1. Утвердить основные характеристики бюджета Заречного муниципального образования (далее – муниципальное образование) на 2022 год:</w:t>
      </w:r>
    </w:p>
    <w:p w:rsidR="00CE1404" w:rsidRPr="00951E85" w:rsidRDefault="00CE1404" w:rsidP="00CE1404">
      <w:pPr>
        <w:pStyle w:val="ConsPlusNormal"/>
        <w:ind w:firstLine="709"/>
        <w:jc w:val="both"/>
        <w:rPr>
          <w:sz w:val="24"/>
          <w:szCs w:val="24"/>
        </w:rPr>
      </w:pPr>
      <w:r w:rsidRPr="00951E85">
        <w:rPr>
          <w:sz w:val="24"/>
          <w:szCs w:val="24"/>
        </w:rPr>
        <w:t>прогнозируемый общий объем доходов бюджета муниципального образования в сумме 8 526 900,0 рублей, из них объем межбюджетных трансфертов, получаемых из других бюджетов бюджетной системы Российской Федерации, в сумме 7 763 300,0 рублей;</w:t>
      </w:r>
    </w:p>
    <w:p w:rsidR="00CE1404" w:rsidRPr="00951E85" w:rsidRDefault="00CE1404" w:rsidP="00CE1404">
      <w:pPr>
        <w:pStyle w:val="ConsPlusNormal"/>
        <w:ind w:firstLine="709"/>
        <w:jc w:val="both"/>
        <w:rPr>
          <w:sz w:val="24"/>
          <w:szCs w:val="24"/>
        </w:rPr>
      </w:pPr>
      <w:r w:rsidRPr="00951E85">
        <w:rPr>
          <w:sz w:val="24"/>
          <w:szCs w:val="24"/>
        </w:rPr>
        <w:t>общий объем расходов бюджета муниципального образования в сумме 8 555 535,0 рублей;</w:t>
      </w:r>
    </w:p>
    <w:p w:rsidR="00CE1404" w:rsidRPr="00951E85" w:rsidRDefault="00CE1404" w:rsidP="00CE1404">
      <w:pPr>
        <w:pStyle w:val="ConsPlusNormal"/>
        <w:ind w:firstLine="709"/>
        <w:jc w:val="both"/>
        <w:rPr>
          <w:sz w:val="24"/>
          <w:szCs w:val="24"/>
        </w:rPr>
      </w:pPr>
      <w:r w:rsidRPr="00951E85">
        <w:rPr>
          <w:sz w:val="24"/>
          <w:szCs w:val="24"/>
        </w:rPr>
        <w:t>размер дефицита бюджета муниципального образования в сумме 28 635,0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w:t>
      </w:r>
    </w:p>
    <w:p w:rsidR="00CE1404" w:rsidRPr="00951E85" w:rsidRDefault="00CE1404" w:rsidP="00CE1404">
      <w:pPr>
        <w:pStyle w:val="ListParagraph"/>
        <w:numPr>
          <w:ilvl w:val="0"/>
          <w:numId w:val="13"/>
        </w:numPr>
        <w:tabs>
          <w:tab w:val="clear" w:pos="960"/>
          <w:tab w:val="left" w:pos="567"/>
          <w:tab w:val="left" w:pos="993"/>
        </w:tabs>
        <w:autoSpaceDE w:val="0"/>
        <w:autoSpaceDN w:val="0"/>
        <w:adjustRightInd w:val="0"/>
        <w:spacing w:after="0" w:line="240" w:lineRule="auto"/>
        <w:ind w:left="0" w:firstLine="567"/>
        <w:jc w:val="both"/>
        <w:rPr>
          <w:rFonts w:ascii="Arial" w:hAnsi="Arial" w:cs="Arial"/>
          <w:sz w:val="24"/>
          <w:szCs w:val="24"/>
        </w:rPr>
      </w:pPr>
      <w:r w:rsidRPr="00951E85">
        <w:rPr>
          <w:rFonts w:ascii="Arial" w:hAnsi="Arial" w:cs="Arial"/>
          <w:sz w:val="24"/>
          <w:szCs w:val="24"/>
        </w:rPr>
        <w:t>Утвердить основные характеристики бюджета муниципального образования на плановый период 2023 и 2024 годов:</w:t>
      </w:r>
    </w:p>
    <w:p w:rsidR="00CE1404" w:rsidRPr="00951E85" w:rsidRDefault="00CE1404" w:rsidP="00CE1404">
      <w:pPr>
        <w:autoSpaceDE w:val="0"/>
        <w:autoSpaceDN w:val="0"/>
        <w:adjustRightInd w:val="0"/>
        <w:jc w:val="both"/>
        <w:rPr>
          <w:rFonts w:ascii="Arial" w:hAnsi="Arial" w:cs="Arial"/>
        </w:rPr>
      </w:pPr>
      <w:proofErr w:type="gramStart"/>
      <w:r w:rsidRPr="00951E85">
        <w:rPr>
          <w:rFonts w:ascii="Arial" w:hAnsi="Arial" w:cs="Arial"/>
        </w:rPr>
        <w:lastRenderedPageBreak/>
        <w:t>прогнозируемый общий объем доходов бюджета муниципального образования на        2023 год в сумме 5 813 900,0 рублей, из них объем межбюджетных трансфертов, получаемых из других бюджетов бюджетной системы Российской Федерации, в сумме 4 986 800,0 рублей, на 2024 год в сумме 5 908 800,0 рублей, из них объем межбюджетных трансфертов, получаемых из других бюджетов бюджетной системы Российской Федерации, в сумме 5</w:t>
      </w:r>
      <w:proofErr w:type="gramEnd"/>
      <w:r w:rsidRPr="00951E85">
        <w:rPr>
          <w:rFonts w:ascii="Arial" w:hAnsi="Arial" w:cs="Arial"/>
        </w:rPr>
        <w:t> 034 100,0  рублей;</w:t>
      </w:r>
    </w:p>
    <w:p w:rsidR="00CE1404" w:rsidRPr="00951E85" w:rsidRDefault="00CE1404" w:rsidP="00CE1404">
      <w:pPr>
        <w:autoSpaceDE w:val="0"/>
        <w:autoSpaceDN w:val="0"/>
        <w:adjustRightInd w:val="0"/>
        <w:ind w:firstLine="709"/>
        <w:jc w:val="both"/>
        <w:rPr>
          <w:rFonts w:ascii="Arial" w:hAnsi="Arial" w:cs="Arial"/>
        </w:rPr>
      </w:pPr>
      <w:r w:rsidRPr="00951E85">
        <w:rPr>
          <w:rFonts w:ascii="Arial" w:hAnsi="Arial" w:cs="Arial"/>
        </w:rPr>
        <w:t>общий объем расходов бюджета муниципального образования на 2023 год в сумме 5 844 916,0 рублей, в том числе условно утвержденные расходы в сумме 134 913,0 рублей, на 2024 год в сумме 5 941 601,0 рублей, в том числе условно утвержденные расходы в сумме 274 390,0 рублей;</w:t>
      </w:r>
    </w:p>
    <w:p w:rsidR="00CE1404" w:rsidRPr="00951E85" w:rsidRDefault="00CE1404" w:rsidP="00CE1404">
      <w:pPr>
        <w:autoSpaceDE w:val="0"/>
        <w:autoSpaceDN w:val="0"/>
        <w:adjustRightInd w:val="0"/>
        <w:ind w:firstLine="709"/>
        <w:jc w:val="both"/>
        <w:rPr>
          <w:rFonts w:ascii="Arial" w:hAnsi="Arial" w:cs="Arial"/>
        </w:rPr>
      </w:pPr>
      <w:proofErr w:type="gramStart"/>
      <w:r w:rsidRPr="00951E85">
        <w:rPr>
          <w:rFonts w:ascii="Arial" w:hAnsi="Arial" w:cs="Arial"/>
        </w:rPr>
        <w:t>размер дефицита бюджета муниципального образования на 2023 год в сумме          31 016,0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 на 2024 год в сумме 32 801,0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w:t>
      </w:r>
      <w:proofErr w:type="gramEnd"/>
    </w:p>
    <w:p w:rsidR="00CE1404" w:rsidRPr="00951E85" w:rsidRDefault="00CE1404" w:rsidP="00CE1404">
      <w:pPr>
        <w:jc w:val="both"/>
        <w:rPr>
          <w:rFonts w:ascii="Arial" w:hAnsi="Arial" w:cs="Arial"/>
        </w:rPr>
      </w:pPr>
    </w:p>
    <w:p w:rsidR="00CE1404" w:rsidRPr="00951E85" w:rsidRDefault="00CE1404" w:rsidP="00CE1404">
      <w:pPr>
        <w:jc w:val="both"/>
        <w:rPr>
          <w:rFonts w:ascii="Arial" w:hAnsi="Arial" w:cs="Arial"/>
        </w:rPr>
      </w:pPr>
      <w:r w:rsidRPr="00951E85">
        <w:rPr>
          <w:rFonts w:ascii="Arial" w:hAnsi="Arial" w:cs="Arial"/>
        </w:rPr>
        <w:t>Статья 2</w:t>
      </w:r>
    </w:p>
    <w:p w:rsidR="00CE1404" w:rsidRPr="00951E85" w:rsidRDefault="00CE1404" w:rsidP="00CE1404">
      <w:pPr>
        <w:jc w:val="both"/>
        <w:rPr>
          <w:rFonts w:ascii="Arial" w:hAnsi="Arial" w:cs="Arial"/>
          <w:highlight w:val="yellow"/>
        </w:rPr>
      </w:pPr>
    </w:p>
    <w:p w:rsidR="00CE1404" w:rsidRPr="00951E85" w:rsidRDefault="00CE1404" w:rsidP="00CE1404">
      <w:pPr>
        <w:jc w:val="both"/>
        <w:rPr>
          <w:rFonts w:ascii="Arial" w:hAnsi="Arial" w:cs="Arial"/>
        </w:rPr>
      </w:pPr>
      <w:r w:rsidRPr="00951E85">
        <w:rPr>
          <w:rFonts w:ascii="Arial" w:hAnsi="Arial" w:cs="Arial"/>
        </w:rPr>
        <w:t xml:space="preserve">       Установить, что доходы бюджета муниципального образования, поступающие в  2022-2024 годах, формируются  за счет:</w:t>
      </w:r>
    </w:p>
    <w:p w:rsidR="00CE1404" w:rsidRPr="00951E85" w:rsidRDefault="00CE1404" w:rsidP="00CE1404">
      <w:pPr>
        <w:widowControl w:val="0"/>
        <w:autoSpaceDE w:val="0"/>
        <w:jc w:val="both"/>
        <w:rPr>
          <w:rFonts w:ascii="Arial" w:hAnsi="Arial" w:cs="Arial"/>
        </w:rPr>
      </w:pPr>
      <w:r w:rsidRPr="00951E85">
        <w:rPr>
          <w:rFonts w:ascii="Arial" w:hAnsi="Arial" w:cs="Arial"/>
        </w:rPr>
        <w:t xml:space="preserve">          1) налоговых доходов, в том числе:</w:t>
      </w:r>
    </w:p>
    <w:p w:rsidR="00CE1404" w:rsidRPr="00951E85" w:rsidRDefault="00CE1404" w:rsidP="00CE1404">
      <w:pPr>
        <w:widowControl w:val="0"/>
        <w:autoSpaceDE w:val="0"/>
        <w:jc w:val="both"/>
        <w:rPr>
          <w:rFonts w:ascii="Arial" w:hAnsi="Arial" w:cs="Arial"/>
        </w:rPr>
      </w:pPr>
      <w:r w:rsidRPr="00951E85">
        <w:rPr>
          <w:rFonts w:ascii="Arial" w:hAnsi="Arial" w:cs="Arial"/>
        </w:rPr>
        <w:t xml:space="preserve">          а)  доходов от местных налогов и сборов, устанавливаемых представительными органами поселений, в соответствии с нормативами, установленными Бюджетным кодексом Российской Федерации;</w:t>
      </w:r>
    </w:p>
    <w:p w:rsidR="00CE1404" w:rsidRPr="00951E85" w:rsidRDefault="00CE1404" w:rsidP="00CE1404">
      <w:pPr>
        <w:widowControl w:val="0"/>
        <w:autoSpaceDE w:val="0"/>
        <w:jc w:val="both"/>
        <w:rPr>
          <w:rFonts w:ascii="Arial" w:hAnsi="Arial" w:cs="Arial"/>
        </w:rPr>
      </w:pPr>
      <w:r w:rsidRPr="00951E85">
        <w:rPr>
          <w:rFonts w:ascii="Arial" w:hAnsi="Arial" w:cs="Arial"/>
        </w:rPr>
        <w:t xml:space="preserve">          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«Об областном бюджете на 2022 год и на плановый период 2023 и 2024 годов»;</w:t>
      </w:r>
    </w:p>
    <w:p w:rsidR="00CE1404" w:rsidRPr="00951E85" w:rsidRDefault="00CE1404" w:rsidP="00CE1404">
      <w:pPr>
        <w:widowControl w:val="0"/>
        <w:autoSpaceDE w:val="0"/>
        <w:jc w:val="both"/>
        <w:rPr>
          <w:rFonts w:ascii="Arial" w:hAnsi="Arial" w:cs="Arial"/>
        </w:rPr>
      </w:pPr>
      <w:r w:rsidRPr="00951E85">
        <w:rPr>
          <w:rFonts w:ascii="Arial" w:hAnsi="Arial" w:cs="Arial"/>
        </w:rPr>
        <w:t xml:space="preserve">          2) неналоговых доходов;</w:t>
      </w:r>
    </w:p>
    <w:p w:rsidR="00CE1404" w:rsidRPr="00951E85" w:rsidRDefault="00CE1404" w:rsidP="00CE1404">
      <w:pPr>
        <w:widowControl w:val="0"/>
        <w:tabs>
          <w:tab w:val="left" w:pos="426"/>
        </w:tabs>
        <w:autoSpaceDE w:val="0"/>
        <w:jc w:val="both"/>
        <w:rPr>
          <w:rFonts w:ascii="Arial" w:hAnsi="Arial" w:cs="Arial"/>
          <w:shd w:val="clear" w:color="auto" w:fill="FFFF00"/>
        </w:rPr>
      </w:pPr>
      <w:r w:rsidRPr="00951E85">
        <w:rPr>
          <w:rFonts w:ascii="Arial" w:hAnsi="Arial" w:cs="Arial"/>
        </w:rPr>
        <w:t xml:space="preserve">          3) безвозмездных поступлений.</w:t>
      </w:r>
    </w:p>
    <w:p w:rsidR="00CE1404" w:rsidRPr="00951E85" w:rsidRDefault="00CE1404" w:rsidP="00CE1404">
      <w:pPr>
        <w:ind w:left="1080"/>
        <w:rPr>
          <w:rFonts w:ascii="Arial" w:hAnsi="Arial" w:cs="Arial"/>
          <w:shd w:val="clear" w:color="auto" w:fill="FFFF00"/>
        </w:rPr>
      </w:pPr>
    </w:p>
    <w:p w:rsidR="00CE1404" w:rsidRPr="00951E85" w:rsidRDefault="00CE1404" w:rsidP="00CE1404">
      <w:pPr>
        <w:jc w:val="both"/>
        <w:rPr>
          <w:rFonts w:ascii="Arial" w:hAnsi="Arial" w:cs="Arial"/>
        </w:rPr>
      </w:pPr>
      <w:r w:rsidRPr="00951E85">
        <w:rPr>
          <w:rFonts w:ascii="Arial" w:hAnsi="Arial" w:cs="Arial"/>
        </w:rPr>
        <w:t>Статья  3</w:t>
      </w:r>
    </w:p>
    <w:p w:rsidR="00CE1404" w:rsidRPr="00951E85" w:rsidRDefault="00CE1404" w:rsidP="00CE1404">
      <w:pPr>
        <w:tabs>
          <w:tab w:val="left" w:pos="567"/>
        </w:tabs>
        <w:jc w:val="both"/>
        <w:rPr>
          <w:rFonts w:ascii="Arial" w:hAnsi="Arial" w:cs="Arial"/>
        </w:rPr>
      </w:pPr>
      <w:r w:rsidRPr="00951E85">
        <w:rPr>
          <w:rFonts w:ascii="Arial" w:hAnsi="Arial" w:cs="Arial"/>
        </w:rPr>
        <w:t xml:space="preserve"> </w:t>
      </w:r>
    </w:p>
    <w:p w:rsidR="00CE1404" w:rsidRPr="00951E85" w:rsidRDefault="00CE1404" w:rsidP="00CE1404">
      <w:pPr>
        <w:jc w:val="both"/>
        <w:rPr>
          <w:rFonts w:ascii="Arial" w:hAnsi="Arial" w:cs="Arial"/>
        </w:rPr>
      </w:pPr>
      <w:r w:rsidRPr="00951E85">
        <w:rPr>
          <w:rFonts w:ascii="Arial" w:hAnsi="Arial" w:cs="Arial"/>
        </w:rPr>
        <w:t xml:space="preserve">        Установить прогнозируемые доходы бюджета муниципального образования на 2022 год и на плановый период 2023 и 2024 годов по классификации доходов бюджетов Российской Федерации согласно приложениям 1,2 к настоящему решению.</w:t>
      </w:r>
      <w:r w:rsidRPr="00951E85">
        <w:rPr>
          <w:rFonts w:ascii="Arial" w:hAnsi="Arial" w:cs="Arial"/>
          <w:shd w:val="clear" w:color="auto" w:fill="FFFF00"/>
        </w:rPr>
        <w:t xml:space="preserve"> </w:t>
      </w:r>
    </w:p>
    <w:p w:rsidR="00CE1404" w:rsidRPr="00951E85" w:rsidRDefault="00CE1404" w:rsidP="00CE1404">
      <w:pPr>
        <w:jc w:val="both"/>
        <w:rPr>
          <w:rFonts w:ascii="Arial" w:hAnsi="Arial" w:cs="Arial"/>
        </w:rPr>
      </w:pPr>
    </w:p>
    <w:p w:rsidR="00CE1404" w:rsidRPr="00951E85" w:rsidRDefault="00CE1404" w:rsidP="00CE1404">
      <w:pPr>
        <w:jc w:val="both"/>
        <w:rPr>
          <w:rFonts w:ascii="Arial" w:hAnsi="Arial" w:cs="Arial"/>
        </w:rPr>
      </w:pPr>
      <w:r w:rsidRPr="00951E85">
        <w:rPr>
          <w:rFonts w:ascii="Arial" w:hAnsi="Arial" w:cs="Arial"/>
        </w:rPr>
        <w:t>Статья   4</w:t>
      </w:r>
    </w:p>
    <w:p w:rsidR="00CE1404" w:rsidRPr="00951E85" w:rsidRDefault="00CE1404" w:rsidP="00CE1404">
      <w:pPr>
        <w:jc w:val="both"/>
        <w:rPr>
          <w:rFonts w:ascii="Arial" w:hAnsi="Arial" w:cs="Arial"/>
        </w:rPr>
      </w:pPr>
    </w:p>
    <w:p w:rsidR="00CE1404" w:rsidRPr="00951E85" w:rsidRDefault="00CE1404" w:rsidP="00CE1404">
      <w:pPr>
        <w:tabs>
          <w:tab w:val="left" w:pos="567"/>
        </w:tabs>
        <w:jc w:val="both"/>
        <w:rPr>
          <w:rFonts w:ascii="Arial" w:hAnsi="Arial" w:cs="Arial"/>
        </w:rPr>
      </w:pPr>
      <w:r w:rsidRPr="00951E85">
        <w:rPr>
          <w:rFonts w:ascii="Arial" w:hAnsi="Arial" w:cs="Arial"/>
        </w:rPr>
        <w:t xml:space="preserve">        Установить объем безвозмездных поступлений на 2022 год и на плановый период 2023 и 2024 годов согласно приложениям 3,4 к настоящему решению.</w:t>
      </w:r>
    </w:p>
    <w:p w:rsidR="00CE1404" w:rsidRPr="00951E85" w:rsidRDefault="00CE1404" w:rsidP="00CE1404">
      <w:pPr>
        <w:jc w:val="both"/>
        <w:rPr>
          <w:rFonts w:ascii="Arial" w:hAnsi="Arial" w:cs="Arial"/>
        </w:rPr>
      </w:pPr>
    </w:p>
    <w:p w:rsidR="00CE1404" w:rsidRPr="00951E85" w:rsidRDefault="00CE1404" w:rsidP="00CE1404">
      <w:pPr>
        <w:jc w:val="both"/>
        <w:rPr>
          <w:rFonts w:ascii="Arial" w:hAnsi="Arial" w:cs="Arial"/>
        </w:rPr>
      </w:pPr>
      <w:r w:rsidRPr="00951E85">
        <w:rPr>
          <w:rFonts w:ascii="Arial" w:hAnsi="Arial" w:cs="Arial"/>
        </w:rPr>
        <w:t>Статья   5</w:t>
      </w:r>
    </w:p>
    <w:p w:rsidR="00CE1404" w:rsidRPr="00951E85" w:rsidRDefault="00CE1404" w:rsidP="00CE1404">
      <w:pPr>
        <w:jc w:val="both"/>
        <w:rPr>
          <w:rFonts w:ascii="Arial" w:hAnsi="Arial" w:cs="Arial"/>
        </w:rPr>
      </w:pPr>
    </w:p>
    <w:p w:rsidR="00CE1404" w:rsidRPr="00951E85" w:rsidRDefault="00CE1404" w:rsidP="00CE1404">
      <w:pPr>
        <w:tabs>
          <w:tab w:val="left" w:pos="426"/>
        </w:tabs>
        <w:jc w:val="both"/>
        <w:rPr>
          <w:rFonts w:ascii="Arial" w:hAnsi="Arial" w:cs="Arial"/>
        </w:rPr>
      </w:pPr>
      <w:r w:rsidRPr="00951E85">
        <w:rPr>
          <w:rFonts w:ascii="Arial" w:hAnsi="Arial" w:cs="Arial"/>
        </w:rPr>
        <w:t xml:space="preserve">        Установить, что из бюджета поселения бюджету муниципального района предоставляются межбюджетные трансферты, направляемые на финансирование расходов, связанных с передачей </w:t>
      </w:r>
      <w:proofErr w:type="gramStart"/>
      <w:r w:rsidRPr="00951E85">
        <w:rPr>
          <w:rFonts w:ascii="Arial" w:hAnsi="Arial" w:cs="Arial"/>
        </w:rPr>
        <w:t>осуществления части полномочий органов местного самоуправления муниципального образования</w:t>
      </w:r>
      <w:proofErr w:type="gramEnd"/>
      <w:r w:rsidRPr="00951E85">
        <w:rPr>
          <w:rFonts w:ascii="Arial" w:hAnsi="Arial" w:cs="Arial"/>
        </w:rPr>
        <w:t xml:space="preserve"> на 2022 год и на плановый период 2023 и 2024 годов согласно приложениям 5,6 к настоящему решению.</w:t>
      </w:r>
      <w:r w:rsidRPr="00951E85">
        <w:rPr>
          <w:rFonts w:ascii="Arial" w:hAnsi="Arial" w:cs="Arial"/>
          <w:shd w:val="clear" w:color="auto" w:fill="FFFF00"/>
        </w:rPr>
        <w:t xml:space="preserve"> </w:t>
      </w:r>
    </w:p>
    <w:p w:rsidR="00CE1404" w:rsidRPr="00951E85" w:rsidRDefault="00CE1404" w:rsidP="00CE1404">
      <w:pPr>
        <w:jc w:val="both"/>
        <w:rPr>
          <w:rFonts w:ascii="Arial" w:hAnsi="Arial" w:cs="Arial"/>
        </w:rPr>
      </w:pPr>
    </w:p>
    <w:p w:rsidR="00CE1404" w:rsidRPr="00951E85" w:rsidRDefault="00CE1404" w:rsidP="00CE1404">
      <w:pPr>
        <w:jc w:val="both"/>
        <w:rPr>
          <w:rFonts w:ascii="Arial" w:hAnsi="Arial" w:cs="Arial"/>
        </w:rPr>
      </w:pPr>
      <w:r w:rsidRPr="00951E85">
        <w:rPr>
          <w:rFonts w:ascii="Arial" w:hAnsi="Arial" w:cs="Arial"/>
        </w:rPr>
        <w:t>Статья 6</w:t>
      </w:r>
    </w:p>
    <w:p w:rsidR="00CE1404" w:rsidRPr="00951E85" w:rsidRDefault="00CE1404" w:rsidP="00CE1404">
      <w:pPr>
        <w:jc w:val="both"/>
        <w:rPr>
          <w:rFonts w:ascii="Arial" w:hAnsi="Arial" w:cs="Arial"/>
        </w:rPr>
      </w:pPr>
    </w:p>
    <w:p w:rsidR="00CE1404" w:rsidRPr="00951E85" w:rsidRDefault="00CE1404" w:rsidP="00CE1404">
      <w:pPr>
        <w:numPr>
          <w:ilvl w:val="0"/>
          <w:numId w:val="14"/>
        </w:numPr>
        <w:tabs>
          <w:tab w:val="left" w:pos="993"/>
        </w:tabs>
        <w:suppressAutoHyphens/>
        <w:ind w:left="0" w:firstLine="567"/>
        <w:jc w:val="both"/>
        <w:rPr>
          <w:rFonts w:ascii="Arial" w:hAnsi="Arial" w:cs="Arial"/>
        </w:rPr>
      </w:pPr>
      <w:r w:rsidRPr="00951E85">
        <w:rPr>
          <w:rFonts w:ascii="Arial" w:hAnsi="Arial" w:cs="Arial"/>
        </w:rPr>
        <w:t xml:space="preserve">Установить распределение бюджетных ассигнований бюджета муниципального образования по разделам, подразделам, целевым статьям (муниципальным программам и </w:t>
      </w:r>
      <w:proofErr w:type="spellStart"/>
      <w:r w:rsidRPr="00951E85">
        <w:rPr>
          <w:rFonts w:ascii="Arial" w:hAnsi="Arial" w:cs="Arial"/>
        </w:rPr>
        <w:t>непрограммным</w:t>
      </w:r>
      <w:proofErr w:type="spellEnd"/>
      <w:r w:rsidRPr="00951E85">
        <w:rPr>
          <w:rFonts w:ascii="Arial" w:hAnsi="Arial" w:cs="Arial"/>
        </w:rPr>
        <w:t xml:space="preserve"> расходам органов местного самоуправления), группам </w:t>
      </w:r>
      <w:proofErr w:type="gramStart"/>
      <w:r w:rsidRPr="00951E85">
        <w:rPr>
          <w:rFonts w:ascii="Arial" w:hAnsi="Arial" w:cs="Arial"/>
        </w:rPr>
        <w:t>видов расходов классификации расходов бюджетов</w:t>
      </w:r>
      <w:proofErr w:type="gramEnd"/>
      <w:r w:rsidRPr="00951E85">
        <w:rPr>
          <w:rFonts w:ascii="Arial" w:hAnsi="Arial" w:cs="Arial"/>
        </w:rPr>
        <w:t xml:space="preserve"> в ведомственной структуре расходов бюджета муниципального образования на 2022 год и на плановый период 2023 и 2024 годов согласно приложениям 7,8 к настоящему решению.</w:t>
      </w:r>
      <w:r w:rsidRPr="00951E85">
        <w:rPr>
          <w:rFonts w:ascii="Arial" w:hAnsi="Arial" w:cs="Arial"/>
          <w:shd w:val="clear" w:color="auto" w:fill="FFFF00"/>
        </w:rPr>
        <w:t xml:space="preserve"> </w:t>
      </w:r>
    </w:p>
    <w:p w:rsidR="00CE1404" w:rsidRPr="00951E85" w:rsidRDefault="00CE1404" w:rsidP="00CE1404">
      <w:pPr>
        <w:numPr>
          <w:ilvl w:val="0"/>
          <w:numId w:val="14"/>
        </w:numPr>
        <w:tabs>
          <w:tab w:val="left" w:pos="993"/>
        </w:tabs>
        <w:suppressAutoHyphens/>
        <w:ind w:left="0" w:firstLine="567"/>
        <w:jc w:val="both"/>
        <w:rPr>
          <w:rFonts w:ascii="Arial" w:hAnsi="Arial" w:cs="Arial"/>
        </w:rPr>
      </w:pPr>
      <w:r w:rsidRPr="00951E85">
        <w:rPr>
          <w:rFonts w:ascii="Arial" w:hAnsi="Arial" w:cs="Arial"/>
        </w:rPr>
        <w:t>Установить распределение бюджетных ассигнований по разделам и подразделам классификации расходов бюджетов на 2022 год и на плановый период 2023 и 2024 годов согласно приложениям 9,10 к настоящему решению.</w:t>
      </w:r>
    </w:p>
    <w:p w:rsidR="00CE1404" w:rsidRPr="00951E85" w:rsidRDefault="00CE1404" w:rsidP="00CE1404">
      <w:pPr>
        <w:jc w:val="both"/>
        <w:rPr>
          <w:rFonts w:ascii="Arial" w:hAnsi="Arial" w:cs="Arial"/>
        </w:rPr>
      </w:pPr>
    </w:p>
    <w:p w:rsidR="00CE1404" w:rsidRPr="00951E85" w:rsidRDefault="00CE1404" w:rsidP="00CE1404">
      <w:pPr>
        <w:jc w:val="both"/>
        <w:rPr>
          <w:rFonts w:ascii="Arial" w:hAnsi="Arial" w:cs="Arial"/>
        </w:rPr>
      </w:pPr>
      <w:r w:rsidRPr="00951E85">
        <w:rPr>
          <w:rFonts w:ascii="Arial" w:hAnsi="Arial" w:cs="Arial"/>
        </w:rPr>
        <w:t>Статья 7</w:t>
      </w:r>
    </w:p>
    <w:p w:rsidR="00CE1404" w:rsidRPr="00951E85" w:rsidRDefault="00CE1404" w:rsidP="00CE1404">
      <w:pPr>
        <w:jc w:val="both"/>
        <w:rPr>
          <w:rFonts w:ascii="Arial" w:hAnsi="Arial" w:cs="Arial"/>
        </w:rPr>
      </w:pPr>
    </w:p>
    <w:p w:rsidR="00CE1404" w:rsidRPr="00951E85" w:rsidRDefault="00CE1404" w:rsidP="00CE1404">
      <w:pPr>
        <w:tabs>
          <w:tab w:val="left" w:pos="993"/>
        </w:tabs>
        <w:ind w:left="-142"/>
        <w:jc w:val="both"/>
        <w:rPr>
          <w:rFonts w:ascii="Arial" w:hAnsi="Arial" w:cs="Arial"/>
        </w:rPr>
      </w:pPr>
      <w:r w:rsidRPr="00951E85">
        <w:rPr>
          <w:rFonts w:ascii="Arial" w:hAnsi="Arial" w:cs="Arial"/>
        </w:rPr>
        <w:t xml:space="preserve">           Установить источники внутреннего финансирования дефицита бюджета муниципального образования на 2022 год и на плановый период 2023 и 2024 годов согласно приложениям 11,12 к настоящему решению.</w:t>
      </w:r>
    </w:p>
    <w:p w:rsidR="00CE1404" w:rsidRPr="00951E85" w:rsidRDefault="00CE1404" w:rsidP="00CE1404">
      <w:pPr>
        <w:tabs>
          <w:tab w:val="left" w:pos="993"/>
        </w:tabs>
        <w:jc w:val="both"/>
        <w:rPr>
          <w:rFonts w:ascii="Arial" w:hAnsi="Arial" w:cs="Arial"/>
        </w:rPr>
      </w:pPr>
    </w:p>
    <w:p w:rsidR="00CE1404" w:rsidRPr="00951E85" w:rsidRDefault="00CE1404" w:rsidP="00CE1404">
      <w:pPr>
        <w:jc w:val="both"/>
        <w:rPr>
          <w:rFonts w:ascii="Arial" w:hAnsi="Arial" w:cs="Arial"/>
        </w:rPr>
      </w:pPr>
      <w:r w:rsidRPr="00951E85">
        <w:rPr>
          <w:rFonts w:ascii="Arial" w:hAnsi="Arial" w:cs="Arial"/>
        </w:rPr>
        <w:t>Статья 8</w:t>
      </w:r>
    </w:p>
    <w:p w:rsidR="00CE1404" w:rsidRPr="00951E85" w:rsidRDefault="00CE1404" w:rsidP="00CE1404">
      <w:pPr>
        <w:tabs>
          <w:tab w:val="left" w:pos="426"/>
          <w:tab w:val="left" w:pos="993"/>
        </w:tabs>
        <w:jc w:val="both"/>
        <w:rPr>
          <w:rFonts w:ascii="Arial" w:hAnsi="Arial" w:cs="Arial"/>
        </w:rPr>
      </w:pPr>
    </w:p>
    <w:p w:rsidR="00CE1404" w:rsidRPr="00951E85" w:rsidRDefault="00CE1404" w:rsidP="00CE1404">
      <w:pPr>
        <w:tabs>
          <w:tab w:val="left" w:pos="284"/>
          <w:tab w:val="left" w:pos="993"/>
        </w:tabs>
        <w:ind w:left="-142"/>
        <w:jc w:val="both"/>
        <w:rPr>
          <w:rFonts w:ascii="Arial" w:hAnsi="Arial" w:cs="Arial"/>
        </w:rPr>
      </w:pPr>
      <w:r w:rsidRPr="00951E85">
        <w:rPr>
          <w:rFonts w:ascii="Arial" w:hAnsi="Arial" w:cs="Arial"/>
        </w:rPr>
        <w:t xml:space="preserve">         Утвердить программу внутренних заимствований на 2022 год и на плановый период 2023 и 2024 годов согласно приложениям 13,14 к настоящему решению.</w:t>
      </w:r>
    </w:p>
    <w:p w:rsidR="00CE1404" w:rsidRPr="00951E85" w:rsidRDefault="00CE1404" w:rsidP="00CE1404">
      <w:pPr>
        <w:rPr>
          <w:rFonts w:ascii="Arial" w:hAnsi="Arial" w:cs="Arial"/>
        </w:rPr>
      </w:pPr>
    </w:p>
    <w:p w:rsidR="00CE1404" w:rsidRPr="00951E85" w:rsidRDefault="00CE1404" w:rsidP="00CE1404">
      <w:pPr>
        <w:jc w:val="both"/>
        <w:rPr>
          <w:rFonts w:ascii="Arial" w:hAnsi="Arial" w:cs="Arial"/>
        </w:rPr>
      </w:pPr>
      <w:r w:rsidRPr="00951E85">
        <w:rPr>
          <w:rFonts w:ascii="Arial" w:hAnsi="Arial" w:cs="Arial"/>
        </w:rPr>
        <w:t>Статья 9</w:t>
      </w:r>
    </w:p>
    <w:p w:rsidR="00CE1404" w:rsidRPr="00951E85" w:rsidRDefault="00CE1404" w:rsidP="00CE1404">
      <w:pPr>
        <w:jc w:val="both"/>
        <w:rPr>
          <w:rFonts w:ascii="Arial" w:hAnsi="Arial" w:cs="Arial"/>
        </w:rPr>
      </w:pPr>
    </w:p>
    <w:p w:rsidR="00CE1404" w:rsidRPr="00951E85" w:rsidRDefault="00CE1404" w:rsidP="00CE1404">
      <w:pPr>
        <w:tabs>
          <w:tab w:val="left" w:pos="0"/>
          <w:tab w:val="left" w:pos="567"/>
        </w:tabs>
        <w:rPr>
          <w:rFonts w:ascii="Arial" w:hAnsi="Arial" w:cs="Arial"/>
        </w:rPr>
      </w:pPr>
      <w:r w:rsidRPr="00951E85">
        <w:rPr>
          <w:rFonts w:ascii="Arial" w:hAnsi="Arial" w:cs="Arial"/>
        </w:rPr>
        <w:t xml:space="preserve">        Установить верхний предел муниципального долга:</w:t>
      </w:r>
    </w:p>
    <w:p w:rsidR="00CE1404" w:rsidRPr="00951E85" w:rsidRDefault="00CE1404" w:rsidP="00CE1404">
      <w:pPr>
        <w:tabs>
          <w:tab w:val="left" w:pos="0"/>
          <w:tab w:val="left" w:pos="567"/>
        </w:tabs>
        <w:rPr>
          <w:rFonts w:ascii="Arial" w:hAnsi="Arial" w:cs="Arial"/>
        </w:rPr>
      </w:pPr>
      <w:r w:rsidRPr="00951E85">
        <w:rPr>
          <w:rFonts w:ascii="Arial" w:hAnsi="Arial" w:cs="Arial"/>
        </w:rPr>
        <w:t xml:space="preserve">        по состоянию на 1 января 2023 года в размере 28 635,0 рублей, в том числе верхний предел долга по муниципальным гарантиям - 0 рублей;</w:t>
      </w:r>
    </w:p>
    <w:p w:rsidR="00CE1404" w:rsidRPr="00951E85" w:rsidRDefault="00CE1404" w:rsidP="00CE1404">
      <w:pPr>
        <w:tabs>
          <w:tab w:val="left" w:pos="0"/>
          <w:tab w:val="left" w:pos="567"/>
        </w:tabs>
        <w:rPr>
          <w:rFonts w:ascii="Arial" w:hAnsi="Arial" w:cs="Arial"/>
        </w:rPr>
      </w:pPr>
      <w:r w:rsidRPr="00951E85">
        <w:rPr>
          <w:rFonts w:ascii="Arial" w:hAnsi="Arial" w:cs="Arial"/>
        </w:rPr>
        <w:t xml:space="preserve">        по состоянию на 1 января 2024 года в размере 59 651,0 рублей, в том числе верхний предел долга по муниципальным гарантиям - 0 рублей;</w:t>
      </w:r>
    </w:p>
    <w:p w:rsidR="00CE1404" w:rsidRPr="00951E85" w:rsidRDefault="00CE1404" w:rsidP="00CE1404">
      <w:pPr>
        <w:tabs>
          <w:tab w:val="left" w:pos="0"/>
          <w:tab w:val="left" w:pos="567"/>
        </w:tabs>
        <w:rPr>
          <w:rFonts w:ascii="Arial" w:hAnsi="Arial" w:cs="Arial"/>
        </w:rPr>
      </w:pPr>
      <w:r w:rsidRPr="00951E85">
        <w:rPr>
          <w:rFonts w:ascii="Arial" w:hAnsi="Arial" w:cs="Arial"/>
        </w:rPr>
        <w:t xml:space="preserve">        по состоянию на 1 января 2025 года в размере 92 452,0 рублей, в том числе верхний предел долга по муниципальным гарантиям - 0 рублей.</w:t>
      </w:r>
    </w:p>
    <w:p w:rsidR="00CE1404" w:rsidRPr="00951E85" w:rsidRDefault="00CE1404" w:rsidP="00CE1404">
      <w:pPr>
        <w:jc w:val="both"/>
        <w:rPr>
          <w:rFonts w:ascii="Arial" w:hAnsi="Arial" w:cs="Arial"/>
        </w:rPr>
      </w:pPr>
    </w:p>
    <w:p w:rsidR="00CE1404" w:rsidRPr="00951E85" w:rsidRDefault="00CE1404" w:rsidP="00CE1404">
      <w:pPr>
        <w:jc w:val="both"/>
        <w:rPr>
          <w:rFonts w:ascii="Arial" w:hAnsi="Arial" w:cs="Arial"/>
        </w:rPr>
      </w:pPr>
      <w:r w:rsidRPr="00951E85">
        <w:rPr>
          <w:rFonts w:ascii="Arial" w:hAnsi="Arial" w:cs="Arial"/>
        </w:rPr>
        <w:t xml:space="preserve">Статья  10 </w:t>
      </w:r>
    </w:p>
    <w:p w:rsidR="00CE1404" w:rsidRPr="00951E85" w:rsidRDefault="00CE1404" w:rsidP="00CE1404">
      <w:pPr>
        <w:jc w:val="both"/>
        <w:rPr>
          <w:rFonts w:ascii="Arial" w:hAnsi="Arial" w:cs="Arial"/>
        </w:rPr>
      </w:pPr>
    </w:p>
    <w:p w:rsidR="00CE1404" w:rsidRPr="00951E85" w:rsidRDefault="00CE1404" w:rsidP="00CE1404">
      <w:pPr>
        <w:jc w:val="both"/>
        <w:rPr>
          <w:rFonts w:ascii="Arial" w:hAnsi="Arial" w:cs="Arial"/>
        </w:rPr>
      </w:pPr>
      <w:r w:rsidRPr="00951E85">
        <w:rPr>
          <w:rFonts w:ascii="Arial" w:hAnsi="Arial" w:cs="Arial"/>
        </w:rPr>
        <w:t xml:space="preserve">       Установить, что в расходной части бюджета муниципального образования создается резервный фонд администрации муниципального образования: </w:t>
      </w:r>
    </w:p>
    <w:p w:rsidR="00CE1404" w:rsidRPr="00951E85" w:rsidRDefault="00CE1404" w:rsidP="00CE1404">
      <w:pPr>
        <w:jc w:val="both"/>
        <w:rPr>
          <w:rFonts w:ascii="Arial" w:hAnsi="Arial" w:cs="Arial"/>
        </w:rPr>
      </w:pPr>
      <w:r w:rsidRPr="00951E85">
        <w:rPr>
          <w:rFonts w:ascii="Arial" w:hAnsi="Arial" w:cs="Arial"/>
        </w:rPr>
        <w:t xml:space="preserve">       на 2022 год в сумме 50 000,0 рублей;   </w:t>
      </w:r>
    </w:p>
    <w:p w:rsidR="00CE1404" w:rsidRPr="00951E85" w:rsidRDefault="00CE1404" w:rsidP="00CE1404">
      <w:pPr>
        <w:jc w:val="both"/>
        <w:rPr>
          <w:rFonts w:ascii="Arial" w:hAnsi="Arial" w:cs="Arial"/>
        </w:rPr>
      </w:pPr>
      <w:r w:rsidRPr="00951E85">
        <w:rPr>
          <w:rFonts w:ascii="Arial" w:hAnsi="Arial" w:cs="Arial"/>
        </w:rPr>
        <w:t xml:space="preserve">       на 2023 год в сумме 50 000,0 рублей;   </w:t>
      </w:r>
    </w:p>
    <w:p w:rsidR="00CE1404" w:rsidRPr="00951E85" w:rsidRDefault="00CE1404" w:rsidP="00CE1404">
      <w:pPr>
        <w:jc w:val="both"/>
        <w:rPr>
          <w:rFonts w:ascii="Arial" w:hAnsi="Arial" w:cs="Arial"/>
        </w:rPr>
      </w:pPr>
      <w:r w:rsidRPr="00951E85">
        <w:rPr>
          <w:rFonts w:ascii="Arial" w:hAnsi="Arial" w:cs="Arial"/>
        </w:rPr>
        <w:t xml:space="preserve">       на 2024 год в сумме 50 000,0 рублей. </w:t>
      </w:r>
    </w:p>
    <w:p w:rsidR="00CE1404" w:rsidRPr="00951E85" w:rsidRDefault="00CE1404" w:rsidP="00CE1404">
      <w:pPr>
        <w:jc w:val="both"/>
        <w:rPr>
          <w:rFonts w:ascii="Arial" w:hAnsi="Arial" w:cs="Arial"/>
        </w:rPr>
      </w:pPr>
    </w:p>
    <w:p w:rsidR="00CE1404" w:rsidRPr="00951E85" w:rsidRDefault="00CE1404" w:rsidP="00CE1404">
      <w:pPr>
        <w:jc w:val="both"/>
        <w:rPr>
          <w:rFonts w:ascii="Arial" w:hAnsi="Arial" w:cs="Arial"/>
        </w:rPr>
      </w:pPr>
      <w:r w:rsidRPr="00951E85">
        <w:rPr>
          <w:rFonts w:ascii="Arial" w:hAnsi="Arial" w:cs="Arial"/>
        </w:rPr>
        <w:t>Статья  11</w:t>
      </w:r>
    </w:p>
    <w:p w:rsidR="00CE1404" w:rsidRPr="00951E85" w:rsidRDefault="00CE1404" w:rsidP="00CE1404">
      <w:pPr>
        <w:jc w:val="both"/>
        <w:rPr>
          <w:rFonts w:ascii="Arial" w:hAnsi="Arial" w:cs="Arial"/>
        </w:rPr>
      </w:pPr>
    </w:p>
    <w:p w:rsidR="00CE1404" w:rsidRPr="00951E85" w:rsidRDefault="00CE1404" w:rsidP="00CE1404">
      <w:pPr>
        <w:tabs>
          <w:tab w:val="left" w:pos="426"/>
        </w:tabs>
        <w:jc w:val="both"/>
        <w:rPr>
          <w:rFonts w:ascii="Arial" w:hAnsi="Arial" w:cs="Arial"/>
        </w:rPr>
      </w:pPr>
      <w:r w:rsidRPr="00951E85">
        <w:rPr>
          <w:rFonts w:ascii="Arial" w:hAnsi="Arial" w:cs="Arial"/>
        </w:rPr>
        <w:t xml:space="preserve">        Установить, что казенные учреждения муниципального образования вправе использовать на обеспечение своей </w:t>
      </w:r>
      <w:proofErr w:type="gramStart"/>
      <w:r w:rsidRPr="00951E85">
        <w:rPr>
          <w:rFonts w:ascii="Arial" w:hAnsi="Arial" w:cs="Arial"/>
        </w:rPr>
        <w:t>деятельности</w:t>
      </w:r>
      <w:proofErr w:type="gramEnd"/>
      <w:r w:rsidRPr="00951E85">
        <w:rPr>
          <w:rFonts w:ascii="Arial" w:hAnsi="Arial" w:cs="Arial"/>
        </w:rPr>
        <w:t xml:space="preserve"> полученные ими средства от оказания платных услуг, безвозмездные поступления от физических и юридических лиц, в том числе добровольные пожертвования, и средства от иной приносящей доход деятельности на основании документа (разрешения) главного распорядителя средств местного бюджета, в котором указываются источники образования и направления использования указанных средств и устанавливающие их нормативные правовые акты, а также положения устава казенного учреждения.</w:t>
      </w:r>
    </w:p>
    <w:p w:rsidR="00CE1404" w:rsidRPr="00951E85" w:rsidRDefault="00CE1404" w:rsidP="00CE1404">
      <w:pPr>
        <w:jc w:val="both"/>
        <w:rPr>
          <w:rFonts w:ascii="Arial" w:hAnsi="Arial" w:cs="Arial"/>
        </w:rPr>
      </w:pPr>
    </w:p>
    <w:p w:rsidR="00CE1404" w:rsidRPr="00951E85" w:rsidRDefault="00CE1404" w:rsidP="00CE1404">
      <w:pPr>
        <w:jc w:val="both"/>
        <w:rPr>
          <w:rFonts w:ascii="Arial" w:hAnsi="Arial" w:cs="Arial"/>
        </w:rPr>
      </w:pPr>
      <w:r w:rsidRPr="00951E85">
        <w:rPr>
          <w:rFonts w:ascii="Arial" w:hAnsi="Arial" w:cs="Arial"/>
        </w:rPr>
        <w:t>Статья  12</w:t>
      </w:r>
    </w:p>
    <w:p w:rsidR="00CE1404" w:rsidRPr="00951E85" w:rsidRDefault="00CE1404" w:rsidP="00CE1404">
      <w:pPr>
        <w:jc w:val="both"/>
        <w:rPr>
          <w:rFonts w:ascii="Arial" w:hAnsi="Arial" w:cs="Arial"/>
        </w:rPr>
      </w:pPr>
    </w:p>
    <w:p w:rsidR="00CE1404" w:rsidRPr="00951E85" w:rsidRDefault="00CE1404" w:rsidP="00CE1404">
      <w:pPr>
        <w:widowControl w:val="0"/>
        <w:tabs>
          <w:tab w:val="left" w:pos="284"/>
          <w:tab w:val="left" w:pos="426"/>
        </w:tabs>
        <w:autoSpaceDE w:val="0"/>
        <w:jc w:val="both"/>
        <w:rPr>
          <w:rFonts w:ascii="Arial" w:hAnsi="Arial" w:cs="Arial"/>
        </w:rPr>
      </w:pPr>
      <w:r w:rsidRPr="00951E85">
        <w:rPr>
          <w:rFonts w:ascii="Arial" w:hAnsi="Arial" w:cs="Arial"/>
        </w:rPr>
        <w:t xml:space="preserve">        1. Утвердить объем бюджетных ассигнований дорожного фонда муниципального образования:</w:t>
      </w:r>
    </w:p>
    <w:p w:rsidR="00CE1404" w:rsidRPr="00951E85" w:rsidRDefault="00CE1404" w:rsidP="00CE1404">
      <w:pPr>
        <w:jc w:val="both"/>
        <w:rPr>
          <w:rFonts w:ascii="Arial" w:hAnsi="Arial" w:cs="Arial"/>
        </w:rPr>
      </w:pPr>
      <w:r w:rsidRPr="00951E85">
        <w:rPr>
          <w:rFonts w:ascii="Arial" w:hAnsi="Arial" w:cs="Arial"/>
        </w:rPr>
        <w:t xml:space="preserve">       на 2022 год в сумме 544 700,0 рублей;   </w:t>
      </w:r>
    </w:p>
    <w:p w:rsidR="00CE1404" w:rsidRPr="00951E85" w:rsidRDefault="00CE1404" w:rsidP="00CE1404">
      <w:pPr>
        <w:jc w:val="both"/>
        <w:rPr>
          <w:rFonts w:ascii="Arial" w:hAnsi="Arial" w:cs="Arial"/>
        </w:rPr>
      </w:pPr>
      <w:r w:rsidRPr="00951E85">
        <w:rPr>
          <w:rFonts w:ascii="Arial" w:hAnsi="Arial" w:cs="Arial"/>
        </w:rPr>
        <w:t xml:space="preserve">       на 2023 год в сумме 571 100,0 рублей;   </w:t>
      </w:r>
    </w:p>
    <w:p w:rsidR="00CE1404" w:rsidRPr="00951E85" w:rsidRDefault="00CE1404" w:rsidP="00CE1404">
      <w:pPr>
        <w:jc w:val="both"/>
        <w:rPr>
          <w:rFonts w:ascii="Arial" w:hAnsi="Arial" w:cs="Arial"/>
        </w:rPr>
      </w:pPr>
      <w:r w:rsidRPr="00951E85">
        <w:rPr>
          <w:rFonts w:ascii="Arial" w:hAnsi="Arial" w:cs="Arial"/>
        </w:rPr>
        <w:t xml:space="preserve">       на 2024 год в сумме 616 700,0 рублей. </w:t>
      </w:r>
    </w:p>
    <w:p w:rsidR="00CE1404" w:rsidRPr="00951E85" w:rsidRDefault="00CE1404" w:rsidP="00CE1404">
      <w:pPr>
        <w:tabs>
          <w:tab w:val="left" w:pos="851"/>
        </w:tabs>
        <w:jc w:val="both"/>
        <w:rPr>
          <w:rFonts w:ascii="Arial" w:hAnsi="Arial" w:cs="Arial"/>
        </w:rPr>
      </w:pPr>
    </w:p>
    <w:p w:rsidR="00CE1404" w:rsidRPr="00951E85" w:rsidRDefault="00CE1404" w:rsidP="00CE1404">
      <w:pPr>
        <w:tabs>
          <w:tab w:val="left" w:pos="567"/>
          <w:tab w:val="left" w:pos="709"/>
          <w:tab w:val="left" w:pos="851"/>
        </w:tabs>
        <w:jc w:val="both"/>
        <w:rPr>
          <w:rFonts w:ascii="Arial" w:hAnsi="Arial" w:cs="Arial"/>
        </w:rPr>
      </w:pPr>
      <w:r w:rsidRPr="00951E85">
        <w:rPr>
          <w:rFonts w:ascii="Arial" w:hAnsi="Arial" w:cs="Arial"/>
        </w:rPr>
        <w:t xml:space="preserve">        2. Формирование и использование бюджетных ассигнований дорожного фонда определяется Порядком формирования и использования дорожного фонда Заречного муниципального образования, утвержденного решением Думы Заречного муниципального образования.</w:t>
      </w:r>
    </w:p>
    <w:p w:rsidR="00CE1404" w:rsidRPr="00951E85" w:rsidRDefault="00CE1404" w:rsidP="00CE1404">
      <w:pPr>
        <w:jc w:val="both"/>
        <w:rPr>
          <w:rFonts w:ascii="Arial" w:hAnsi="Arial" w:cs="Arial"/>
        </w:rPr>
      </w:pPr>
    </w:p>
    <w:p w:rsidR="00CE1404" w:rsidRPr="00951E85" w:rsidRDefault="00CE1404" w:rsidP="00CE1404">
      <w:pPr>
        <w:jc w:val="both"/>
        <w:rPr>
          <w:rFonts w:ascii="Arial" w:hAnsi="Arial" w:cs="Arial"/>
        </w:rPr>
      </w:pPr>
      <w:r w:rsidRPr="00951E85">
        <w:rPr>
          <w:rFonts w:ascii="Arial" w:hAnsi="Arial" w:cs="Arial"/>
        </w:rPr>
        <w:t>Статья  13</w:t>
      </w:r>
    </w:p>
    <w:p w:rsidR="00CE1404" w:rsidRPr="00951E85" w:rsidRDefault="00CE1404" w:rsidP="00CE1404">
      <w:pPr>
        <w:jc w:val="both"/>
        <w:rPr>
          <w:rFonts w:ascii="Arial" w:hAnsi="Arial" w:cs="Arial"/>
        </w:rPr>
      </w:pPr>
    </w:p>
    <w:p w:rsidR="00CE1404" w:rsidRPr="00951E85" w:rsidRDefault="00CE1404" w:rsidP="00CE1404">
      <w:pPr>
        <w:tabs>
          <w:tab w:val="left" w:pos="709"/>
        </w:tabs>
        <w:jc w:val="both"/>
        <w:rPr>
          <w:rFonts w:ascii="Arial" w:hAnsi="Arial" w:cs="Arial"/>
        </w:rPr>
      </w:pPr>
      <w:r w:rsidRPr="00951E85">
        <w:rPr>
          <w:rFonts w:ascii="Arial" w:hAnsi="Arial" w:cs="Arial"/>
        </w:rPr>
        <w:t xml:space="preserve">            Настоящее решение вступает в силу со дня его официального опубликования, но не раннее 1 января 2022  года.</w:t>
      </w:r>
    </w:p>
    <w:p w:rsidR="00CE1404" w:rsidRPr="00951E85" w:rsidRDefault="00CE1404" w:rsidP="00CE1404">
      <w:pPr>
        <w:tabs>
          <w:tab w:val="left" w:pos="709"/>
        </w:tabs>
        <w:jc w:val="both"/>
        <w:rPr>
          <w:rFonts w:ascii="Arial" w:hAnsi="Arial" w:cs="Arial"/>
        </w:rPr>
      </w:pPr>
    </w:p>
    <w:p w:rsidR="00CE1404" w:rsidRPr="00951E85" w:rsidRDefault="00CE1404" w:rsidP="00CE1404">
      <w:pPr>
        <w:rPr>
          <w:rFonts w:ascii="Arial" w:hAnsi="Arial" w:cs="Arial"/>
        </w:rPr>
      </w:pPr>
    </w:p>
    <w:p w:rsidR="00CE1404" w:rsidRPr="00951E85" w:rsidRDefault="00CE1404" w:rsidP="00CE1404">
      <w:pPr>
        <w:rPr>
          <w:rFonts w:ascii="Arial" w:hAnsi="Arial" w:cs="Arial"/>
        </w:rPr>
      </w:pPr>
    </w:p>
    <w:p w:rsidR="00CE1404" w:rsidRPr="00951E85" w:rsidRDefault="00CE1404" w:rsidP="00CE1404">
      <w:pPr>
        <w:rPr>
          <w:rFonts w:ascii="Arial" w:hAnsi="Arial" w:cs="Arial"/>
        </w:rPr>
      </w:pPr>
      <w:r w:rsidRPr="00951E85">
        <w:rPr>
          <w:rFonts w:ascii="Arial" w:hAnsi="Arial" w:cs="Arial"/>
        </w:rPr>
        <w:t xml:space="preserve">Глава </w:t>
      </w:r>
      <w:proofErr w:type="gramStart"/>
      <w:r w:rsidRPr="00951E85">
        <w:rPr>
          <w:rFonts w:ascii="Arial" w:hAnsi="Arial" w:cs="Arial"/>
        </w:rPr>
        <w:t>Заречного</w:t>
      </w:r>
      <w:proofErr w:type="gramEnd"/>
    </w:p>
    <w:p w:rsidR="00CE1404" w:rsidRDefault="00CE1404" w:rsidP="00CE1404">
      <w:pPr>
        <w:rPr>
          <w:rFonts w:ascii="Arial" w:hAnsi="Arial" w:cs="Arial"/>
        </w:rPr>
      </w:pPr>
      <w:r w:rsidRPr="00951E85">
        <w:rPr>
          <w:rFonts w:ascii="Arial" w:hAnsi="Arial" w:cs="Arial"/>
        </w:rPr>
        <w:t xml:space="preserve">муниципального образования:                                                                   </w:t>
      </w:r>
      <w:r>
        <w:rPr>
          <w:rFonts w:ascii="Arial" w:hAnsi="Arial" w:cs="Arial"/>
        </w:rPr>
        <w:t xml:space="preserve"> </w:t>
      </w:r>
    </w:p>
    <w:p w:rsidR="00CE1404" w:rsidRPr="00951E85" w:rsidRDefault="00CE1404" w:rsidP="00CE1404">
      <w:pPr>
        <w:rPr>
          <w:rFonts w:ascii="Arial" w:hAnsi="Arial" w:cs="Arial"/>
        </w:rPr>
      </w:pPr>
      <w:r w:rsidRPr="00951E85">
        <w:rPr>
          <w:rFonts w:ascii="Arial" w:hAnsi="Arial" w:cs="Arial"/>
        </w:rPr>
        <w:t xml:space="preserve"> А.И. Романенко</w:t>
      </w:r>
    </w:p>
    <w:p w:rsidR="00CE1404" w:rsidRDefault="00CE1404" w:rsidP="00CE1404">
      <w:pPr>
        <w:pStyle w:val="ConsPlusTitle"/>
        <w:jc w:val="center"/>
        <w:rPr>
          <w:rFonts w:ascii="Arial" w:hAnsi="Arial" w:cs="Arial"/>
          <w:color w:val="0D0D0D"/>
          <w:sz w:val="32"/>
          <w:szCs w:val="32"/>
        </w:rPr>
      </w:pPr>
    </w:p>
    <w:p w:rsidR="00CE1404" w:rsidRDefault="00CE1404" w:rsidP="00CE1404">
      <w:pPr>
        <w:pStyle w:val="ConsPlusTitle"/>
        <w:jc w:val="center"/>
        <w:rPr>
          <w:rFonts w:ascii="Arial" w:hAnsi="Arial" w:cs="Arial"/>
          <w:color w:val="0D0D0D"/>
          <w:sz w:val="32"/>
          <w:szCs w:val="32"/>
        </w:rPr>
      </w:pPr>
    </w:p>
    <w:tbl>
      <w:tblPr>
        <w:tblW w:w="0" w:type="auto"/>
        <w:tblLayout w:type="fixed"/>
        <w:tblCellMar>
          <w:left w:w="30" w:type="dxa"/>
          <w:right w:w="30" w:type="dxa"/>
        </w:tblCellMar>
        <w:tblLook w:val="0000"/>
      </w:tblPr>
      <w:tblGrid>
        <w:gridCol w:w="5738"/>
        <w:gridCol w:w="2129"/>
        <w:gridCol w:w="2653"/>
      </w:tblGrid>
      <w:tr w:rsidR="00331618" w:rsidTr="00DA7E19">
        <w:tblPrEx>
          <w:tblCellMar>
            <w:top w:w="0" w:type="dxa"/>
            <w:bottom w:w="0" w:type="dxa"/>
          </w:tblCellMar>
        </w:tblPrEx>
        <w:trPr>
          <w:trHeight w:val="2274"/>
        </w:trPr>
        <w:tc>
          <w:tcPr>
            <w:tcW w:w="10520" w:type="dxa"/>
            <w:gridSpan w:val="3"/>
            <w:tcBorders>
              <w:top w:val="single" w:sz="2" w:space="0" w:color="000000"/>
              <w:left w:val="single" w:sz="2" w:space="0" w:color="000000"/>
              <w:right w:val="single" w:sz="2" w:space="0" w:color="000000"/>
            </w:tcBorders>
          </w:tcPr>
          <w:p w:rsidR="00331618" w:rsidRPr="00331618" w:rsidRDefault="00331618">
            <w:pPr>
              <w:autoSpaceDE w:val="0"/>
              <w:autoSpaceDN w:val="0"/>
              <w:adjustRightInd w:val="0"/>
              <w:jc w:val="right"/>
              <w:rPr>
                <w:rFonts w:ascii="Arial" w:eastAsia="Calibri" w:hAnsi="Arial" w:cs="Arial"/>
                <w:color w:val="000000"/>
                <w:sz w:val="22"/>
                <w:szCs w:val="22"/>
              </w:rPr>
            </w:pPr>
            <w:r w:rsidRPr="00331618">
              <w:rPr>
                <w:rFonts w:ascii="Arial" w:eastAsia="Calibri" w:hAnsi="Arial" w:cs="Arial"/>
                <w:color w:val="000000"/>
                <w:sz w:val="22"/>
                <w:szCs w:val="22"/>
              </w:rPr>
              <w:t>Приложение №  1</w:t>
            </w:r>
          </w:p>
          <w:p w:rsidR="00331618" w:rsidRPr="00331618" w:rsidRDefault="00331618">
            <w:pPr>
              <w:autoSpaceDE w:val="0"/>
              <w:autoSpaceDN w:val="0"/>
              <w:adjustRightInd w:val="0"/>
              <w:jc w:val="right"/>
              <w:rPr>
                <w:rFonts w:ascii="Arial" w:eastAsia="Calibri" w:hAnsi="Arial" w:cs="Arial"/>
                <w:color w:val="000000"/>
                <w:sz w:val="22"/>
                <w:szCs w:val="22"/>
              </w:rPr>
            </w:pPr>
            <w:r w:rsidRPr="00331618">
              <w:rPr>
                <w:rFonts w:ascii="Arial" w:eastAsia="Calibri" w:hAnsi="Arial" w:cs="Arial"/>
                <w:color w:val="000000"/>
                <w:sz w:val="22"/>
                <w:szCs w:val="22"/>
              </w:rPr>
              <w:t xml:space="preserve">к решению Думы </w:t>
            </w:r>
          </w:p>
          <w:p w:rsidR="00331618" w:rsidRPr="00331618" w:rsidRDefault="00331618">
            <w:pPr>
              <w:autoSpaceDE w:val="0"/>
              <w:autoSpaceDN w:val="0"/>
              <w:adjustRightInd w:val="0"/>
              <w:jc w:val="right"/>
              <w:rPr>
                <w:rFonts w:ascii="Arial" w:eastAsia="Calibri" w:hAnsi="Arial" w:cs="Arial"/>
                <w:color w:val="000000"/>
                <w:sz w:val="22"/>
                <w:szCs w:val="22"/>
              </w:rPr>
            </w:pPr>
            <w:r w:rsidRPr="00331618">
              <w:rPr>
                <w:rFonts w:ascii="Arial" w:eastAsia="Calibri" w:hAnsi="Arial" w:cs="Arial"/>
                <w:color w:val="000000"/>
                <w:sz w:val="22"/>
                <w:szCs w:val="22"/>
              </w:rPr>
              <w:t>Заречного муниципального образования</w:t>
            </w:r>
          </w:p>
          <w:p w:rsidR="00331618" w:rsidRPr="00331618" w:rsidRDefault="00331618" w:rsidP="00DA7E19">
            <w:pPr>
              <w:autoSpaceDE w:val="0"/>
              <w:autoSpaceDN w:val="0"/>
              <w:adjustRightInd w:val="0"/>
              <w:jc w:val="right"/>
              <w:rPr>
                <w:rFonts w:ascii="Arial" w:eastAsia="Calibri" w:hAnsi="Arial" w:cs="Arial"/>
                <w:color w:val="000000"/>
                <w:sz w:val="22"/>
                <w:szCs w:val="22"/>
              </w:rPr>
            </w:pPr>
            <w:r w:rsidRPr="00331618">
              <w:rPr>
                <w:rFonts w:ascii="Arial" w:eastAsia="Calibri" w:hAnsi="Arial" w:cs="Arial"/>
                <w:color w:val="000000"/>
                <w:sz w:val="22"/>
                <w:szCs w:val="22"/>
              </w:rPr>
              <w:t>№ 131        от “23 ” декабря  2021 г.</w:t>
            </w:r>
          </w:p>
        </w:tc>
      </w:tr>
      <w:tr w:rsidR="00331618" w:rsidTr="00170AF6">
        <w:tblPrEx>
          <w:tblCellMar>
            <w:top w:w="0" w:type="dxa"/>
            <w:bottom w:w="0" w:type="dxa"/>
          </w:tblCellMar>
        </w:tblPrEx>
        <w:trPr>
          <w:trHeight w:val="649"/>
        </w:trPr>
        <w:tc>
          <w:tcPr>
            <w:tcW w:w="10520" w:type="dxa"/>
            <w:gridSpan w:val="3"/>
            <w:tcBorders>
              <w:top w:val="single" w:sz="2" w:space="0" w:color="000000"/>
              <w:left w:val="single" w:sz="2" w:space="0" w:color="000000"/>
              <w:right w:val="single" w:sz="2" w:space="0" w:color="000000"/>
            </w:tcBorders>
          </w:tcPr>
          <w:p w:rsidR="00331618" w:rsidRPr="00331618" w:rsidRDefault="00331618">
            <w:pPr>
              <w:autoSpaceDE w:val="0"/>
              <w:autoSpaceDN w:val="0"/>
              <w:adjustRightInd w:val="0"/>
              <w:jc w:val="center"/>
              <w:rPr>
                <w:rFonts w:ascii="Arial" w:eastAsia="Calibri" w:hAnsi="Arial" w:cs="Arial"/>
                <w:b/>
                <w:bCs/>
                <w:color w:val="000000"/>
                <w:sz w:val="22"/>
                <w:szCs w:val="22"/>
              </w:rPr>
            </w:pPr>
            <w:r w:rsidRPr="00331618">
              <w:rPr>
                <w:rFonts w:ascii="Arial" w:eastAsia="Calibri" w:hAnsi="Arial" w:cs="Arial"/>
                <w:b/>
                <w:bCs/>
                <w:color w:val="000000"/>
                <w:sz w:val="22"/>
                <w:szCs w:val="22"/>
              </w:rPr>
              <w:t>Прогнозируемые</w:t>
            </w:r>
          </w:p>
          <w:p w:rsidR="00331618" w:rsidRPr="00331618" w:rsidRDefault="00331618" w:rsidP="00170AF6">
            <w:pPr>
              <w:autoSpaceDE w:val="0"/>
              <w:autoSpaceDN w:val="0"/>
              <w:adjustRightInd w:val="0"/>
              <w:jc w:val="center"/>
              <w:rPr>
                <w:rFonts w:ascii="Arial" w:eastAsia="Calibri" w:hAnsi="Arial" w:cs="Arial"/>
                <w:b/>
                <w:bCs/>
                <w:color w:val="000000"/>
                <w:sz w:val="22"/>
                <w:szCs w:val="22"/>
              </w:rPr>
            </w:pPr>
            <w:r w:rsidRPr="00331618">
              <w:rPr>
                <w:rFonts w:ascii="Arial" w:eastAsia="Calibri" w:hAnsi="Arial" w:cs="Arial"/>
                <w:b/>
                <w:bCs/>
                <w:color w:val="000000"/>
                <w:sz w:val="22"/>
                <w:szCs w:val="22"/>
              </w:rPr>
              <w:t>доходы бюджета Заречного муниципального образования на 2022 год</w:t>
            </w:r>
          </w:p>
        </w:tc>
      </w:tr>
      <w:tr w:rsidR="00CE1404" w:rsidTr="00CE1404">
        <w:tblPrEx>
          <w:tblCellMar>
            <w:top w:w="0" w:type="dxa"/>
            <w:bottom w:w="0" w:type="dxa"/>
          </w:tblCellMar>
        </w:tblPrEx>
        <w:trPr>
          <w:trHeight w:val="137"/>
        </w:trPr>
        <w:tc>
          <w:tcPr>
            <w:tcW w:w="5738" w:type="dxa"/>
            <w:tcBorders>
              <w:top w:val="single" w:sz="2" w:space="0" w:color="000000"/>
              <w:left w:val="single" w:sz="2" w:space="0" w:color="000000"/>
              <w:bottom w:val="single" w:sz="6" w:space="0" w:color="auto"/>
              <w:right w:val="single" w:sz="2" w:space="0" w:color="000000"/>
            </w:tcBorders>
          </w:tcPr>
          <w:p w:rsidR="00CE1404" w:rsidRPr="00331618" w:rsidRDefault="00CE1404">
            <w:pPr>
              <w:autoSpaceDE w:val="0"/>
              <w:autoSpaceDN w:val="0"/>
              <w:adjustRightInd w:val="0"/>
              <w:jc w:val="center"/>
              <w:rPr>
                <w:rFonts w:ascii="Arial" w:eastAsia="Calibri" w:hAnsi="Arial" w:cs="Arial"/>
                <w:b/>
                <w:bCs/>
                <w:color w:val="000000"/>
                <w:sz w:val="22"/>
                <w:szCs w:val="22"/>
              </w:rPr>
            </w:pPr>
          </w:p>
        </w:tc>
        <w:tc>
          <w:tcPr>
            <w:tcW w:w="2129" w:type="dxa"/>
            <w:tcBorders>
              <w:top w:val="single" w:sz="2" w:space="0" w:color="000000"/>
              <w:left w:val="single" w:sz="2" w:space="0" w:color="000000"/>
              <w:bottom w:val="single" w:sz="6" w:space="0" w:color="auto"/>
              <w:right w:val="single" w:sz="2" w:space="0" w:color="000000"/>
            </w:tcBorders>
          </w:tcPr>
          <w:p w:rsidR="00CE1404" w:rsidRPr="00331618" w:rsidRDefault="00CE1404">
            <w:pPr>
              <w:autoSpaceDE w:val="0"/>
              <w:autoSpaceDN w:val="0"/>
              <w:adjustRightInd w:val="0"/>
              <w:jc w:val="center"/>
              <w:rPr>
                <w:rFonts w:ascii="Arial" w:eastAsia="Calibri" w:hAnsi="Arial" w:cs="Arial"/>
                <w:b/>
                <w:bCs/>
                <w:color w:val="000000"/>
                <w:sz w:val="22"/>
                <w:szCs w:val="22"/>
              </w:rPr>
            </w:pPr>
          </w:p>
        </w:tc>
        <w:tc>
          <w:tcPr>
            <w:tcW w:w="2653" w:type="dxa"/>
            <w:tcBorders>
              <w:top w:val="single" w:sz="2" w:space="0" w:color="000000"/>
              <w:left w:val="single" w:sz="2" w:space="0" w:color="000000"/>
              <w:bottom w:val="single" w:sz="6" w:space="0" w:color="auto"/>
              <w:right w:val="single" w:sz="2" w:space="0" w:color="000000"/>
            </w:tcBorders>
          </w:tcPr>
          <w:p w:rsidR="00CE1404" w:rsidRPr="00331618" w:rsidRDefault="00CE1404">
            <w:pPr>
              <w:autoSpaceDE w:val="0"/>
              <w:autoSpaceDN w:val="0"/>
              <w:adjustRightInd w:val="0"/>
              <w:jc w:val="center"/>
              <w:rPr>
                <w:rFonts w:ascii="Arial" w:eastAsia="Calibri" w:hAnsi="Arial" w:cs="Arial"/>
                <w:b/>
                <w:bCs/>
                <w:color w:val="000000"/>
                <w:sz w:val="22"/>
                <w:szCs w:val="22"/>
              </w:rPr>
            </w:pPr>
          </w:p>
        </w:tc>
      </w:tr>
      <w:tr w:rsidR="00CE1404" w:rsidTr="00CE1404">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b/>
                <w:bCs/>
                <w:color w:val="000000"/>
                <w:sz w:val="22"/>
                <w:szCs w:val="22"/>
              </w:rPr>
            </w:pPr>
            <w:r w:rsidRPr="00331618">
              <w:rPr>
                <w:rFonts w:ascii="Arial" w:eastAsia="Calibri" w:hAnsi="Arial" w:cs="Arial"/>
                <w:b/>
                <w:bCs/>
                <w:color w:val="000000"/>
                <w:sz w:val="22"/>
                <w:szCs w:val="22"/>
              </w:rPr>
              <w:t>наименование</w:t>
            </w:r>
          </w:p>
        </w:tc>
        <w:tc>
          <w:tcPr>
            <w:tcW w:w="21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b/>
                <w:bCs/>
                <w:color w:val="000000"/>
                <w:sz w:val="22"/>
                <w:szCs w:val="22"/>
              </w:rPr>
            </w:pPr>
            <w:r w:rsidRPr="00331618">
              <w:rPr>
                <w:rFonts w:ascii="Arial" w:eastAsia="Calibri" w:hAnsi="Arial" w:cs="Arial"/>
                <w:b/>
                <w:bCs/>
                <w:color w:val="000000"/>
                <w:sz w:val="22"/>
                <w:szCs w:val="22"/>
              </w:rPr>
              <w:t>КБК</w:t>
            </w:r>
          </w:p>
        </w:tc>
        <w:tc>
          <w:tcPr>
            <w:tcW w:w="265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b/>
                <w:bCs/>
                <w:color w:val="000000"/>
                <w:sz w:val="22"/>
                <w:szCs w:val="22"/>
              </w:rPr>
            </w:pPr>
            <w:proofErr w:type="spellStart"/>
            <w:r w:rsidRPr="00331618">
              <w:rPr>
                <w:rFonts w:ascii="Arial" w:eastAsia="Calibri" w:hAnsi="Arial" w:cs="Arial"/>
                <w:b/>
                <w:bCs/>
                <w:color w:val="000000"/>
                <w:sz w:val="22"/>
                <w:szCs w:val="22"/>
              </w:rPr>
              <w:t>сумма</w:t>
            </w:r>
            <w:proofErr w:type="gramStart"/>
            <w:r w:rsidRPr="00331618">
              <w:rPr>
                <w:rFonts w:ascii="Arial" w:eastAsia="Calibri" w:hAnsi="Arial" w:cs="Arial"/>
                <w:b/>
                <w:bCs/>
                <w:color w:val="000000"/>
                <w:sz w:val="22"/>
                <w:szCs w:val="22"/>
              </w:rPr>
              <w:t>,р</w:t>
            </w:r>
            <w:proofErr w:type="gramEnd"/>
            <w:r w:rsidRPr="00331618">
              <w:rPr>
                <w:rFonts w:ascii="Arial" w:eastAsia="Calibri" w:hAnsi="Arial" w:cs="Arial"/>
                <w:b/>
                <w:bCs/>
                <w:color w:val="000000"/>
                <w:sz w:val="22"/>
                <w:szCs w:val="22"/>
              </w:rPr>
              <w:t>уб</w:t>
            </w:r>
            <w:proofErr w:type="spellEnd"/>
          </w:p>
        </w:tc>
      </w:tr>
      <w:tr w:rsidR="00CE1404" w:rsidTr="00CE1404">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shd w:val="solid" w:color="FFFFFF" w:fill="auto"/>
          </w:tcPr>
          <w:p w:rsidR="00CE1404" w:rsidRPr="00331618" w:rsidRDefault="00CE1404">
            <w:pPr>
              <w:autoSpaceDE w:val="0"/>
              <w:autoSpaceDN w:val="0"/>
              <w:adjustRightInd w:val="0"/>
              <w:rPr>
                <w:rFonts w:ascii="Arial" w:eastAsia="Calibri" w:hAnsi="Arial" w:cs="Arial"/>
                <w:b/>
                <w:bCs/>
                <w:color w:val="000000"/>
                <w:sz w:val="22"/>
                <w:szCs w:val="22"/>
              </w:rPr>
            </w:pPr>
            <w:r w:rsidRPr="00331618">
              <w:rPr>
                <w:rFonts w:ascii="Arial" w:eastAsia="Calibri" w:hAnsi="Arial" w:cs="Arial"/>
                <w:b/>
                <w:bCs/>
                <w:color w:val="000000"/>
                <w:sz w:val="22"/>
                <w:szCs w:val="22"/>
              </w:rPr>
              <w:t>НАЛОГОВЫЕ И НЕНАЛОГОВЫЕ ДОХОДЫ</w:t>
            </w:r>
          </w:p>
        </w:tc>
        <w:tc>
          <w:tcPr>
            <w:tcW w:w="2129" w:type="dxa"/>
            <w:tcBorders>
              <w:top w:val="single" w:sz="6" w:space="0" w:color="auto"/>
              <w:left w:val="single" w:sz="6" w:space="0" w:color="auto"/>
              <w:bottom w:val="single" w:sz="6" w:space="0" w:color="auto"/>
              <w:right w:val="single" w:sz="6" w:space="0" w:color="auto"/>
            </w:tcBorders>
            <w:shd w:val="solid" w:color="FFFFFF" w:fill="auto"/>
          </w:tcPr>
          <w:p w:rsidR="00CE1404" w:rsidRPr="00331618" w:rsidRDefault="00CE1404">
            <w:pPr>
              <w:autoSpaceDE w:val="0"/>
              <w:autoSpaceDN w:val="0"/>
              <w:adjustRightInd w:val="0"/>
              <w:jc w:val="center"/>
              <w:rPr>
                <w:rFonts w:ascii="Arial" w:eastAsia="Calibri" w:hAnsi="Arial" w:cs="Arial"/>
                <w:b/>
                <w:bCs/>
                <w:color w:val="000000"/>
                <w:sz w:val="22"/>
                <w:szCs w:val="22"/>
              </w:rPr>
            </w:pPr>
            <w:r w:rsidRPr="00331618">
              <w:rPr>
                <w:rFonts w:ascii="Arial" w:eastAsia="Calibri" w:hAnsi="Arial" w:cs="Arial"/>
                <w:b/>
                <w:bCs/>
                <w:color w:val="000000"/>
                <w:sz w:val="22"/>
                <w:szCs w:val="22"/>
              </w:rPr>
              <w:t xml:space="preserve">  1  00  00000  00  0000  000</w:t>
            </w:r>
          </w:p>
        </w:tc>
        <w:tc>
          <w:tcPr>
            <w:tcW w:w="265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sz w:val="22"/>
                <w:szCs w:val="22"/>
              </w:rPr>
            </w:pPr>
            <w:r w:rsidRPr="00331618">
              <w:rPr>
                <w:rFonts w:ascii="Arial" w:eastAsia="Calibri" w:hAnsi="Arial" w:cs="Arial"/>
                <w:b/>
                <w:bCs/>
                <w:color w:val="000000"/>
                <w:sz w:val="22"/>
                <w:szCs w:val="22"/>
              </w:rPr>
              <w:t>763 600,00</w:t>
            </w:r>
          </w:p>
        </w:tc>
      </w:tr>
      <w:tr w:rsidR="00CE1404" w:rsidTr="00CE1404">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shd w:val="solid" w:color="FFFFFF" w:fill="auto"/>
          </w:tcPr>
          <w:p w:rsidR="00CE1404" w:rsidRPr="00331618" w:rsidRDefault="00CE1404">
            <w:pPr>
              <w:autoSpaceDE w:val="0"/>
              <w:autoSpaceDN w:val="0"/>
              <w:adjustRightInd w:val="0"/>
              <w:rPr>
                <w:rFonts w:ascii="Arial" w:eastAsia="Calibri" w:hAnsi="Arial" w:cs="Arial"/>
                <w:b/>
                <w:bCs/>
                <w:color w:val="000000"/>
                <w:sz w:val="22"/>
                <w:szCs w:val="22"/>
              </w:rPr>
            </w:pPr>
            <w:r w:rsidRPr="00331618">
              <w:rPr>
                <w:rFonts w:ascii="Arial" w:eastAsia="Calibri" w:hAnsi="Arial" w:cs="Arial"/>
                <w:b/>
                <w:bCs/>
                <w:color w:val="000000"/>
                <w:sz w:val="22"/>
                <w:szCs w:val="22"/>
              </w:rPr>
              <w:t>НАЛОГИ НА ПРИБЫЛЬ, ДОХОДЫ</w:t>
            </w:r>
          </w:p>
        </w:tc>
        <w:tc>
          <w:tcPr>
            <w:tcW w:w="2129" w:type="dxa"/>
            <w:tcBorders>
              <w:top w:val="single" w:sz="6" w:space="0" w:color="auto"/>
              <w:left w:val="single" w:sz="6" w:space="0" w:color="auto"/>
              <w:bottom w:val="single" w:sz="6" w:space="0" w:color="auto"/>
              <w:right w:val="single" w:sz="6" w:space="0" w:color="auto"/>
            </w:tcBorders>
            <w:shd w:val="solid" w:color="FFFFFF" w:fill="auto"/>
          </w:tcPr>
          <w:p w:rsidR="00CE1404" w:rsidRPr="00331618" w:rsidRDefault="00CE1404">
            <w:pPr>
              <w:autoSpaceDE w:val="0"/>
              <w:autoSpaceDN w:val="0"/>
              <w:adjustRightInd w:val="0"/>
              <w:jc w:val="center"/>
              <w:rPr>
                <w:rFonts w:ascii="Arial" w:eastAsia="Calibri" w:hAnsi="Arial" w:cs="Arial"/>
                <w:b/>
                <w:bCs/>
                <w:color w:val="000000"/>
                <w:sz w:val="22"/>
                <w:szCs w:val="22"/>
              </w:rPr>
            </w:pPr>
            <w:r w:rsidRPr="00331618">
              <w:rPr>
                <w:rFonts w:ascii="Arial" w:eastAsia="Calibri" w:hAnsi="Arial" w:cs="Arial"/>
                <w:b/>
                <w:bCs/>
                <w:color w:val="000000"/>
                <w:sz w:val="22"/>
                <w:szCs w:val="22"/>
              </w:rPr>
              <w:t xml:space="preserve">  1  01  00000  00  0000  000</w:t>
            </w:r>
          </w:p>
        </w:tc>
        <w:tc>
          <w:tcPr>
            <w:tcW w:w="2653" w:type="dxa"/>
            <w:tcBorders>
              <w:top w:val="single" w:sz="6" w:space="0" w:color="auto"/>
              <w:left w:val="single" w:sz="6" w:space="0" w:color="auto"/>
              <w:bottom w:val="single" w:sz="6" w:space="0" w:color="auto"/>
              <w:right w:val="single" w:sz="6" w:space="0" w:color="auto"/>
            </w:tcBorders>
            <w:shd w:val="solid" w:color="FFFFFF" w:fill="auto"/>
          </w:tcPr>
          <w:p w:rsidR="00CE1404" w:rsidRPr="00331618" w:rsidRDefault="00CE1404">
            <w:pPr>
              <w:autoSpaceDE w:val="0"/>
              <w:autoSpaceDN w:val="0"/>
              <w:adjustRightInd w:val="0"/>
              <w:jc w:val="right"/>
              <w:rPr>
                <w:rFonts w:ascii="Arial" w:eastAsia="Calibri" w:hAnsi="Arial" w:cs="Arial"/>
                <w:b/>
                <w:bCs/>
                <w:color w:val="000000"/>
                <w:sz w:val="22"/>
                <w:szCs w:val="22"/>
              </w:rPr>
            </w:pPr>
            <w:r w:rsidRPr="00331618">
              <w:rPr>
                <w:rFonts w:ascii="Arial" w:eastAsia="Calibri" w:hAnsi="Arial" w:cs="Arial"/>
                <w:b/>
                <w:bCs/>
                <w:color w:val="000000"/>
                <w:sz w:val="22"/>
                <w:szCs w:val="22"/>
              </w:rPr>
              <w:t>135 900,00</w:t>
            </w:r>
          </w:p>
        </w:tc>
      </w:tr>
      <w:tr w:rsidR="00CE1404" w:rsidTr="00CE1404">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b/>
                <w:bCs/>
                <w:color w:val="000000"/>
                <w:sz w:val="22"/>
                <w:szCs w:val="22"/>
              </w:rPr>
            </w:pPr>
            <w:r w:rsidRPr="00331618">
              <w:rPr>
                <w:rFonts w:ascii="Arial" w:eastAsia="Calibri" w:hAnsi="Arial" w:cs="Arial"/>
                <w:b/>
                <w:bCs/>
                <w:color w:val="000000"/>
                <w:sz w:val="22"/>
                <w:szCs w:val="22"/>
              </w:rPr>
              <w:t>Налог на доходы физических лиц</w:t>
            </w:r>
          </w:p>
        </w:tc>
        <w:tc>
          <w:tcPr>
            <w:tcW w:w="21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b/>
                <w:bCs/>
                <w:color w:val="000000"/>
                <w:sz w:val="22"/>
                <w:szCs w:val="22"/>
              </w:rPr>
            </w:pPr>
            <w:r w:rsidRPr="00331618">
              <w:rPr>
                <w:rFonts w:ascii="Arial" w:eastAsia="Calibri" w:hAnsi="Arial" w:cs="Arial"/>
                <w:b/>
                <w:bCs/>
                <w:color w:val="000000"/>
                <w:sz w:val="22"/>
                <w:szCs w:val="22"/>
              </w:rPr>
              <w:t xml:space="preserve">  1  01  02000  01  0000  110</w:t>
            </w:r>
          </w:p>
        </w:tc>
        <w:tc>
          <w:tcPr>
            <w:tcW w:w="265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sz w:val="22"/>
                <w:szCs w:val="22"/>
              </w:rPr>
            </w:pPr>
            <w:r w:rsidRPr="00331618">
              <w:rPr>
                <w:rFonts w:ascii="Arial" w:eastAsia="Calibri" w:hAnsi="Arial" w:cs="Arial"/>
                <w:b/>
                <w:bCs/>
                <w:color w:val="000000"/>
                <w:sz w:val="22"/>
                <w:szCs w:val="22"/>
              </w:rPr>
              <w:t>135 900,00</w:t>
            </w:r>
          </w:p>
        </w:tc>
      </w:tr>
      <w:tr w:rsidR="00CE1404" w:rsidTr="00CE1404">
        <w:tblPrEx>
          <w:tblCellMar>
            <w:top w:w="0" w:type="dxa"/>
            <w:bottom w:w="0" w:type="dxa"/>
          </w:tblCellMar>
        </w:tblPrEx>
        <w:trPr>
          <w:trHeight w:val="778"/>
        </w:trPr>
        <w:tc>
          <w:tcPr>
            <w:tcW w:w="5738"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i/>
                <w:iCs/>
                <w:color w:val="000000"/>
                <w:sz w:val="22"/>
                <w:szCs w:val="22"/>
              </w:rPr>
            </w:pPr>
            <w:r w:rsidRPr="00331618">
              <w:rPr>
                <w:rFonts w:ascii="Arial" w:eastAsia="Calibri" w:hAnsi="Arial" w:cs="Arial"/>
                <w:i/>
                <w:iCs/>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i/>
                <w:iCs/>
                <w:color w:val="000000"/>
                <w:sz w:val="22"/>
                <w:szCs w:val="22"/>
              </w:rPr>
            </w:pPr>
            <w:r w:rsidRPr="00331618">
              <w:rPr>
                <w:rFonts w:ascii="Arial" w:eastAsia="Calibri" w:hAnsi="Arial" w:cs="Arial"/>
                <w:i/>
                <w:iCs/>
                <w:color w:val="000000"/>
                <w:sz w:val="22"/>
                <w:szCs w:val="22"/>
              </w:rPr>
              <w:t xml:space="preserve">  1  01  02010  01  0000  110</w:t>
            </w:r>
          </w:p>
        </w:tc>
        <w:tc>
          <w:tcPr>
            <w:tcW w:w="265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i/>
                <w:iCs/>
                <w:color w:val="000000"/>
                <w:sz w:val="22"/>
                <w:szCs w:val="22"/>
              </w:rPr>
            </w:pPr>
            <w:r w:rsidRPr="00331618">
              <w:rPr>
                <w:rFonts w:ascii="Arial" w:eastAsia="Calibri" w:hAnsi="Arial" w:cs="Arial"/>
                <w:i/>
                <w:iCs/>
                <w:color w:val="000000"/>
                <w:sz w:val="22"/>
                <w:szCs w:val="22"/>
              </w:rPr>
              <w:t>135 900,00</w:t>
            </w:r>
          </w:p>
        </w:tc>
      </w:tr>
      <w:tr w:rsidR="00CE1404" w:rsidTr="00CE1404">
        <w:tblPrEx>
          <w:tblCellMar>
            <w:top w:w="0" w:type="dxa"/>
            <w:bottom w:w="0" w:type="dxa"/>
          </w:tblCellMar>
        </w:tblPrEx>
        <w:trPr>
          <w:trHeight w:val="295"/>
        </w:trPr>
        <w:tc>
          <w:tcPr>
            <w:tcW w:w="5738"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b/>
                <w:bCs/>
                <w:color w:val="000000"/>
                <w:sz w:val="22"/>
                <w:szCs w:val="22"/>
              </w:rPr>
            </w:pPr>
            <w:r w:rsidRPr="00331618">
              <w:rPr>
                <w:rFonts w:ascii="Arial" w:eastAsia="Calibri" w:hAnsi="Arial" w:cs="Arial"/>
                <w:b/>
                <w:bCs/>
                <w:color w:val="000000"/>
                <w:sz w:val="22"/>
                <w:szCs w:val="22"/>
              </w:rPr>
              <w:t>НАЛОГИ НА ТОВАРЫ (РАБОТЫ, УСЛУГИ), РЕАЛИЗУЕМЫЕ НА ТЕРРИТОРИИ РОССИЙСКОЙ ФЕДЕРАЦИИ</w:t>
            </w:r>
          </w:p>
          <w:p w:rsidR="00CE1404" w:rsidRPr="00331618" w:rsidRDefault="00CE1404">
            <w:pPr>
              <w:autoSpaceDE w:val="0"/>
              <w:autoSpaceDN w:val="0"/>
              <w:adjustRightInd w:val="0"/>
              <w:rPr>
                <w:rFonts w:ascii="Arial" w:eastAsia="Calibri" w:hAnsi="Arial" w:cs="Arial"/>
                <w:b/>
                <w:bCs/>
                <w:color w:val="000000"/>
                <w:sz w:val="22"/>
                <w:szCs w:val="22"/>
              </w:rPr>
            </w:pPr>
          </w:p>
        </w:tc>
        <w:tc>
          <w:tcPr>
            <w:tcW w:w="21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b/>
                <w:bCs/>
                <w:color w:val="000000"/>
                <w:sz w:val="22"/>
                <w:szCs w:val="22"/>
              </w:rPr>
            </w:pPr>
            <w:r w:rsidRPr="00331618">
              <w:rPr>
                <w:rFonts w:ascii="Arial" w:eastAsia="Calibri" w:hAnsi="Arial" w:cs="Arial"/>
                <w:b/>
                <w:bCs/>
                <w:color w:val="000000"/>
                <w:sz w:val="22"/>
                <w:szCs w:val="22"/>
              </w:rPr>
              <w:t>1  03  00000  00  0000  110</w:t>
            </w:r>
          </w:p>
        </w:tc>
        <w:tc>
          <w:tcPr>
            <w:tcW w:w="265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sz w:val="22"/>
                <w:szCs w:val="22"/>
              </w:rPr>
            </w:pPr>
            <w:r w:rsidRPr="00331618">
              <w:rPr>
                <w:rFonts w:ascii="Arial" w:eastAsia="Calibri" w:hAnsi="Arial" w:cs="Arial"/>
                <w:b/>
                <w:bCs/>
                <w:color w:val="000000"/>
                <w:sz w:val="22"/>
                <w:szCs w:val="22"/>
              </w:rPr>
              <w:t>544 700,00</w:t>
            </w:r>
          </w:p>
        </w:tc>
      </w:tr>
      <w:tr w:rsidR="00CE1404" w:rsidTr="00CE1404">
        <w:tblPrEx>
          <w:tblCellMar>
            <w:top w:w="0" w:type="dxa"/>
            <w:bottom w:w="0" w:type="dxa"/>
          </w:tblCellMar>
        </w:tblPrEx>
        <w:trPr>
          <w:trHeight w:val="290"/>
        </w:trPr>
        <w:tc>
          <w:tcPr>
            <w:tcW w:w="5738"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b/>
                <w:bCs/>
                <w:color w:val="000000"/>
                <w:sz w:val="22"/>
                <w:szCs w:val="22"/>
              </w:rPr>
            </w:pPr>
            <w:r w:rsidRPr="00331618">
              <w:rPr>
                <w:rFonts w:ascii="Arial" w:eastAsia="Calibri" w:hAnsi="Arial" w:cs="Arial"/>
                <w:b/>
                <w:bCs/>
                <w:color w:val="000000"/>
                <w:sz w:val="22"/>
                <w:szCs w:val="22"/>
              </w:rPr>
              <w:lastRenderedPageBreak/>
              <w:t>Акцизы по подакцизным товарам (продукции), производимым на территории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b/>
                <w:bCs/>
                <w:color w:val="000000"/>
                <w:sz w:val="22"/>
                <w:szCs w:val="22"/>
              </w:rPr>
            </w:pPr>
            <w:r w:rsidRPr="00331618">
              <w:rPr>
                <w:rFonts w:ascii="Arial" w:eastAsia="Calibri" w:hAnsi="Arial" w:cs="Arial"/>
                <w:b/>
                <w:bCs/>
                <w:color w:val="000000"/>
                <w:sz w:val="22"/>
                <w:szCs w:val="22"/>
              </w:rPr>
              <w:t>1  03  02000  01  0000  110</w:t>
            </w:r>
          </w:p>
        </w:tc>
        <w:tc>
          <w:tcPr>
            <w:tcW w:w="265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sz w:val="22"/>
                <w:szCs w:val="22"/>
              </w:rPr>
            </w:pPr>
            <w:r w:rsidRPr="00331618">
              <w:rPr>
                <w:rFonts w:ascii="Arial" w:eastAsia="Calibri" w:hAnsi="Arial" w:cs="Arial"/>
                <w:b/>
                <w:bCs/>
                <w:color w:val="000000"/>
                <w:sz w:val="22"/>
                <w:szCs w:val="22"/>
              </w:rPr>
              <w:t>544 700,00</w:t>
            </w:r>
          </w:p>
        </w:tc>
      </w:tr>
      <w:tr w:rsidR="00CE1404" w:rsidTr="00CE1404">
        <w:tblPrEx>
          <w:tblCellMar>
            <w:top w:w="0" w:type="dxa"/>
            <w:bottom w:w="0" w:type="dxa"/>
          </w:tblCellMar>
        </w:tblPrEx>
        <w:trPr>
          <w:trHeight w:val="329"/>
        </w:trPr>
        <w:tc>
          <w:tcPr>
            <w:tcW w:w="5738"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i/>
                <w:iCs/>
                <w:color w:val="000000"/>
                <w:sz w:val="22"/>
                <w:szCs w:val="22"/>
              </w:rPr>
            </w:pPr>
            <w:r w:rsidRPr="00331618">
              <w:rPr>
                <w:rFonts w:ascii="Arial" w:eastAsia="Calibri" w:hAnsi="Arial" w:cs="Arial"/>
                <w:i/>
                <w:iCs/>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i/>
                <w:iCs/>
                <w:color w:val="000000"/>
                <w:sz w:val="22"/>
                <w:szCs w:val="22"/>
              </w:rPr>
            </w:pPr>
            <w:r w:rsidRPr="00331618">
              <w:rPr>
                <w:rFonts w:ascii="Arial" w:eastAsia="Calibri" w:hAnsi="Arial" w:cs="Arial"/>
                <w:i/>
                <w:iCs/>
                <w:color w:val="000000"/>
                <w:sz w:val="22"/>
                <w:szCs w:val="22"/>
              </w:rPr>
              <w:t>1  03  02231  01  0000  110</w:t>
            </w:r>
          </w:p>
        </w:tc>
        <w:tc>
          <w:tcPr>
            <w:tcW w:w="265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color w:val="000000"/>
                <w:sz w:val="22"/>
                <w:szCs w:val="22"/>
              </w:rPr>
            </w:pPr>
            <w:r w:rsidRPr="00331618">
              <w:rPr>
                <w:rFonts w:ascii="Arial" w:eastAsia="Calibri" w:hAnsi="Arial" w:cs="Arial"/>
                <w:color w:val="000000"/>
                <w:sz w:val="22"/>
                <w:szCs w:val="22"/>
              </w:rPr>
              <w:t>246 250,00</w:t>
            </w:r>
          </w:p>
        </w:tc>
      </w:tr>
      <w:tr w:rsidR="00CE1404" w:rsidTr="00CE1404">
        <w:tblPrEx>
          <w:tblCellMar>
            <w:top w:w="0" w:type="dxa"/>
            <w:bottom w:w="0" w:type="dxa"/>
          </w:tblCellMar>
        </w:tblPrEx>
        <w:trPr>
          <w:trHeight w:val="458"/>
        </w:trPr>
        <w:tc>
          <w:tcPr>
            <w:tcW w:w="5738"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i/>
                <w:iCs/>
                <w:color w:val="000000"/>
                <w:sz w:val="22"/>
                <w:szCs w:val="22"/>
              </w:rPr>
            </w:pPr>
            <w:r w:rsidRPr="00331618">
              <w:rPr>
                <w:rFonts w:ascii="Arial" w:eastAsia="Calibri" w:hAnsi="Arial" w:cs="Arial"/>
                <w:i/>
                <w:iCs/>
                <w:color w:val="000000"/>
                <w:sz w:val="22"/>
                <w:szCs w:val="22"/>
              </w:rPr>
              <w:t>Доходы от уплаты акцизов на моторные масла для дизельных и (или) карбюраторных (</w:t>
            </w:r>
            <w:proofErr w:type="spellStart"/>
            <w:r w:rsidRPr="00331618">
              <w:rPr>
                <w:rFonts w:ascii="Arial" w:eastAsia="Calibri" w:hAnsi="Arial" w:cs="Arial"/>
                <w:i/>
                <w:iCs/>
                <w:color w:val="000000"/>
                <w:sz w:val="22"/>
                <w:szCs w:val="22"/>
              </w:rPr>
              <w:t>инжекторных</w:t>
            </w:r>
            <w:proofErr w:type="spellEnd"/>
            <w:r w:rsidRPr="00331618">
              <w:rPr>
                <w:rFonts w:ascii="Arial" w:eastAsia="Calibri" w:hAnsi="Arial" w:cs="Arial"/>
                <w:i/>
                <w:iCs/>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i/>
                <w:iCs/>
                <w:color w:val="000000"/>
                <w:sz w:val="22"/>
                <w:szCs w:val="22"/>
              </w:rPr>
            </w:pPr>
            <w:r w:rsidRPr="00331618">
              <w:rPr>
                <w:rFonts w:ascii="Arial" w:eastAsia="Calibri" w:hAnsi="Arial" w:cs="Arial"/>
                <w:i/>
                <w:iCs/>
                <w:color w:val="000000"/>
                <w:sz w:val="22"/>
                <w:szCs w:val="22"/>
              </w:rPr>
              <w:t>1  03  02241  01  0000  110</w:t>
            </w:r>
          </w:p>
        </w:tc>
        <w:tc>
          <w:tcPr>
            <w:tcW w:w="265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color w:val="000000"/>
                <w:sz w:val="22"/>
                <w:szCs w:val="22"/>
              </w:rPr>
            </w:pPr>
            <w:r w:rsidRPr="00331618">
              <w:rPr>
                <w:rFonts w:ascii="Arial" w:eastAsia="Calibri" w:hAnsi="Arial" w:cs="Arial"/>
                <w:color w:val="000000"/>
                <w:sz w:val="22"/>
                <w:szCs w:val="22"/>
              </w:rPr>
              <w:t>1 360,00</w:t>
            </w:r>
          </w:p>
        </w:tc>
      </w:tr>
      <w:tr w:rsidR="00CE1404" w:rsidTr="00CE1404">
        <w:tblPrEx>
          <w:tblCellMar>
            <w:top w:w="0" w:type="dxa"/>
            <w:bottom w:w="0" w:type="dxa"/>
          </w:tblCellMar>
        </w:tblPrEx>
        <w:trPr>
          <w:trHeight w:val="583"/>
        </w:trPr>
        <w:tc>
          <w:tcPr>
            <w:tcW w:w="5738"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i/>
                <w:iCs/>
                <w:color w:val="000000"/>
                <w:sz w:val="22"/>
                <w:szCs w:val="22"/>
              </w:rPr>
            </w:pPr>
            <w:r w:rsidRPr="00331618">
              <w:rPr>
                <w:rFonts w:ascii="Arial" w:eastAsia="Calibri" w:hAnsi="Arial" w:cs="Arial"/>
                <w:i/>
                <w:iCs/>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i/>
                <w:iCs/>
                <w:color w:val="000000"/>
                <w:sz w:val="22"/>
                <w:szCs w:val="22"/>
              </w:rPr>
            </w:pPr>
            <w:r w:rsidRPr="00331618">
              <w:rPr>
                <w:rFonts w:ascii="Arial" w:eastAsia="Calibri" w:hAnsi="Arial" w:cs="Arial"/>
                <w:i/>
                <w:iCs/>
                <w:color w:val="000000"/>
                <w:sz w:val="22"/>
                <w:szCs w:val="22"/>
              </w:rPr>
              <w:t>1  03  02251  01  0000  110</w:t>
            </w:r>
          </w:p>
        </w:tc>
        <w:tc>
          <w:tcPr>
            <w:tcW w:w="265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color w:val="000000"/>
                <w:sz w:val="22"/>
                <w:szCs w:val="22"/>
              </w:rPr>
            </w:pPr>
            <w:r w:rsidRPr="00331618">
              <w:rPr>
                <w:rFonts w:ascii="Arial" w:eastAsia="Calibri" w:hAnsi="Arial" w:cs="Arial"/>
                <w:color w:val="000000"/>
                <w:sz w:val="22"/>
                <w:szCs w:val="22"/>
              </w:rPr>
              <w:t>327 980,00</w:t>
            </w:r>
          </w:p>
        </w:tc>
      </w:tr>
      <w:tr w:rsidR="00CE1404" w:rsidTr="00CE1404">
        <w:tblPrEx>
          <w:tblCellMar>
            <w:top w:w="0" w:type="dxa"/>
            <w:bottom w:w="0" w:type="dxa"/>
          </w:tblCellMar>
        </w:tblPrEx>
        <w:trPr>
          <w:trHeight w:val="504"/>
        </w:trPr>
        <w:tc>
          <w:tcPr>
            <w:tcW w:w="5738"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i/>
                <w:iCs/>
                <w:color w:val="000000"/>
                <w:sz w:val="22"/>
                <w:szCs w:val="22"/>
              </w:rPr>
            </w:pPr>
            <w:r w:rsidRPr="00331618">
              <w:rPr>
                <w:rFonts w:ascii="Arial" w:eastAsia="Calibri" w:hAnsi="Arial" w:cs="Arial"/>
                <w:i/>
                <w:iCs/>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i/>
                <w:iCs/>
                <w:color w:val="000000"/>
                <w:sz w:val="22"/>
                <w:szCs w:val="22"/>
              </w:rPr>
            </w:pPr>
            <w:r w:rsidRPr="00331618">
              <w:rPr>
                <w:rFonts w:ascii="Arial" w:eastAsia="Calibri" w:hAnsi="Arial" w:cs="Arial"/>
                <w:i/>
                <w:iCs/>
                <w:color w:val="000000"/>
                <w:sz w:val="22"/>
                <w:szCs w:val="22"/>
              </w:rPr>
              <w:t>1  03  02261  01  0000  110</w:t>
            </w:r>
          </w:p>
        </w:tc>
        <w:tc>
          <w:tcPr>
            <w:tcW w:w="265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color w:val="000000"/>
                <w:sz w:val="22"/>
                <w:szCs w:val="22"/>
              </w:rPr>
            </w:pPr>
            <w:r w:rsidRPr="00331618">
              <w:rPr>
                <w:rFonts w:ascii="Arial" w:eastAsia="Calibri" w:hAnsi="Arial" w:cs="Arial"/>
                <w:color w:val="000000"/>
                <w:sz w:val="22"/>
                <w:szCs w:val="22"/>
              </w:rPr>
              <w:t>-30 890,00</w:t>
            </w:r>
          </w:p>
        </w:tc>
      </w:tr>
      <w:tr w:rsidR="00CE1404" w:rsidTr="00CE1404">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shd w:val="solid" w:color="FFFFFF" w:fill="auto"/>
          </w:tcPr>
          <w:p w:rsidR="00CE1404" w:rsidRPr="00331618" w:rsidRDefault="00CE1404">
            <w:pPr>
              <w:autoSpaceDE w:val="0"/>
              <w:autoSpaceDN w:val="0"/>
              <w:adjustRightInd w:val="0"/>
              <w:rPr>
                <w:rFonts w:ascii="Arial" w:eastAsia="Calibri" w:hAnsi="Arial" w:cs="Arial"/>
                <w:b/>
                <w:bCs/>
                <w:color w:val="000000"/>
                <w:sz w:val="22"/>
                <w:szCs w:val="22"/>
              </w:rPr>
            </w:pPr>
            <w:r w:rsidRPr="00331618">
              <w:rPr>
                <w:rFonts w:ascii="Arial" w:eastAsia="Calibri" w:hAnsi="Arial" w:cs="Arial"/>
                <w:b/>
                <w:bCs/>
                <w:color w:val="000000"/>
                <w:sz w:val="22"/>
                <w:szCs w:val="22"/>
              </w:rPr>
              <w:t>НАЛОГИ НА ИМУЩЕСТВО</w:t>
            </w:r>
          </w:p>
        </w:tc>
        <w:tc>
          <w:tcPr>
            <w:tcW w:w="2129" w:type="dxa"/>
            <w:tcBorders>
              <w:top w:val="single" w:sz="6" w:space="0" w:color="auto"/>
              <w:left w:val="single" w:sz="6" w:space="0" w:color="auto"/>
              <w:bottom w:val="single" w:sz="6" w:space="0" w:color="auto"/>
              <w:right w:val="single" w:sz="6" w:space="0" w:color="auto"/>
            </w:tcBorders>
            <w:shd w:val="solid" w:color="FFFFFF" w:fill="auto"/>
          </w:tcPr>
          <w:p w:rsidR="00CE1404" w:rsidRPr="00331618" w:rsidRDefault="00CE1404">
            <w:pPr>
              <w:autoSpaceDE w:val="0"/>
              <w:autoSpaceDN w:val="0"/>
              <w:adjustRightInd w:val="0"/>
              <w:jc w:val="center"/>
              <w:rPr>
                <w:rFonts w:ascii="Arial" w:eastAsia="Calibri" w:hAnsi="Arial" w:cs="Arial"/>
                <w:b/>
                <w:bCs/>
                <w:color w:val="000000"/>
                <w:sz w:val="22"/>
                <w:szCs w:val="22"/>
              </w:rPr>
            </w:pPr>
            <w:r w:rsidRPr="00331618">
              <w:rPr>
                <w:rFonts w:ascii="Arial" w:eastAsia="Calibri" w:hAnsi="Arial" w:cs="Arial"/>
                <w:b/>
                <w:bCs/>
                <w:color w:val="000000"/>
                <w:sz w:val="22"/>
                <w:szCs w:val="22"/>
              </w:rPr>
              <w:t>1  06  00000  00  0000  000</w:t>
            </w:r>
          </w:p>
        </w:tc>
        <w:tc>
          <w:tcPr>
            <w:tcW w:w="2653" w:type="dxa"/>
            <w:tcBorders>
              <w:top w:val="single" w:sz="6" w:space="0" w:color="auto"/>
              <w:left w:val="single" w:sz="6" w:space="0" w:color="auto"/>
              <w:bottom w:val="single" w:sz="6" w:space="0" w:color="auto"/>
              <w:right w:val="single" w:sz="6" w:space="0" w:color="auto"/>
            </w:tcBorders>
            <w:shd w:val="solid" w:color="FFFFFF" w:fill="auto"/>
          </w:tcPr>
          <w:p w:rsidR="00CE1404" w:rsidRPr="00331618" w:rsidRDefault="00CE1404">
            <w:pPr>
              <w:autoSpaceDE w:val="0"/>
              <w:autoSpaceDN w:val="0"/>
              <w:adjustRightInd w:val="0"/>
              <w:jc w:val="right"/>
              <w:rPr>
                <w:rFonts w:ascii="Arial" w:eastAsia="Calibri" w:hAnsi="Arial" w:cs="Arial"/>
                <w:b/>
                <w:bCs/>
                <w:color w:val="000000"/>
                <w:sz w:val="22"/>
                <w:szCs w:val="22"/>
              </w:rPr>
            </w:pPr>
            <w:r w:rsidRPr="00331618">
              <w:rPr>
                <w:rFonts w:ascii="Arial" w:eastAsia="Calibri" w:hAnsi="Arial" w:cs="Arial"/>
                <w:b/>
                <w:bCs/>
                <w:color w:val="000000"/>
                <w:sz w:val="22"/>
                <w:szCs w:val="22"/>
              </w:rPr>
              <w:t>71 000,00</w:t>
            </w:r>
          </w:p>
        </w:tc>
      </w:tr>
      <w:tr w:rsidR="00CE1404" w:rsidTr="00CE1404">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b/>
                <w:bCs/>
                <w:color w:val="000000"/>
                <w:sz w:val="22"/>
                <w:szCs w:val="22"/>
              </w:rPr>
            </w:pPr>
            <w:r w:rsidRPr="00331618">
              <w:rPr>
                <w:rFonts w:ascii="Arial" w:eastAsia="Calibri" w:hAnsi="Arial" w:cs="Arial"/>
                <w:b/>
                <w:bCs/>
                <w:color w:val="000000"/>
                <w:sz w:val="22"/>
                <w:szCs w:val="22"/>
              </w:rPr>
              <w:t>Налог на имущество физических лиц</w:t>
            </w:r>
          </w:p>
        </w:tc>
        <w:tc>
          <w:tcPr>
            <w:tcW w:w="21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b/>
                <w:bCs/>
                <w:color w:val="000000"/>
                <w:sz w:val="22"/>
                <w:szCs w:val="22"/>
              </w:rPr>
            </w:pPr>
            <w:r w:rsidRPr="00331618">
              <w:rPr>
                <w:rFonts w:ascii="Arial" w:eastAsia="Calibri" w:hAnsi="Arial" w:cs="Arial"/>
                <w:b/>
                <w:bCs/>
                <w:color w:val="000000"/>
                <w:sz w:val="22"/>
                <w:szCs w:val="22"/>
              </w:rPr>
              <w:t>1  06  01000  00  0000  110</w:t>
            </w:r>
          </w:p>
        </w:tc>
        <w:tc>
          <w:tcPr>
            <w:tcW w:w="265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sz w:val="22"/>
                <w:szCs w:val="22"/>
              </w:rPr>
            </w:pPr>
            <w:r w:rsidRPr="00331618">
              <w:rPr>
                <w:rFonts w:ascii="Arial" w:eastAsia="Calibri" w:hAnsi="Arial" w:cs="Arial"/>
                <w:b/>
                <w:bCs/>
                <w:color w:val="000000"/>
                <w:sz w:val="22"/>
                <w:szCs w:val="22"/>
              </w:rPr>
              <w:t>40 000,00</w:t>
            </w:r>
          </w:p>
        </w:tc>
      </w:tr>
      <w:tr w:rsidR="00CE1404" w:rsidTr="00CE1404">
        <w:tblPrEx>
          <w:tblCellMar>
            <w:top w:w="0" w:type="dxa"/>
            <w:bottom w:w="0" w:type="dxa"/>
          </w:tblCellMar>
        </w:tblPrEx>
        <w:trPr>
          <w:trHeight w:val="437"/>
        </w:trPr>
        <w:tc>
          <w:tcPr>
            <w:tcW w:w="5738"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color w:val="000000"/>
                <w:sz w:val="22"/>
                <w:szCs w:val="22"/>
              </w:rPr>
            </w:pPr>
            <w:r w:rsidRPr="00331618">
              <w:rPr>
                <w:rFonts w:ascii="Arial" w:eastAsia="Calibri" w:hAnsi="Arial" w:cs="Arial"/>
                <w:color w:val="000000"/>
                <w:sz w:val="22"/>
                <w:szCs w:val="22"/>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331618">
              <w:rPr>
                <w:rFonts w:ascii="Arial" w:eastAsia="Calibri" w:hAnsi="Arial" w:cs="Arial"/>
                <w:color w:val="000000"/>
                <w:sz w:val="22"/>
                <w:szCs w:val="22"/>
              </w:rPr>
              <w:t>сельских</w:t>
            </w:r>
            <w:proofErr w:type="spellEnd"/>
            <w:proofErr w:type="gramEnd"/>
            <w:r w:rsidRPr="00331618">
              <w:rPr>
                <w:rFonts w:ascii="Arial" w:eastAsia="Calibri" w:hAnsi="Arial" w:cs="Arial"/>
                <w:color w:val="000000"/>
                <w:sz w:val="22"/>
                <w:szCs w:val="22"/>
              </w:rPr>
              <w:t xml:space="preserve"> поселений</w:t>
            </w:r>
          </w:p>
        </w:tc>
        <w:tc>
          <w:tcPr>
            <w:tcW w:w="21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color w:val="000000"/>
                <w:sz w:val="22"/>
                <w:szCs w:val="22"/>
              </w:rPr>
            </w:pPr>
            <w:r w:rsidRPr="00331618">
              <w:rPr>
                <w:rFonts w:ascii="Arial" w:eastAsia="Calibri" w:hAnsi="Arial" w:cs="Arial"/>
                <w:color w:val="000000"/>
                <w:sz w:val="22"/>
                <w:szCs w:val="22"/>
              </w:rPr>
              <w:t>1  06  01030  10  0000  110</w:t>
            </w:r>
          </w:p>
        </w:tc>
        <w:tc>
          <w:tcPr>
            <w:tcW w:w="265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color w:val="000000"/>
                <w:sz w:val="22"/>
                <w:szCs w:val="22"/>
              </w:rPr>
            </w:pPr>
            <w:r w:rsidRPr="00331618">
              <w:rPr>
                <w:rFonts w:ascii="Arial" w:eastAsia="Calibri" w:hAnsi="Arial" w:cs="Arial"/>
                <w:color w:val="000000"/>
                <w:sz w:val="22"/>
                <w:szCs w:val="22"/>
              </w:rPr>
              <w:t>40 000,00</w:t>
            </w:r>
          </w:p>
        </w:tc>
      </w:tr>
      <w:tr w:rsidR="00CE1404" w:rsidTr="00CE1404">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b/>
                <w:bCs/>
                <w:color w:val="000000"/>
                <w:sz w:val="22"/>
                <w:szCs w:val="22"/>
              </w:rPr>
            </w:pPr>
            <w:r w:rsidRPr="00331618">
              <w:rPr>
                <w:rFonts w:ascii="Arial" w:eastAsia="Calibri" w:hAnsi="Arial" w:cs="Arial"/>
                <w:b/>
                <w:bCs/>
                <w:color w:val="000000"/>
                <w:sz w:val="22"/>
                <w:szCs w:val="22"/>
              </w:rPr>
              <w:t>Земельный налог</w:t>
            </w:r>
          </w:p>
        </w:tc>
        <w:tc>
          <w:tcPr>
            <w:tcW w:w="21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b/>
                <w:bCs/>
                <w:color w:val="000000"/>
                <w:sz w:val="22"/>
                <w:szCs w:val="22"/>
              </w:rPr>
            </w:pPr>
            <w:r w:rsidRPr="00331618">
              <w:rPr>
                <w:rFonts w:ascii="Arial" w:eastAsia="Calibri" w:hAnsi="Arial" w:cs="Arial"/>
                <w:b/>
                <w:bCs/>
                <w:color w:val="000000"/>
                <w:sz w:val="22"/>
                <w:szCs w:val="22"/>
              </w:rPr>
              <w:t>1  06  06000  00  0000  110</w:t>
            </w:r>
          </w:p>
        </w:tc>
        <w:tc>
          <w:tcPr>
            <w:tcW w:w="265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sz w:val="22"/>
                <w:szCs w:val="22"/>
              </w:rPr>
            </w:pPr>
            <w:r w:rsidRPr="00331618">
              <w:rPr>
                <w:rFonts w:ascii="Arial" w:eastAsia="Calibri" w:hAnsi="Arial" w:cs="Arial"/>
                <w:b/>
                <w:bCs/>
                <w:color w:val="000000"/>
                <w:sz w:val="22"/>
                <w:szCs w:val="22"/>
              </w:rPr>
              <w:t>31 000,00</w:t>
            </w:r>
          </w:p>
        </w:tc>
      </w:tr>
      <w:tr w:rsidR="00CE1404" w:rsidTr="00CE1404">
        <w:tblPrEx>
          <w:tblCellMar>
            <w:top w:w="0" w:type="dxa"/>
            <w:bottom w:w="0" w:type="dxa"/>
          </w:tblCellMar>
        </w:tblPrEx>
        <w:trPr>
          <w:trHeight w:val="199"/>
        </w:trPr>
        <w:tc>
          <w:tcPr>
            <w:tcW w:w="5738"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i/>
                <w:iCs/>
                <w:color w:val="000000"/>
                <w:sz w:val="22"/>
                <w:szCs w:val="22"/>
              </w:rPr>
            </w:pPr>
            <w:r w:rsidRPr="00331618">
              <w:rPr>
                <w:rFonts w:ascii="Arial" w:eastAsia="Calibri" w:hAnsi="Arial" w:cs="Arial"/>
                <w:i/>
                <w:iCs/>
                <w:color w:val="000000"/>
                <w:sz w:val="22"/>
                <w:szCs w:val="22"/>
              </w:rPr>
              <w:t xml:space="preserve">Земельный налог с организаций </w:t>
            </w:r>
          </w:p>
        </w:tc>
        <w:tc>
          <w:tcPr>
            <w:tcW w:w="21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i/>
                <w:iCs/>
                <w:color w:val="000000"/>
                <w:sz w:val="22"/>
                <w:szCs w:val="22"/>
              </w:rPr>
            </w:pPr>
            <w:r w:rsidRPr="00331618">
              <w:rPr>
                <w:rFonts w:ascii="Arial" w:eastAsia="Calibri" w:hAnsi="Arial" w:cs="Arial"/>
                <w:i/>
                <w:iCs/>
                <w:color w:val="000000"/>
                <w:sz w:val="22"/>
                <w:szCs w:val="22"/>
              </w:rPr>
              <w:t xml:space="preserve"> 1  06  06030  03  0000  110</w:t>
            </w:r>
          </w:p>
        </w:tc>
        <w:tc>
          <w:tcPr>
            <w:tcW w:w="265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i/>
                <w:iCs/>
                <w:color w:val="000000"/>
                <w:sz w:val="22"/>
                <w:szCs w:val="22"/>
              </w:rPr>
            </w:pPr>
            <w:r w:rsidRPr="00331618">
              <w:rPr>
                <w:rFonts w:ascii="Arial" w:eastAsia="Calibri" w:hAnsi="Arial" w:cs="Arial"/>
                <w:i/>
                <w:iCs/>
                <w:color w:val="000000"/>
                <w:sz w:val="22"/>
                <w:szCs w:val="22"/>
              </w:rPr>
              <w:t>30 000,00</w:t>
            </w:r>
          </w:p>
        </w:tc>
      </w:tr>
      <w:tr w:rsidR="00CE1404" w:rsidTr="00CE1404">
        <w:tblPrEx>
          <w:tblCellMar>
            <w:top w:w="0" w:type="dxa"/>
            <w:bottom w:w="0" w:type="dxa"/>
          </w:tblCellMar>
        </w:tblPrEx>
        <w:trPr>
          <w:trHeight w:val="379"/>
        </w:trPr>
        <w:tc>
          <w:tcPr>
            <w:tcW w:w="5738"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color w:val="000000"/>
                <w:sz w:val="22"/>
                <w:szCs w:val="22"/>
              </w:rPr>
            </w:pPr>
            <w:r w:rsidRPr="00331618">
              <w:rPr>
                <w:rFonts w:ascii="Arial" w:eastAsia="Calibri" w:hAnsi="Arial" w:cs="Arial"/>
                <w:color w:val="000000"/>
                <w:sz w:val="22"/>
                <w:szCs w:val="22"/>
              </w:rPr>
              <w:t>Земельный налог с организаций, обладающих земельным участком, расположенным в границах сельских  поселений</w:t>
            </w:r>
          </w:p>
        </w:tc>
        <w:tc>
          <w:tcPr>
            <w:tcW w:w="21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color w:val="000000"/>
                <w:sz w:val="22"/>
                <w:szCs w:val="22"/>
              </w:rPr>
            </w:pPr>
            <w:r w:rsidRPr="00331618">
              <w:rPr>
                <w:rFonts w:ascii="Arial" w:eastAsia="Calibri" w:hAnsi="Arial" w:cs="Arial"/>
                <w:color w:val="000000"/>
                <w:sz w:val="22"/>
                <w:szCs w:val="22"/>
              </w:rPr>
              <w:t xml:space="preserve"> 1  06  06033  10  0000  110</w:t>
            </w:r>
          </w:p>
        </w:tc>
        <w:tc>
          <w:tcPr>
            <w:tcW w:w="265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color w:val="000000"/>
                <w:sz w:val="22"/>
                <w:szCs w:val="22"/>
              </w:rPr>
            </w:pPr>
            <w:r w:rsidRPr="00331618">
              <w:rPr>
                <w:rFonts w:ascii="Arial" w:eastAsia="Calibri" w:hAnsi="Arial" w:cs="Arial"/>
                <w:color w:val="000000"/>
                <w:sz w:val="22"/>
                <w:szCs w:val="22"/>
              </w:rPr>
              <w:t>30 000,00</w:t>
            </w:r>
          </w:p>
        </w:tc>
      </w:tr>
      <w:tr w:rsidR="00CE1404" w:rsidTr="00CE1404">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color w:val="000000"/>
                <w:sz w:val="22"/>
                <w:szCs w:val="22"/>
              </w:rPr>
            </w:pPr>
            <w:r w:rsidRPr="00331618">
              <w:rPr>
                <w:rFonts w:ascii="Arial" w:eastAsia="Calibri" w:hAnsi="Arial" w:cs="Arial"/>
                <w:color w:val="000000"/>
                <w:sz w:val="22"/>
                <w:szCs w:val="22"/>
              </w:rPr>
              <w:t>Земельный налог с физических лиц</w:t>
            </w:r>
          </w:p>
        </w:tc>
        <w:tc>
          <w:tcPr>
            <w:tcW w:w="21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color w:val="000000"/>
                <w:sz w:val="22"/>
                <w:szCs w:val="22"/>
              </w:rPr>
            </w:pPr>
            <w:r w:rsidRPr="00331618">
              <w:rPr>
                <w:rFonts w:ascii="Arial" w:eastAsia="Calibri" w:hAnsi="Arial" w:cs="Arial"/>
                <w:color w:val="000000"/>
                <w:sz w:val="22"/>
                <w:szCs w:val="22"/>
              </w:rPr>
              <w:t xml:space="preserve"> 1  06  06040  00  </w:t>
            </w:r>
            <w:r w:rsidRPr="00331618">
              <w:rPr>
                <w:rFonts w:ascii="Arial" w:eastAsia="Calibri" w:hAnsi="Arial" w:cs="Arial"/>
                <w:color w:val="000000"/>
                <w:sz w:val="22"/>
                <w:szCs w:val="22"/>
              </w:rPr>
              <w:lastRenderedPageBreak/>
              <w:t>0000  110</w:t>
            </w:r>
          </w:p>
        </w:tc>
        <w:tc>
          <w:tcPr>
            <w:tcW w:w="265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color w:val="000000"/>
                <w:sz w:val="22"/>
                <w:szCs w:val="22"/>
              </w:rPr>
            </w:pPr>
            <w:r w:rsidRPr="00331618">
              <w:rPr>
                <w:rFonts w:ascii="Arial" w:eastAsia="Calibri" w:hAnsi="Arial" w:cs="Arial"/>
                <w:color w:val="000000"/>
                <w:sz w:val="22"/>
                <w:szCs w:val="22"/>
              </w:rPr>
              <w:lastRenderedPageBreak/>
              <w:t>1 000,00</w:t>
            </w:r>
          </w:p>
        </w:tc>
      </w:tr>
      <w:tr w:rsidR="00CE1404" w:rsidTr="00CE1404">
        <w:tblPrEx>
          <w:tblCellMar>
            <w:top w:w="0" w:type="dxa"/>
            <w:bottom w:w="0" w:type="dxa"/>
          </w:tblCellMar>
        </w:tblPrEx>
        <w:trPr>
          <w:trHeight w:val="307"/>
        </w:trPr>
        <w:tc>
          <w:tcPr>
            <w:tcW w:w="5738"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color w:val="000000"/>
                <w:sz w:val="22"/>
                <w:szCs w:val="22"/>
              </w:rPr>
            </w:pPr>
            <w:r w:rsidRPr="00331618">
              <w:rPr>
                <w:rFonts w:ascii="Arial" w:eastAsia="Calibri" w:hAnsi="Arial" w:cs="Arial"/>
                <w:color w:val="000000"/>
                <w:sz w:val="22"/>
                <w:szCs w:val="22"/>
              </w:rPr>
              <w:lastRenderedPageBreak/>
              <w:t>Земельный налог с физических лиц, обладающих земельным участком, расположенным в границах сельских поселений</w:t>
            </w:r>
          </w:p>
        </w:tc>
        <w:tc>
          <w:tcPr>
            <w:tcW w:w="21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color w:val="000000"/>
                <w:sz w:val="22"/>
                <w:szCs w:val="22"/>
              </w:rPr>
            </w:pPr>
            <w:r w:rsidRPr="00331618">
              <w:rPr>
                <w:rFonts w:ascii="Arial" w:eastAsia="Calibri" w:hAnsi="Arial" w:cs="Arial"/>
                <w:color w:val="000000"/>
                <w:sz w:val="22"/>
                <w:szCs w:val="22"/>
              </w:rPr>
              <w:t xml:space="preserve"> 1  06  06043  10  0000  110</w:t>
            </w:r>
          </w:p>
        </w:tc>
        <w:tc>
          <w:tcPr>
            <w:tcW w:w="265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color w:val="000000"/>
                <w:sz w:val="22"/>
                <w:szCs w:val="22"/>
              </w:rPr>
            </w:pPr>
            <w:r w:rsidRPr="00331618">
              <w:rPr>
                <w:rFonts w:ascii="Arial" w:eastAsia="Calibri" w:hAnsi="Arial" w:cs="Arial"/>
                <w:color w:val="000000"/>
                <w:sz w:val="22"/>
                <w:szCs w:val="22"/>
              </w:rPr>
              <w:t>1 000,00</w:t>
            </w:r>
          </w:p>
        </w:tc>
      </w:tr>
      <w:tr w:rsidR="00CE1404" w:rsidTr="00CE1404">
        <w:tblPrEx>
          <w:tblCellMar>
            <w:top w:w="0" w:type="dxa"/>
            <w:bottom w:w="0" w:type="dxa"/>
          </w:tblCellMar>
        </w:tblPrEx>
        <w:trPr>
          <w:trHeight w:val="158"/>
        </w:trPr>
        <w:tc>
          <w:tcPr>
            <w:tcW w:w="5738"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b/>
                <w:bCs/>
                <w:color w:val="000000"/>
                <w:sz w:val="22"/>
                <w:szCs w:val="22"/>
              </w:rPr>
            </w:pPr>
            <w:r w:rsidRPr="00331618">
              <w:rPr>
                <w:rFonts w:ascii="Arial" w:eastAsia="Calibri" w:hAnsi="Arial" w:cs="Arial"/>
                <w:b/>
                <w:bCs/>
                <w:color w:val="000000"/>
                <w:sz w:val="22"/>
                <w:szCs w:val="22"/>
              </w:rPr>
              <w:t>ГОСУДАРСТВЕННАЯ ПОШЛИНА</w:t>
            </w:r>
          </w:p>
        </w:tc>
        <w:tc>
          <w:tcPr>
            <w:tcW w:w="21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b/>
                <w:bCs/>
                <w:color w:val="000000"/>
                <w:sz w:val="22"/>
                <w:szCs w:val="22"/>
              </w:rPr>
            </w:pPr>
            <w:r w:rsidRPr="00331618">
              <w:rPr>
                <w:rFonts w:ascii="Arial" w:eastAsia="Calibri" w:hAnsi="Arial" w:cs="Arial"/>
                <w:b/>
                <w:bCs/>
                <w:color w:val="000000"/>
                <w:sz w:val="22"/>
                <w:szCs w:val="22"/>
              </w:rPr>
              <w:t>1  08  00000  00  0000 000</w:t>
            </w:r>
          </w:p>
        </w:tc>
        <w:tc>
          <w:tcPr>
            <w:tcW w:w="265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sz w:val="22"/>
                <w:szCs w:val="22"/>
              </w:rPr>
            </w:pPr>
            <w:r w:rsidRPr="00331618">
              <w:rPr>
                <w:rFonts w:ascii="Arial" w:eastAsia="Calibri" w:hAnsi="Arial" w:cs="Arial"/>
                <w:b/>
                <w:bCs/>
                <w:color w:val="000000"/>
                <w:sz w:val="22"/>
                <w:szCs w:val="22"/>
              </w:rPr>
              <w:t>0,00</w:t>
            </w:r>
          </w:p>
        </w:tc>
      </w:tr>
      <w:tr w:rsidR="00CE1404" w:rsidTr="00CE1404">
        <w:tblPrEx>
          <w:tblCellMar>
            <w:top w:w="0" w:type="dxa"/>
            <w:bottom w:w="0" w:type="dxa"/>
          </w:tblCellMar>
        </w:tblPrEx>
        <w:trPr>
          <w:trHeight w:val="458"/>
        </w:trPr>
        <w:tc>
          <w:tcPr>
            <w:tcW w:w="5738"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b/>
                <w:bCs/>
                <w:color w:val="000000"/>
                <w:sz w:val="22"/>
                <w:szCs w:val="22"/>
              </w:rPr>
            </w:pPr>
            <w:r w:rsidRPr="00331618">
              <w:rPr>
                <w:rFonts w:ascii="Arial" w:eastAsia="Calibri" w:hAnsi="Arial" w:cs="Arial"/>
                <w:b/>
                <w:bCs/>
                <w:color w:val="000000"/>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b/>
                <w:bCs/>
                <w:color w:val="000000"/>
                <w:sz w:val="22"/>
                <w:szCs w:val="22"/>
              </w:rPr>
            </w:pPr>
            <w:r w:rsidRPr="00331618">
              <w:rPr>
                <w:rFonts w:ascii="Arial" w:eastAsia="Calibri" w:hAnsi="Arial" w:cs="Arial"/>
                <w:b/>
                <w:bCs/>
                <w:color w:val="000000"/>
                <w:sz w:val="22"/>
                <w:szCs w:val="22"/>
              </w:rPr>
              <w:t>1  08  04000  01  0000 110</w:t>
            </w:r>
          </w:p>
        </w:tc>
        <w:tc>
          <w:tcPr>
            <w:tcW w:w="265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sz w:val="22"/>
                <w:szCs w:val="22"/>
              </w:rPr>
            </w:pPr>
            <w:r w:rsidRPr="00331618">
              <w:rPr>
                <w:rFonts w:ascii="Arial" w:eastAsia="Calibri" w:hAnsi="Arial" w:cs="Arial"/>
                <w:b/>
                <w:bCs/>
                <w:color w:val="000000"/>
                <w:sz w:val="22"/>
                <w:szCs w:val="22"/>
              </w:rPr>
              <w:t>0,00</w:t>
            </w:r>
          </w:p>
        </w:tc>
      </w:tr>
      <w:tr w:rsidR="00CE1404" w:rsidTr="00CE1404">
        <w:tblPrEx>
          <w:tblCellMar>
            <w:top w:w="0" w:type="dxa"/>
            <w:bottom w:w="0" w:type="dxa"/>
          </w:tblCellMar>
        </w:tblPrEx>
        <w:trPr>
          <w:trHeight w:val="574"/>
        </w:trPr>
        <w:tc>
          <w:tcPr>
            <w:tcW w:w="5738"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color w:val="000000"/>
                <w:sz w:val="22"/>
                <w:szCs w:val="22"/>
              </w:rPr>
            </w:pPr>
            <w:r w:rsidRPr="00331618">
              <w:rPr>
                <w:rFonts w:ascii="Arial" w:eastAsia="Calibri" w:hAnsi="Arial" w:cs="Arial"/>
                <w:color w:val="00000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color w:val="000000"/>
                <w:sz w:val="22"/>
                <w:szCs w:val="22"/>
              </w:rPr>
            </w:pPr>
            <w:r w:rsidRPr="00331618">
              <w:rPr>
                <w:rFonts w:ascii="Arial" w:eastAsia="Calibri" w:hAnsi="Arial" w:cs="Arial"/>
                <w:color w:val="000000"/>
                <w:sz w:val="22"/>
                <w:szCs w:val="22"/>
              </w:rPr>
              <w:t xml:space="preserve"> 1  08  04020  01  0000 110</w:t>
            </w:r>
          </w:p>
        </w:tc>
        <w:tc>
          <w:tcPr>
            <w:tcW w:w="265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color w:val="000000"/>
                <w:sz w:val="22"/>
                <w:szCs w:val="22"/>
              </w:rPr>
            </w:pPr>
            <w:r w:rsidRPr="00331618">
              <w:rPr>
                <w:rFonts w:ascii="Arial" w:eastAsia="Calibri" w:hAnsi="Arial" w:cs="Arial"/>
                <w:color w:val="000000"/>
                <w:sz w:val="22"/>
                <w:szCs w:val="22"/>
              </w:rPr>
              <w:t>0,00</w:t>
            </w:r>
          </w:p>
        </w:tc>
      </w:tr>
      <w:tr w:rsidR="00CE1404" w:rsidTr="00CE1404">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b/>
                <w:bCs/>
                <w:color w:val="000000"/>
                <w:sz w:val="22"/>
                <w:szCs w:val="22"/>
              </w:rPr>
            </w:pPr>
            <w:r w:rsidRPr="00331618">
              <w:rPr>
                <w:rFonts w:ascii="Arial" w:eastAsia="Calibri" w:hAnsi="Arial" w:cs="Arial"/>
                <w:b/>
                <w:bCs/>
                <w:color w:val="000000"/>
                <w:sz w:val="22"/>
                <w:szCs w:val="22"/>
              </w:rPr>
              <w:t>ДОХОДЫ ОТ ОКАЗАНИЯ ПЛАТНЫХ УСЛУГ (РАБОТ) И КОМПЕНСАЦИИ ЗАТРАТ ГОСУДАРСТВА</w:t>
            </w:r>
          </w:p>
        </w:tc>
        <w:tc>
          <w:tcPr>
            <w:tcW w:w="21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b/>
                <w:bCs/>
                <w:color w:val="000000"/>
                <w:sz w:val="22"/>
                <w:szCs w:val="22"/>
              </w:rPr>
            </w:pPr>
            <w:r w:rsidRPr="00331618">
              <w:rPr>
                <w:rFonts w:ascii="Arial" w:eastAsia="Calibri" w:hAnsi="Arial" w:cs="Arial"/>
                <w:b/>
                <w:bCs/>
                <w:color w:val="000000"/>
                <w:sz w:val="22"/>
                <w:szCs w:val="22"/>
              </w:rPr>
              <w:t xml:space="preserve"> 1  13  00000  00  0000  130</w:t>
            </w:r>
          </w:p>
        </w:tc>
        <w:tc>
          <w:tcPr>
            <w:tcW w:w="265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sz w:val="22"/>
                <w:szCs w:val="22"/>
              </w:rPr>
            </w:pPr>
            <w:r w:rsidRPr="00331618">
              <w:rPr>
                <w:rFonts w:ascii="Arial" w:eastAsia="Calibri" w:hAnsi="Arial" w:cs="Arial"/>
                <w:b/>
                <w:bCs/>
                <w:color w:val="000000"/>
                <w:sz w:val="22"/>
                <w:szCs w:val="22"/>
              </w:rPr>
              <w:t>12 000,00</w:t>
            </w:r>
          </w:p>
        </w:tc>
      </w:tr>
      <w:tr w:rsidR="00CE1404" w:rsidTr="00CE1404">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b/>
                <w:bCs/>
                <w:color w:val="000000"/>
                <w:sz w:val="22"/>
                <w:szCs w:val="22"/>
              </w:rPr>
            </w:pPr>
            <w:r w:rsidRPr="00331618">
              <w:rPr>
                <w:rFonts w:ascii="Arial" w:eastAsia="Calibri" w:hAnsi="Arial" w:cs="Arial"/>
                <w:b/>
                <w:bCs/>
                <w:color w:val="000000"/>
                <w:sz w:val="22"/>
                <w:szCs w:val="22"/>
              </w:rPr>
              <w:t>Доходы от оказания платных услуг (работ)</w:t>
            </w:r>
          </w:p>
        </w:tc>
        <w:tc>
          <w:tcPr>
            <w:tcW w:w="21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b/>
                <w:bCs/>
                <w:color w:val="000000"/>
                <w:sz w:val="22"/>
                <w:szCs w:val="22"/>
              </w:rPr>
            </w:pPr>
            <w:r w:rsidRPr="00331618">
              <w:rPr>
                <w:rFonts w:ascii="Arial" w:eastAsia="Calibri" w:hAnsi="Arial" w:cs="Arial"/>
                <w:b/>
                <w:bCs/>
                <w:color w:val="000000"/>
                <w:sz w:val="22"/>
                <w:szCs w:val="22"/>
              </w:rPr>
              <w:t xml:space="preserve"> 1  13  01000  00  0000  130</w:t>
            </w:r>
          </w:p>
        </w:tc>
        <w:tc>
          <w:tcPr>
            <w:tcW w:w="265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sz w:val="22"/>
                <w:szCs w:val="22"/>
              </w:rPr>
            </w:pPr>
            <w:r w:rsidRPr="00331618">
              <w:rPr>
                <w:rFonts w:ascii="Arial" w:eastAsia="Calibri" w:hAnsi="Arial" w:cs="Arial"/>
                <w:b/>
                <w:bCs/>
                <w:color w:val="000000"/>
                <w:sz w:val="22"/>
                <w:szCs w:val="22"/>
              </w:rPr>
              <w:t>12 000,00</w:t>
            </w:r>
          </w:p>
        </w:tc>
      </w:tr>
      <w:tr w:rsidR="00CE1404" w:rsidTr="00CE1404">
        <w:tblPrEx>
          <w:tblCellMar>
            <w:top w:w="0" w:type="dxa"/>
            <w:bottom w:w="0" w:type="dxa"/>
          </w:tblCellMar>
        </w:tblPrEx>
        <w:trPr>
          <w:trHeight w:val="142"/>
        </w:trPr>
        <w:tc>
          <w:tcPr>
            <w:tcW w:w="5738"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i/>
                <w:iCs/>
                <w:color w:val="000000"/>
                <w:sz w:val="22"/>
                <w:szCs w:val="22"/>
              </w:rPr>
            </w:pPr>
            <w:r w:rsidRPr="00331618">
              <w:rPr>
                <w:rFonts w:ascii="Arial" w:eastAsia="Calibri" w:hAnsi="Arial" w:cs="Arial"/>
                <w:i/>
                <w:iCs/>
                <w:color w:val="000000"/>
                <w:sz w:val="22"/>
                <w:szCs w:val="22"/>
              </w:rPr>
              <w:t>Прочие доходы от оказания платных услуг (работ)</w:t>
            </w:r>
          </w:p>
        </w:tc>
        <w:tc>
          <w:tcPr>
            <w:tcW w:w="21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i/>
                <w:iCs/>
                <w:color w:val="000000"/>
                <w:sz w:val="22"/>
                <w:szCs w:val="22"/>
              </w:rPr>
            </w:pPr>
            <w:r w:rsidRPr="00331618">
              <w:rPr>
                <w:rFonts w:ascii="Arial" w:eastAsia="Calibri" w:hAnsi="Arial" w:cs="Arial"/>
                <w:i/>
                <w:iCs/>
                <w:color w:val="000000"/>
                <w:sz w:val="22"/>
                <w:szCs w:val="22"/>
              </w:rPr>
              <w:t>1  13  01990  00  0000  130</w:t>
            </w:r>
          </w:p>
        </w:tc>
        <w:tc>
          <w:tcPr>
            <w:tcW w:w="265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i/>
                <w:iCs/>
                <w:color w:val="000000"/>
                <w:sz w:val="22"/>
                <w:szCs w:val="22"/>
              </w:rPr>
            </w:pPr>
            <w:r w:rsidRPr="00331618">
              <w:rPr>
                <w:rFonts w:ascii="Arial" w:eastAsia="Calibri" w:hAnsi="Arial" w:cs="Arial"/>
                <w:i/>
                <w:iCs/>
                <w:color w:val="000000"/>
                <w:sz w:val="22"/>
                <w:szCs w:val="22"/>
              </w:rPr>
              <w:t>12 000,00</w:t>
            </w:r>
          </w:p>
        </w:tc>
      </w:tr>
      <w:tr w:rsidR="00CE1404" w:rsidTr="00CE1404">
        <w:tblPrEx>
          <w:tblCellMar>
            <w:top w:w="0" w:type="dxa"/>
            <w:bottom w:w="0" w:type="dxa"/>
          </w:tblCellMar>
        </w:tblPrEx>
        <w:trPr>
          <w:trHeight w:val="283"/>
        </w:trPr>
        <w:tc>
          <w:tcPr>
            <w:tcW w:w="5738"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color w:val="000000"/>
                <w:sz w:val="22"/>
                <w:szCs w:val="22"/>
              </w:rPr>
            </w:pPr>
            <w:r w:rsidRPr="00331618">
              <w:rPr>
                <w:rFonts w:ascii="Arial" w:eastAsia="Calibri" w:hAnsi="Arial" w:cs="Arial"/>
                <w:color w:val="000000"/>
                <w:sz w:val="22"/>
                <w:szCs w:val="22"/>
              </w:rPr>
              <w:t xml:space="preserve">Прочие доходы от оказания платных услуг (работ) получателями средств бюджетов сельских поселений </w:t>
            </w:r>
          </w:p>
        </w:tc>
        <w:tc>
          <w:tcPr>
            <w:tcW w:w="21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color w:val="000000"/>
                <w:sz w:val="22"/>
                <w:szCs w:val="22"/>
              </w:rPr>
            </w:pPr>
            <w:r w:rsidRPr="00331618">
              <w:rPr>
                <w:rFonts w:ascii="Arial" w:eastAsia="Calibri" w:hAnsi="Arial" w:cs="Arial"/>
                <w:color w:val="000000"/>
                <w:sz w:val="22"/>
                <w:szCs w:val="22"/>
              </w:rPr>
              <w:t xml:space="preserve">  1  13  01995  10  0000  130</w:t>
            </w:r>
          </w:p>
        </w:tc>
        <w:tc>
          <w:tcPr>
            <w:tcW w:w="265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color w:val="000000"/>
                <w:sz w:val="22"/>
                <w:szCs w:val="22"/>
              </w:rPr>
            </w:pPr>
            <w:r w:rsidRPr="00331618">
              <w:rPr>
                <w:rFonts w:ascii="Arial" w:eastAsia="Calibri" w:hAnsi="Arial" w:cs="Arial"/>
                <w:color w:val="000000"/>
                <w:sz w:val="22"/>
                <w:szCs w:val="22"/>
              </w:rPr>
              <w:t>12 000,00</w:t>
            </w:r>
          </w:p>
        </w:tc>
      </w:tr>
      <w:tr w:rsidR="00CE1404" w:rsidTr="00CE1404">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b/>
                <w:bCs/>
                <w:color w:val="000000"/>
                <w:sz w:val="22"/>
                <w:szCs w:val="22"/>
              </w:rPr>
            </w:pPr>
            <w:r w:rsidRPr="00331618">
              <w:rPr>
                <w:rFonts w:ascii="Arial" w:eastAsia="Calibri" w:hAnsi="Arial" w:cs="Arial"/>
                <w:b/>
                <w:bCs/>
                <w:color w:val="000000"/>
                <w:sz w:val="22"/>
                <w:szCs w:val="22"/>
              </w:rPr>
              <w:t>БЕЗВОЗМЕЗДНЫЕ ПОСТУПЛЕНИЯ</w:t>
            </w:r>
          </w:p>
        </w:tc>
        <w:tc>
          <w:tcPr>
            <w:tcW w:w="21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b/>
                <w:bCs/>
                <w:color w:val="000000"/>
                <w:sz w:val="22"/>
                <w:szCs w:val="22"/>
              </w:rPr>
            </w:pPr>
            <w:r w:rsidRPr="00331618">
              <w:rPr>
                <w:rFonts w:ascii="Arial" w:eastAsia="Calibri" w:hAnsi="Arial" w:cs="Arial"/>
                <w:b/>
                <w:bCs/>
                <w:color w:val="000000"/>
                <w:sz w:val="22"/>
                <w:szCs w:val="22"/>
              </w:rPr>
              <w:t xml:space="preserve">  2  00  00000  00  0000  000</w:t>
            </w:r>
          </w:p>
        </w:tc>
        <w:tc>
          <w:tcPr>
            <w:tcW w:w="265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sz w:val="22"/>
                <w:szCs w:val="22"/>
              </w:rPr>
            </w:pPr>
            <w:r w:rsidRPr="00331618">
              <w:rPr>
                <w:rFonts w:ascii="Arial" w:eastAsia="Calibri" w:hAnsi="Arial" w:cs="Arial"/>
                <w:b/>
                <w:bCs/>
                <w:color w:val="000000"/>
                <w:sz w:val="22"/>
                <w:szCs w:val="22"/>
              </w:rPr>
              <w:t>7 763 300,00</w:t>
            </w:r>
          </w:p>
        </w:tc>
      </w:tr>
      <w:tr w:rsidR="00CE1404" w:rsidTr="00CE1404">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b/>
                <w:bCs/>
                <w:color w:val="000000"/>
                <w:sz w:val="22"/>
                <w:szCs w:val="22"/>
              </w:rPr>
            </w:pPr>
            <w:r w:rsidRPr="00331618">
              <w:rPr>
                <w:rFonts w:ascii="Arial" w:eastAsia="Calibri" w:hAnsi="Arial" w:cs="Arial"/>
                <w:b/>
                <w:bCs/>
                <w:color w:val="000000"/>
                <w:sz w:val="22"/>
                <w:szCs w:val="22"/>
              </w:rPr>
              <w:t>Безвозмездные поступления от других бюджетов бюджетной системы РФ</w:t>
            </w:r>
          </w:p>
        </w:tc>
        <w:tc>
          <w:tcPr>
            <w:tcW w:w="21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b/>
                <w:bCs/>
                <w:color w:val="000000"/>
                <w:sz w:val="22"/>
                <w:szCs w:val="22"/>
              </w:rPr>
            </w:pPr>
            <w:r w:rsidRPr="00331618">
              <w:rPr>
                <w:rFonts w:ascii="Arial" w:eastAsia="Calibri" w:hAnsi="Arial" w:cs="Arial"/>
                <w:b/>
                <w:bCs/>
                <w:color w:val="000000"/>
                <w:sz w:val="22"/>
                <w:szCs w:val="22"/>
              </w:rPr>
              <w:t xml:space="preserve"> 2  02  00000 00  0000  000</w:t>
            </w:r>
          </w:p>
        </w:tc>
        <w:tc>
          <w:tcPr>
            <w:tcW w:w="265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sz w:val="22"/>
                <w:szCs w:val="22"/>
              </w:rPr>
            </w:pPr>
            <w:r w:rsidRPr="00331618">
              <w:rPr>
                <w:rFonts w:ascii="Arial" w:eastAsia="Calibri" w:hAnsi="Arial" w:cs="Arial"/>
                <w:b/>
                <w:bCs/>
                <w:color w:val="000000"/>
                <w:sz w:val="22"/>
                <w:szCs w:val="22"/>
              </w:rPr>
              <w:t>7 763 300,00</w:t>
            </w:r>
          </w:p>
        </w:tc>
      </w:tr>
      <w:tr w:rsidR="00CE1404" w:rsidTr="00CE1404">
        <w:tblPrEx>
          <w:tblCellMar>
            <w:top w:w="0" w:type="dxa"/>
            <w:bottom w:w="0" w:type="dxa"/>
          </w:tblCellMar>
        </w:tblPrEx>
        <w:trPr>
          <w:trHeight w:val="142"/>
        </w:trPr>
        <w:tc>
          <w:tcPr>
            <w:tcW w:w="5738"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b/>
                <w:bCs/>
                <w:color w:val="000000"/>
                <w:sz w:val="22"/>
                <w:szCs w:val="22"/>
              </w:rPr>
            </w:pPr>
            <w:r w:rsidRPr="00331618">
              <w:rPr>
                <w:rFonts w:ascii="Arial" w:eastAsia="Calibri" w:hAnsi="Arial" w:cs="Arial"/>
                <w:b/>
                <w:bCs/>
                <w:color w:val="000000"/>
                <w:sz w:val="22"/>
                <w:szCs w:val="22"/>
              </w:rPr>
              <w:t>Дотации бюджетам субъектов РФ и муниципальных образований</w:t>
            </w:r>
          </w:p>
        </w:tc>
        <w:tc>
          <w:tcPr>
            <w:tcW w:w="21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b/>
                <w:bCs/>
                <w:color w:val="000000"/>
                <w:sz w:val="22"/>
                <w:szCs w:val="22"/>
              </w:rPr>
            </w:pPr>
            <w:r w:rsidRPr="00331618">
              <w:rPr>
                <w:rFonts w:ascii="Arial" w:eastAsia="Calibri" w:hAnsi="Arial" w:cs="Arial"/>
                <w:b/>
                <w:bCs/>
                <w:color w:val="000000"/>
                <w:sz w:val="22"/>
                <w:szCs w:val="22"/>
              </w:rPr>
              <w:t xml:space="preserve">  2  02  10000  00  0000  150</w:t>
            </w:r>
          </w:p>
        </w:tc>
        <w:tc>
          <w:tcPr>
            <w:tcW w:w="265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sz w:val="22"/>
                <w:szCs w:val="22"/>
              </w:rPr>
            </w:pPr>
            <w:r w:rsidRPr="00331618">
              <w:rPr>
                <w:rFonts w:ascii="Arial" w:eastAsia="Calibri" w:hAnsi="Arial" w:cs="Arial"/>
                <w:b/>
                <w:bCs/>
                <w:color w:val="000000"/>
                <w:sz w:val="22"/>
                <w:szCs w:val="22"/>
              </w:rPr>
              <w:t>7 319 800,00</w:t>
            </w:r>
          </w:p>
        </w:tc>
      </w:tr>
      <w:tr w:rsidR="00CE1404" w:rsidTr="00CE1404">
        <w:tblPrEx>
          <w:tblCellMar>
            <w:top w:w="0" w:type="dxa"/>
            <w:bottom w:w="0" w:type="dxa"/>
          </w:tblCellMar>
        </w:tblPrEx>
        <w:trPr>
          <w:trHeight w:val="283"/>
        </w:trPr>
        <w:tc>
          <w:tcPr>
            <w:tcW w:w="5738"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i/>
                <w:iCs/>
                <w:color w:val="000000"/>
                <w:sz w:val="22"/>
                <w:szCs w:val="22"/>
              </w:rPr>
            </w:pPr>
            <w:r w:rsidRPr="00331618">
              <w:rPr>
                <w:rFonts w:ascii="Arial" w:eastAsia="Calibri" w:hAnsi="Arial" w:cs="Arial"/>
                <w:i/>
                <w:iCs/>
                <w:color w:val="000000"/>
                <w:sz w:val="22"/>
                <w:szCs w:val="22"/>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1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i/>
                <w:iCs/>
                <w:color w:val="000000"/>
                <w:sz w:val="22"/>
                <w:szCs w:val="22"/>
              </w:rPr>
            </w:pPr>
            <w:r w:rsidRPr="00331618">
              <w:rPr>
                <w:rFonts w:ascii="Arial" w:eastAsia="Calibri" w:hAnsi="Arial" w:cs="Arial"/>
                <w:i/>
                <w:iCs/>
                <w:color w:val="000000"/>
                <w:sz w:val="22"/>
                <w:szCs w:val="22"/>
              </w:rPr>
              <w:t xml:space="preserve">  2  02  16001  00  0000  150</w:t>
            </w:r>
          </w:p>
        </w:tc>
        <w:tc>
          <w:tcPr>
            <w:tcW w:w="265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i/>
                <w:iCs/>
                <w:color w:val="000000"/>
                <w:sz w:val="22"/>
                <w:szCs w:val="22"/>
              </w:rPr>
            </w:pPr>
            <w:r w:rsidRPr="00331618">
              <w:rPr>
                <w:rFonts w:ascii="Arial" w:eastAsia="Calibri" w:hAnsi="Arial" w:cs="Arial"/>
                <w:i/>
                <w:iCs/>
                <w:color w:val="000000"/>
                <w:sz w:val="22"/>
                <w:szCs w:val="22"/>
              </w:rPr>
              <w:t>7 319 800,00</w:t>
            </w:r>
          </w:p>
        </w:tc>
      </w:tr>
      <w:tr w:rsidR="00CE1404" w:rsidTr="00CE1404">
        <w:tblPrEx>
          <w:tblCellMar>
            <w:top w:w="0" w:type="dxa"/>
            <w:bottom w:w="0" w:type="dxa"/>
          </w:tblCellMar>
        </w:tblPrEx>
        <w:trPr>
          <w:trHeight w:val="271"/>
        </w:trPr>
        <w:tc>
          <w:tcPr>
            <w:tcW w:w="5738"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color w:val="000000"/>
                <w:sz w:val="22"/>
                <w:szCs w:val="22"/>
              </w:rPr>
            </w:pPr>
            <w:r w:rsidRPr="00331618">
              <w:rPr>
                <w:rFonts w:ascii="Arial" w:eastAsia="Calibri" w:hAnsi="Arial" w:cs="Arial"/>
                <w:color w:val="000000"/>
                <w:sz w:val="22"/>
                <w:szCs w:val="22"/>
              </w:rPr>
              <w:t>Дотации бюджетам сельских поселений на выравнивание бюджетной обеспеченности из бюджетов муниципальных районов</w:t>
            </w:r>
          </w:p>
        </w:tc>
        <w:tc>
          <w:tcPr>
            <w:tcW w:w="21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color w:val="000000"/>
                <w:sz w:val="22"/>
                <w:szCs w:val="22"/>
              </w:rPr>
            </w:pPr>
            <w:r w:rsidRPr="00331618">
              <w:rPr>
                <w:rFonts w:ascii="Arial" w:eastAsia="Calibri" w:hAnsi="Arial" w:cs="Arial"/>
                <w:color w:val="000000"/>
                <w:sz w:val="22"/>
                <w:szCs w:val="22"/>
              </w:rPr>
              <w:t xml:space="preserve">  2  02  16001  10  0000  150</w:t>
            </w:r>
          </w:p>
        </w:tc>
        <w:tc>
          <w:tcPr>
            <w:tcW w:w="265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color w:val="000000"/>
                <w:sz w:val="22"/>
                <w:szCs w:val="22"/>
              </w:rPr>
            </w:pPr>
            <w:r w:rsidRPr="00331618">
              <w:rPr>
                <w:rFonts w:ascii="Arial" w:eastAsia="Calibri" w:hAnsi="Arial" w:cs="Arial"/>
                <w:color w:val="000000"/>
                <w:sz w:val="22"/>
                <w:szCs w:val="22"/>
              </w:rPr>
              <w:t>7 319 800,00</w:t>
            </w:r>
          </w:p>
        </w:tc>
      </w:tr>
      <w:tr w:rsidR="00CE1404" w:rsidTr="00CE1404">
        <w:tblPrEx>
          <w:tblCellMar>
            <w:top w:w="0" w:type="dxa"/>
            <w:bottom w:w="0" w:type="dxa"/>
          </w:tblCellMar>
        </w:tblPrEx>
        <w:trPr>
          <w:trHeight w:val="142"/>
        </w:trPr>
        <w:tc>
          <w:tcPr>
            <w:tcW w:w="5738"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i/>
                <w:iCs/>
                <w:color w:val="000000"/>
                <w:sz w:val="22"/>
                <w:szCs w:val="22"/>
              </w:rPr>
            </w:pPr>
            <w:r w:rsidRPr="00331618">
              <w:rPr>
                <w:rFonts w:ascii="Arial" w:eastAsia="Calibri" w:hAnsi="Arial" w:cs="Arial"/>
                <w:i/>
                <w:iCs/>
                <w:color w:val="000000"/>
                <w:sz w:val="22"/>
                <w:szCs w:val="22"/>
              </w:rPr>
              <w:t>Дотации бюджетам  на поддержку мер по обеспечению сбалансированности бюджетов</w:t>
            </w:r>
          </w:p>
        </w:tc>
        <w:tc>
          <w:tcPr>
            <w:tcW w:w="21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i/>
                <w:iCs/>
                <w:color w:val="000000"/>
                <w:sz w:val="22"/>
                <w:szCs w:val="22"/>
              </w:rPr>
            </w:pPr>
            <w:r w:rsidRPr="00331618">
              <w:rPr>
                <w:rFonts w:ascii="Arial" w:eastAsia="Calibri" w:hAnsi="Arial" w:cs="Arial"/>
                <w:i/>
                <w:iCs/>
                <w:color w:val="000000"/>
                <w:sz w:val="22"/>
                <w:szCs w:val="22"/>
              </w:rPr>
              <w:t xml:space="preserve">  2  02  15002  00  0000  150</w:t>
            </w:r>
          </w:p>
        </w:tc>
        <w:tc>
          <w:tcPr>
            <w:tcW w:w="265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i/>
                <w:iCs/>
                <w:color w:val="000000"/>
                <w:sz w:val="22"/>
                <w:szCs w:val="22"/>
              </w:rPr>
            </w:pPr>
            <w:r w:rsidRPr="00331618">
              <w:rPr>
                <w:rFonts w:ascii="Arial" w:eastAsia="Calibri" w:hAnsi="Arial" w:cs="Arial"/>
                <w:i/>
                <w:iCs/>
                <w:color w:val="000000"/>
                <w:sz w:val="22"/>
                <w:szCs w:val="22"/>
              </w:rPr>
              <w:t>0,00</w:t>
            </w:r>
          </w:p>
        </w:tc>
      </w:tr>
      <w:tr w:rsidR="00CE1404" w:rsidTr="00CE1404">
        <w:tblPrEx>
          <w:tblCellMar>
            <w:top w:w="0" w:type="dxa"/>
            <w:bottom w:w="0" w:type="dxa"/>
          </w:tblCellMar>
        </w:tblPrEx>
        <w:trPr>
          <w:trHeight w:val="271"/>
        </w:trPr>
        <w:tc>
          <w:tcPr>
            <w:tcW w:w="5738"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color w:val="000000"/>
                <w:sz w:val="22"/>
                <w:szCs w:val="22"/>
              </w:rPr>
            </w:pPr>
            <w:r w:rsidRPr="00331618">
              <w:rPr>
                <w:rFonts w:ascii="Arial" w:eastAsia="Calibri" w:hAnsi="Arial" w:cs="Arial"/>
                <w:color w:val="000000"/>
                <w:sz w:val="22"/>
                <w:szCs w:val="22"/>
              </w:rPr>
              <w:t>Дотации бюджетам сельских поселений на поддержку мер по обеспечению сбалансированности бюджетов</w:t>
            </w:r>
          </w:p>
        </w:tc>
        <w:tc>
          <w:tcPr>
            <w:tcW w:w="21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color w:val="000000"/>
                <w:sz w:val="22"/>
                <w:szCs w:val="22"/>
              </w:rPr>
            </w:pPr>
            <w:r w:rsidRPr="00331618">
              <w:rPr>
                <w:rFonts w:ascii="Arial" w:eastAsia="Calibri" w:hAnsi="Arial" w:cs="Arial"/>
                <w:color w:val="000000"/>
                <w:sz w:val="22"/>
                <w:szCs w:val="22"/>
              </w:rPr>
              <w:t xml:space="preserve">  2  02  15002  10  0000  150</w:t>
            </w:r>
          </w:p>
        </w:tc>
        <w:tc>
          <w:tcPr>
            <w:tcW w:w="265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color w:val="000000"/>
                <w:sz w:val="22"/>
                <w:szCs w:val="22"/>
              </w:rPr>
            </w:pPr>
            <w:r w:rsidRPr="00331618">
              <w:rPr>
                <w:rFonts w:ascii="Arial" w:eastAsia="Calibri" w:hAnsi="Arial" w:cs="Arial"/>
                <w:color w:val="000000"/>
                <w:sz w:val="22"/>
                <w:szCs w:val="22"/>
              </w:rPr>
              <w:t>0,00</w:t>
            </w:r>
          </w:p>
        </w:tc>
      </w:tr>
      <w:tr w:rsidR="00CE1404" w:rsidTr="00CE1404">
        <w:tblPrEx>
          <w:tblCellMar>
            <w:top w:w="0" w:type="dxa"/>
            <w:bottom w:w="0" w:type="dxa"/>
          </w:tblCellMar>
        </w:tblPrEx>
        <w:trPr>
          <w:trHeight w:val="271"/>
        </w:trPr>
        <w:tc>
          <w:tcPr>
            <w:tcW w:w="5738"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b/>
                <w:bCs/>
                <w:color w:val="000000"/>
                <w:sz w:val="22"/>
                <w:szCs w:val="22"/>
              </w:rPr>
            </w:pPr>
            <w:r w:rsidRPr="00331618">
              <w:rPr>
                <w:rFonts w:ascii="Arial" w:eastAsia="Calibri" w:hAnsi="Arial" w:cs="Arial"/>
                <w:b/>
                <w:bCs/>
                <w:color w:val="000000"/>
                <w:sz w:val="22"/>
                <w:szCs w:val="22"/>
              </w:rPr>
              <w:t>Субсидии бюджетам субъектов РФ и муниципальных образований (межбюджетные субсидии)</w:t>
            </w:r>
          </w:p>
        </w:tc>
        <w:tc>
          <w:tcPr>
            <w:tcW w:w="21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b/>
                <w:bCs/>
                <w:color w:val="000000"/>
                <w:sz w:val="22"/>
                <w:szCs w:val="22"/>
              </w:rPr>
            </w:pPr>
            <w:r w:rsidRPr="00331618">
              <w:rPr>
                <w:rFonts w:ascii="Arial" w:eastAsia="Calibri" w:hAnsi="Arial" w:cs="Arial"/>
                <w:b/>
                <w:bCs/>
                <w:color w:val="000000"/>
                <w:sz w:val="22"/>
                <w:szCs w:val="22"/>
              </w:rPr>
              <w:t xml:space="preserve">  2  02  20000  00  0000  150</w:t>
            </w:r>
          </w:p>
        </w:tc>
        <w:tc>
          <w:tcPr>
            <w:tcW w:w="265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sz w:val="22"/>
                <w:szCs w:val="22"/>
              </w:rPr>
            </w:pPr>
            <w:r w:rsidRPr="00331618">
              <w:rPr>
                <w:rFonts w:ascii="Arial" w:eastAsia="Calibri" w:hAnsi="Arial" w:cs="Arial"/>
                <w:b/>
                <w:bCs/>
                <w:color w:val="000000"/>
                <w:sz w:val="22"/>
                <w:szCs w:val="22"/>
              </w:rPr>
              <w:t>300 000,00</w:t>
            </w:r>
          </w:p>
        </w:tc>
      </w:tr>
      <w:tr w:rsidR="00CE1404" w:rsidTr="00CE1404">
        <w:tblPrEx>
          <w:tblCellMar>
            <w:top w:w="0" w:type="dxa"/>
            <w:bottom w:w="0" w:type="dxa"/>
          </w:tblCellMar>
        </w:tblPrEx>
        <w:trPr>
          <w:trHeight w:val="142"/>
        </w:trPr>
        <w:tc>
          <w:tcPr>
            <w:tcW w:w="5738"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i/>
                <w:iCs/>
                <w:color w:val="000000"/>
                <w:sz w:val="22"/>
                <w:szCs w:val="22"/>
              </w:rPr>
            </w:pPr>
            <w:r w:rsidRPr="00331618">
              <w:rPr>
                <w:rFonts w:ascii="Arial" w:eastAsia="Calibri" w:hAnsi="Arial" w:cs="Arial"/>
                <w:i/>
                <w:iCs/>
                <w:color w:val="000000"/>
                <w:sz w:val="22"/>
                <w:szCs w:val="22"/>
              </w:rPr>
              <w:t>Прочие субсидии</w:t>
            </w:r>
          </w:p>
        </w:tc>
        <w:tc>
          <w:tcPr>
            <w:tcW w:w="21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i/>
                <w:iCs/>
                <w:color w:val="000000"/>
                <w:sz w:val="22"/>
                <w:szCs w:val="22"/>
              </w:rPr>
            </w:pPr>
            <w:r w:rsidRPr="00331618">
              <w:rPr>
                <w:rFonts w:ascii="Arial" w:eastAsia="Calibri" w:hAnsi="Arial" w:cs="Arial"/>
                <w:i/>
                <w:iCs/>
                <w:color w:val="000000"/>
                <w:sz w:val="22"/>
                <w:szCs w:val="22"/>
              </w:rPr>
              <w:t xml:space="preserve">  2  02  29999  00  0000 150</w:t>
            </w:r>
          </w:p>
        </w:tc>
        <w:tc>
          <w:tcPr>
            <w:tcW w:w="265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i/>
                <w:iCs/>
                <w:color w:val="000000"/>
                <w:sz w:val="22"/>
                <w:szCs w:val="22"/>
              </w:rPr>
            </w:pPr>
            <w:r w:rsidRPr="00331618">
              <w:rPr>
                <w:rFonts w:ascii="Arial" w:eastAsia="Calibri" w:hAnsi="Arial" w:cs="Arial"/>
                <w:i/>
                <w:iCs/>
                <w:color w:val="000000"/>
                <w:sz w:val="22"/>
                <w:szCs w:val="22"/>
              </w:rPr>
              <w:t>300 000,00</w:t>
            </w:r>
          </w:p>
        </w:tc>
      </w:tr>
      <w:tr w:rsidR="00CE1404" w:rsidTr="00CE1404">
        <w:tblPrEx>
          <w:tblCellMar>
            <w:top w:w="0" w:type="dxa"/>
            <w:bottom w:w="0" w:type="dxa"/>
          </w:tblCellMar>
        </w:tblPrEx>
        <w:trPr>
          <w:trHeight w:val="142"/>
        </w:trPr>
        <w:tc>
          <w:tcPr>
            <w:tcW w:w="5738"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color w:val="000000"/>
                <w:sz w:val="22"/>
                <w:szCs w:val="22"/>
              </w:rPr>
            </w:pPr>
            <w:r w:rsidRPr="00331618">
              <w:rPr>
                <w:rFonts w:ascii="Arial" w:eastAsia="Calibri" w:hAnsi="Arial" w:cs="Arial"/>
                <w:color w:val="000000"/>
                <w:sz w:val="22"/>
                <w:szCs w:val="22"/>
              </w:rPr>
              <w:t>Прочие субсидии бюджетам сельских поселений</w:t>
            </w:r>
          </w:p>
        </w:tc>
        <w:tc>
          <w:tcPr>
            <w:tcW w:w="21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color w:val="000000"/>
                <w:sz w:val="22"/>
                <w:szCs w:val="22"/>
              </w:rPr>
            </w:pPr>
            <w:r w:rsidRPr="00331618">
              <w:rPr>
                <w:rFonts w:ascii="Arial" w:eastAsia="Calibri" w:hAnsi="Arial" w:cs="Arial"/>
                <w:color w:val="000000"/>
                <w:sz w:val="22"/>
                <w:szCs w:val="22"/>
              </w:rPr>
              <w:t xml:space="preserve">  2  02  29999  10  0000  150</w:t>
            </w:r>
          </w:p>
        </w:tc>
        <w:tc>
          <w:tcPr>
            <w:tcW w:w="265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color w:val="000000"/>
                <w:sz w:val="22"/>
                <w:szCs w:val="22"/>
              </w:rPr>
            </w:pPr>
            <w:r w:rsidRPr="00331618">
              <w:rPr>
                <w:rFonts w:ascii="Arial" w:eastAsia="Calibri" w:hAnsi="Arial" w:cs="Arial"/>
                <w:color w:val="000000"/>
                <w:sz w:val="22"/>
                <w:szCs w:val="22"/>
              </w:rPr>
              <w:t>300 000,00</w:t>
            </w:r>
          </w:p>
        </w:tc>
      </w:tr>
      <w:tr w:rsidR="00CE1404" w:rsidTr="00CE1404">
        <w:tblPrEx>
          <w:tblCellMar>
            <w:top w:w="0" w:type="dxa"/>
            <w:bottom w:w="0" w:type="dxa"/>
          </w:tblCellMar>
        </w:tblPrEx>
        <w:trPr>
          <w:trHeight w:val="142"/>
        </w:trPr>
        <w:tc>
          <w:tcPr>
            <w:tcW w:w="5738"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b/>
                <w:bCs/>
                <w:color w:val="000000"/>
                <w:sz w:val="22"/>
                <w:szCs w:val="22"/>
              </w:rPr>
            </w:pPr>
            <w:r w:rsidRPr="00331618">
              <w:rPr>
                <w:rFonts w:ascii="Arial" w:eastAsia="Calibri" w:hAnsi="Arial" w:cs="Arial"/>
                <w:b/>
                <w:bCs/>
                <w:color w:val="000000"/>
                <w:sz w:val="22"/>
                <w:szCs w:val="22"/>
              </w:rPr>
              <w:t>Субвенции бюджетам субъектов РФ и муниципальных образований</w:t>
            </w:r>
          </w:p>
        </w:tc>
        <w:tc>
          <w:tcPr>
            <w:tcW w:w="21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b/>
                <w:bCs/>
                <w:color w:val="000000"/>
                <w:sz w:val="22"/>
                <w:szCs w:val="22"/>
              </w:rPr>
            </w:pPr>
            <w:r w:rsidRPr="00331618">
              <w:rPr>
                <w:rFonts w:ascii="Arial" w:eastAsia="Calibri" w:hAnsi="Arial" w:cs="Arial"/>
                <w:b/>
                <w:bCs/>
                <w:color w:val="000000"/>
                <w:sz w:val="22"/>
                <w:szCs w:val="22"/>
              </w:rPr>
              <w:t xml:space="preserve">  2  02  30000  00  0000  150</w:t>
            </w:r>
          </w:p>
        </w:tc>
        <w:tc>
          <w:tcPr>
            <w:tcW w:w="2653" w:type="dxa"/>
            <w:tcBorders>
              <w:top w:val="single" w:sz="6" w:space="0" w:color="auto"/>
              <w:left w:val="single" w:sz="6" w:space="0" w:color="auto"/>
              <w:bottom w:val="single" w:sz="6" w:space="0" w:color="auto"/>
              <w:right w:val="single" w:sz="2" w:space="0" w:color="000000"/>
            </w:tcBorders>
          </w:tcPr>
          <w:p w:rsidR="00CE1404" w:rsidRPr="00331618" w:rsidRDefault="00CE1404">
            <w:pPr>
              <w:autoSpaceDE w:val="0"/>
              <w:autoSpaceDN w:val="0"/>
              <w:adjustRightInd w:val="0"/>
              <w:jc w:val="right"/>
              <w:rPr>
                <w:rFonts w:ascii="Arial" w:eastAsia="Calibri" w:hAnsi="Arial" w:cs="Arial"/>
                <w:b/>
                <w:bCs/>
                <w:color w:val="000000"/>
                <w:sz w:val="22"/>
                <w:szCs w:val="22"/>
              </w:rPr>
            </w:pPr>
            <w:r w:rsidRPr="00331618">
              <w:rPr>
                <w:rFonts w:ascii="Arial" w:eastAsia="Calibri" w:hAnsi="Arial" w:cs="Arial"/>
                <w:b/>
                <w:bCs/>
                <w:color w:val="000000"/>
                <w:sz w:val="22"/>
                <w:szCs w:val="22"/>
              </w:rPr>
              <w:t>143 500,00</w:t>
            </w:r>
          </w:p>
        </w:tc>
      </w:tr>
      <w:tr w:rsidR="00CE1404" w:rsidTr="00CE1404">
        <w:tblPrEx>
          <w:tblCellMar>
            <w:top w:w="0" w:type="dxa"/>
            <w:bottom w:w="0" w:type="dxa"/>
          </w:tblCellMar>
        </w:tblPrEx>
        <w:trPr>
          <w:trHeight w:val="482"/>
        </w:trPr>
        <w:tc>
          <w:tcPr>
            <w:tcW w:w="5738"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i/>
                <w:iCs/>
                <w:color w:val="000000"/>
                <w:sz w:val="22"/>
                <w:szCs w:val="22"/>
              </w:rPr>
            </w:pPr>
            <w:r w:rsidRPr="00331618">
              <w:rPr>
                <w:rFonts w:ascii="Arial" w:eastAsia="Calibri" w:hAnsi="Arial" w:cs="Arial"/>
                <w:i/>
                <w:iCs/>
                <w:color w:val="000000"/>
                <w:sz w:val="22"/>
                <w:szCs w:val="22"/>
              </w:rPr>
              <w:t>Субвенции бюджетам на осуществление первичного воинского учета на территориях, где отсутствуют военные комиссариаты</w:t>
            </w:r>
          </w:p>
        </w:tc>
        <w:tc>
          <w:tcPr>
            <w:tcW w:w="21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i/>
                <w:iCs/>
                <w:color w:val="000000"/>
                <w:sz w:val="22"/>
                <w:szCs w:val="22"/>
              </w:rPr>
            </w:pPr>
            <w:r w:rsidRPr="00331618">
              <w:rPr>
                <w:rFonts w:ascii="Arial" w:eastAsia="Calibri" w:hAnsi="Arial" w:cs="Arial"/>
                <w:i/>
                <w:iCs/>
                <w:color w:val="000000"/>
                <w:sz w:val="22"/>
                <w:szCs w:val="22"/>
              </w:rPr>
              <w:t xml:space="preserve">  2  02  35118  00  0000  150</w:t>
            </w:r>
          </w:p>
        </w:tc>
        <w:tc>
          <w:tcPr>
            <w:tcW w:w="265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i/>
                <w:iCs/>
                <w:color w:val="000000"/>
                <w:sz w:val="22"/>
                <w:szCs w:val="22"/>
              </w:rPr>
            </w:pPr>
            <w:r w:rsidRPr="00331618">
              <w:rPr>
                <w:rFonts w:ascii="Arial" w:eastAsia="Calibri" w:hAnsi="Arial" w:cs="Arial"/>
                <w:i/>
                <w:iCs/>
                <w:color w:val="000000"/>
                <w:sz w:val="22"/>
                <w:szCs w:val="22"/>
              </w:rPr>
              <w:t>142 800,00</w:t>
            </w:r>
          </w:p>
        </w:tc>
      </w:tr>
      <w:tr w:rsidR="00CE1404" w:rsidTr="00CE1404">
        <w:tblPrEx>
          <w:tblCellMar>
            <w:top w:w="0" w:type="dxa"/>
            <w:bottom w:w="0" w:type="dxa"/>
          </w:tblCellMar>
        </w:tblPrEx>
        <w:trPr>
          <w:trHeight w:val="403"/>
        </w:trPr>
        <w:tc>
          <w:tcPr>
            <w:tcW w:w="5738"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color w:val="000000"/>
                <w:sz w:val="22"/>
                <w:szCs w:val="22"/>
              </w:rPr>
            </w:pPr>
            <w:r w:rsidRPr="00331618">
              <w:rPr>
                <w:rFonts w:ascii="Arial" w:eastAsia="Calibri" w:hAnsi="Arial" w:cs="Arial"/>
                <w:color w:val="000000"/>
                <w:sz w:val="22"/>
                <w:szCs w:val="22"/>
              </w:rPr>
              <w:t xml:space="preserve">Субвенции бюджетам сельских поселений на осуществление первичного воинского учета на </w:t>
            </w:r>
            <w:r w:rsidRPr="00331618">
              <w:rPr>
                <w:rFonts w:ascii="Arial" w:eastAsia="Calibri" w:hAnsi="Arial" w:cs="Arial"/>
                <w:color w:val="000000"/>
                <w:sz w:val="22"/>
                <w:szCs w:val="22"/>
              </w:rPr>
              <w:lastRenderedPageBreak/>
              <w:t>территориях, где отсутствуют военные комиссариаты</w:t>
            </w:r>
          </w:p>
        </w:tc>
        <w:tc>
          <w:tcPr>
            <w:tcW w:w="21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color w:val="000000"/>
                <w:sz w:val="22"/>
                <w:szCs w:val="22"/>
              </w:rPr>
            </w:pPr>
            <w:r w:rsidRPr="00331618">
              <w:rPr>
                <w:rFonts w:ascii="Arial" w:eastAsia="Calibri" w:hAnsi="Arial" w:cs="Arial"/>
                <w:color w:val="000000"/>
                <w:sz w:val="22"/>
                <w:szCs w:val="22"/>
              </w:rPr>
              <w:lastRenderedPageBreak/>
              <w:t xml:space="preserve">  2  02  35118  10  0000  150</w:t>
            </w:r>
          </w:p>
        </w:tc>
        <w:tc>
          <w:tcPr>
            <w:tcW w:w="265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color w:val="000000"/>
                <w:sz w:val="22"/>
                <w:szCs w:val="22"/>
              </w:rPr>
            </w:pPr>
            <w:r w:rsidRPr="00331618">
              <w:rPr>
                <w:rFonts w:ascii="Arial" w:eastAsia="Calibri" w:hAnsi="Arial" w:cs="Arial"/>
                <w:color w:val="000000"/>
                <w:sz w:val="22"/>
                <w:szCs w:val="22"/>
              </w:rPr>
              <w:t>142 800,00</w:t>
            </w:r>
          </w:p>
        </w:tc>
      </w:tr>
      <w:tr w:rsidR="00CE1404" w:rsidTr="00CE1404">
        <w:tblPrEx>
          <w:tblCellMar>
            <w:top w:w="0" w:type="dxa"/>
            <w:bottom w:w="0" w:type="dxa"/>
          </w:tblCellMar>
        </w:tblPrEx>
        <w:trPr>
          <w:trHeight w:val="437"/>
        </w:trPr>
        <w:tc>
          <w:tcPr>
            <w:tcW w:w="5738"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color w:val="000000"/>
                <w:sz w:val="22"/>
                <w:szCs w:val="22"/>
              </w:rPr>
            </w:pPr>
            <w:r w:rsidRPr="00331618">
              <w:rPr>
                <w:rFonts w:ascii="Arial" w:eastAsia="Calibri" w:hAnsi="Arial" w:cs="Arial"/>
                <w:color w:val="000000"/>
                <w:sz w:val="22"/>
                <w:szCs w:val="22"/>
              </w:rPr>
              <w:lastRenderedPageBreak/>
              <w:t>Субвенции местным бюджетам на выполнение передаваемых полномочий субъектов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color w:val="000000"/>
                <w:sz w:val="22"/>
                <w:szCs w:val="22"/>
              </w:rPr>
            </w:pPr>
            <w:r w:rsidRPr="00331618">
              <w:rPr>
                <w:rFonts w:ascii="Arial" w:eastAsia="Calibri" w:hAnsi="Arial" w:cs="Arial"/>
                <w:color w:val="000000"/>
                <w:sz w:val="22"/>
                <w:szCs w:val="22"/>
              </w:rPr>
              <w:t xml:space="preserve">  2  02  30024 00  0000  150</w:t>
            </w:r>
          </w:p>
        </w:tc>
        <w:tc>
          <w:tcPr>
            <w:tcW w:w="265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i/>
                <w:iCs/>
                <w:color w:val="000000"/>
                <w:sz w:val="22"/>
                <w:szCs w:val="22"/>
              </w:rPr>
            </w:pPr>
            <w:r w:rsidRPr="00331618">
              <w:rPr>
                <w:rFonts w:ascii="Arial" w:eastAsia="Calibri" w:hAnsi="Arial" w:cs="Arial"/>
                <w:i/>
                <w:iCs/>
                <w:color w:val="000000"/>
                <w:sz w:val="22"/>
                <w:szCs w:val="22"/>
              </w:rPr>
              <w:t>700,00</w:t>
            </w:r>
          </w:p>
        </w:tc>
      </w:tr>
      <w:tr w:rsidR="00CE1404" w:rsidTr="00CE1404">
        <w:tblPrEx>
          <w:tblCellMar>
            <w:top w:w="0" w:type="dxa"/>
            <w:bottom w:w="0" w:type="dxa"/>
          </w:tblCellMar>
        </w:tblPrEx>
        <w:trPr>
          <w:trHeight w:val="420"/>
        </w:trPr>
        <w:tc>
          <w:tcPr>
            <w:tcW w:w="5738"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color w:val="000000"/>
                <w:sz w:val="22"/>
                <w:szCs w:val="22"/>
              </w:rPr>
            </w:pPr>
            <w:r w:rsidRPr="00331618">
              <w:rPr>
                <w:rFonts w:ascii="Arial" w:eastAsia="Calibri" w:hAnsi="Arial" w:cs="Arial"/>
                <w:color w:val="000000"/>
                <w:sz w:val="22"/>
                <w:szCs w:val="22"/>
              </w:rPr>
              <w:t>Субвенции бюджетам сельских поселений на выполнение передаваемых полномочий субъектов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color w:val="000000"/>
                <w:sz w:val="22"/>
                <w:szCs w:val="22"/>
              </w:rPr>
            </w:pPr>
            <w:r w:rsidRPr="00331618">
              <w:rPr>
                <w:rFonts w:ascii="Arial" w:eastAsia="Calibri" w:hAnsi="Arial" w:cs="Arial"/>
                <w:color w:val="000000"/>
                <w:sz w:val="22"/>
                <w:szCs w:val="22"/>
              </w:rPr>
              <w:t xml:space="preserve">  2  02  30024 10  0000  150</w:t>
            </w:r>
          </w:p>
        </w:tc>
        <w:tc>
          <w:tcPr>
            <w:tcW w:w="265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i/>
                <w:iCs/>
                <w:color w:val="000000"/>
                <w:sz w:val="22"/>
                <w:szCs w:val="22"/>
              </w:rPr>
            </w:pPr>
            <w:r w:rsidRPr="00331618">
              <w:rPr>
                <w:rFonts w:ascii="Arial" w:eastAsia="Calibri" w:hAnsi="Arial" w:cs="Arial"/>
                <w:i/>
                <w:iCs/>
                <w:color w:val="000000"/>
                <w:sz w:val="22"/>
                <w:szCs w:val="22"/>
              </w:rPr>
              <w:t>700,00</w:t>
            </w:r>
          </w:p>
        </w:tc>
      </w:tr>
      <w:tr w:rsidR="00CE1404" w:rsidTr="00CE1404">
        <w:tblPrEx>
          <w:tblCellMar>
            <w:top w:w="0" w:type="dxa"/>
            <w:bottom w:w="0" w:type="dxa"/>
          </w:tblCellMar>
        </w:tblPrEx>
        <w:trPr>
          <w:trHeight w:val="142"/>
        </w:trPr>
        <w:tc>
          <w:tcPr>
            <w:tcW w:w="5738" w:type="dxa"/>
            <w:tcBorders>
              <w:top w:val="single" w:sz="6" w:space="0" w:color="auto"/>
              <w:left w:val="single" w:sz="6" w:space="0" w:color="auto"/>
              <w:bottom w:val="single" w:sz="6" w:space="0" w:color="auto"/>
              <w:right w:val="nil"/>
            </w:tcBorders>
            <w:shd w:val="solid" w:color="FFFFFF" w:fill="auto"/>
          </w:tcPr>
          <w:p w:rsidR="00CE1404" w:rsidRPr="00331618" w:rsidRDefault="00CE1404">
            <w:pPr>
              <w:autoSpaceDE w:val="0"/>
              <w:autoSpaceDN w:val="0"/>
              <w:adjustRightInd w:val="0"/>
              <w:rPr>
                <w:rFonts w:ascii="Arial" w:eastAsia="Calibri" w:hAnsi="Arial" w:cs="Arial"/>
                <w:b/>
                <w:bCs/>
                <w:color w:val="000000"/>
                <w:sz w:val="22"/>
                <w:szCs w:val="22"/>
              </w:rPr>
            </w:pPr>
            <w:r w:rsidRPr="00331618">
              <w:rPr>
                <w:rFonts w:ascii="Arial" w:eastAsia="Calibri" w:hAnsi="Arial" w:cs="Arial"/>
                <w:b/>
                <w:bCs/>
                <w:color w:val="000000"/>
                <w:sz w:val="22"/>
                <w:szCs w:val="22"/>
              </w:rPr>
              <w:t xml:space="preserve">Итого доходов </w:t>
            </w:r>
          </w:p>
        </w:tc>
        <w:tc>
          <w:tcPr>
            <w:tcW w:w="2129" w:type="dxa"/>
            <w:tcBorders>
              <w:top w:val="single" w:sz="6" w:space="0" w:color="auto"/>
              <w:left w:val="nil"/>
              <w:bottom w:val="single" w:sz="6" w:space="0" w:color="auto"/>
              <w:right w:val="single" w:sz="6" w:space="0" w:color="auto"/>
            </w:tcBorders>
            <w:shd w:val="solid" w:color="FFFFFF" w:fill="auto"/>
          </w:tcPr>
          <w:p w:rsidR="00CE1404" w:rsidRPr="00331618" w:rsidRDefault="00CE1404">
            <w:pPr>
              <w:autoSpaceDE w:val="0"/>
              <w:autoSpaceDN w:val="0"/>
              <w:adjustRightInd w:val="0"/>
              <w:rPr>
                <w:rFonts w:ascii="Arial" w:eastAsia="Calibri" w:hAnsi="Arial" w:cs="Arial"/>
                <w:b/>
                <w:bCs/>
                <w:color w:val="000000"/>
                <w:sz w:val="22"/>
                <w:szCs w:val="22"/>
              </w:rPr>
            </w:pPr>
          </w:p>
        </w:tc>
        <w:tc>
          <w:tcPr>
            <w:tcW w:w="265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sz w:val="22"/>
                <w:szCs w:val="22"/>
              </w:rPr>
            </w:pPr>
            <w:r w:rsidRPr="00331618">
              <w:rPr>
                <w:rFonts w:ascii="Arial" w:eastAsia="Calibri" w:hAnsi="Arial" w:cs="Arial"/>
                <w:b/>
                <w:bCs/>
                <w:color w:val="000000"/>
                <w:sz w:val="22"/>
                <w:szCs w:val="22"/>
              </w:rPr>
              <w:t>8 526 900,00</w:t>
            </w:r>
          </w:p>
        </w:tc>
      </w:tr>
      <w:tr w:rsidR="00CE1404" w:rsidTr="00CE1404">
        <w:tblPrEx>
          <w:tblCellMar>
            <w:top w:w="0" w:type="dxa"/>
            <w:bottom w:w="0" w:type="dxa"/>
          </w:tblCellMar>
        </w:tblPrEx>
        <w:trPr>
          <w:trHeight w:val="142"/>
        </w:trPr>
        <w:tc>
          <w:tcPr>
            <w:tcW w:w="5738" w:type="dxa"/>
            <w:tcBorders>
              <w:top w:val="single" w:sz="6" w:space="0" w:color="auto"/>
              <w:left w:val="single" w:sz="2" w:space="0" w:color="000000"/>
              <w:bottom w:val="single" w:sz="2" w:space="0" w:color="000000"/>
              <w:right w:val="single" w:sz="2" w:space="0" w:color="000000"/>
            </w:tcBorders>
          </w:tcPr>
          <w:p w:rsidR="00CE1404" w:rsidRPr="00331618" w:rsidRDefault="00CE1404">
            <w:pPr>
              <w:autoSpaceDE w:val="0"/>
              <w:autoSpaceDN w:val="0"/>
              <w:adjustRightInd w:val="0"/>
              <w:jc w:val="right"/>
              <w:rPr>
                <w:rFonts w:ascii="Arial" w:eastAsia="Calibri" w:hAnsi="Arial" w:cs="Arial"/>
                <w:color w:val="000000"/>
                <w:sz w:val="22"/>
                <w:szCs w:val="22"/>
              </w:rPr>
            </w:pPr>
          </w:p>
        </w:tc>
        <w:tc>
          <w:tcPr>
            <w:tcW w:w="2129" w:type="dxa"/>
            <w:tcBorders>
              <w:top w:val="single" w:sz="6" w:space="0" w:color="auto"/>
              <w:left w:val="single" w:sz="2" w:space="0" w:color="000000"/>
              <w:bottom w:val="single" w:sz="2" w:space="0" w:color="000000"/>
              <w:right w:val="single" w:sz="2" w:space="0" w:color="000000"/>
            </w:tcBorders>
          </w:tcPr>
          <w:p w:rsidR="00CE1404" w:rsidRPr="00331618" w:rsidRDefault="00CE1404">
            <w:pPr>
              <w:autoSpaceDE w:val="0"/>
              <w:autoSpaceDN w:val="0"/>
              <w:adjustRightInd w:val="0"/>
              <w:jc w:val="right"/>
              <w:rPr>
                <w:rFonts w:ascii="Arial" w:eastAsia="Calibri" w:hAnsi="Arial" w:cs="Arial"/>
                <w:color w:val="000000"/>
                <w:sz w:val="22"/>
                <w:szCs w:val="22"/>
              </w:rPr>
            </w:pPr>
          </w:p>
        </w:tc>
        <w:tc>
          <w:tcPr>
            <w:tcW w:w="2653" w:type="dxa"/>
            <w:tcBorders>
              <w:top w:val="single" w:sz="6" w:space="0" w:color="auto"/>
              <w:left w:val="single" w:sz="2" w:space="0" w:color="000000"/>
              <w:bottom w:val="single" w:sz="2" w:space="0" w:color="000000"/>
              <w:right w:val="single" w:sz="2" w:space="0" w:color="000000"/>
            </w:tcBorders>
          </w:tcPr>
          <w:p w:rsidR="00CE1404" w:rsidRPr="00331618" w:rsidRDefault="00CE1404">
            <w:pPr>
              <w:autoSpaceDE w:val="0"/>
              <w:autoSpaceDN w:val="0"/>
              <w:adjustRightInd w:val="0"/>
              <w:jc w:val="right"/>
              <w:rPr>
                <w:rFonts w:ascii="Arial" w:eastAsia="Calibri" w:hAnsi="Arial" w:cs="Arial"/>
                <w:color w:val="000000"/>
                <w:sz w:val="22"/>
                <w:szCs w:val="22"/>
              </w:rPr>
            </w:pPr>
          </w:p>
        </w:tc>
      </w:tr>
      <w:tr w:rsidR="00CE1404" w:rsidTr="00CE1404">
        <w:tblPrEx>
          <w:tblCellMar>
            <w:top w:w="0" w:type="dxa"/>
            <w:bottom w:w="0" w:type="dxa"/>
          </w:tblCellMar>
        </w:tblPrEx>
        <w:trPr>
          <w:trHeight w:val="137"/>
        </w:trPr>
        <w:tc>
          <w:tcPr>
            <w:tcW w:w="5738" w:type="dxa"/>
            <w:tcBorders>
              <w:top w:val="single" w:sz="2" w:space="0" w:color="000000"/>
              <w:left w:val="single" w:sz="2" w:space="0" w:color="000000"/>
              <w:bottom w:val="single" w:sz="2" w:space="0" w:color="000000"/>
              <w:right w:val="single" w:sz="2" w:space="0" w:color="000000"/>
            </w:tcBorders>
          </w:tcPr>
          <w:p w:rsidR="00CE1404" w:rsidRPr="00331618" w:rsidRDefault="00CE1404">
            <w:pPr>
              <w:autoSpaceDE w:val="0"/>
              <w:autoSpaceDN w:val="0"/>
              <w:adjustRightInd w:val="0"/>
              <w:jc w:val="right"/>
              <w:rPr>
                <w:rFonts w:ascii="Arial" w:eastAsia="Calibri" w:hAnsi="Arial" w:cs="Arial"/>
                <w:color w:val="000000"/>
                <w:sz w:val="22"/>
                <w:szCs w:val="22"/>
              </w:rPr>
            </w:pPr>
          </w:p>
        </w:tc>
        <w:tc>
          <w:tcPr>
            <w:tcW w:w="2129" w:type="dxa"/>
            <w:tcBorders>
              <w:top w:val="single" w:sz="2" w:space="0" w:color="000000"/>
              <w:left w:val="single" w:sz="2" w:space="0" w:color="000000"/>
              <w:bottom w:val="single" w:sz="2" w:space="0" w:color="000000"/>
              <w:right w:val="single" w:sz="2" w:space="0" w:color="000000"/>
            </w:tcBorders>
          </w:tcPr>
          <w:p w:rsidR="00CE1404" w:rsidRPr="00331618" w:rsidRDefault="00CE1404">
            <w:pPr>
              <w:autoSpaceDE w:val="0"/>
              <w:autoSpaceDN w:val="0"/>
              <w:adjustRightInd w:val="0"/>
              <w:jc w:val="right"/>
              <w:rPr>
                <w:rFonts w:ascii="Arial" w:eastAsia="Calibri" w:hAnsi="Arial" w:cs="Arial"/>
                <w:color w:val="000000"/>
                <w:sz w:val="22"/>
                <w:szCs w:val="22"/>
              </w:rPr>
            </w:pPr>
          </w:p>
        </w:tc>
        <w:tc>
          <w:tcPr>
            <w:tcW w:w="2653" w:type="dxa"/>
            <w:tcBorders>
              <w:top w:val="single" w:sz="2" w:space="0" w:color="000000"/>
              <w:left w:val="single" w:sz="2" w:space="0" w:color="000000"/>
              <w:bottom w:val="single" w:sz="2" w:space="0" w:color="000000"/>
              <w:right w:val="single" w:sz="2" w:space="0" w:color="000000"/>
            </w:tcBorders>
          </w:tcPr>
          <w:p w:rsidR="00CE1404" w:rsidRPr="00331618" w:rsidRDefault="00CE1404">
            <w:pPr>
              <w:autoSpaceDE w:val="0"/>
              <w:autoSpaceDN w:val="0"/>
              <w:adjustRightInd w:val="0"/>
              <w:jc w:val="right"/>
              <w:rPr>
                <w:rFonts w:ascii="Arial" w:eastAsia="Calibri" w:hAnsi="Arial" w:cs="Arial"/>
                <w:color w:val="000000"/>
                <w:sz w:val="22"/>
                <w:szCs w:val="22"/>
              </w:rPr>
            </w:pPr>
          </w:p>
        </w:tc>
      </w:tr>
      <w:tr w:rsidR="00331618" w:rsidTr="003E4A83">
        <w:tblPrEx>
          <w:tblCellMar>
            <w:top w:w="0" w:type="dxa"/>
            <w:bottom w:w="0" w:type="dxa"/>
          </w:tblCellMar>
        </w:tblPrEx>
        <w:trPr>
          <w:trHeight w:val="1625"/>
        </w:trPr>
        <w:tc>
          <w:tcPr>
            <w:tcW w:w="10520" w:type="dxa"/>
            <w:gridSpan w:val="3"/>
            <w:tcBorders>
              <w:top w:val="single" w:sz="2" w:space="0" w:color="000000"/>
              <w:left w:val="single" w:sz="2" w:space="0" w:color="000000"/>
            </w:tcBorders>
          </w:tcPr>
          <w:p w:rsidR="00331618" w:rsidRPr="00331618" w:rsidRDefault="00331618">
            <w:pPr>
              <w:autoSpaceDE w:val="0"/>
              <w:autoSpaceDN w:val="0"/>
              <w:adjustRightInd w:val="0"/>
              <w:rPr>
                <w:rFonts w:ascii="Arial" w:eastAsia="Calibri" w:hAnsi="Arial" w:cs="Arial"/>
                <w:color w:val="000000"/>
                <w:sz w:val="22"/>
                <w:szCs w:val="22"/>
              </w:rPr>
            </w:pPr>
            <w:r w:rsidRPr="00331618">
              <w:rPr>
                <w:rFonts w:ascii="Arial" w:eastAsia="Calibri" w:hAnsi="Arial" w:cs="Arial"/>
                <w:color w:val="000000"/>
                <w:sz w:val="22"/>
                <w:szCs w:val="22"/>
              </w:rPr>
              <w:t xml:space="preserve">Глава </w:t>
            </w:r>
            <w:proofErr w:type="gramStart"/>
            <w:r w:rsidRPr="00331618">
              <w:rPr>
                <w:rFonts w:ascii="Arial" w:eastAsia="Calibri" w:hAnsi="Arial" w:cs="Arial"/>
                <w:color w:val="000000"/>
                <w:sz w:val="22"/>
                <w:szCs w:val="22"/>
              </w:rPr>
              <w:t>Заречного</w:t>
            </w:r>
            <w:proofErr w:type="gramEnd"/>
          </w:p>
          <w:p w:rsidR="00331618" w:rsidRPr="00331618" w:rsidRDefault="00331618" w:rsidP="003E4A83">
            <w:pPr>
              <w:autoSpaceDE w:val="0"/>
              <w:autoSpaceDN w:val="0"/>
              <w:adjustRightInd w:val="0"/>
              <w:rPr>
                <w:rFonts w:ascii="Arial" w:eastAsia="Calibri" w:hAnsi="Arial" w:cs="Arial"/>
                <w:color w:val="000000"/>
                <w:sz w:val="22"/>
                <w:szCs w:val="22"/>
              </w:rPr>
            </w:pPr>
            <w:r w:rsidRPr="00331618">
              <w:rPr>
                <w:rFonts w:ascii="Arial" w:eastAsia="Calibri" w:hAnsi="Arial" w:cs="Arial"/>
                <w:color w:val="000000"/>
                <w:sz w:val="22"/>
                <w:szCs w:val="22"/>
              </w:rPr>
              <w:t>муниципального образования:                                                      А.И. Романенко</w:t>
            </w:r>
          </w:p>
        </w:tc>
      </w:tr>
    </w:tbl>
    <w:p w:rsidR="00DC71EB" w:rsidRPr="0002732D" w:rsidRDefault="00CE1404" w:rsidP="00CE1404">
      <w:pPr>
        <w:pStyle w:val="ConsPlusTitle"/>
        <w:jc w:val="center"/>
      </w:pPr>
      <w:r>
        <w:rPr>
          <w:rFonts w:ascii="Arial" w:hAnsi="Arial" w:cs="Arial"/>
          <w:color w:val="0D0D0D"/>
          <w:sz w:val="32"/>
          <w:szCs w:val="32"/>
        </w:rPr>
        <w:t xml:space="preserve"> </w:t>
      </w:r>
    </w:p>
    <w:tbl>
      <w:tblPr>
        <w:tblW w:w="0" w:type="auto"/>
        <w:tblLayout w:type="fixed"/>
        <w:tblCellMar>
          <w:left w:w="30" w:type="dxa"/>
          <w:right w:w="30" w:type="dxa"/>
        </w:tblCellMar>
        <w:tblLook w:val="0000"/>
      </w:tblPr>
      <w:tblGrid>
        <w:gridCol w:w="3533"/>
        <w:gridCol w:w="2729"/>
        <w:gridCol w:w="1324"/>
        <w:gridCol w:w="341"/>
        <w:gridCol w:w="1241"/>
        <w:gridCol w:w="1352"/>
      </w:tblGrid>
      <w:tr w:rsidR="00331618" w:rsidTr="003524F9">
        <w:tblPrEx>
          <w:tblCellMar>
            <w:top w:w="0" w:type="dxa"/>
            <w:bottom w:w="0" w:type="dxa"/>
          </w:tblCellMar>
        </w:tblPrEx>
        <w:trPr>
          <w:trHeight w:val="2596"/>
        </w:trPr>
        <w:tc>
          <w:tcPr>
            <w:tcW w:w="10520" w:type="dxa"/>
            <w:gridSpan w:val="6"/>
            <w:tcBorders>
              <w:top w:val="single" w:sz="2" w:space="0" w:color="000000"/>
              <w:left w:val="single" w:sz="2" w:space="0" w:color="000000"/>
              <w:right w:val="single" w:sz="2" w:space="0" w:color="000000"/>
            </w:tcBorders>
          </w:tcPr>
          <w:p w:rsidR="00331618" w:rsidRPr="00331618" w:rsidRDefault="00331618">
            <w:pPr>
              <w:autoSpaceDE w:val="0"/>
              <w:autoSpaceDN w:val="0"/>
              <w:adjustRightInd w:val="0"/>
              <w:jc w:val="right"/>
              <w:rPr>
                <w:rFonts w:ascii="Arial" w:eastAsia="Calibri" w:hAnsi="Arial" w:cs="Arial"/>
                <w:color w:val="000000"/>
              </w:rPr>
            </w:pPr>
            <w:r w:rsidRPr="00331618">
              <w:rPr>
                <w:rFonts w:ascii="Arial" w:eastAsia="Calibri" w:hAnsi="Arial" w:cs="Arial"/>
                <w:color w:val="000000"/>
              </w:rPr>
              <w:t>Приложение №  2</w:t>
            </w:r>
          </w:p>
          <w:p w:rsidR="00331618" w:rsidRPr="00331618" w:rsidRDefault="00331618">
            <w:pPr>
              <w:autoSpaceDE w:val="0"/>
              <w:autoSpaceDN w:val="0"/>
              <w:adjustRightInd w:val="0"/>
              <w:jc w:val="right"/>
              <w:rPr>
                <w:rFonts w:ascii="Arial" w:eastAsia="Calibri" w:hAnsi="Arial" w:cs="Arial"/>
                <w:color w:val="000000"/>
              </w:rPr>
            </w:pPr>
            <w:r w:rsidRPr="00331618">
              <w:rPr>
                <w:rFonts w:ascii="Arial" w:eastAsia="Calibri" w:hAnsi="Arial" w:cs="Arial"/>
                <w:color w:val="000000"/>
              </w:rPr>
              <w:t xml:space="preserve">к решению Думы </w:t>
            </w:r>
          </w:p>
          <w:p w:rsidR="00331618" w:rsidRPr="00331618" w:rsidRDefault="00331618">
            <w:pPr>
              <w:autoSpaceDE w:val="0"/>
              <w:autoSpaceDN w:val="0"/>
              <w:adjustRightInd w:val="0"/>
              <w:jc w:val="right"/>
              <w:rPr>
                <w:rFonts w:ascii="Arial" w:eastAsia="Calibri" w:hAnsi="Arial" w:cs="Arial"/>
                <w:color w:val="000000"/>
              </w:rPr>
            </w:pPr>
            <w:r w:rsidRPr="00331618">
              <w:rPr>
                <w:rFonts w:ascii="Arial" w:eastAsia="Calibri" w:hAnsi="Arial" w:cs="Arial"/>
                <w:color w:val="000000"/>
              </w:rPr>
              <w:t>Заречного муниципального образования</w:t>
            </w:r>
          </w:p>
          <w:p w:rsidR="00331618" w:rsidRPr="00331618" w:rsidRDefault="00331618" w:rsidP="003524F9">
            <w:pPr>
              <w:autoSpaceDE w:val="0"/>
              <w:autoSpaceDN w:val="0"/>
              <w:adjustRightInd w:val="0"/>
              <w:jc w:val="right"/>
              <w:rPr>
                <w:rFonts w:ascii="Arial" w:eastAsia="Calibri" w:hAnsi="Arial" w:cs="Arial"/>
                <w:color w:val="000000"/>
              </w:rPr>
            </w:pPr>
            <w:r w:rsidRPr="00331618">
              <w:rPr>
                <w:rFonts w:ascii="Arial" w:eastAsia="Calibri" w:hAnsi="Arial" w:cs="Arial"/>
                <w:color w:val="000000"/>
              </w:rPr>
              <w:t>№ 131  от “23”  декабря 2021 г.</w:t>
            </w:r>
          </w:p>
        </w:tc>
      </w:tr>
      <w:tr w:rsidR="00331618" w:rsidTr="001619A2">
        <w:tblPrEx>
          <w:tblCellMar>
            <w:top w:w="0" w:type="dxa"/>
            <w:bottom w:w="0" w:type="dxa"/>
          </w:tblCellMar>
        </w:tblPrEx>
        <w:trPr>
          <w:trHeight w:val="1298"/>
        </w:trPr>
        <w:tc>
          <w:tcPr>
            <w:tcW w:w="10520" w:type="dxa"/>
            <w:gridSpan w:val="6"/>
            <w:tcBorders>
              <w:top w:val="single" w:sz="2" w:space="0" w:color="000000"/>
              <w:left w:val="single" w:sz="2" w:space="0" w:color="000000"/>
              <w:right w:val="single" w:sz="2" w:space="0" w:color="000000"/>
            </w:tcBorders>
          </w:tcPr>
          <w:p w:rsidR="00331618" w:rsidRPr="00331618" w:rsidRDefault="00331618">
            <w:pPr>
              <w:autoSpaceDE w:val="0"/>
              <w:autoSpaceDN w:val="0"/>
              <w:adjustRightInd w:val="0"/>
              <w:jc w:val="center"/>
              <w:rPr>
                <w:rFonts w:ascii="Arial" w:eastAsia="Calibri" w:hAnsi="Arial" w:cs="Arial"/>
                <w:b/>
                <w:bCs/>
                <w:color w:val="000000"/>
              </w:rPr>
            </w:pPr>
            <w:r w:rsidRPr="00331618">
              <w:rPr>
                <w:rFonts w:ascii="Arial" w:eastAsia="Calibri" w:hAnsi="Arial" w:cs="Arial"/>
                <w:b/>
                <w:bCs/>
                <w:color w:val="000000"/>
              </w:rPr>
              <w:t>Прогнозируемые</w:t>
            </w:r>
          </w:p>
          <w:p w:rsidR="00331618" w:rsidRPr="00331618" w:rsidRDefault="00331618" w:rsidP="001619A2">
            <w:pPr>
              <w:autoSpaceDE w:val="0"/>
              <w:autoSpaceDN w:val="0"/>
              <w:adjustRightInd w:val="0"/>
              <w:jc w:val="center"/>
              <w:rPr>
                <w:rFonts w:ascii="Arial" w:eastAsia="Calibri" w:hAnsi="Arial" w:cs="Arial"/>
                <w:color w:val="000000"/>
              </w:rPr>
            </w:pPr>
            <w:r w:rsidRPr="00331618">
              <w:rPr>
                <w:rFonts w:ascii="Arial" w:eastAsia="Calibri" w:hAnsi="Arial" w:cs="Arial"/>
                <w:b/>
                <w:bCs/>
                <w:color w:val="000000"/>
              </w:rPr>
              <w:t>доходы бюджета Заречного муниципального образования на плановый период 2023 и 2024 годов</w:t>
            </w:r>
          </w:p>
        </w:tc>
      </w:tr>
      <w:tr w:rsidR="00CE1404" w:rsidTr="00CE1404">
        <w:tblPrEx>
          <w:tblCellMar>
            <w:top w:w="0" w:type="dxa"/>
            <w:bottom w:w="0" w:type="dxa"/>
          </w:tblCellMar>
        </w:tblPrEx>
        <w:trPr>
          <w:trHeight w:val="175"/>
        </w:trPr>
        <w:tc>
          <w:tcPr>
            <w:tcW w:w="3533" w:type="dxa"/>
            <w:tcBorders>
              <w:top w:val="single" w:sz="6" w:space="0" w:color="auto"/>
              <w:left w:val="single" w:sz="6" w:space="0" w:color="auto"/>
              <w:bottom w:val="nil"/>
              <w:right w:val="single" w:sz="6" w:space="0" w:color="auto"/>
            </w:tcBorders>
          </w:tcPr>
          <w:p w:rsidR="00CE1404" w:rsidRPr="00331618" w:rsidRDefault="00CE1404">
            <w:pPr>
              <w:autoSpaceDE w:val="0"/>
              <w:autoSpaceDN w:val="0"/>
              <w:adjustRightInd w:val="0"/>
              <w:jc w:val="center"/>
              <w:rPr>
                <w:rFonts w:ascii="Arial" w:eastAsia="Calibri" w:hAnsi="Arial" w:cs="Arial"/>
                <w:b/>
                <w:bCs/>
                <w:color w:val="000000"/>
              </w:rPr>
            </w:pPr>
            <w:r w:rsidRPr="00331618">
              <w:rPr>
                <w:rFonts w:ascii="Arial" w:eastAsia="Calibri" w:hAnsi="Arial" w:cs="Arial"/>
                <w:b/>
                <w:bCs/>
                <w:color w:val="000000"/>
              </w:rPr>
              <w:t>наименование</w:t>
            </w:r>
          </w:p>
        </w:tc>
        <w:tc>
          <w:tcPr>
            <w:tcW w:w="2729" w:type="dxa"/>
            <w:tcBorders>
              <w:top w:val="single" w:sz="6" w:space="0" w:color="auto"/>
              <w:left w:val="single" w:sz="6" w:space="0" w:color="auto"/>
              <w:bottom w:val="nil"/>
              <w:right w:val="single" w:sz="6" w:space="0" w:color="auto"/>
            </w:tcBorders>
          </w:tcPr>
          <w:p w:rsidR="00CE1404" w:rsidRPr="00331618" w:rsidRDefault="00CE1404">
            <w:pPr>
              <w:autoSpaceDE w:val="0"/>
              <w:autoSpaceDN w:val="0"/>
              <w:adjustRightInd w:val="0"/>
              <w:jc w:val="center"/>
              <w:rPr>
                <w:rFonts w:ascii="Arial" w:eastAsia="Calibri" w:hAnsi="Arial" w:cs="Arial"/>
                <w:b/>
                <w:bCs/>
                <w:color w:val="000000"/>
              </w:rPr>
            </w:pPr>
            <w:r w:rsidRPr="00331618">
              <w:rPr>
                <w:rFonts w:ascii="Arial" w:eastAsia="Calibri" w:hAnsi="Arial" w:cs="Arial"/>
                <w:b/>
                <w:bCs/>
                <w:color w:val="000000"/>
              </w:rPr>
              <w:t>КБК</w:t>
            </w:r>
          </w:p>
        </w:tc>
        <w:tc>
          <w:tcPr>
            <w:tcW w:w="1665" w:type="dxa"/>
            <w:gridSpan w:val="2"/>
            <w:tcBorders>
              <w:top w:val="single" w:sz="6" w:space="0" w:color="auto"/>
              <w:left w:val="single" w:sz="6" w:space="0" w:color="auto"/>
              <w:bottom w:val="single" w:sz="6" w:space="0" w:color="auto"/>
              <w:right w:val="nil"/>
            </w:tcBorders>
          </w:tcPr>
          <w:p w:rsidR="00CE1404" w:rsidRPr="00331618" w:rsidRDefault="00CE1404">
            <w:pPr>
              <w:autoSpaceDE w:val="0"/>
              <w:autoSpaceDN w:val="0"/>
              <w:adjustRightInd w:val="0"/>
              <w:jc w:val="center"/>
              <w:rPr>
                <w:rFonts w:ascii="Arial" w:eastAsia="Calibri" w:hAnsi="Arial" w:cs="Arial"/>
                <w:b/>
                <w:bCs/>
                <w:color w:val="000000"/>
              </w:rPr>
            </w:pPr>
            <w:proofErr w:type="spellStart"/>
            <w:r w:rsidRPr="00331618">
              <w:rPr>
                <w:rFonts w:ascii="Arial" w:eastAsia="Calibri" w:hAnsi="Arial" w:cs="Arial"/>
                <w:b/>
                <w:bCs/>
                <w:color w:val="000000"/>
              </w:rPr>
              <w:t>сумма</w:t>
            </w:r>
            <w:proofErr w:type="gramStart"/>
            <w:r w:rsidRPr="00331618">
              <w:rPr>
                <w:rFonts w:ascii="Arial" w:eastAsia="Calibri" w:hAnsi="Arial" w:cs="Arial"/>
                <w:b/>
                <w:bCs/>
                <w:color w:val="000000"/>
              </w:rPr>
              <w:t>,р</w:t>
            </w:r>
            <w:proofErr w:type="gramEnd"/>
            <w:r w:rsidRPr="00331618">
              <w:rPr>
                <w:rFonts w:ascii="Arial" w:eastAsia="Calibri" w:hAnsi="Arial" w:cs="Arial"/>
                <w:b/>
                <w:bCs/>
                <w:color w:val="000000"/>
              </w:rPr>
              <w:t>уб</w:t>
            </w:r>
            <w:proofErr w:type="spellEnd"/>
          </w:p>
        </w:tc>
        <w:tc>
          <w:tcPr>
            <w:tcW w:w="2593" w:type="dxa"/>
            <w:gridSpan w:val="2"/>
            <w:tcBorders>
              <w:top w:val="single" w:sz="6" w:space="0" w:color="auto"/>
              <w:left w:val="nil"/>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color w:val="000000"/>
              </w:rPr>
            </w:pPr>
          </w:p>
        </w:tc>
      </w:tr>
      <w:tr w:rsidR="00CE1404" w:rsidTr="00CE1404">
        <w:tblPrEx>
          <w:tblCellMar>
            <w:top w:w="0" w:type="dxa"/>
            <w:bottom w:w="0" w:type="dxa"/>
          </w:tblCellMar>
        </w:tblPrEx>
        <w:trPr>
          <w:trHeight w:val="175"/>
        </w:trPr>
        <w:tc>
          <w:tcPr>
            <w:tcW w:w="3533" w:type="dxa"/>
            <w:tcBorders>
              <w:top w:val="nil"/>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b/>
                <w:bCs/>
                <w:color w:val="000000"/>
              </w:rPr>
            </w:pPr>
          </w:p>
        </w:tc>
        <w:tc>
          <w:tcPr>
            <w:tcW w:w="2729" w:type="dxa"/>
            <w:tcBorders>
              <w:top w:val="nil"/>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b/>
                <w:bCs/>
                <w:color w:val="000000"/>
              </w:rPr>
            </w:pPr>
          </w:p>
        </w:tc>
        <w:tc>
          <w:tcPr>
            <w:tcW w:w="1665"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b/>
                <w:bCs/>
                <w:color w:val="000000"/>
              </w:rPr>
            </w:pPr>
            <w:r w:rsidRPr="00331618">
              <w:rPr>
                <w:rFonts w:ascii="Arial" w:eastAsia="Calibri" w:hAnsi="Arial" w:cs="Arial"/>
                <w:b/>
                <w:bCs/>
                <w:color w:val="000000"/>
              </w:rPr>
              <w:t>2023</w:t>
            </w:r>
          </w:p>
        </w:tc>
        <w:tc>
          <w:tcPr>
            <w:tcW w:w="2593"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b/>
                <w:bCs/>
                <w:color w:val="000000"/>
              </w:rPr>
            </w:pPr>
            <w:r w:rsidRPr="00331618">
              <w:rPr>
                <w:rFonts w:ascii="Arial" w:eastAsia="Calibri" w:hAnsi="Arial" w:cs="Arial"/>
                <w:b/>
                <w:bCs/>
                <w:color w:val="000000"/>
              </w:rPr>
              <w:t>2024</w:t>
            </w:r>
          </w:p>
        </w:tc>
      </w:tr>
      <w:tr w:rsidR="00CE1404" w:rsidTr="00CE1404">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CE1404" w:rsidRPr="00331618" w:rsidRDefault="00CE1404">
            <w:pPr>
              <w:autoSpaceDE w:val="0"/>
              <w:autoSpaceDN w:val="0"/>
              <w:adjustRightInd w:val="0"/>
              <w:rPr>
                <w:rFonts w:ascii="Arial" w:eastAsia="Calibri" w:hAnsi="Arial" w:cs="Arial"/>
                <w:b/>
                <w:bCs/>
                <w:color w:val="000000"/>
              </w:rPr>
            </w:pPr>
            <w:r w:rsidRPr="00331618">
              <w:rPr>
                <w:rFonts w:ascii="Arial" w:eastAsia="Calibri" w:hAnsi="Arial" w:cs="Arial"/>
                <w:b/>
                <w:bCs/>
                <w:color w:val="000000"/>
              </w:rPr>
              <w:t>НАЛОГОВЫЕ И НЕНАЛОГОВЫЕ ДОХОДЫ</w:t>
            </w:r>
          </w:p>
        </w:tc>
        <w:tc>
          <w:tcPr>
            <w:tcW w:w="2729" w:type="dxa"/>
            <w:tcBorders>
              <w:top w:val="single" w:sz="6" w:space="0" w:color="auto"/>
              <w:left w:val="single" w:sz="6" w:space="0" w:color="auto"/>
              <w:bottom w:val="single" w:sz="6" w:space="0" w:color="auto"/>
              <w:right w:val="single" w:sz="6" w:space="0" w:color="auto"/>
            </w:tcBorders>
            <w:shd w:val="solid" w:color="FFFFFF" w:fill="auto"/>
          </w:tcPr>
          <w:p w:rsidR="00CE1404" w:rsidRPr="00331618" w:rsidRDefault="00CE1404">
            <w:pPr>
              <w:autoSpaceDE w:val="0"/>
              <w:autoSpaceDN w:val="0"/>
              <w:adjustRightInd w:val="0"/>
              <w:jc w:val="center"/>
              <w:rPr>
                <w:rFonts w:ascii="Arial" w:eastAsia="Calibri" w:hAnsi="Arial" w:cs="Arial"/>
                <w:b/>
                <w:bCs/>
                <w:color w:val="000000"/>
              </w:rPr>
            </w:pPr>
            <w:r w:rsidRPr="00331618">
              <w:rPr>
                <w:rFonts w:ascii="Arial" w:eastAsia="Calibri" w:hAnsi="Arial" w:cs="Arial"/>
                <w:b/>
                <w:bCs/>
                <w:color w:val="000000"/>
              </w:rPr>
              <w:t xml:space="preserve">  1  00  00000  00  0000  000</w:t>
            </w:r>
          </w:p>
        </w:tc>
        <w:tc>
          <w:tcPr>
            <w:tcW w:w="1665"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rPr>
            </w:pPr>
            <w:r w:rsidRPr="00331618">
              <w:rPr>
                <w:rFonts w:ascii="Arial" w:eastAsia="Calibri" w:hAnsi="Arial" w:cs="Arial"/>
                <w:b/>
                <w:bCs/>
                <w:color w:val="000000"/>
              </w:rPr>
              <w:t>827 100,00</w:t>
            </w:r>
          </w:p>
        </w:tc>
        <w:tc>
          <w:tcPr>
            <w:tcW w:w="2593"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rPr>
            </w:pPr>
            <w:r w:rsidRPr="00331618">
              <w:rPr>
                <w:rFonts w:ascii="Arial" w:eastAsia="Calibri" w:hAnsi="Arial" w:cs="Arial"/>
                <w:b/>
                <w:bCs/>
                <w:color w:val="000000"/>
              </w:rPr>
              <w:t>874 700,00</w:t>
            </w:r>
          </w:p>
        </w:tc>
      </w:tr>
      <w:tr w:rsidR="00CE1404" w:rsidTr="00CE1404">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CE1404" w:rsidRPr="00331618" w:rsidRDefault="00CE1404">
            <w:pPr>
              <w:autoSpaceDE w:val="0"/>
              <w:autoSpaceDN w:val="0"/>
              <w:adjustRightInd w:val="0"/>
              <w:rPr>
                <w:rFonts w:ascii="Arial" w:eastAsia="Calibri" w:hAnsi="Arial" w:cs="Arial"/>
                <w:b/>
                <w:bCs/>
                <w:color w:val="000000"/>
              </w:rPr>
            </w:pPr>
            <w:r w:rsidRPr="00331618">
              <w:rPr>
                <w:rFonts w:ascii="Arial" w:eastAsia="Calibri" w:hAnsi="Arial" w:cs="Arial"/>
                <w:b/>
                <w:bCs/>
                <w:color w:val="000000"/>
              </w:rPr>
              <w:t>НАЛОГИ НА ПРИБЫЛЬ, ДОХОДЫ</w:t>
            </w:r>
          </w:p>
        </w:tc>
        <w:tc>
          <w:tcPr>
            <w:tcW w:w="2729" w:type="dxa"/>
            <w:tcBorders>
              <w:top w:val="single" w:sz="6" w:space="0" w:color="auto"/>
              <w:left w:val="single" w:sz="6" w:space="0" w:color="auto"/>
              <w:bottom w:val="single" w:sz="6" w:space="0" w:color="auto"/>
              <w:right w:val="single" w:sz="6" w:space="0" w:color="auto"/>
            </w:tcBorders>
            <w:shd w:val="solid" w:color="FFFFFF" w:fill="auto"/>
          </w:tcPr>
          <w:p w:rsidR="00CE1404" w:rsidRPr="00331618" w:rsidRDefault="00CE1404">
            <w:pPr>
              <w:autoSpaceDE w:val="0"/>
              <w:autoSpaceDN w:val="0"/>
              <w:adjustRightInd w:val="0"/>
              <w:jc w:val="center"/>
              <w:rPr>
                <w:rFonts w:ascii="Arial" w:eastAsia="Calibri" w:hAnsi="Arial" w:cs="Arial"/>
                <w:b/>
                <w:bCs/>
                <w:color w:val="000000"/>
              </w:rPr>
            </w:pPr>
            <w:r w:rsidRPr="00331618">
              <w:rPr>
                <w:rFonts w:ascii="Arial" w:eastAsia="Calibri" w:hAnsi="Arial" w:cs="Arial"/>
                <w:b/>
                <w:bCs/>
                <w:color w:val="000000"/>
              </w:rPr>
              <w:t xml:space="preserve">  1  01  00000  00  0000  000</w:t>
            </w:r>
          </w:p>
        </w:tc>
        <w:tc>
          <w:tcPr>
            <w:tcW w:w="1665" w:type="dxa"/>
            <w:gridSpan w:val="2"/>
            <w:tcBorders>
              <w:top w:val="single" w:sz="6" w:space="0" w:color="auto"/>
              <w:left w:val="single" w:sz="6" w:space="0" w:color="auto"/>
              <w:bottom w:val="single" w:sz="6" w:space="0" w:color="auto"/>
              <w:right w:val="single" w:sz="6" w:space="0" w:color="auto"/>
            </w:tcBorders>
            <w:shd w:val="solid" w:color="FFFFFF" w:fill="auto"/>
          </w:tcPr>
          <w:p w:rsidR="00CE1404" w:rsidRPr="00331618" w:rsidRDefault="00CE1404">
            <w:pPr>
              <w:autoSpaceDE w:val="0"/>
              <w:autoSpaceDN w:val="0"/>
              <w:adjustRightInd w:val="0"/>
              <w:jc w:val="right"/>
              <w:rPr>
                <w:rFonts w:ascii="Arial" w:eastAsia="Calibri" w:hAnsi="Arial" w:cs="Arial"/>
                <w:b/>
                <w:bCs/>
                <w:color w:val="000000"/>
              </w:rPr>
            </w:pPr>
            <w:r w:rsidRPr="00331618">
              <w:rPr>
                <w:rFonts w:ascii="Arial" w:eastAsia="Calibri" w:hAnsi="Arial" w:cs="Arial"/>
                <w:b/>
                <w:bCs/>
                <w:color w:val="000000"/>
              </w:rPr>
              <w:t>173 000,00</w:t>
            </w:r>
          </w:p>
        </w:tc>
        <w:tc>
          <w:tcPr>
            <w:tcW w:w="2593" w:type="dxa"/>
            <w:gridSpan w:val="2"/>
            <w:tcBorders>
              <w:top w:val="single" w:sz="6" w:space="0" w:color="auto"/>
              <w:left w:val="single" w:sz="6" w:space="0" w:color="auto"/>
              <w:bottom w:val="single" w:sz="6" w:space="0" w:color="auto"/>
              <w:right w:val="single" w:sz="6" w:space="0" w:color="auto"/>
            </w:tcBorders>
            <w:shd w:val="solid" w:color="FFFFFF" w:fill="auto"/>
          </w:tcPr>
          <w:p w:rsidR="00CE1404" w:rsidRPr="00331618" w:rsidRDefault="00CE1404">
            <w:pPr>
              <w:autoSpaceDE w:val="0"/>
              <w:autoSpaceDN w:val="0"/>
              <w:adjustRightInd w:val="0"/>
              <w:jc w:val="right"/>
              <w:rPr>
                <w:rFonts w:ascii="Arial" w:eastAsia="Calibri" w:hAnsi="Arial" w:cs="Arial"/>
                <w:b/>
                <w:bCs/>
                <w:color w:val="000000"/>
              </w:rPr>
            </w:pPr>
            <w:r w:rsidRPr="00331618">
              <w:rPr>
                <w:rFonts w:ascii="Arial" w:eastAsia="Calibri" w:hAnsi="Arial" w:cs="Arial"/>
                <w:b/>
                <w:bCs/>
                <w:color w:val="000000"/>
              </w:rPr>
              <w:t>175 000,00</w:t>
            </w:r>
          </w:p>
        </w:tc>
      </w:tr>
      <w:tr w:rsidR="00CE1404" w:rsidTr="00CE1404">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b/>
                <w:bCs/>
                <w:color w:val="000000"/>
              </w:rPr>
            </w:pPr>
            <w:r w:rsidRPr="00331618">
              <w:rPr>
                <w:rFonts w:ascii="Arial" w:eastAsia="Calibri" w:hAnsi="Arial" w:cs="Arial"/>
                <w:b/>
                <w:bCs/>
                <w:color w:val="000000"/>
              </w:rPr>
              <w:t>Налог на доходы физических лиц</w:t>
            </w:r>
          </w:p>
        </w:tc>
        <w:tc>
          <w:tcPr>
            <w:tcW w:w="27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b/>
                <w:bCs/>
                <w:color w:val="000000"/>
              </w:rPr>
            </w:pPr>
            <w:r w:rsidRPr="00331618">
              <w:rPr>
                <w:rFonts w:ascii="Arial" w:eastAsia="Calibri" w:hAnsi="Arial" w:cs="Arial"/>
                <w:b/>
                <w:bCs/>
                <w:color w:val="000000"/>
              </w:rPr>
              <w:t xml:space="preserve">  1  01  02000  01  0000  110</w:t>
            </w:r>
          </w:p>
        </w:tc>
        <w:tc>
          <w:tcPr>
            <w:tcW w:w="1665"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rPr>
            </w:pPr>
            <w:r w:rsidRPr="00331618">
              <w:rPr>
                <w:rFonts w:ascii="Arial" w:eastAsia="Calibri" w:hAnsi="Arial" w:cs="Arial"/>
                <w:b/>
                <w:bCs/>
                <w:color w:val="000000"/>
              </w:rPr>
              <w:t>173 000,00</w:t>
            </w:r>
          </w:p>
        </w:tc>
        <w:tc>
          <w:tcPr>
            <w:tcW w:w="2593"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rPr>
            </w:pPr>
            <w:r w:rsidRPr="00331618">
              <w:rPr>
                <w:rFonts w:ascii="Arial" w:eastAsia="Calibri" w:hAnsi="Arial" w:cs="Arial"/>
                <w:b/>
                <w:bCs/>
                <w:color w:val="000000"/>
              </w:rPr>
              <w:t>175 000,00</w:t>
            </w:r>
          </w:p>
        </w:tc>
      </w:tr>
      <w:tr w:rsidR="00CE1404" w:rsidTr="00CE1404">
        <w:tblPrEx>
          <w:tblCellMar>
            <w:top w:w="0" w:type="dxa"/>
            <w:bottom w:w="0" w:type="dxa"/>
          </w:tblCellMar>
        </w:tblPrEx>
        <w:trPr>
          <w:trHeight w:val="1346"/>
        </w:trPr>
        <w:tc>
          <w:tcPr>
            <w:tcW w:w="353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i/>
                <w:iCs/>
                <w:color w:val="000000"/>
              </w:rPr>
            </w:pPr>
            <w:r w:rsidRPr="00331618">
              <w:rPr>
                <w:rFonts w:ascii="Arial" w:eastAsia="Calibri" w:hAnsi="Arial" w:cs="Arial"/>
                <w:i/>
                <w:iCs/>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i/>
                <w:iCs/>
                <w:color w:val="000000"/>
              </w:rPr>
            </w:pPr>
            <w:r w:rsidRPr="00331618">
              <w:rPr>
                <w:rFonts w:ascii="Arial" w:eastAsia="Calibri" w:hAnsi="Arial" w:cs="Arial"/>
                <w:i/>
                <w:iCs/>
                <w:color w:val="000000"/>
              </w:rPr>
              <w:t xml:space="preserve">  1  01  02010  01  0000  110</w:t>
            </w:r>
          </w:p>
        </w:tc>
        <w:tc>
          <w:tcPr>
            <w:tcW w:w="1665"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i/>
                <w:iCs/>
                <w:color w:val="000000"/>
              </w:rPr>
            </w:pPr>
            <w:r w:rsidRPr="00331618">
              <w:rPr>
                <w:rFonts w:ascii="Arial" w:eastAsia="Calibri" w:hAnsi="Arial" w:cs="Arial"/>
                <w:i/>
                <w:iCs/>
                <w:color w:val="000000"/>
              </w:rPr>
              <w:t>173 000,00</w:t>
            </w:r>
          </w:p>
        </w:tc>
        <w:tc>
          <w:tcPr>
            <w:tcW w:w="2593"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i/>
                <w:iCs/>
                <w:color w:val="000000"/>
              </w:rPr>
            </w:pPr>
            <w:r w:rsidRPr="00331618">
              <w:rPr>
                <w:rFonts w:ascii="Arial" w:eastAsia="Calibri" w:hAnsi="Arial" w:cs="Arial"/>
                <w:i/>
                <w:iCs/>
                <w:color w:val="000000"/>
              </w:rPr>
              <w:t>175 000,00</w:t>
            </w:r>
          </w:p>
        </w:tc>
      </w:tr>
      <w:tr w:rsidR="00CE1404" w:rsidTr="00CE1404">
        <w:tblPrEx>
          <w:tblCellMar>
            <w:top w:w="0" w:type="dxa"/>
            <w:bottom w:w="0" w:type="dxa"/>
          </w:tblCellMar>
        </w:tblPrEx>
        <w:trPr>
          <w:trHeight w:val="619"/>
        </w:trPr>
        <w:tc>
          <w:tcPr>
            <w:tcW w:w="353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b/>
                <w:bCs/>
                <w:color w:val="000000"/>
              </w:rPr>
            </w:pPr>
            <w:r w:rsidRPr="00331618">
              <w:rPr>
                <w:rFonts w:ascii="Arial" w:eastAsia="Calibri" w:hAnsi="Arial" w:cs="Arial"/>
                <w:b/>
                <w:bCs/>
                <w:color w:val="000000"/>
              </w:rPr>
              <w:lastRenderedPageBreak/>
              <w:t>НАЛОГИ НА ТОВАРЫ (РАБОТЫ, УСЛУГИ), РЕАЛИЗУЕМЫЕ НА ТЕРРИТОРИИ РОССИЙСКОЙ ФЕДЕРАЦИИ</w:t>
            </w:r>
          </w:p>
          <w:p w:rsidR="00CE1404" w:rsidRPr="00331618" w:rsidRDefault="00CE1404">
            <w:pPr>
              <w:autoSpaceDE w:val="0"/>
              <w:autoSpaceDN w:val="0"/>
              <w:adjustRightInd w:val="0"/>
              <w:rPr>
                <w:rFonts w:ascii="Arial" w:eastAsia="Calibri" w:hAnsi="Arial" w:cs="Arial"/>
                <w:b/>
                <w:bCs/>
                <w:color w:val="000000"/>
              </w:rPr>
            </w:pPr>
          </w:p>
        </w:tc>
        <w:tc>
          <w:tcPr>
            <w:tcW w:w="27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b/>
                <w:bCs/>
                <w:color w:val="000000"/>
              </w:rPr>
            </w:pPr>
            <w:r w:rsidRPr="00331618">
              <w:rPr>
                <w:rFonts w:ascii="Arial" w:eastAsia="Calibri" w:hAnsi="Arial" w:cs="Arial"/>
                <w:b/>
                <w:bCs/>
                <w:color w:val="000000"/>
              </w:rPr>
              <w:t>1  03  00000  00  0000  110</w:t>
            </w:r>
          </w:p>
        </w:tc>
        <w:tc>
          <w:tcPr>
            <w:tcW w:w="1665"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rPr>
            </w:pPr>
            <w:r w:rsidRPr="00331618">
              <w:rPr>
                <w:rFonts w:ascii="Arial" w:eastAsia="Calibri" w:hAnsi="Arial" w:cs="Arial"/>
                <w:b/>
                <w:bCs/>
                <w:color w:val="000000"/>
              </w:rPr>
              <w:t>571 100,00</w:t>
            </w:r>
          </w:p>
        </w:tc>
        <w:tc>
          <w:tcPr>
            <w:tcW w:w="2593"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rPr>
            </w:pPr>
            <w:r w:rsidRPr="00331618">
              <w:rPr>
                <w:rFonts w:ascii="Arial" w:eastAsia="Calibri" w:hAnsi="Arial" w:cs="Arial"/>
                <w:b/>
                <w:bCs/>
                <w:color w:val="000000"/>
              </w:rPr>
              <w:t>616 700,00</w:t>
            </w:r>
          </w:p>
        </w:tc>
      </w:tr>
      <w:tr w:rsidR="00CE1404" w:rsidTr="00CE1404">
        <w:tblPrEx>
          <w:tblCellMar>
            <w:top w:w="0" w:type="dxa"/>
            <w:bottom w:w="0" w:type="dxa"/>
          </w:tblCellMar>
        </w:tblPrEx>
        <w:trPr>
          <w:trHeight w:val="581"/>
        </w:trPr>
        <w:tc>
          <w:tcPr>
            <w:tcW w:w="353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b/>
                <w:bCs/>
                <w:color w:val="000000"/>
              </w:rPr>
            </w:pPr>
            <w:r w:rsidRPr="00331618">
              <w:rPr>
                <w:rFonts w:ascii="Arial" w:eastAsia="Calibri" w:hAnsi="Arial" w:cs="Arial"/>
                <w:b/>
                <w:bCs/>
                <w:color w:val="000000"/>
              </w:rPr>
              <w:t>Акцизы по подакцизным товарам (продукции), производимым на территории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b/>
                <w:bCs/>
                <w:color w:val="000000"/>
              </w:rPr>
            </w:pPr>
            <w:r w:rsidRPr="00331618">
              <w:rPr>
                <w:rFonts w:ascii="Arial" w:eastAsia="Calibri" w:hAnsi="Arial" w:cs="Arial"/>
                <w:b/>
                <w:bCs/>
                <w:color w:val="000000"/>
              </w:rPr>
              <w:t>1  03  02000  01  0000  110</w:t>
            </w:r>
          </w:p>
        </w:tc>
        <w:tc>
          <w:tcPr>
            <w:tcW w:w="1665"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rPr>
            </w:pPr>
            <w:r w:rsidRPr="00331618">
              <w:rPr>
                <w:rFonts w:ascii="Arial" w:eastAsia="Calibri" w:hAnsi="Arial" w:cs="Arial"/>
                <w:b/>
                <w:bCs/>
                <w:color w:val="000000"/>
              </w:rPr>
              <w:t>571 100,00</w:t>
            </w:r>
          </w:p>
        </w:tc>
        <w:tc>
          <w:tcPr>
            <w:tcW w:w="2593"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rPr>
            </w:pPr>
            <w:r w:rsidRPr="00331618">
              <w:rPr>
                <w:rFonts w:ascii="Arial" w:eastAsia="Calibri" w:hAnsi="Arial" w:cs="Arial"/>
                <w:b/>
                <w:bCs/>
                <w:color w:val="000000"/>
              </w:rPr>
              <w:t>616 700,00</w:t>
            </w:r>
          </w:p>
        </w:tc>
      </w:tr>
      <w:tr w:rsidR="00CE1404" w:rsidTr="00CE1404">
        <w:tblPrEx>
          <w:tblCellMar>
            <w:top w:w="0" w:type="dxa"/>
            <w:bottom w:w="0" w:type="dxa"/>
          </w:tblCellMar>
        </w:tblPrEx>
        <w:trPr>
          <w:trHeight w:val="605"/>
        </w:trPr>
        <w:tc>
          <w:tcPr>
            <w:tcW w:w="353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i/>
                <w:iCs/>
                <w:color w:val="000000"/>
              </w:rPr>
            </w:pPr>
            <w:r w:rsidRPr="00331618">
              <w:rPr>
                <w:rFonts w:ascii="Arial" w:eastAsia="Calibri" w:hAnsi="Arial" w:cs="Arial"/>
                <w:i/>
                <w:iCs/>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i/>
                <w:iCs/>
                <w:color w:val="000000"/>
              </w:rPr>
            </w:pPr>
            <w:r w:rsidRPr="00331618">
              <w:rPr>
                <w:rFonts w:ascii="Arial" w:eastAsia="Calibri" w:hAnsi="Arial" w:cs="Arial"/>
                <w:i/>
                <w:iCs/>
                <w:color w:val="000000"/>
              </w:rPr>
              <w:t>1  03  02231  01  0000  110</w:t>
            </w:r>
          </w:p>
        </w:tc>
        <w:tc>
          <w:tcPr>
            <w:tcW w:w="1665"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color w:val="000000"/>
              </w:rPr>
            </w:pPr>
            <w:r w:rsidRPr="00331618">
              <w:rPr>
                <w:rFonts w:ascii="Arial" w:eastAsia="Calibri" w:hAnsi="Arial" w:cs="Arial"/>
                <w:color w:val="000000"/>
              </w:rPr>
              <w:t>255 540,00</w:t>
            </w:r>
          </w:p>
        </w:tc>
        <w:tc>
          <w:tcPr>
            <w:tcW w:w="2593"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color w:val="000000"/>
              </w:rPr>
            </w:pPr>
            <w:r w:rsidRPr="00331618">
              <w:rPr>
                <w:rFonts w:ascii="Arial" w:eastAsia="Calibri" w:hAnsi="Arial" w:cs="Arial"/>
                <w:color w:val="000000"/>
              </w:rPr>
              <w:t>271 550,00</w:t>
            </w:r>
          </w:p>
        </w:tc>
      </w:tr>
      <w:tr w:rsidR="00CE1404" w:rsidTr="00CE1404">
        <w:tblPrEx>
          <w:tblCellMar>
            <w:top w:w="0" w:type="dxa"/>
            <w:bottom w:w="0" w:type="dxa"/>
          </w:tblCellMar>
        </w:tblPrEx>
        <w:trPr>
          <w:trHeight w:val="946"/>
        </w:trPr>
        <w:tc>
          <w:tcPr>
            <w:tcW w:w="353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i/>
                <w:iCs/>
                <w:color w:val="000000"/>
              </w:rPr>
            </w:pPr>
            <w:r w:rsidRPr="00331618">
              <w:rPr>
                <w:rFonts w:ascii="Arial" w:eastAsia="Calibri" w:hAnsi="Arial" w:cs="Arial"/>
                <w:i/>
                <w:iCs/>
                <w:color w:val="000000"/>
              </w:rPr>
              <w:t>Доходы от уплаты акцизов на моторные масла для дизельных и (или) карбюраторных (</w:t>
            </w:r>
            <w:proofErr w:type="spellStart"/>
            <w:r w:rsidRPr="00331618">
              <w:rPr>
                <w:rFonts w:ascii="Arial" w:eastAsia="Calibri" w:hAnsi="Arial" w:cs="Arial"/>
                <w:i/>
                <w:iCs/>
                <w:color w:val="000000"/>
              </w:rPr>
              <w:t>инжекторных</w:t>
            </w:r>
            <w:proofErr w:type="spellEnd"/>
            <w:r w:rsidRPr="00331618">
              <w:rPr>
                <w:rFonts w:ascii="Arial" w:eastAsia="Calibri" w:hAnsi="Arial" w:cs="Arial"/>
                <w:i/>
                <w:iCs/>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i/>
                <w:iCs/>
                <w:color w:val="000000"/>
              </w:rPr>
            </w:pPr>
            <w:r w:rsidRPr="00331618">
              <w:rPr>
                <w:rFonts w:ascii="Arial" w:eastAsia="Calibri" w:hAnsi="Arial" w:cs="Arial"/>
                <w:i/>
                <w:iCs/>
                <w:color w:val="000000"/>
              </w:rPr>
              <w:t>1  03  02241  01  0000  110</w:t>
            </w:r>
          </w:p>
        </w:tc>
        <w:tc>
          <w:tcPr>
            <w:tcW w:w="1665"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color w:val="000000"/>
              </w:rPr>
            </w:pPr>
            <w:r w:rsidRPr="00331618">
              <w:rPr>
                <w:rFonts w:ascii="Arial" w:eastAsia="Calibri" w:hAnsi="Arial" w:cs="Arial"/>
                <w:color w:val="000000"/>
              </w:rPr>
              <w:t>1 430,00</w:t>
            </w:r>
          </w:p>
        </w:tc>
        <w:tc>
          <w:tcPr>
            <w:tcW w:w="2593"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color w:val="000000"/>
              </w:rPr>
            </w:pPr>
            <w:r w:rsidRPr="00331618">
              <w:rPr>
                <w:rFonts w:ascii="Arial" w:eastAsia="Calibri" w:hAnsi="Arial" w:cs="Arial"/>
                <w:color w:val="000000"/>
              </w:rPr>
              <w:t>1 570,00</w:t>
            </w:r>
          </w:p>
        </w:tc>
      </w:tr>
      <w:tr w:rsidR="00CE1404" w:rsidTr="00CE1404">
        <w:tblPrEx>
          <w:tblCellMar>
            <w:top w:w="0" w:type="dxa"/>
            <w:bottom w:w="0" w:type="dxa"/>
          </w:tblCellMar>
        </w:tblPrEx>
        <w:trPr>
          <w:trHeight w:val="967"/>
        </w:trPr>
        <w:tc>
          <w:tcPr>
            <w:tcW w:w="353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i/>
                <w:iCs/>
                <w:color w:val="000000"/>
              </w:rPr>
            </w:pPr>
            <w:r w:rsidRPr="00331618">
              <w:rPr>
                <w:rFonts w:ascii="Arial" w:eastAsia="Calibri" w:hAnsi="Arial" w:cs="Arial"/>
                <w:i/>
                <w:iCs/>
                <w:color w:val="00000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w:t>
            </w:r>
            <w:r w:rsidRPr="00331618">
              <w:rPr>
                <w:rFonts w:ascii="Arial" w:eastAsia="Calibri" w:hAnsi="Arial" w:cs="Arial"/>
                <w:i/>
                <w:iCs/>
                <w:color w:val="000000"/>
              </w:rPr>
              <w:lastRenderedPageBreak/>
              <w:t>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i/>
                <w:iCs/>
                <w:color w:val="000000"/>
              </w:rPr>
            </w:pPr>
            <w:r w:rsidRPr="00331618">
              <w:rPr>
                <w:rFonts w:ascii="Arial" w:eastAsia="Calibri" w:hAnsi="Arial" w:cs="Arial"/>
                <w:i/>
                <w:iCs/>
                <w:color w:val="000000"/>
              </w:rPr>
              <w:lastRenderedPageBreak/>
              <w:t>1  03  02251  01  0000  110</w:t>
            </w:r>
          </w:p>
        </w:tc>
        <w:tc>
          <w:tcPr>
            <w:tcW w:w="1665"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color w:val="000000"/>
              </w:rPr>
            </w:pPr>
            <w:r w:rsidRPr="00331618">
              <w:rPr>
                <w:rFonts w:ascii="Arial" w:eastAsia="Calibri" w:hAnsi="Arial" w:cs="Arial"/>
                <w:color w:val="000000"/>
              </w:rPr>
              <w:t>345 790,00</w:t>
            </w:r>
          </w:p>
        </w:tc>
        <w:tc>
          <w:tcPr>
            <w:tcW w:w="2593"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color w:val="000000"/>
              </w:rPr>
            </w:pPr>
            <w:r w:rsidRPr="00331618">
              <w:rPr>
                <w:rFonts w:ascii="Arial" w:eastAsia="Calibri" w:hAnsi="Arial" w:cs="Arial"/>
                <w:color w:val="000000"/>
              </w:rPr>
              <w:t>378 430,00</w:t>
            </w:r>
          </w:p>
        </w:tc>
      </w:tr>
      <w:tr w:rsidR="00CE1404" w:rsidTr="00CE1404">
        <w:tblPrEx>
          <w:tblCellMar>
            <w:top w:w="0" w:type="dxa"/>
            <w:bottom w:w="0" w:type="dxa"/>
          </w:tblCellMar>
        </w:tblPrEx>
        <w:trPr>
          <w:trHeight w:val="852"/>
        </w:trPr>
        <w:tc>
          <w:tcPr>
            <w:tcW w:w="353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i/>
                <w:iCs/>
                <w:color w:val="000000"/>
              </w:rPr>
            </w:pPr>
            <w:r w:rsidRPr="00331618">
              <w:rPr>
                <w:rFonts w:ascii="Arial" w:eastAsia="Calibri" w:hAnsi="Arial" w:cs="Arial"/>
                <w:i/>
                <w:iCs/>
                <w:color w:val="000000"/>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i/>
                <w:iCs/>
                <w:color w:val="000000"/>
              </w:rPr>
            </w:pPr>
            <w:r w:rsidRPr="00331618">
              <w:rPr>
                <w:rFonts w:ascii="Arial" w:eastAsia="Calibri" w:hAnsi="Arial" w:cs="Arial"/>
                <w:i/>
                <w:iCs/>
                <w:color w:val="000000"/>
              </w:rPr>
              <w:t>1  03  02261  01  0000  110</w:t>
            </w:r>
          </w:p>
        </w:tc>
        <w:tc>
          <w:tcPr>
            <w:tcW w:w="1665"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color w:val="000000"/>
              </w:rPr>
            </w:pPr>
            <w:r w:rsidRPr="00331618">
              <w:rPr>
                <w:rFonts w:ascii="Arial" w:eastAsia="Calibri" w:hAnsi="Arial" w:cs="Arial"/>
                <w:color w:val="000000"/>
              </w:rPr>
              <w:t>-31 660,00</w:t>
            </w:r>
          </w:p>
        </w:tc>
        <w:tc>
          <w:tcPr>
            <w:tcW w:w="2593"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color w:val="000000"/>
              </w:rPr>
            </w:pPr>
            <w:r w:rsidRPr="00331618">
              <w:rPr>
                <w:rFonts w:ascii="Arial" w:eastAsia="Calibri" w:hAnsi="Arial" w:cs="Arial"/>
                <w:color w:val="000000"/>
              </w:rPr>
              <w:t>-34 850,00</w:t>
            </w:r>
          </w:p>
        </w:tc>
      </w:tr>
      <w:tr w:rsidR="00CE1404" w:rsidTr="00CE1404">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shd w:val="solid" w:color="FFFFFF" w:fill="auto"/>
          </w:tcPr>
          <w:p w:rsidR="00CE1404" w:rsidRPr="00331618" w:rsidRDefault="00CE1404">
            <w:pPr>
              <w:autoSpaceDE w:val="0"/>
              <w:autoSpaceDN w:val="0"/>
              <w:adjustRightInd w:val="0"/>
              <w:rPr>
                <w:rFonts w:ascii="Arial" w:eastAsia="Calibri" w:hAnsi="Arial" w:cs="Arial"/>
                <w:b/>
                <w:bCs/>
                <w:color w:val="000000"/>
              </w:rPr>
            </w:pPr>
            <w:r w:rsidRPr="00331618">
              <w:rPr>
                <w:rFonts w:ascii="Arial" w:eastAsia="Calibri" w:hAnsi="Arial" w:cs="Arial"/>
                <w:b/>
                <w:bCs/>
                <w:color w:val="000000"/>
              </w:rPr>
              <w:t>НАЛОГИ НА ИМУЩЕСТВО</w:t>
            </w:r>
          </w:p>
        </w:tc>
        <w:tc>
          <w:tcPr>
            <w:tcW w:w="2729" w:type="dxa"/>
            <w:tcBorders>
              <w:top w:val="single" w:sz="6" w:space="0" w:color="auto"/>
              <w:left w:val="single" w:sz="6" w:space="0" w:color="auto"/>
              <w:bottom w:val="single" w:sz="6" w:space="0" w:color="auto"/>
              <w:right w:val="single" w:sz="6" w:space="0" w:color="auto"/>
            </w:tcBorders>
            <w:shd w:val="solid" w:color="FFFFFF" w:fill="auto"/>
          </w:tcPr>
          <w:p w:rsidR="00CE1404" w:rsidRPr="00331618" w:rsidRDefault="00CE1404">
            <w:pPr>
              <w:autoSpaceDE w:val="0"/>
              <w:autoSpaceDN w:val="0"/>
              <w:adjustRightInd w:val="0"/>
              <w:jc w:val="center"/>
              <w:rPr>
                <w:rFonts w:ascii="Arial" w:eastAsia="Calibri" w:hAnsi="Arial" w:cs="Arial"/>
                <w:b/>
                <w:bCs/>
                <w:color w:val="000000"/>
              </w:rPr>
            </w:pPr>
            <w:r w:rsidRPr="00331618">
              <w:rPr>
                <w:rFonts w:ascii="Arial" w:eastAsia="Calibri" w:hAnsi="Arial" w:cs="Arial"/>
                <w:b/>
                <w:bCs/>
                <w:color w:val="000000"/>
              </w:rPr>
              <w:t xml:space="preserve">  1  06  00000  00  0000  000</w:t>
            </w:r>
          </w:p>
        </w:tc>
        <w:tc>
          <w:tcPr>
            <w:tcW w:w="1665" w:type="dxa"/>
            <w:gridSpan w:val="2"/>
            <w:tcBorders>
              <w:top w:val="single" w:sz="6" w:space="0" w:color="auto"/>
              <w:left w:val="single" w:sz="6" w:space="0" w:color="auto"/>
              <w:bottom w:val="single" w:sz="6" w:space="0" w:color="auto"/>
              <w:right w:val="single" w:sz="6" w:space="0" w:color="auto"/>
            </w:tcBorders>
            <w:shd w:val="solid" w:color="FFFFFF" w:fill="auto"/>
          </w:tcPr>
          <w:p w:rsidR="00CE1404" w:rsidRPr="00331618" w:rsidRDefault="00CE1404">
            <w:pPr>
              <w:autoSpaceDE w:val="0"/>
              <w:autoSpaceDN w:val="0"/>
              <w:adjustRightInd w:val="0"/>
              <w:jc w:val="right"/>
              <w:rPr>
                <w:rFonts w:ascii="Arial" w:eastAsia="Calibri" w:hAnsi="Arial" w:cs="Arial"/>
                <w:b/>
                <w:bCs/>
                <w:color w:val="000000"/>
              </w:rPr>
            </w:pPr>
            <w:r w:rsidRPr="00331618">
              <w:rPr>
                <w:rFonts w:ascii="Arial" w:eastAsia="Calibri" w:hAnsi="Arial" w:cs="Arial"/>
                <w:b/>
                <w:bCs/>
                <w:color w:val="000000"/>
              </w:rPr>
              <w:t>71 000,00</w:t>
            </w:r>
          </w:p>
        </w:tc>
        <w:tc>
          <w:tcPr>
            <w:tcW w:w="2593" w:type="dxa"/>
            <w:gridSpan w:val="2"/>
            <w:tcBorders>
              <w:top w:val="single" w:sz="6" w:space="0" w:color="auto"/>
              <w:left w:val="single" w:sz="6" w:space="0" w:color="auto"/>
              <w:bottom w:val="single" w:sz="6" w:space="0" w:color="auto"/>
              <w:right w:val="single" w:sz="6" w:space="0" w:color="auto"/>
            </w:tcBorders>
            <w:shd w:val="solid" w:color="FFFFFF" w:fill="auto"/>
          </w:tcPr>
          <w:p w:rsidR="00CE1404" w:rsidRPr="00331618" w:rsidRDefault="00CE1404">
            <w:pPr>
              <w:autoSpaceDE w:val="0"/>
              <w:autoSpaceDN w:val="0"/>
              <w:adjustRightInd w:val="0"/>
              <w:jc w:val="right"/>
              <w:rPr>
                <w:rFonts w:ascii="Arial" w:eastAsia="Calibri" w:hAnsi="Arial" w:cs="Arial"/>
                <w:b/>
                <w:bCs/>
                <w:color w:val="000000"/>
              </w:rPr>
            </w:pPr>
            <w:r w:rsidRPr="00331618">
              <w:rPr>
                <w:rFonts w:ascii="Arial" w:eastAsia="Calibri" w:hAnsi="Arial" w:cs="Arial"/>
                <w:b/>
                <w:bCs/>
                <w:color w:val="000000"/>
              </w:rPr>
              <w:t>71 000,00</w:t>
            </w:r>
          </w:p>
        </w:tc>
      </w:tr>
      <w:tr w:rsidR="00CE1404" w:rsidTr="00CE1404">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b/>
                <w:bCs/>
                <w:color w:val="000000"/>
              </w:rPr>
            </w:pPr>
            <w:r w:rsidRPr="00331618">
              <w:rPr>
                <w:rFonts w:ascii="Arial" w:eastAsia="Calibri" w:hAnsi="Arial" w:cs="Arial"/>
                <w:b/>
                <w:bCs/>
                <w:color w:val="000000"/>
              </w:rPr>
              <w:t>Налог на имущество физических лиц</w:t>
            </w:r>
          </w:p>
        </w:tc>
        <w:tc>
          <w:tcPr>
            <w:tcW w:w="27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b/>
                <w:bCs/>
                <w:color w:val="000000"/>
              </w:rPr>
            </w:pPr>
            <w:r w:rsidRPr="00331618">
              <w:rPr>
                <w:rFonts w:ascii="Arial" w:eastAsia="Calibri" w:hAnsi="Arial" w:cs="Arial"/>
                <w:b/>
                <w:bCs/>
                <w:color w:val="000000"/>
              </w:rPr>
              <w:t xml:space="preserve">  1  06  01000  00  0000  110</w:t>
            </w:r>
          </w:p>
        </w:tc>
        <w:tc>
          <w:tcPr>
            <w:tcW w:w="1665"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rPr>
            </w:pPr>
            <w:r w:rsidRPr="00331618">
              <w:rPr>
                <w:rFonts w:ascii="Arial" w:eastAsia="Calibri" w:hAnsi="Arial" w:cs="Arial"/>
                <w:b/>
                <w:bCs/>
                <w:color w:val="000000"/>
              </w:rPr>
              <w:t>40 000,00</w:t>
            </w:r>
          </w:p>
        </w:tc>
        <w:tc>
          <w:tcPr>
            <w:tcW w:w="2593"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rPr>
            </w:pPr>
            <w:r w:rsidRPr="00331618">
              <w:rPr>
                <w:rFonts w:ascii="Arial" w:eastAsia="Calibri" w:hAnsi="Arial" w:cs="Arial"/>
                <w:b/>
                <w:bCs/>
                <w:color w:val="000000"/>
              </w:rPr>
              <w:t>40 000,00</w:t>
            </w:r>
          </w:p>
        </w:tc>
      </w:tr>
      <w:tr w:rsidR="00CE1404" w:rsidTr="00CE1404">
        <w:tblPrEx>
          <w:tblCellMar>
            <w:top w:w="0" w:type="dxa"/>
            <w:bottom w:w="0" w:type="dxa"/>
          </w:tblCellMar>
        </w:tblPrEx>
        <w:trPr>
          <w:trHeight w:val="770"/>
        </w:trPr>
        <w:tc>
          <w:tcPr>
            <w:tcW w:w="353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color w:val="000000"/>
              </w:rPr>
            </w:pPr>
            <w:r w:rsidRPr="00331618">
              <w:rPr>
                <w:rFonts w:ascii="Arial" w:eastAsia="Calibri" w:hAnsi="Arial" w:cs="Arial"/>
                <w:color w:val="000000"/>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331618">
              <w:rPr>
                <w:rFonts w:ascii="Arial" w:eastAsia="Calibri" w:hAnsi="Arial" w:cs="Arial"/>
                <w:color w:val="000000"/>
              </w:rPr>
              <w:t>сельских</w:t>
            </w:r>
            <w:proofErr w:type="spellEnd"/>
            <w:proofErr w:type="gramEnd"/>
            <w:r w:rsidRPr="00331618">
              <w:rPr>
                <w:rFonts w:ascii="Arial" w:eastAsia="Calibri" w:hAnsi="Arial" w:cs="Arial"/>
                <w:color w:val="000000"/>
              </w:rPr>
              <w:t xml:space="preserve"> поселений</w:t>
            </w:r>
          </w:p>
        </w:tc>
        <w:tc>
          <w:tcPr>
            <w:tcW w:w="27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color w:val="000000"/>
              </w:rPr>
            </w:pPr>
            <w:r w:rsidRPr="00331618">
              <w:rPr>
                <w:rFonts w:ascii="Arial" w:eastAsia="Calibri" w:hAnsi="Arial" w:cs="Arial"/>
                <w:color w:val="000000"/>
              </w:rPr>
              <w:t xml:space="preserve">  1  06  01030  10  0000  110</w:t>
            </w:r>
          </w:p>
        </w:tc>
        <w:tc>
          <w:tcPr>
            <w:tcW w:w="1665"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color w:val="000000"/>
              </w:rPr>
            </w:pPr>
            <w:r w:rsidRPr="00331618">
              <w:rPr>
                <w:rFonts w:ascii="Arial" w:eastAsia="Calibri" w:hAnsi="Arial" w:cs="Arial"/>
                <w:color w:val="000000"/>
              </w:rPr>
              <w:t>40 000,00</w:t>
            </w:r>
          </w:p>
        </w:tc>
        <w:tc>
          <w:tcPr>
            <w:tcW w:w="2593"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color w:val="000000"/>
              </w:rPr>
            </w:pPr>
            <w:r w:rsidRPr="00331618">
              <w:rPr>
                <w:rFonts w:ascii="Arial" w:eastAsia="Calibri" w:hAnsi="Arial" w:cs="Arial"/>
                <w:color w:val="000000"/>
              </w:rPr>
              <w:t>40 000,00</w:t>
            </w:r>
          </w:p>
        </w:tc>
      </w:tr>
      <w:tr w:rsidR="00CE1404" w:rsidTr="00CE1404">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b/>
                <w:bCs/>
                <w:color w:val="000000"/>
              </w:rPr>
            </w:pPr>
            <w:r w:rsidRPr="00331618">
              <w:rPr>
                <w:rFonts w:ascii="Arial" w:eastAsia="Calibri" w:hAnsi="Arial" w:cs="Arial"/>
                <w:b/>
                <w:bCs/>
                <w:color w:val="000000"/>
              </w:rPr>
              <w:t>Земельный налог</w:t>
            </w:r>
          </w:p>
        </w:tc>
        <w:tc>
          <w:tcPr>
            <w:tcW w:w="27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b/>
                <w:bCs/>
                <w:color w:val="000000"/>
              </w:rPr>
            </w:pPr>
            <w:r w:rsidRPr="00331618">
              <w:rPr>
                <w:rFonts w:ascii="Arial" w:eastAsia="Calibri" w:hAnsi="Arial" w:cs="Arial"/>
                <w:b/>
                <w:bCs/>
                <w:color w:val="000000"/>
              </w:rPr>
              <w:t xml:space="preserve">  1  06  06000  00  0000  110</w:t>
            </w:r>
          </w:p>
        </w:tc>
        <w:tc>
          <w:tcPr>
            <w:tcW w:w="1665"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rPr>
            </w:pPr>
            <w:r w:rsidRPr="00331618">
              <w:rPr>
                <w:rFonts w:ascii="Arial" w:eastAsia="Calibri" w:hAnsi="Arial" w:cs="Arial"/>
                <w:b/>
                <w:bCs/>
                <w:color w:val="000000"/>
              </w:rPr>
              <w:t>31 000,00</w:t>
            </w:r>
          </w:p>
        </w:tc>
        <w:tc>
          <w:tcPr>
            <w:tcW w:w="2593"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rPr>
            </w:pPr>
            <w:r w:rsidRPr="00331618">
              <w:rPr>
                <w:rFonts w:ascii="Arial" w:eastAsia="Calibri" w:hAnsi="Arial" w:cs="Arial"/>
                <w:b/>
                <w:bCs/>
                <w:color w:val="000000"/>
              </w:rPr>
              <w:t>31 000,00</w:t>
            </w:r>
          </w:p>
        </w:tc>
      </w:tr>
      <w:tr w:rsidR="00CE1404" w:rsidTr="00CE1404">
        <w:tblPrEx>
          <w:tblCellMar>
            <w:top w:w="0" w:type="dxa"/>
            <w:bottom w:w="0" w:type="dxa"/>
          </w:tblCellMar>
        </w:tblPrEx>
        <w:trPr>
          <w:trHeight w:val="254"/>
        </w:trPr>
        <w:tc>
          <w:tcPr>
            <w:tcW w:w="353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i/>
                <w:iCs/>
                <w:color w:val="000000"/>
              </w:rPr>
            </w:pPr>
            <w:r w:rsidRPr="00331618">
              <w:rPr>
                <w:rFonts w:ascii="Arial" w:eastAsia="Calibri" w:hAnsi="Arial" w:cs="Arial"/>
                <w:i/>
                <w:iCs/>
                <w:color w:val="000000"/>
              </w:rPr>
              <w:t xml:space="preserve">Земельный налог с организаций </w:t>
            </w:r>
          </w:p>
        </w:tc>
        <w:tc>
          <w:tcPr>
            <w:tcW w:w="27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i/>
                <w:iCs/>
                <w:color w:val="000000"/>
              </w:rPr>
            </w:pPr>
            <w:r w:rsidRPr="00331618">
              <w:rPr>
                <w:rFonts w:ascii="Arial" w:eastAsia="Calibri" w:hAnsi="Arial" w:cs="Arial"/>
                <w:i/>
                <w:iCs/>
                <w:color w:val="000000"/>
              </w:rPr>
              <w:t xml:space="preserve">  1  06  06030  03  0000  110</w:t>
            </w:r>
          </w:p>
        </w:tc>
        <w:tc>
          <w:tcPr>
            <w:tcW w:w="1665"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color w:val="000000"/>
              </w:rPr>
            </w:pPr>
            <w:r w:rsidRPr="00331618">
              <w:rPr>
                <w:rFonts w:ascii="Arial" w:eastAsia="Calibri" w:hAnsi="Arial" w:cs="Arial"/>
                <w:color w:val="000000"/>
              </w:rPr>
              <w:t>30 000,00</w:t>
            </w:r>
          </w:p>
        </w:tc>
        <w:tc>
          <w:tcPr>
            <w:tcW w:w="2593"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color w:val="000000"/>
              </w:rPr>
            </w:pPr>
            <w:r w:rsidRPr="00331618">
              <w:rPr>
                <w:rFonts w:ascii="Arial" w:eastAsia="Calibri" w:hAnsi="Arial" w:cs="Arial"/>
                <w:color w:val="000000"/>
              </w:rPr>
              <w:t>30 000,00</w:t>
            </w:r>
          </w:p>
        </w:tc>
      </w:tr>
      <w:tr w:rsidR="00CE1404" w:rsidTr="00CE1404">
        <w:tblPrEx>
          <w:tblCellMar>
            <w:top w:w="0" w:type="dxa"/>
            <w:bottom w:w="0" w:type="dxa"/>
          </w:tblCellMar>
        </w:tblPrEx>
        <w:trPr>
          <w:trHeight w:val="487"/>
        </w:trPr>
        <w:tc>
          <w:tcPr>
            <w:tcW w:w="353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color w:val="000000"/>
              </w:rPr>
            </w:pPr>
            <w:r w:rsidRPr="00331618">
              <w:rPr>
                <w:rFonts w:ascii="Arial" w:eastAsia="Calibri" w:hAnsi="Arial" w:cs="Arial"/>
                <w:color w:val="000000"/>
              </w:rPr>
              <w:t>Земельный налог с организаций, обладающих земельным участком, расположенным в границах сельских  поселений</w:t>
            </w:r>
          </w:p>
        </w:tc>
        <w:tc>
          <w:tcPr>
            <w:tcW w:w="27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color w:val="000000"/>
              </w:rPr>
            </w:pPr>
            <w:r w:rsidRPr="00331618">
              <w:rPr>
                <w:rFonts w:ascii="Arial" w:eastAsia="Calibri" w:hAnsi="Arial" w:cs="Arial"/>
                <w:color w:val="000000"/>
              </w:rPr>
              <w:t xml:space="preserve">  1  06  06033  10  0000  110</w:t>
            </w:r>
          </w:p>
        </w:tc>
        <w:tc>
          <w:tcPr>
            <w:tcW w:w="1665"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color w:val="000000"/>
              </w:rPr>
            </w:pPr>
            <w:r w:rsidRPr="00331618">
              <w:rPr>
                <w:rFonts w:ascii="Arial" w:eastAsia="Calibri" w:hAnsi="Arial" w:cs="Arial"/>
                <w:color w:val="000000"/>
              </w:rPr>
              <w:t>30 000,00</w:t>
            </w:r>
          </w:p>
        </w:tc>
        <w:tc>
          <w:tcPr>
            <w:tcW w:w="2593"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color w:val="000000"/>
              </w:rPr>
            </w:pPr>
            <w:r w:rsidRPr="00331618">
              <w:rPr>
                <w:rFonts w:ascii="Arial" w:eastAsia="Calibri" w:hAnsi="Arial" w:cs="Arial"/>
                <w:color w:val="000000"/>
              </w:rPr>
              <w:t>30 000,00</w:t>
            </w:r>
          </w:p>
        </w:tc>
      </w:tr>
      <w:tr w:rsidR="00CE1404" w:rsidTr="00CE1404">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color w:val="000000"/>
              </w:rPr>
            </w:pPr>
            <w:r w:rsidRPr="00331618">
              <w:rPr>
                <w:rFonts w:ascii="Arial" w:eastAsia="Calibri" w:hAnsi="Arial" w:cs="Arial"/>
                <w:color w:val="000000"/>
              </w:rPr>
              <w:t>Земельный налог с физических лиц</w:t>
            </w:r>
          </w:p>
        </w:tc>
        <w:tc>
          <w:tcPr>
            <w:tcW w:w="27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color w:val="000000"/>
              </w:rPr>
            </w:pPr>
            <w:r w:rsidRPr="00331618">
              <w:rPr>
                <w:rFonts w:ascii="Arial" w:eastAsia="Calibri" w:hAnsi="Arial" w:cs="Arial"/>
                <w:color w:val="000000"/>
              </w:rPr>
              <w:t xml:space="preserve">  1  06  06040  00  0000  110</w:t>
            </w:r>
          </w:p>
        </w:tc>
        <w:tc>
          <w:tcPr>
            <w:tcW w:w="1665"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color w:val="000000"/>
              </w:rPr>
            </w:pPr>
            <w:r w:rsidRPr="00331618">
              <w:rPr>
                <w:rFonts w:ascii="Arial" w:eastAsia="Calibri" w:hAnsi="Arial" w:cs="Arial"/>
                <w:color w:val="000000"/>
              </w:rPr>
              <w:t>1 000,00</w:t>
            </w:r>
          </w:p>
        </w:tc>
        <w:tc>
          <w:tcPr>
            <w:tcW w:w="2593"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color w:val="000000"/>
              </w:rPr>
            </w:pPr>
            <w:r w:rsidRPr="00331618">
              <w:rPr>
                <w:rFonts w:ascii="Arial" w:eastAsia="Calibri" w:hAnsi="Arial" w:cs="Arial"/>
                <w:color w:val="000000"/>
              </w:rPr>
              <w:t>1 000,00</w:t>
            </w:r>
          </w:p>
        </w:tc>
      </w:tr>
      <w:tr w:rsidR="00CE1404" w:rsidTr="00CE1404">
        <w:tblPrEx>
          <w:tblCellMar>
            <w:top w:w="0" w:type="dxa"/>
            <w:bottom w:w="0" w:type="dxa"/>
          </w:tblCellMar>
        </w:tblPrEx>
        <w:trPr>
          <w:trHeight w:val="545"/>
        </w:trPr>
        <w:tc>
          <w:tcPr>
            <w:tcW w:w="353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color w:val="000000"/>
              </w:rPr>
            </w:pPr>
            <w:r w:rsidRPr="00331618">
              <w:rPr>
                <w:rFonts w:ascii="Arial" w:eastAsia="Calibri" w:hAnsi="Arial" w:cs="Arial"/>
                <w:color w:val="000000"/>
              </w:rPr>
              <w:t xml:space="preserve">Земельный налог с физических лиц, обладающих земельным участком, расположенным в границах </w:t>
            </w:r>
            <w:r w:rsidRPr="00331618">
              <w:rPr>
                <w:rFonts w:ascii="Arial" w:eastAsia="Calibri" w:hAnsi="Arial" w:cs="Arial"/>
                <w:color w:val="000000"/>
              </w:rPr>
              <w:lastRenderedPageBreak/>
              <w:t>сельских поселений</w:t>
            </w:r>
          </w:p>
        </w:tc>
        <w:tc>
          <w:tcPr>
            <w:tcW w:w="27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color w:val="000000"/>
              </w:rPr>
            </w:pPr>
            <w:r w:rsidRPr="00331618">
              <w:rPr>
                <w:rFonts w:ascii="Arial" w:eastAsia="Calibri" w:hAnsi="Arial" w:cs="Arial"/>
                <w:color w:val="000000"/>
              </w:rPr>
              <w:lastRenderedPageBreak/>
              <w:t xml:space="preserve">  1  06  06043  10  0000  110</w:t>
            </w:r>
          </w:p>
        </w:tc>
        <w:tc>
          <w:tcPr>
            <w:tcW w:w="1665"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color w:val="000000"/>
              </w:rPr>
            </w:pPr>
            <w:r w:rsidRPr="00331618">
              <w:rPr>
                <w:rFonts w:ascii="Arial" w:eastAsia="Calibri" w:hAnsi="Arial" w:cs="Arial"/>
                <w:color w:val="000000"/>
              </w:rPr>
              <w:t>1 000,00</w:t>
            </w:r>
          </w:p>
        </w:tc>
        <w:tc>
          <w:tcPr>
            <w:tcW w:w="2593"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color w:val="000000"/>
              </w:rPr>
            </w:pPr>
            <w:r w:rsidRPr="00331618">
              <w:rPr>
                <w:rFonts w:ascii="Arial" w:eastAsia="Calibri" w:hAnsi="Arial" w:cs="Arial"/>
                <w:color w:val="000000"/>
              </w:rPr>
              <w:t>1 000,00</w:t>
            </w:r>
          </w:p>
        </w:tc>
      </w:tr>
      <w:tr w:rsidR="00CE1404" w:rsidTr="00CE1404">
        <w:tblPrEx>
          <w:tblCellMar>
            <w:top w:w="0" w:type="dxa"/>
            <w:bottom w:w="0" w:type="dxa"/>
          </w:tblCellMar>
        </w:tblPrEx>
        <w:trPr>
          <w:trHeight w:val="204"/>
        </w:trPr>
        <w:tc>
          <w:tcPr>
            <w:tcW w:w="353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b/>
                <w:bCs/>
                <w:color w:val="000000"/>
              </w:rPr>
            </w:pPr>
            <w:r w:rsidRPr="00331618">
              <w:rPr>
                <w:rFonts w:ascii="Arial" w:eastAsia="Calibri" w:hAnsi="Arial" w:cs="Arial"/>
                <w:b/>
                <w:bCs/>
                <w:color w:val="000000"/>
              </w:rPr>
              <w:lastRenderedPageBreak/>
              <w:t>ГОСУДАРСТВЕННАЯ ПОШЛИНА</w:t>
            </w:r>
          </w:p>
        </w:tc>
        <w:tc>
          <w:tcPr>
            <w:tcW w:w="27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b/>
                <w:bCs/>
                <w:color w:val="000000"/>
              </w:rPr>
            </w:pPr>
            <w:r w:rsidRPr="00331618">
              <w:rPr>
                <w:rFonts w:ascii="Arial" w:eastAsia="Calibri" w:hAnsi="Arial" w:cs="Arial"/>
                <w:b/>
                <w:bCs/>
                <w:color w:val="000000"/>
              </w:rPr>
              <w:t>1  08  00000  00  0000 000</w:t>
            </w:r>
          </w:p>
        </w:tc>
        <w:tc>
          <w:tcPr>
            <w:tcW w:w="1665"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rPr>
            </w:pPr>
            <w:r w:rsidRPr="00331618">
              <w:rPr>
                <w:rFonts w:ascii="Arial" w:eastAsia="Calibri" w:hAnsi="Arial" w:cs="Arial"/>
                <w:b/>
                <w:bCs/>
                <w:color w:val="000000"/>
              </w:rPr>
              <w:t>0,00</w:t>
            </w:r>
          </w:p>
        </w:tc>
        <w:tc>
          <w:tcPr>
            <w:tcW w:w="2593"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rPr>
            </w:pPr>
            <w:r w:rsidRPr="00331618">
              <w:rPr>
                <w:rFonts w:ascii="Arial" w:eastAsia="Calibri" w:hAnsi="Arial" w:cs="Arial"/>
                <w:b/>
                <w:bCs/>
                <w:color w:val="000000"/>
              </w:rPr>
              <w:t>0,00</w:t>
            </w:r>
          </w:p>
        </w:tc>
      </w:tr>
      <w:tr w:rsidR="00CE1404" w:rsidTr="00CE1404">
        <w:tblPrEx>
          <w:tblCellMar>
            <w:top w:w="0" w:type="dxa"/>
            <w:bottom w:w="0" w:type="dxa"/>
          </w:tblCellMar>
        </w:tblPrEx>
        <w:trPr>
          <w:trHeight w:val="770"/>
        </w:trPr>
        <w:tc>
          <w:tcPr>
            <w:tcW w:w="353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b/>
                <w:bCs/>
                <w:color w:val="000000"/>
              </w:rPr>
            </w:pPr>
            <w:r w:rsidRPr="00331618">
              <w:rPr>
                <w:rFonts w:ascii="Arial" w:eastAsia="Calibri" w:hAnsi="Arial" w:cs="Arial"/>
                <w:b/>
                <w:bCs/>
                <w:color w:val="00000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b/>
                <w:bCs/>
                <w:color w:val="000000"/>
              </w:rPr>
            </w:pPr>
            <w:r w:rsidRPr="00331618">
              <w:rPr>
                <w:rFonts w:ascii="Arial" w:eastAsia="Calibri" w:hAnsi="Arial" w:cs="Arial"/>
                <w:b/>
                <w:bCs/>
                <w:color w:val="000000"/>
              </w:rPr>
              <w:t xml:space="preserve"> 1  08  04000  01  0000 110</w:t>
            </w:r>
          </w:p>
        </w:tc>
        <w:tc>
          <w:tcPr>
            <w:tcW w:w="1665"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rPr>
            </w:pPr>
            <w:r w:rsidRPr="00331618">
              <w:rPr>
                <w:rFonts w:ascii="Arial" w:eastAsia="Calibri" w:hAnsi="Arial" w:cs="Arial"/>
                <w:b/>
                <w:bCs/>
                <w:color w:val="000000"/>
              </w:rPr>
              <w:t>0,00</w:t>
            </w:r>
          </w:p>
        </w:tc>
        <w:tc>
          <w:tcPr>
            <w:tcW w:w="2593"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rPr>
            </w:pPr>
            <w:r w:rsidRPr="00331618">
              <w:rPr>
                <w:rFonts w:ascii="Arial" w:eastAsia="Calibri" w:hAnsi="Arial" w:cs="Arial"/>
                <w:b/>
                <w:bCs/>
                <w:color w:val="000000"/>
              </w:rPr>
              <w:t>0,00</w:t>
            </w:r>
          </w:p>
        </w:tc>
      </w:tr>
      <w:tr w:rsidR="00CE1404" w:rsidTr="00CE1404">
        <w:tblPrEx>
          <w:tblCellMar>
            <w:top w:w="0" w:type="dxa"/>
            <w:bottom w:w="0" w:type="dxa"/>
          </w:tblCellMar>
        </w:tblPrEx>
        <w:trPr>
          <w:trHeight w:val="1286"/>
        </w:trPr>
        <w:tc>
          <w:tcPr>
            <w:tcW w:w="353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color w:val="000000"/>
              </w:rPr>
            </w:pPr>
            <w:r w:rsidRPr="00331618">
              <w:rPr>
                <w:rFonts w:ascii="Arial" w:eastAsia="Calibri" w:hAnsi="Arial" w:cs="Arial"/>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7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color w:val="000000"/>
              </w:rPr>
            </w:pPr>
            <w:r w:rsidRPr="00331618">
              <w:rPr>
                <w:rFonts w:ascii="Arial" w:eastAsia="Calibri" w:hAnsi="Arial" w:cs="Arial"/>
                <w:color w:val="000000"/>
              </w:rPr>
              <w:t xml:space="preserve"> 1  08  04020  01  0000 110</w:t>
            </w:r>
          </w:p>
        </w:tc>
        <w:tc>
          <w:tcPr>
            <w:tcW w:w="1665"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color w:val="000000"/>
              </w:rPr>
            </w:pPr>
            <w:r w:rsidRPr="00331618">
              <w:rPr>
                <w:rFonts w:ascii="Arial" w:eastAsia="Calibri" w:hAnsi="Arial" w:cs="Arial"/>
                <w:color w:val="000000"/>
              </w:rPr>
              <w:t>0,00</w:t>
            </w:r>
          </w:p>
        </w:tc>
        <w:tc>
          <w:tcPr>
            <w:tcW w:w="2593"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color w:val="000000"/>
              </w:rPr>
            </w:pPr>
            <w:r w:rsidRPr="00331618">
              <w:rPr>
                <w:rFonts w:ascii="Arial" w:eastAsia="Calibri" w:hAnsi="Arial" w:cs="Arial"/>
                <w:color w:val="000000"/>
              </w:rPr>
              <w:t>0,00</w:t>
            </w:r>
          </w:p>
        </w:tc>
      </w:tr>
      <w:tr w:rsidR="00CE1404" w:rsidTr="00CE1404">
        <w:tblPrEx>
          <w:tblCellMar>
            <w:top w:w="0" w:type="dxa"/>
            <w:bottom w:w="0" w:type="dxa"/>
          </w:tblCellMar>
        </w:tblPrEx>
        <w:trPr>
          <w:trHeight w:val="574"/>
        </w:trPr>
        <w:tc>
          <w:tcPr>
            <w:tcW w:w="353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b/>
                <w:bCs/>
                <w:color w:val="000000"/>
              </w:rPr>
            </w:pPr>
            <w:r w:rsidRPr="00331618">
              <w:rPr>
                <w:rFonts w:ascii="Arial" w:eastAsia="Calibri" w:hAnsi="Arial" w:cs="Arial"/>
                <w:b/>
                <w:bCs/>
                <w:color w:val="000000"/>
              </w:rPr>
              <w:t>ДОХОДЫ ОТ ОКАЗАНИЯ ПЛАТНЫХ УСЛУГ (РАБОТ) И КОМПЕНСАЦИИ ЗАТРАТ ГОСУДАРСТВА</w:t>
            </w:r>
          </w:p>
        </w:tc>
        <w:tc>
          <w:tcPr>
            <w:tcW w:w="27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b/>
                <w:bCs/>
                <w:color w:val="000000"/>
              </w:rPr>
            </w:pPr>
            <w:r w:rsidRPr="00331618">
              <w:rPr>
                <w:rFonts w:ascii="Arial" w:eastAsia="Calibri" w:hAnsi="Arial" w:cs="Arial"/>
                <w:b/>
                <w:bCs/>
                <w:color w:val="000000"/>
              </w:rPr>
              <w:t xml:space="preserve">  1  13  00000  00  0000  130</w:t>
            </w:r>
          </w:p>
        </w:tc>
        <w:tc>
          <w:tcPr>
            <w:tcW w:w="1665"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rPr>
            </w:pPr>
            <w:r w:rsidRPr="00331618">
              <w:rPr>
                <w:rFonts w:ascii="Arial" w:eastAsia="Calibri" w:hAnsi="Arial" w:cs="Arial"/>
                <w:b/>
                <w:bCs/>
                <w:color w:val="000000"/>
              </w:rPr>
              <w:t>12 000,00</w:t>
            </w:r>
          </w:p>
        </w:tc>
        <w:tc>
          <w:tcPr>
            <w:tcW w:w="2593"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rPr>
            </w:pPr>
            <w:r w:rsidRPr="00331618">
              <w:rPr>
                <w:rFonts w:ascii="Arial" w:eastAsia="Calibri" w:hAnsi="Arial" w:cs="Arial"/>
                <w:b/>
                <w:bCs/>
                <w:color w:val="000000"/>
              </w:rPr>
              <w:t>12 000,00</w:t>
            </w:r>
          </w:p>
        </w:tc>
      </w:tr>
      <w:tr w:rsidR="00CE1404" w:rsidTr="00CE1404">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b/>
                <w:bCs/>
                <w:color w:val="000000"/>
              </w:rPr>
            </w:pPr>
            <w:r w:rsidRPr="00331618">
              <w:rPr>
                <w:rFonts w:ascii="Arial" w:eastAsia="Calibri" w:hAnsi="Arial" w:cs="Arial"/>
                <w:b/>
                <w:bCs/>
                <w:color w:val="000000"/>
              </w:rPr>
              <w:t>Доходы от оказания платных услуг (работ)</w:t>
            </w:r>
          </w:p>
        </w:tc>
        <w:tc>
          <w:tcPr>
            <w:tcW w:w="27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b/>
                <w:bCs/>
                <w:color w:val="000000"/>
              </w:rPr>
            </w:pPr>
            <w:r w:rsidRPr="00331618">
              <w:rPr>
                <w:rFonts w:ascii="Arial" w:eastAsia="Calibri" w:hAnsi="Arial" w:cs="Arial"/>
                <w:b/>
                <w:bCs/>
                <w:color w:val="000000"/>
              </w:rPr>
              <w:t xml:space="preserve">  1  13  01000  00  0000  130</w:t>
            </w:r>
          </w:p>
        </w:tc>
        <w:tc>
          <w:tcPr>
            <w:tcW w:w="1665"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rPr>
            </w:pPr>
            <w:r w:rsidRPr="00331618">
              <w:rPr>
                <w:rFonts w:ascii="Arial" w:eastAsia="Calibri" w:hAnsi="Arial" w:cs="Arial"/>
                <w:b/>
                <w:bCs/>
                <w:color w:val="000000"/>
              </w:rPr>
              <w:t>12 000,00</w:t>
            </w:r>
          </w:p>
        </w:tc>
        <w:tc>
          <w:tcPr>
            <w:tcW w:w="2593"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rPr>
            </w:pPr>
            <w:r w:rsidRPr="00331618">
              <w:rPr>
                <w:rFonts w:ascii="Arial" w:eastAsia="Calibri" w:hAnsi="Arial" w:cs="Arial"/>
                <w:b/>
                <w:bCs/>
                <w:color w:val="000000"/>
              </w:rPr>
              <w:t>12 000,00</w:t>
            </w:r>
          </w:p>
        </w:tc>
      </w:tr>
      <w:tr w:rsidR="00CE1404" w:rsidTr="00CE1404">
        <w:tblPrEx>
          <w:tblCellMar>
            <w:top w:w="0" w:type="dxa"/>
            <w:bottom w:w="0" w:type="dxa"/>
          </w:tblCellMar>
        </w:tblPrEx>
        <w:trPr>
          <w:trHeight w:val="365"/>
        </w:trPr>
        <w:tc>
          <w:tcPr>
            <w:tcW w:w="353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i/>
                <w:iCs/>
                <w:color w:val="000000"/>
              </w:rPr>
            </w:pPr>
            <w:r w:rsidRPr="00331618">
              <w:rPr>
                <w:rFonts w:ascii="Arial" w:eastAsia="Calibri" w:hAnsi="Arial" w:cs="Arial"/>
                <w:i/>
                <w:iCs/>
                <w:color w:val="000000"/>
              </w:rPr>
              <w:t>Прочие доходы от оказания платных услуг (работ)</w:t>
            </w:r>
          </w:p>
        </w:tc>
        <w:tc>
          <w:tcPr>
            <w:tcW w:w="27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i/>
                <w:iCs/>
                <w:color w:val="000000"/>
              </w:rPr>
            </w:pPr>
            <w:r w:rsidRPr="00331618">
              <w:rPr>
                <w:rFonts w:ascii="Arial" w:eastAsia="Calibri" w:hAnsi="Arial" w:cs="Arial"/>
                <w:i/>
                <w:iCs/>
                <w:color w:val="000000"/>
              </w:rPr>
              <w:t>1  13  01990  00  0000  130</w:t>
            </w:r>
          </w:p>
        </w:tc>
        <w:tc>
          <w:tcPr>
            <w:tcW w:w="1665"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i/>
                <w:iCs/>
                <w:color w:val="000000"/>
              </w:rPr>
            </w:pPr>
            <w:r w:rsidRPr="00331618">
              <w:rPr>
                <w:rFonts w:ascii="Arial" w:eastAsia="Calibri" w:hAnsi="Arial" w:cs="Arial"/>
                <w:i/>
                <w:iCs/>
                <w:color w:val="000000"/>
              </w:rPr>
              <w:t>12 000,00</w:t>
            </w:r>
          </w:p>
        </w:tc>
        <w:tc>
          <w:tcPr>
            <w:tcW w:w="2593"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i/>
                <w:iCs/>
                <w:color w:val="000000"/>
              </w:rPr>
            </w:pPr>
            <w:r w:rsidRPr="00331618">
              <w:rPr>
                <w:rFonts w:ascii="Arial" w:eastAsia="Calibri" w:hAnsi="Arial" w:cs="Arial"/>
                <w:i/>
                <w:iCs/>
                <w:color w:val="000000"/>
              </w:rPr>
              <w:t>12 000,00</w:t>
            </w:r>
          </w:p>
        </w:tc>
      </w:tr>
      <w:tr w:rsidR="00CE1404" w:rsidTr="00CE1404">
        <w:tblPrEx>
          <w:tblCellMar>
            <w:top w:w="0" w:type="dxa"/>
            <w:bottom w:w="0" w:type="dxa"/>
          </w:tblCellMar>
        </w:tblPrEx>
        <w:trPr>
          <w:trHeight w:val="509"/>
        </w:trPr>
        <w:tc>
          <w:tcPr>
            <w:tcW w:w="353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color w:val="000000"/>
              </w:rPr>
            </w:pPr>
            <w:r w:rsidRPr="00331618">
              <w:rPr>
                <w:rFonts w:ascii="Arial" w:eastAsia="Calibri" w:hAnsi="Arial" w:cs="Arial"/>
                <w:color w:val="000000"/>
              </w:rPr>
              <w:t xml:space="preserve">Прочие доходы от оказания платных услуг (работ) получателями средств бюджетов сельских поселений </w:t>
            </w:r>
          </w:p>
        </w:tc>
        <w:tc>
          <w:tcPr>
            <w:tcW w:w="27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color w:val="000000"/>
              </w:rPr>
            </w:pPr>
            <w:r w:rsidRPr="00331618">
              <w:rPr>
                <w:rFonts w:ascii="Arial" w:eastAsia="Calibri" w:hAnsi="Arial" w:cs="Arial"/>
                <w:color w:val="000000"/>
              </w:rPr>
              <w:t xml:space="preserve">  1  13  01995  10  0000  130</w:t>
            </w:r>
          </w:p>
        </w:tc>
        <w:tc>
          <w:tcPr>
            <w:tcW w:w="1665"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color w:val="000000"/>
              </w:rPr>
            </w:pPr>
            <w:r w:rsidRPr="00331618">
              <w:rPr>
                <w:rFonts w:ascii="Arial" w:eastAsia="Calibri" w:hAnsi="Arial" w:cs="Arial"/>
                <w:color w:val="000000"/>
              </w:rPr>
              <w:t>12 000,00</w:t>
            </w:r>
          </w:p>
        </w:tc>
        <w:tc>
          <w:tcPr>
            <w:tcW w:w="2593"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color w:val="000000"/>
              </w:rPr>
            </w:pPr>
            <w:r w:rsidRPr="00331618">
              <w:rPr>
                <w:rFonts w:ascii="Arial" w:eastAsia="Calibri" w:hAnsi="Arial" w:cs="Arial"/>
                <w:color w:val="000000"/>
              </w:rPr>
              <w:t>12 000,00</w:t>
            </w:r>
          </w:p>
        </w:tc>
      </w:tr>
      <w:tr w:rsidR="00CE1404" w:rsidTr="00CE1404">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b/>
                <w:bCs/>
                <w:color w:val="000000"/>
              </w:rPr>
            </w:pPr>
            <w:r w:rsidRPr="00331618">
              <w:rPr>
                <w:rFonts w:ascii="Arial" w:eastAsia="Calibri" w:hAnsi="Arial" w:cs="Arial"/>
                <w:b/>
                <w:bCs/>
                <w:color w:val="000000"/>
              </w:rPr>
              <w:t>БЕЗВОЗМЕЗДНЫЕ ПОСТУПЛЕНИЯ</w:t>
            </w:r>
          </w:p>
        </w:tc>
        <w:tc>
          <w:tcPr>
            <w:tcW w:w="27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b/>
                <w:bCs/>
                <w:color w:val="000000"/>
              </w:rPr>
            </w:pPr>
            <w:r w:rsidRPr="00331618">
              <w:rPr>
                <w:rFonts w:ascii="Arial" w:eastAsia="Calibri" w:hAnsi="Arial" w:cs="Arial"/>
                <w:b/>
                <w:bCs/>
                <w:color w:val="000000"/>
              </w:rPr>
              <w:t xml:space="preserve">  2  00  00000  00  0000  000</w:t>
            </w:r>
          </w:p>
        </w:tc>
        <w:tc>
          <w:tcPr>
            <w:tcW w:w="1665"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rPr>
            </w:pPr>
            <w:r w:rsidRPr="00331618">
              <w:rPr>
                <w:rFonts w:ascii="Arial" w:eastAsia="Calibri" w:hAnsi="Arial" w:cs="Arial"/>
                <w:b/>
                <w:bCs/>
                <w:color w:val="000000"/>
              </w:rPr>
              <w:t>4 986 800,00</w:t>
            </w:r>
          </w:p>
        </w:tc>
        <w:tc>
          <w:tcPr>
            <w:tcW w:w="2593"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rPr>
            </w:pPr>
            <w:r w:rsidRPr="00331618">
              <w:rPr>
                <w:rFonts w:ascii="Arial" w:eastAsia="Calibri" w:hAnsi="Arial" w:cs="Arial"/>
                <w:b/>
                <w:bCs/>
                <w:color w:val="000000"/>
              </w:rPr>
              <w:t>5 034 100,00</w:t>
            </w:r>
          </w:p>
        </w:tc>
      </w:tr>
      <w:tr w:rsidR="00CE1404" w:rsidTr="00CE1404">
        <w:tblPrEx>
          <w:tblCellMar>
            <w:top w:w="0" w:type="dxa"/>
            <w:bottom w:w="0" w:type="dxa"/>
          </w:tblCellMar>
        </w:tblPrEx>
        <w:trPr>
          <w:trHeight w:val="175"/>
        </w:trPr>
        <w:tc>
          <w:tcPr>
            <w:tcW w:w="353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b/>
                <w:bCs/>
                <w:color w:val="000000"/>
              </w:rPr>
            </w:pPr>
            <w:r w:rsidRPr="00331618">
              <w:rPr>
                <w:rFonts w:ascii="Arial" w:eastAsia="Calibri" w:hAnsi="Arial" w:cs="Arial"/>
                <w:b/>
                <w:bCs/>
                <w:color w:val="000000"/>
              </w:rPr>
              <w:t>Безвозмездные поступления от других бюджетов бюджетной системы РФ</w:t>
            </w:r>
          </w:p>
        </w:tc>
        <w:tc>
          <w:tcPr>
            <w:tcW w:w="27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b/>
                <w:bCs/>
                <w:color w:val="000000"/>
              </w:rPr>
            </w:pPr>
            <w:r w:rsidRPr="00331618">
              <w:rPr>
                <w:rFonts w:ascii="Arial" w:eastAsia="Calibri" w:hAnsi="Arial" w:cs="Arial"/>
                <w:b/>
                <w:bCs/>
                <w:color w:val="000000"/>
              </w:rPr>
              <w:t xml:space="preserve"> 2  02  00000  00  0000  000</w:t>
            </w:r>
          </w:p>
        </w:tc>
        <w:tc>
          <w:tcPr>
            <w:tcW w:w="1665"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rPr>
            </w:pPr>
            <w:r w:rsidRPr="00331618">
              <w:rPr>
                <w:rFonts w:ascii="Arial" w:eastAsia="Calibri" w:hAnsi="Arial" w:cs="Arial"/>
                <w:b/>
                <w:bCs/>
                <w:color w:val="000000"/>
              </w:rPr>
              <w:t>4 986 800,00</w:t>
            </w:r>
          </w:p>
        </w:tc>
        <w:tc>
          <w:tcPr>
            <w:tcW w:w="2593"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rPr>
            </w:pPr>
            <w:r w:rsidRPr="00331618">
              <w:rPr>
                <w:rFonts w:ascii="Arial" w:eastAsia="Calibri" w:hAnsi="Arial" w:cs="Arial"/>
                <w:b/>
                <w:bCs/>
                <w:color w:val="000000"/>
              </w:rPr>
              <w:t>5 034 100,00</w:t>
            </w:r>
          </w:p>
        </w:tc>
      </w:tr>
      <w:tr w:rsidR="00CE1404" w:rsidTr="00CE1404">
        <w:tblPrEx>
          <w:tblCellMar>
            <w:top w:w="0" w:type="dxa"/>
            <w:bottom w:w="0" w:type="dxa"/>
          </w:tblCellMar>
        </w:tblPrEx>
        <w:trPr>
          <w:trHeight w:val="386"/>
        </w:trPr>
        <w:tc>
          <w:tcPr>
            <w:tcW w:w="353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b/>
                <w:bCs/>
                <w:color w:val="000000"/>
              </w:rPr>
            </w:pPr>
            <w:r w:rsidRPr="00331618">
              <w:rPr>
                <w:rFonts w:ascii="Arial" w:eastAsia="Calibri" w:hAnsi="Arial" w:cs="Arial"/>
                <w:b/>
                <w:bCs/>
                <w:color w:val="000000"/>
              </w:rPr>
              <w:t>Дотации бюджетам субъектов РФ и муниципальных образований</w:t>
            </w:r>
          </w:p>
        </w:tc>
        <w:tc>
          <w:tcPr>
            <w:tcW w:w="27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b/>
                <w:bCs/>
                <w:color w:val="000000"/>
              </w:rPr>
            </w:pPr>
            <w:r w:rsidRPr="00331618">
              <w:rPr>
                <w:rFonts w:ascii="Arial" w:eastAsia="Calibri" w:hAnsi="Arial" w:cs="Arial"/>
                <w:b/>
                <w:bCs/>
                <w:color w:val="000000"/>
              </w:rPr>
              <w:t xml:space="preserve">  2  02  10000  00  0000  150</w:t>
            </w:r>
          </w:p>
        </w:tc>
        <w:tc>
          <w:tcPr>
            <w:tcW w:w="1665"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rPr>
            </w:pPr>
            <w:r w:rsidRPr="00331618">
              <w:rPr>
                <w:rFonts w:ascii="Arial" w:eastAsia="Calibri" w:hAnsi="Arial" w:cs="Arial"/>
                <w:b/>
                <w:bCs/>
                <w:color w:val="000000"/>
              </w:rPr>
              <w:t>4 538 400,00</w:t>
            </w:r>
          </w:p>
        </w:tc>
        <w:tc>
          <w:tcPr>
            <w:tcW w:w="2593"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rPr>
            </w:pPr>
            <w:r w:rsidRPr="00331618">
              <w:rPr>
                <w:rFonts w:ascii="Arial" w:eastAsia="Calibri" w:hAnsi="Arial" w:cs="Arial"/>
                <w:b/>
                <w:bCs/>
                <w:color w:val="000000"/>
              </w:rPr>
              <w:t>4 580 300,00</w:t>
            </w:r>
          </w:p>
        </w:tc>
      </w:tr>
      <w:tr w:rsidR="00CE1404" w:rsidTr="00CE1404">
        <w:tblPrEx>
          <w:tblCellMar>
            <w:top w:w="0" w:type="dxa"/>
            <w:bottom w:w="0" w:type="dxa"/>
          </w:tblCellMar>
        </w:tblPrEx>
        <w:trPr>
          <w:trHeight w:val="677"/>
        </w:trPr>
        <w:tc>
          <w:tcPr>
            <w:tcW w:w="353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i/>
                <w:iCs/>
                <w:color w:val="000000"/>
              </w:rPr>
            </w:pPr>
            <w:r w:rsidRPr="00331618">
              <w:rPr>
                <w:rFonts w:ascii="Arial" w:eastAsia="Calibri" w:hAnsi="Arial" w:cs="Arial"/>
                <w:i/>
                <w:iCs/>
                <w:color w:val="00000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7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i/>
                <w:iCs/>
                <w:color w:val="000000"/>
              </w:rPr>
            </w:pPr>
            <w:r w:rsidRPr="00331618">
              <w:rPr>
                <w:rFonts w:ascii="Arial" w:eastAsia="Calibri" w:hAnsi="Arial" w:cs="Arial"/>
                <w:i/>
                <w:iCs/>
                <w:color w:val="000000"/>
              </w:rPr>
              <w:t xml:space="preserve">  2  02  16001  00  0000  150</w:t>
            </w:r>
          </w:p>
        </w:tc>
        <w:tc>
          <w:tcPr>
            <w:tcW w:w="1665"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i/>
                <w:iCs/>
                <w:color w:val="000000"/>
              </w:rPr>
            </w:pPr>
            <w:r w:rsidRPr="00331618">
              <w:rPr>
                <w:rFonts w:ascii="Arial" w:eastAsia="Calibri" w:hAnsi="Arial" w:cs="Arial"/>
                <w:i/>
                <w:iCs/>
                <w:color w:val="000000"/>
              </w:rPr>
              <w:t>4 538 400,00</w:t>
            </w:r>
          </w:p>
        </w:tc>
        <w:tc>
          <w:tcPr>
            <w:tcW w:w="2593"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i/>
                <w:iCs/>
                <w:color w:val="000000"/>
              </w:rPr>
            </w:pPr>
            <w:r w:rsidRPr="00331618">
              <w:rPr>
                <w:rFonts w:ascii="Arial" w:eastAsia="Calibri" w:hAnsi="Arial" w:cs="Arial"/>
                <w:i/>
                <w:iCs/>
                <w:color w:val="000000"/>
              </w:rPr>
              <w:t>4 580 300,00</w:t>
            </w:r>
          </w:p>
        </w:tc>
      </w:tr>
      <w:tr w:rsidR="00CE1404" w:rsidTr="00CE1404">
        <w:tblPrEx>
          <w:tblCellMar>
            <w:top w:w="0" w:type="dxa"/>
            <w:bottom w:w="0" w:type="dxa"/>
          </w:tblCellMar>
        </w:tblPrEx>
        <w:trPr>
          <w:trHeight w:val="588"/>
        </w:trPr>
        <w:tc>
          <w:tcPr>
            <w:tcW w:w="353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color w:val="000000"/>
              </w:rPr>
            </w:pPr>
            <w:r w:rsidRPr="00331618">
              <w:rPr>
                <w:rFonts w:ascii="Arial" w:eastAsia="Calibri" w:hAnsi="Arial" w:cs="Arial"/>
                <w:color w:val="000000"/>
              </w:rPr>
              <w:t xml:space="preserve">Дотации бюджетам сельских поселений на выравнивание </w:t>
            </w:r>
            <w:r w:rsidRPr="00331618">
              <w:rPr>
                <w:rFonts w:ascii="Arial" w:eastAsia="Calibri" w:hAnsi="Arial" w:cs="Arial"/>
                <w:color w:val="000000"/>
              </w:rPr>
              <w:lastRenderedPageBreak/>
              <w:t>бюджетной обеспеченности из бюджетов муниципальных районов</w:t>
            </w:r>
          </w:p>
        </w:tc>
        <w:tc>
          <w:tcPr>
            <w:tcW w:w="27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color w:val="000000"/>
              </w:rPr>
            </w:pPr>
            <w:r w:rsidRPr="00331618">
              <w:rPr>
                <w:rFonts w:ascii="Arial" w:eastAsia="Calibri" w:hAnsi="Arial" w:cs="Arial"/>
                <w:color w:val="000000"/>
              </w:rPr>
              <w:lastRenderedPageBreak/>
              <w:t xml:space="preserve">  2  02  16001  10  0000  150</w:t>
            </w:r>
          </w:p>
        </w:tc>
        <w:tc>
          <w:tcPr>
            <w:tcW w:w="1665"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color w:val="000000"/>
              </w:rPr>
            </w:pPr>
            <w:r w:rsidRPr="00331618">
              <w:rPr>
                <w:rFonts w:ascii="Arial" w:eastAsia="Calibri" w:hAnsi="Arial" w:cs="Arial"/>
                <w:color w:val="000000"/>
              </w:rPr>
              <w:t>4 538 400,00</w:t>
            </w:r>
          </w:p>
        </w:tc>
        <w:tc>
          <w:tcPr>
            <w:tcW w:w="2593"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color w:val="000000"/>
              </w:rPr>
            </w:pPr>
            <w:r w:rsidRPr="00331618">
              <w:rPr>
                <w:rFonts w:ascii="Arial" w:eastAsia="Calibri" w:hAnsi="Arial" w:cs="Arial"/>
                <w:color w:val="000000"/>
              </w:rPr>
              <w:t>4 580 300,00</w:t>
            </w:r>
          </w:p>
        </w:tc>
      </w:tr>
      <w:tr w:rsidR="00CE1404" w:rsidTr="00CE1404">
        <w:tblPrEx>
          <w:tblCellMar>
            <w:top w:w="0" w:type="dxa"/>
            <w:bottom w:w="0" w:type="dxa"/>
          </w:tblCellMar>
        </w:tblPrEx>
        <w:trPr>
          <w:trHeight w:val="523"/>
        </w:trPr>
        <w:tc>
          <w:tcPr>
            <w:tcW w:w="353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b/>
                <w:bCs/>
                <w:color w:val="000000"/>
              </w:rPr>
            </w:pPr>
            <w:r w:rsidRPr="00331618">
              <w:rPr>
                <w:rFonts w:ascii="Arial" w:eastAsia="Calibri" w:hAnsi="Arial" w:cs="Arial"/>
                <w:b/>
                <w:bCs/>
                <w:color w:val="000000"/>
              </w:rPr>
              <w:lastRenderedPageBreak/>
              <w:t>Субсидии бюджетам субъектов РФ и муниципальных образований (межбюджетные субсидии)</w:t>
            </w:r>
          </w:p>
        </w:tc>
        <w:tc>
          <w:tcPr>
            <w:tcW w:w="27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b/>
                <w:bCs/>
                <w:color w:val="000000"/>
              </w:rPr>
            </w:pPr>
            <w:r w:rsidRPr="00331618">
              <w:rPr>
                <w:rFonts w:ascii="Arial" w:eastAsia="Calibri" w:hAnsi="Arial" w:cs="Arial"/>
                <w:b/>
                <w:bCs/>
                <w:color w:val="000000"/>
              </w:rPr>
              <w:t xml:space="preserve">  2  02  20000  00  0000  150</w:t>
            </w:r>
          </w:p>
        </w:tc>
        <w:tc>
          <w:tcPr>
            <w:tcW w:w="1665"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rPr>
            </w:pPr>
            <w:r w:rsidRPr="00331618">
              <w:rPr>
                <w:rFonts w:ascii="Arial" w:eastAsia="Calibri" w:hAnsi="Arial" w:cs="Arial"/>
                <w:b/>
                <w:bCs/>
                <w:color w:val="000000"/>
              </w:rPr>
              <w:t>300 000,00</w:t>
            </w:r>
          </w:p>
        </w:tc>
        <w:tc>
          <w:tcPr>
            <w:tcW w:w="2593"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rPr>
            </w:pPr>
            <w:r w:rsidRPr="00331618">
              <w:rPr>
                <w:rFonts w:ascii="Arial" w:eastAsia="Calibri" w:hAnsi="Arial" w:cs="Arial"/>
                <w:b/>
                <w:bCs/>
                <w:color w:val="000000"/>
              </w:rPr>
              <w:t>300 000,00</w:t>
            </w:r>
          </w:p>
        </w:tc>
      </w:tr>
      <w:tr w:rsidR="00CE1404" w:rsidTr="00CE1404">
        <w:tblPrEx>
          <w:tblCellMar>
            <w:top w:w="0" w:type="dxa"/>
            <w:bottom w:w="0" w:type="dxa"/>
          </w:tblCellMar>
        </w:tblPrEx>
        <w:trPr>
          <w:trHeight w:val="182"/>
        </w:trPr>
        <w:tc>
          <w:tcPr>
            <w:tcW w:w="353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i/>
                <w:iCs/>
                <w:color w:val="000000"/>
              </w:rPr>
            </w:pPr>
            <w:r w:rsidRPr="00331618">
              <w:rPr>
                <w:rFonts w:ascii="Arial" w:eastAsia="Calibri" w:hAnsi="Arial" w:cs="Arial"/>
                <w:i/>
                <w:iCs/>
                <w:color w:val="000000"/>
              </w:rPr>
              <w:t>Прочие субсидии</w:t>
            </w:r>
          </w:p>
        </w:tc>
        <w:tc>
          <w:tcPr>
            <w:tcW w:w="27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i/>
                <w:iCs/>
                <w:color w:val="000000"/>
              </w:rPr>
            </w:pPr>
            <w:r w:rsidRPr="00331618">
              <w:rPr>
                <w:rFonts w:ascii="Arial" w:eastAsia="Calibri" w:hAnsi="Arial" w:cs="Arial"/>
                <w:i/>
                <w:iCs/>
                <w:color w:val="000000"/>
              </w:rPr>
              <w:t xml:space="preserve">  2  02  29999  00  0000 150</w:t>
            </w:r>
          </w:p>
        </w:tc>
        <w:tc>
          <w:tcPr>
            <w:tcW w:w="1665"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i/>
                <w:iCs/>
                <w:color w:val="000000"/>
              </w:rPr>
            </w:pPr>
            <w:r w:rsidRPr="00331618">
              <w:rPr>
                <w:rFonts w:ascii="Arial" w:eastAsia="Calibri" w:hAnsi="Arial" w:cs="Arial"/>
                <w:i/>
                <w:iCs/>
                <w:color w:val="000000"/>
              </w:rPr>
              <w:t>300 000,00</w:t>
            </w:r>
          </w:p>
        </w:tc>
        <w:tc>
          <w:tcPr>
            <w:tcW w:w="2593"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i/>
                <w:iCs/>
                <w:color w:val="000000"/>
              </w:rPr>
            </w:pPr>
            <w:r w:rsidRPr="00331618">
              <w:rPr>
                <w:rFonts w:ascii="Arial" w:eastAsia="Calibri" w:hAnsi="Arial" w:cs="Arial"/>
                <w:i/>
                <w:iCs/>
                <w:color w:val="000000"/>
              </w:rPr>
              <w:t>300 000,00</w:t>
            </w:r>
          </w:p>
        </w:tc>
      </w:tr>
      <w:tr w:rsidR="00CE1404" w:rsidTr="00CE1404">
        <w:tblPrEx>
          <w:tblCellMar>
            <w:top w:w="0" w:type="dxa"/>
            <w:bottom w:w="0" w:type="dxa"/>
          </w:tblCellMar>
        </w:tblPrEx>
        <w:trPr>
          <w:trHeight w:val="348"/>
        </w:trPr>
        <w:tc>
          <w:tcPr>
            <w:tcW w:w="353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color w:val="000000"/>
              </w:rPr>
            </w:pPr>
            <w:r w:rsidRPr="00331618">
              <w:rPr>
                <w:rFonts w:ascii="Arial" w:eastAsia="Calibri" w:hAnsi="Arial" w:cs="Arial"/>
                <w:color w:val="000000"/>
              </w:rPr>
              <w:t>Прочие субсидии бюджетам сельских поселений</w:t>
            </w:r>
          </w:p>
        </w:tc>
        <w:tc>
          <w:tcPr>
            <w:tcW w:w="27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color w:val="000000"/>
              </w:rPr>
            </w:pPr>
            <w:r w:rsidRPr="00331618">
              <w:rPr>
                <w:rFonts w:ascii="Arial" w:eastAsia="Calibri" w:hAnsi="Arial" w:cs="Arial"/>
                <w:color w:val="000000"/>
              </w:rPr>
              <w:t xml:space="preserve">  2  02  29999  10  0000  150</w:t>
            </w:r>
          </w:p>
        </w:tc>
        <w:tc>
          <w:tcPr>
            <w:tcW w:w="1665"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color w:val="000000"/>
              </w:rPr>
            </w:pPr>
            <w:r w:rsidRPr="00331618">
              <w:rPr>
                <w:rFonts w:ascii="Arial" w:eastAsia="Calibri" w:hAnsi="Arial" w:cs="Arial"/>
                <w:color w:val="000000"/>
              </w:rPr>
              <w:t>300 000,00</w:t>
            </w:r>
          </w:p>
        </w:tc>
        <w:tc>
          <w:tcPr>
            <w:tcW w:w="2593"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color w:val="000000"/>
              </w:rPr>
            </w:pPr>
            <w:r w:rsidRPr="00331618">
              <w:rPr>
                <w:rFonts w:ascii="Arial" w:eastAsia="Calibri" w:hAnsi="Arial" w:cs="Arial"/>
                <w:color w:val="000000"/>
              </w:rPr>
              <w:t>300 000,00</w:t>
            </w:r>
          </w:p>
        </w:tc>
      </w:tr>
      <w:tr w:rsidR="00CE1404" w:rsidTr="00CE1404">
        <w:tblPrEx>
          <w:tblCellMar>
            <w:top w:w="0" w:type="dxa"/>
            <w:bottom w:w="0" w:type="dxa"/>
          </w:tblCellMar>
        </w:tblPrEx>
        <w:trPr>
          <w:trHeight w:val="394"/>
        </w:trPr>
        <w:tc>
          <w:tcPr>
            <w:tcW w:w="353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b/>
                <w:bCs/>
                <w:color w:val="000000"/>
              </w:rPr>
            </w:pPr>
            <w:r w:rsidRPr="00331618">
              <w:rPr>
                <w:rFonts w:ascii="Arial" w:eastAsia="Calibri" w:hAnsi="Arial" w:cs="Arial"/>
                <w:b/>
                <w:bCs/>
                <w:color w:val="000000"/>
              </w:rPr>
              <w:t>Субвенции бюджетам субъектов РФ и муниципальных образований</w:t>
            </w:r>
          </w:p>
        </w:tc>
        <w:tc>
          <w:tcPr>
            <w:tcW w:w="27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b/>
                <w:bCs/>
                <w:color w:val="000000"/>
              </w:rPr>
            </w:pPr>
            <w:r w:rsidRPr="00331618">
              <w:rPr>
                <w:rFonts w:ascii="Arial" w:eastAsia="Calibri" w:hAnsi="Arial" w:cs="Arial"/>
                <w:b/>
                <w:bCs/>
                <w:color w:val="000000"/>
              </w:rPr>
              <w:t xml:space="preserve">  2  02  30000  00  0000  150</w:t>
            </w:r>
          </w:p>
        </w:tc>
        <w:tc>
          <w:tcPr>
            <w:tcW w:w="1665"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rPr>
            </w:pPr>
            <w:r w:rsidRPr="00331618">
              <w:rPr>
                <w:rFonts w:ascii="Arial" w:eastAsia="Calibri" w:hAnsi="Arial" w:cs="Arial"/>
                <w:b/>
                <w:bCs/>
                <w:color w:val="000000"/>
              </w:rPr>
              <w:t>148 400,00</w:t>
            </w:r>
          </w:p>
        </w:tc>
        <w:tc>
          <w:tcPr>
            <w:tcW w:w="2593"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rPr>
            </w:pPr>
            <w:r w:rsidRPr="00331618">
              <w:rPr>
                <w:rFonts w:ascii="Arial" w:eastAsia="Calibri" w:hAnsi="Arial" w:cs="Arial"/>
                <w:b/>
                <w:bCs/>
                <w:color w:val="000000"/>
              </w:rPr>
              <w:t>153 800,00</w:t>
            </w:r>
          </w:p>
        </w:tc>
      </w:tr>
      <w:tr w:rsidR="00CE1404" w:rsidTr="00CE1404">
        <w:tblPrEx>
          <w:tblCellMar>
            <w:top w:w="0" w:type="dxa"/>
            <w:bottom w:w="0" w:type="dxa"/>
          </w:tblCellMar>
        </w:tblPrEx>
        <w:trPr>
          <w:trHeight w:val="619"/>
        </w:trPr>
        <w:tc>
          <w:tcPr>
            <w:tcW w:w="353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i/>
                <w:iCs/>
                <w:color w:val="000000"/>
              </w:rPr>
            </w:pPr>
            <w:r w:rsidRPr="00331618">
              <w:rPr>
                <w:rFonts w:ascii="Arial" w:eastAsia="Calibri" w:hAnsi="Arial" w:cs="Arial"/>
                <w:i/>
                <w:iCs/>
                <w:color w:val="000000"/>
              </w:rPr>
              <w:t>Субвенции бюджетам на осуществление первичного воинского учета на территориях, где отсутствуют военные комиссариаты</w:t>
            </w:r>
          </w:p>
        </w:tc>
        <w:tc>
          <w:tcPr>
            <w:tcW w:w="27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i/>
                <w:iCs/>
                <w:color w:val="000000"/>
              </w:rPr>
            </w:pPr>
            <w:r w:rsidRPr="00331618">
              <w:rPr>
                <w:rFonts w:ascii="Arial" w:eastAsia="Calibri" w:hAnsi="Arial" w:cs="Arial"/>
                <w:i/>
                <w:iCs/>
                <w:color w:val="000000"/>
              </w:rPr>
              <w:t xml:space="preserve">  2  02  35118  00  0000  150</w:t>
            </w:r>
          </w:p>
        </w:tc>
        <w:tc>
          <w:tcPr>
            <w:tcW w:w="1665"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i/>
                <w:iCs/>
                <w:color w:val="000000"/>
              </w:rPr>
            </w:pPr>
            <w:r w:rsidRPr="00331618">
              <w:rPr>
                <w:rFonts w:ascii="Arial" w:eastAsia="Calibri" w:hAnsi="Arial" w:cs="Arial"/>
                <w:i/>
                <w:iCs/>
                <w:color w:val="000000"/>
              </w:rPr>
              <w:t>147 700,00</w:t>
            </w:r>
          </w:p>
        </w:tc>
        <w:tc>
          <w:tcPr>
            <w:tcW w:w="2593"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i/>
                <w:iCs/>
                <w:color w:val="000000"/>
              </w:rPr>
            </w:pPr>
            <w:r w:rsidRPr="00331618">
              <w:rPr>
                <w:rFonts w:ascii="Arial" w:eastAsia="Calibri" w:hAnsi="Arial" w:cs="Arial"/>
                <w:i/>
                <w:iCs/>
                <w:color w:val="000000"/>
              </w:rPr>
              <w:t>153 100,00</w:t>
            </w:r>
          </w:p>
        </w:tc>
      </w:tr>
      <w:tr w:rsidR="00CE1404" w:rsidTr="00CE1404">
        <w:tblPrEx>
          <w:tblCellMar>
            <w:top w:w="0" w:type="dxa"/>
            <w:bottom w:w="0" w:type="dxa"/>
          </w:tblCellMar>
        </w:tblPrEx>
        <w:trPr>
          <w:trHeight w:val="749"/>
        </w:trPr>
        <w:tc>
          <w:tcPr>
            <w:tcW w:w="353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color w:val="000000"/>
              </w:rPr>
            </w:pPr>
            <w:r w:rsidRPr="00331618">
              <w:rPr>
                <w:rFonts w:ascii="Arial" w:eastAsia="Calibri" w:hAnsi="Arial" w:cs="Arial"/>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7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color w:val="000000"/>
              </w:rPr>
            </w:pPr>
            <w:r w:rsidRPr="00331618">
              <w:rPr>
                <w:rFonts w:ascii="Arial" w:eastAsia="Calibri" w:hAnsi="Arial" w:cs="Arial"/>
                <w:color w:val="000000"/>
              </w:rPr>
              <w:t xml:space="preserve">  2  02  35118  10  0000  150</w:t>
            </w:r>
          </w:p>
        </w:tc>
        <w:tc>
          <w:tcPr>
            <w:tcW w:w="1665"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color w:val="000000"/>
              </w:rPr>
            </w:pPr>
            <w:r w:rsidRPr="00331618">
              <w:rPr>
                <w:rFonts w:ascii="Arial" w:eastAsia="Calibri" w:hAnsi="Arial" w:cs="Arial"/>
                <w:color w:val="000000"/>
              </w:rPr>
              <w:t>147 700,00</w:t>
            </w:r>
          </w:p>
        </w:tc>
        <w:tc>
          <w:tcPr>
            <w:tcW w:w="2593"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color w:val="000000"/>
              </w:rPr>
            </w:pPr>
            <w:r w:rsidRPr="00331618">
              <w:rPr>
                <w:rFonts w:ascii="Arial" w:eastAsia="Calibri" w:hAnsi="Arial" w:cs="Arial"/>
                <w:color w:val="000000"/>
              </w:rPr>
              <w:t>153 100,00</w:t>
            </w:r>
          </w:p>
        </w:tc>
      </w:tr>
      <w:tr w:rsidR="00CE1404" w:rsidTr="00CE1404">
        <w:tblPrEx>
          <w:tblCellMar>
            <w:top w:w="0" w:type="dxa"/>
            <w:bottom w:w="0" w:type="dxa"/>
          </w:tblCellMar>
        </w:tblPrEx>
        <w:trPr>
          <w:trHeight w:val="566"/>
        </w:trPr>
        <w:tc>
          <w:tcPr>
            <w:tcW w:w="353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color w:val="000000"/>
              </w:rPr>
            </w:pPr>
            <w:r w:rsidRPr="00331618">
              <w:rPr>
                <w:rFonts w:ascii="Arial" w:eastAsia="Calibri" w:hAnsi="Arial" w:cs="Arial"/>
                <w:color w:val="000000"/>
              </w:rPr>
              <w:t>Субвенции местным бюджетам на выполнение передаваемых полномочий субъектов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color w:val="000000"/>
              </w:rPr>
            </w:pPr>
            <w:r w:rsidRPr="00331618">
              <w:rPr>
                <w:rFonts w:ascii="Arial" w:eastAsia="Calibri" w:hAnsi="Arial" w:cs="Arial"/>
                <w:color w:val="000000"/>
              </w:rPr>
              <w:t xml:space="preserve">  2  02  30024 00  0000  150</w:t>
            </w:r>
          </w:p>
        </w:tc>
        <w:tc>
          <w:tcPr>
            <w:tcW w:w="1665"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i/>
                <w:iCs/>
                <w:color w:val="000000"/>
              </w:rPr>
            </w:pPr>
            <w:r w:rsidRPr="00331618">
              <w:rPr>
                <w:rFonts w:ascii="Arial" w:eastAsia="Calibri" w:hAnsi="Arial" w:cs="Arial"/>
                <w:i/>
                <w:iCs/>
                <w:color w:val="000000"/>
              </w:rPr>
              <w:t>700,00</w:t>
            </w:r>
          </w:p>
        </w:tc>
        <w:tc>
          <w:tcPr>
            <w:tcW w:w="2593"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i/>
                <w:iCs/>
                <w:color w:val="000000"/>
              </w:rPr>
            </w:pPr>
            <w:r w:rsidRPr="00331618">
              <w:rPr>
                <w:rFonts w:ascii="Arial" w:eastAsia="Calibri" w:hAnsi="Arial" w:cs="Arial"/>
                <w:i/>
                <w:iCs/>
                <w:color w:val="000000"/>
              </w:rPr>
              <w:t>700,00</w:t>
            </w:r>
          </w:p>
        </w:tc>
      </w:tr>
      <w:tr w:rsidR="00CE1404" w:rsidTr="00CE1404">
        <w:tblPrEx>
          <w:tblCellMar>
            <w:top w:w="0" w:type="dxa"/>
            <w:bottom w:w="0" w:type="dxa"/>
          </w:tblCellMar>
        </w:tblPrEx>
        <w:trPr>
          <w:trHeight w:val="595"/>
        </w:trPr>
        <w:tc>
          <w:tcPr>
            <w:tcW w:w="3533"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rPr>
                <w:rFonts w:ascii="Arial" w:eastAsia="Calibri" w:hAnsi="Arial" w:cs="Arial"/>
                <w:color w:val="000000"/>
              </w:rPr>
            </w:pPr>
            <w:r w:rsidRPr="00331618">
              <w:rPr>
                <w:rFonts w:ascii="Arial" w:eastAsia="Calibri" w:hAnsi="Arial" w:cs="Arial"/>
                <w:color w:val="000000"/>
              </w:rPr>
              <w:t>Субвенции бюджетам сельских поселений на выполнение передаваемых полномочий субъектов Российской Федерации</w:t>
            </w:r>
          </w:p>
        </w:tc>
        <w:tc>
          <w:tcPr>
            <w:tcW w:w="2729" w:type="dxa"/>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center"/>
              <w:rPr>
                <w:rFonts w:ascii="Arial" w:eastAsia="Calibri" w:hAnsi="Arial" w:cs="Arial"/>
                <w:color w:val="000000"/>
              </w:rPr>
            </w:pPr>
            <w:r w:rsidRPr="00331618">
              <w:rPr>
                <w:rFonts w:ascii="Arial" w:eastAsia="Calibri" w:hAnsi="Arial" w:cs="Arial"/>
                <w:color w:val="000000"/>
              </w:rPr>
              <w:t xml:space="preserve">  2  02  30024 10  0000  150</w:t>
            </w:r>
          </w:p>
        </w:tc>
        <w:tc>
          <w:tcPr>
            <w:tcW w:w="1665"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i/>
                <w:iCs/>
                <w:color w:val="000000"/>
              </w:rPr>
            </w:pPr>
            <w:r w:rsidRPr="00331618">
              <w:rPr>
                <w:rFonts w:ascii="Arial" w:eastAsia="Calibri" w:hAnsi="Arial" w:cs="Arial"/>
                <w:i/>
                <w:iCs/>
                <w:color w:val="000000"/>
              </w:rPr>
              <w:t>700,00</w:t>
            </w:r>
          </w:p>
        </w:tc>
        <w:tc>
          <w:tcPr>
            <w:tcW w:w="2593"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i/>
                <w:iCs/>
                <w:color w:val="000000"/>
              </w:rPr>
            </w:pPr>
            <w:r w:rsidRPr="00331618">
              <w:rPr>
                <w:rFonts w:ascii="Arial" w:eastAsia="Calibri" w:hAnsi="Arial" w:cs="Arial"/>
                <w:i/>
                <w:iCs/>
                <w:color w:val="000000"/>
              </w:rPr>
              <w:t>700,00</w:t>
            </w:r>
          </w:p>
        </w:tc>
      </w:tr>
      <w:tr w:rsidR="00CE1404" w:rsidTr="00CE1404">
        <w:tblPrEx>
          <w:tblCellMar>
            <w:top w:w="0" w:type="dxa"/>
            <w:bottom w:w="0" w:type="dxa"/>
          </w:tblCellMar>
        </w:tblPrEx>
        <w:trPr>
          <w:trHeight w:val="182"/>
        </w:trPr>
        <w:tc>
          <w:tcPr>
            <w:tcW w:w="3533" w:type="dxa"/>
            <w:tcBorders>
              <w:top w:val="single" w:sz="6" w:space="0" w:color="auto"/>
              <w:left w:val="single" w:sz="6" w:space="0" w:color="auto"/>
              <w:bottom w:val="single" w:sz="6" w:space="0" w:color="auto"/>
              <w:right w:val="nil"/>
            </w:tcBorders>
            <w:shd w:val="solid" w:color="FFFFFF" w:fill="auto"/>
          </w:tcPr>
          <w:p w:rsidR="00CE1404" w:rsidRPr="00331618" w:rsidRDefault="00CE1404">
            <w:pPr>
              <w:autoSpaceDE w:val="0"/>
              <w:autoSpaceDN w:val="0"/>
              <w:adjustRightInd w:val="0"/>
              <w:rPr>
                <w:rFonts w:ascii="Arial" w:eastAsia="Calibri" w:hAnsi="Arial" w:cs="Arial"/>
                <w:b/>
                <w:bCs/>
                <w:color w:val="000000"/>
              </w:rPr>
            </w:pPr>
            <w:r w:rsidRPr="00331618">
              <w:rPr>
                <w:rFonts w:ascii="Arial" w:eastAsia="Calibri" w:hAnsi="Arial" w:cs="Arial"/>
                <w:b/>
                <w:bCs/>
                <w:color w:val="000000"/>
              </w:rPr>
              <w:t xml:space="preserve">Итого доходов </w:t>
            </w:r>
          </w:p>
        </w:tc>
        <w:tc>
          <w:tcPr>
            <w:tcW w:w="2729" w:type="dxa"/>
            <w:tcBorders>
              <w:top w:val="single" w:sz="6" w:space="0" w:color="auto"/>
              <w:left w:val="nil"/>
              <w:bottom w:val="single" w:sz="6" w:space="0" w:color="auto"/>
              <w:right w:val="single" w:sz="6" w:space="0" w:color="auto"/>
            </w:tcBorders>
            <w:shd w:val="solid" w:color="FFFFFF" w:fill="auto"/>
          </w:tcPr>
          <w:p w:rsidR="00CE1404" w:rsidRPr="00331618" w:rsidRDefault="00CE1404">
            <w:pPr>
              <w:autoSpaceDE w:val="0"/>
              <w:autoSpaceDN w:val="0"/>
              <w:adjustRightInd w:val="0"/>
              <w:rPr>
                <w:rFonts w:ascii="Arial" w:eastAsia="Calibri" w:hAnsi="Arial" w:cs="Arial"/>
                <w:b/>
                <w:bCs/>
                <w:color w:val="000000"/>
              </w:rPr>
            </w:pPr>
          </w:p>
        </w:tc>
        <w:tc>
          <w:tcPr>
            <w:tcW w:w="1665"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rPr>
            </w:pPr>
            <w:r w:rsidRPr="00331618">
              <w:rPr>
                <w:rFonts w:ascii="Arial" w:eastAsia="Calibri" w:hAnsi="Arial" w:cs="Arial"/>
                <w:b/>
                <w:bCs/>
                <w:color w:val="000000"/>
              </w:rPr>
              <w:t>5 813 900,00</w:t>
            </w:r>
          </w:p>
        </w:tc>
        <w:tc>
          <w:tcPr>
            <w:tcW w:w="2593" w:type="dxa"/>
            <w:gridSpan w:val="2"/>
            <w:tcBorders>
              <w:top w:val="single" w:sz="6" w:space="0" w:color="auto"/>
              <w:left w:val="single" w:sz="6" w:space="0" w:color="auto"/>
              <w:bottom w:val="single" w:sz="6" w:space="0" w:color="auto"/>
              <w:right w:val="single" w:sz="6" w:space="0" w:color="auto"/>
            </w:tcBorders>
          </w:tcPr>
          <w:p w:rsidR="00CE1404" w:rsidRPr="00331618" w:rsidRDefault="00CE1404">
            <w:pPr>
              <w:autoSpaceDE w:val="0"/>
              <w:autoSpaceDN w:val="0"/>
              <w:adjustRightInd w:val="0"/>
              <w:jc w:val="right"/>
              <w:rPr>
                <w:rFonts w:ascii="Arial" w:eastAsia="Calibri" w:hAnsi="Arial" w:cs="Arial"/>
                <w:b/>
                <w:bCs/>
                <w:color w:val="000000"/>
              </w:rPr>
            </w:pPr>
            <w:r w:rsidRPr="00331618">
              <w:rPr>
                <w:rFonts w:ascii="Arial" w:eastAsia="Calibri" w:hAnsi="Arial" w:cs="Arial"/>
                <w:b/>
                <w:bCs/>
                <w:color w:val="000000"/>
              </w:rPr>
              <w:t>5 908 800,00</w:t>
            </w:r>
          </w:p>
        </w:tc>
      </w:tr>
      <w:tr w:rsidR="00CE1404" w:rsidTr="00CE1404">
        <w:tblPrEx>
          <w:tblCellMar>
            <w:top w:w="0" w:type="dxa"/>
            <w:bottom w:w="0" w:type="dxa"/>
          </w:tblCellMar>
        </w:tblPrEx>
        <w:trPr>
          <w:trHeight w:val="182"/>
        </w:trPr>
        <w:tc>
          <w:tcPr>
            <w:tcW w:w="3533" w:type="dxa"/>
            <w:tcBorders>
              <w:top w:val="single" w:sz="6" w:space="0" w:color="auto"/>
              <w:left w:val="single" w:sz="2" w:space="0" w:color="000000"/>
              <w:bottom w:val="single" w:sz="2" w:space="0" w:color="000000"/>
              <w:right w:val="single" w:sz="2" w:space="0" w:color="000000"/>
            </w:tcBorders>
          </w:tcPr>
          <w:p w:rsidR="00CE1404" w:rsidRPr="00331618" w:rsidRDefault="00CE1404">
            <w:pPr>
              <w:autoSpaceDE w:val="0"/>
              <w:autoSpaceDN w:val="0"/>
              <w:adjustRightInd w:val="0"/>
              <w:jc w:val="right"/>
              <w:rPr>
                <w:rFonts w:ascii="Arial" w:eastAsia="Calibri" w:hAnsi="Arial" w:cs="Arial"/>
                <w:color w:val="000000"/>
              </w:rPr>
            </w:pPr>
          </w:p>
        </w:tc>
        <w:tc>
          <w:tcPr>
            <w:tcW w:w="2729" w:type="dxa"/>
            <w:tcBorders>
              <w:top w:val="single" w:sz="6" w:space="0" w:color="auto"/>
              <w:left w:val="single" w:sz="2" w:space="0" w:color="000000"/>
              <w:bottom w:val="single" w:sz="2" w:space="0" w:color="000000"/>
              <w:right w:val="single" w:sz="2" w:space="0" w:color="000000"/>
            </w:tcBorders>
          </w:tcPr>
          <w:p w:rsidR="00CE1404" w:rsidRPr="00331618" w:rsidRDefault="00CE1404">
            <w:pPr>
              <w:autoSpaceDE w:val="0"/>
              <w:autoSpaceDN w:val="0"/>
              <w:adjustRightInd w:val="0"/>
              <w:jc w:val="right"/>
              <w:rPr>
                <w:rFonts w:ascii="Arial" w:eastAsia="Calibri" w:hAnsi="Arial" w:cs="Arial"/>
                <w:color w:val="000000"/>
              </w:rPr>
            </w:pPr>
          </w:p>
        </w:tc>
        <w:tc>
          <w:tcPr>
            <w:tcW w:w="1665" w:type="dxa"/>
            <w:gridSpan w:val="2"/>
            <w:tcBorders>
              <w:top w:val="single" w:sz="6" w:space="0" w:color="auto"/>
              <w:left w:val="single" w:sz="2" w:space="0" w:color="000000"/>
              <w:bottom w:val="single" w:sz="2" w:space="0" w:color="000000"/>
              <w:right w:val="single" w:sz="2" w:space="0" w:color="000000"/>
            </w:tcBorders>
          </w:tcPr>
          <w:p w:rsidR="00CE1404" w:rsidRPr="00331618" w:rsidRDefault="00CE1404">
            <w:pPr>
              <w:autoSpaceDE w:val="0"/>
              <w:autoSpaceDN w:val="0"/>
              <w:adjustRightInd w:val="0"/>
              <w:jc w:val="right"/>
              <w:rPr>
                <w:rFonts w:ascii="Arial" w:eastAsia="Calibri" w:hAnsi="Arial" w:cs="Arial"/>
                <w:color w:val="000000"/>
              </w:rPr>
            </w:pPr>
          </w:p>
        </w:tc>
        <w:tc>
          <w:tcPr>
            <w:tcW w:w="2593" w:type="dxa"/>
            <w:gridSpan w:val="2"/>
            <w:tcBorders>
              <w:top w:val="single" w:sz="6" w:space="0" w:color="auto"/>
              <w:left w:val="single" w:sz="2" w:space="0" w:color="000000"/>
              <w:bottom w:val="single" w:sz="2" w:space="0" w:color="000000"/>
              <w:right w:val="single" w:sz="2" w:space="0" w:color="000000"/>
            </w:tcBorders>
          </w:tcPr>
          <w:p w:rsidR="00CE1404" w:rsidRPr="00331618" w:rsidRDefault="00CE1404">
            <w:pPr>
              <w:autoSpaceDE w:val="0"/>
              <w:autoSpaceDN w:val="0"/>
              <w:adjustRightInd w:val="0"/>
              <w:jc w:val="right"/>
              <w:rPr>
                <w:rFonts w:ascii="Arial" w:eastAsia="Calibri" w:hAnsi="Arial" w:cs="Arial"/>
                <w:color w:val="000000"/>
              </w:rPr>
            </w:pPr>
          </w:p>
        </w:tc>
      </w:tr>
      <w:tr w:rsidR="00CE1404" w:rsidTr="00CE1404">
        <w:tblPrEx>
          <w:tblCellMar>
            <w:top w:w="0" w:type="dxa"/>
            <w:bottom w:w="0" w:type="dxa"/>
          </w:tblCellMar>
        </w:tblPrEx>
        <w:trPr>
          <w:trHeight w:val="175"/>
        </w:trPr>
        <w:tc>
          <w:tcPr>
            <w:tcW w:w="3533" w:type="dxa"/>
            <w:tcBorders>
              <w:top w:val="single" w:sz="2" w:space="0" w:color="000000"/>
              <w:left w:val="single" w:sz="2" w:space="0" w:color="000000"/>
              <w:bottom w:val="single" w:sz="2" w:space="0" w:color="000000"/>
              <w:right w:val="single" w:sz="2" w:space="0" w:color="000000"/>
            </w:tcBorders>
          </w:tcPr>
          <w:p w:rsidR="00CE1404" w:rsidRPr="00331618" w:rsidRDefault="00CE1404">
            <w:pPr>
              <w:autoSpaceDE w:val="0"/>
              <w:autoSpaceDN w:val="0"/>
              <w:adjustRightInd w:val="0"/>
              <w:jc w:val="right"/>
              <w:rPr>
                <w:rFonts w:ascii="Arial" w:eastAsia="Calibri" w:hAnsi="Arial" w:cs="Arial"/>
                <w:color w:val="000000"/>
              </w:rPr>
            </w:pPr>
          </w:p>
        </w:tc>
        <w:tc>
          <w:tcPr>
            <w:tcW w:w="2729" w:type="dxa"/>
            <w:tcBorders>
              <w:top w:val="single" w:sz="2" w:space="0" w:color="000000"/>
              <w:left w:val="single" w:sz="2" w:space="0" w:color="000000"/>
              <w:bottom w:val="single" w:sz="2" w:space="0" w:color="000000"/>
              <w:right w:val="single" w:sz="2" w:space="0" w:color="000000"/>
            </w:tcBorders>
          </w:tcPr>
          <w:p w:rsidR="00CE1404" w:rsidRPr="00331618" w:rsidRDefault="00CE1404">
            <w:pPr>
              <w:autoSpaceDE w:val="0"/>
              <w:autoSpaceDN w:val="0"/>
              <w:adjustRightInd w:val="0"/>
              <w:jc w:val="right"/>
              <w:rPr>
                <w:rFonts w:ascii="Arial" w:eastAsia="Calibri" w:hAnsi="Arial" w:cs="Arial"/>
                <w:color w:val="000000"/>
              </w:rPr>
            </w:pPr>
          </w:p>
        </w:tc>
        <w:tc>
          <w:tcPr>
            <w:tcW w:w="1665" w:type="dxa"/>
            <w:gridSpan w:val="2"/>
            <w:tcBorders>
              <w:top w:val="single" w:sz="2" w:space="0" w:color="000000"/>
              <w:left w:val="single" w:sz="2" w:space="0" w:color="000000"/>
              <w:bottom w:val="single" w:sz="2" w:space="0" w:color="000000"/>
              <w:right w:val="single" w:sz="2" w:space="0" w:color="000000"/>
            </w:tcBorders>
          </w:tcPr>
          <w:p w:rsidR="00CE1404" w:rsidRPr="00331618" w:rsidRDefault="00CE1404">
            <w:pPr>
              <w:autoSpaceDE w:val="0"/>
              <w:autoSpaceDN w:val="0"/>
              <w:adjustRightInd w:val="0"/>
              <w:jc w:val="right"/>
              <w:rPr>
                <w:rFonts w:ascii="Arial" w:eastAsia="Calibri" w:hAnsi="Arial" w:cs="Arial"/>
                <w:color w:val="000000"/>
              </w:rPr>
            </w:pPr>
          </w:p>
        </w:tc>
        <w:tc>
          <w:tcPr>
            <w:tcW w:w="2593" w:type="dxa"/>
            <w:gridSpan w:val="2"/>
            <w:tcBorders>
              <w:top w:val="single" w:sz="2" w:space="0" w:color="000000"/>
              <w:left w:val="single" w:sz="2" w:space="0" w:color="000000"/>
              <w:bottom w:val="single" w:sz="2" w:space="0" w:color="000000"/>
              <w:right w:val="single" w:sz="2" w:space="0" w:color="000000"/>
            </w:tcBorders>
          </w:tcPr>
          <w:p w:rsidR="00CE1404" w:rsidRPr="00331618" w:rsidRDefault="00CE1404">
            <w:pPr>
              <w:autoSpaceDE w:val="0"/>
              <w:autoSpaceDN w:val="0"/>
              <w:adjustRightInd w:val="0"/>
              <w:jc w:val="right"/>
              <w:rPr>
                <w:rFonts w:ascii="Arial" w:eastAsia="Calibri" w:hAnsi="Arial" w:cs="Arial"/>
                <w:color w:val="000000"/>
              </w:rPr>
            </w:pPr>
          </w:p>
        </w:tc>
      </w:tr>
      <w:tr w:rsidR="00331618" w:rsidTr="0042026E">
        <w:tblPrEx>
          <w:tblCellMar>
            <w:top w:w="0" w:type="dxa"/>
            <w:bottom w:w="0" w:type="dxa"/>
          </w:tblCellMar>
        </w:tblPrEx>
        <w:trPr>
          <w:trHeight w:val="1625"/>
        </w:trPr>
        <w:tc>
          <w:tcPr>
            <w:tcW w:w="10520" w:type="dxa"/>
            <w:gridSpan w:val="6"/>
            <w:tcBorders>
              <w:top w:val="single" w:sz="2" w:space="0" w:color="000000"/>
              <w:left w:val="single" w:sz="2" w:space="0" w:color="000000"/>
              <w:right w:val="single" w:sz="2" w:space="0" w:color="000000"/>
            </w:tcBorders>
          </w:tcPr>
          <w:p w:rsidR="00331618" w:rsidRPr="00331618" w:rsidRDefault="00331618">
            <w:pPr>
              <w:autoSpaceDE w:val="0"/>
              <w:autoSpaceDN w:val="0"/>
              <w:adjustRightInd w:val="0"/>
              <w:rPr>
                <w:rFonts w:ascii="Arial" w:eastAsia="Calibri" w:hAnsi="Arial" w:cs="Arial"/>
                <w:color w:val="000000"/>
              </w:rPr>
            </w:pPr>
            <w:r w:rsidRPr="00331618">
              <w:rPr>
                <w:rFonts w:ascii="Arial" w:eastAsia="Calibri" w:hAnsi="Arial" w:cs="Arial"/>
                <w:color w:val="000000"/>
              </w:rPr>
              <w:t xml:space="preserve">Глава </w:t>
            </w:r>
            <w:proofErr w:type="gramStart"/>
            <w:r w:rsidRPr="00331618">
              <w:rPr>
                <w:rFonts w:ascii="Arial" w:eastAsia="Calibri" w:hAnsi="Arial" w:cs="Arial"/>
                <w:color w:val="000000"/>
              </w:rPr>
              <w:t>Заречного</w:t>
            </w:r>
            <w:proofErr w:type="gramEnd"/>
          </w:p>
          <w:p w:rsidR="00331618" w:rsidRPr="00331618" w:rsidRDefault="00331618" w:rsidP="0042026E">
            <w:pPr>
              <w:autoSpaceDE w:val="0"/>
              <w:autoSpaceDN w:val="0"/>
              <w:adjustRightInd w:val="0"/>
              <w:rPr>
                <w:rFonts w:ascii="Arial" w:eastAsia="Calibri" w:hAnsi="Arial" w:cs="Arial"/>
                <w:color w:val="000000"/>
              </w:rPr>
            </w:pPr>
            <w:r w:rsidRPr="00331618">
              <w:rPr>
                <w:rFonts w:ascii="Arial" w:eastAsia="Calibri" w:hAnsi="Arial" w:cs="Arial"/>
                <w:color w:val="000000"/>
              </w:rPr>
              <w:t>муниципального образования:                                                       А.И. Романенко</w:t>
            </w:r>
          </w:p>
        </w:tc>
      </w:tr>
      <w:tr w:rsidR="00331618" w:rsidTr="00AA4501">
        <w:tblPrEx>
          <w:tblCellMar>
            <w:top w:w="0" w:type="dxa"/>
            <w:bottom w:w="0" w:type="dxa"/>
          </w:tblCellMar>
        </w:tblPrEx>
        <w:trPr>
          <w:trHeight w:val="1543"/>
        </w:trPr>
        <w:tc>
          <w:tcPr>
            <w:tcW w:w="10520" w:type="dxa"/>
            <w:gridSpan w:val="6"/>
            <w:tcBorders>
              <w:top w:val="single" w:sz="2" w:space="0" w:color="000000"/>
              <w:left w:val="single" w:sz="2" w:space="0" w:color="000000"/>
              <w:right w:val="single" w:sz="2" w:space="0" w:color="000000"/>
            </w:tcBorders>
          </w:tcPr>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lastRenderedPageBreak/>
              <w:t>Приложение № 3</w:t>
            </w:r>
          </w:p>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 xml:space="preserve">к решению Думы </w:t>
            </w:r>
          </w:p>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Заречного муниципального образования</w:t>
            </w:r>
          </w:p>
          <w:p w:rsidR="00331618" w:rsidRDefault="00331618" w:rsidP="00AA4501">
            <w:pPr>
              <w:autoSpaceDE w:val="0"/>
              <w:autoSpaceDN w:val="0"/>
              <w:adjustRightInd w:val="0"/>
              <w:jc w:val="right"/>
              <w:rPr>
                <w:rFonts w:eastAsia="Calibri"/>
                <w:color w:val="000000"/>
                <w:sz w:val="22"/>
                <w:szCs w:val="22"/>
              </w:rPr>
            </w:pPr>
            <w:r>
              <w:rPr>
                <w:rFonts w:eastAsia="Calibri"/>
                <w:color w:val="000000"/>
                <w:sz w:val="22"/>
                <w:szCs w:val="22"/>
              </w:rPr>
              <w:t>№ 131      от   “23”декабря 2021г.</w:t>
            </w:r>
          </w:p>
        </w:tc>
      </w:tr>
      <w:tr w:rsidR="00CE1404" w:rsidTr="00CE1404">
        <w:tblPrEx>
          <w:tblCellMar>
            <w:top w:w="0" w:type="dxa"/>
            <w:bottom w:w="0" w:type="dxa"/>
          </w:tblCellMar>
        </w:tblPrEx>
        <w:trPr>
          <w:trHeight w:val="535"/>
        </w:trPr>
        <w:tc>
          <w:tcPr>
            <w:tcW w:w="10520" w:type="dxa"/>
            <w:gridSpan w:val="6"/>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БЕЗВОЗМЕЗДНЫЕ ПОСТУПЛЕНИЯ В БЮДЖЕТ МУНИЦИПАЛЬНОГО ОБРАЗОВАНИЯ НА 2022 ГОД.</w:t>
            </w:r>
          </w:p>
        </w:tc>
      </w:tr>
      <w:tr w:rsidR="00CE1404" w:rsidTr="00CE1404">
        <w:tblPrEx>
          <w:tblCellMar>
            <w:top w:w="0" w:type="dxa"/>
            <w:bottom w:w="0" w:type="dxa"/>
          </w:tblCellMar>
        </w:tblPrEx>
        <w:trPr>
          <w:trHeight w:val="247"/>
        </w:trPr>
        <w:tc>
          <w:tcPr>
            <w:tcW w:w="7586" w:type="dxa"/>
            <w:gridSpan w:val="3"/>
            <w:tcBorders>
              <w:top w:val="single" w:sz="2" w:space="0" w:color="000000"/>
              <w:left w:val="single" w:sz="2" w:space="0" w:color="000000"/>
              <w:bottom w:val="single" w:sz="6" w:space="0" w:color="auto"/>
              <w:right w:val="single" w:sz="2" w:space="0" w:color="000000"/>
            </w:tcBorders>
          </w:tcPr>
          <w:p w:rsidR="00CE1404" w:rsidRDefault="00CE1404">
            <w:pPr>
              <w:autoSpaceDE w:val="0"/>
              <w:autoSpaceDN w:val="0"/>
              <w:adjustRightInd w:val="0"/>
              <w:jc w:val="right"/>
              <w:rPr>
                <w:rFonts w:eastAsia="Calibri"/>
                <w:color w:val="000000"/>
                <w:sz w:val="22"/>
                <w:szCs w:val="22"/>
              </w:rPr>
            </w:pPr>
          </w:p>
        </w:tc>
        <w:tc>
          <w:tcPr>
            <w:tcW w:w="1582" w:type="dxa"/>
            <w:gridSpan w:val="2"/>
            <w:tcBorders>
              <w:top w:val="single" w:sz="2" w:space="0" w:color="000000"/>
              <w:left w:val="single" w:sz="2" w:space="0" w:color="000000"/>
              <w:bottom w:val="single" w:sz="6" w:space="0" w:color="auto"/>
              <w:right w:val="nil"/>
            </w:tcBorders>
          </w:tcPr>
          <w:p w:rsidR="00CE1404" w:rsidRDefault="00CE1404">
            <w:pPr>
              <w:autoSpaceDE w:val="0"/>
              <w:autoSpaceDN w:val="0"/>
              <w:adjustRightInd w:val="0"/>
              <w:jc w:val="center"/>
              <w:rPr>
                <w:rFonts w:eastAsia="Calibri"/>
                <w:b/>
                <w:bCs/>
                <w:color w:val="000000"/>
                <w:sz w:val="22"/>
                <w:szCs w:val="22"/>
              </w:rPr>
            </w:pPr>
          </w:p>
        </w:tc>
        <w:tc>
          <w:tcPr>
            <w:tcW w:w="1352" w:type="dxa"/>
            <w:tcBorders>
              <w:top w:val="single" w:sz="2" w:space="0" w:color="000000"/>
              <w:left w:val="nil"/>
              <w:bottom w:val="single" w:sz="2" w:space="0" w:color="000000"/>
              <w:right w:val="single" w:sz="2" w:space="0" w:color="000000"/>
            </w:tcBorders>
          </w:tcPr>
          <w:p w:rsidR="00CE1404" w:rsidRDefault="00CE1404">
            <w:pPr>
              <w:autoSpaceDE w:val="0"/>
              <w:autoSpaceDN w:val="0"/>
              <w:adjustRightInd w:val="0"/>
              <w:jc w:val="center"/>
              <w:rPr>
                <w:rFonts w:eastAsia="Calibri"/>
                <w:b/>
                <w:bCs/>
                <w:color w:val="000000"/>
                <w:sz w:val="22"/>
                <w:szCs w:val="22"/>
              </w:rPr>
            </w:pPr>
          </w:p>
        </w:tc>
      </w:tr>
      <w:tr w:rsidR="00CE1404" w:rsidTr="00CE1404">
        <w:tblPrEx>
          <w:tblCellMar>
            <w:top w:w="0" w:type="dxa"/>
            <w:bottom w:w="0" w:type="dxa"/>
          </w:tblCellMar>
        </w:tblPrEx>
        <w:trPr>
          <w:trHeight w:val="235"/>
        </w:trPr>
        <w:tc>
          <w:tcPr>
            <w:tcW w:w="7586" w:type="dxa"/>
            <w:gridSpan w:val="3"/>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 xml:space="preserve">Наименование </w:t>
            </w:r>
          </w:p>
        </w:tc>
        <w:tc>
          <w:tcPr>
            <w:tcW w:w="1582" w:type="dxa"/>
            <w:gridSpan w:val="2"/>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Сумма, руб.</w:t>
            </w:r>
          </w:p>
        </w:tc>
        <w:tc>
          <w:tcPr>
            <w:tcW w:w="1352" w:type="dxa"/>
            <w:tcBorders>
              <w:top w:val="single" w:sz="2" w:space="0" w:color="000000"/>
              <w:left w:val="single" w:sz="6" w:space="0" w:color="auto"/>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470"/>
        </w:trPr>
        <w:tc>
          <w:tcPr>
            <w:tcW w:w="7586" w:type="dxa"/>
            <w:gridSpan w:val="3"/>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eastAsia="Calibri"/>
                <w:b/>
                <w:bCs/>
                <w:color w:val="000000"/>
                <w:sz w:val="22"/>
                <w:szCs w:val="22"/>
              </w:rPr>
            </w:pPr>
            <w:r>
              <w:rPr>
                <w:rFonts w:eastAsia="Calibri"/>
                <w:b/>
                <w:bCs/>
                <w:color w:val="000000"/>
                <w:sz w:val="22"/>
                <w:szCs w:val="22"/>
              </w:rPr>
              <w:t>Дотация на выравнивание бюджетной обеспеченности поселений из районного фонда финансовой поддержки поселений</w:t>
            </w:r>
          </w:p>
        </w:tc>
        <w:tc>
          <w:tcPr>
            <w:tcW w:w="1582" w:type="dxa"/>
            <w:gridSpan w:val="2"/>
            <w:tcBorders>
              <w:top w:val="single" w:sz="6" w:space="0" w:color="auto"/>
              <w:left w:val="single" w:sz="6" w:space="0" w:color="auto"/>
              <w:bottom w:val="single" w:sz="6" w:space="0" w:color="auto"/>
              <w:right w:val="single" w:sz="6" w:space="0" w:color="auto"/>
            </w:tcBorders>
            <w:shd w:val="solid" w:color="FFFFFF" w:fill="auto"/>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7 319 800,00</w:t>
            </w:r>
          </w:p>
        </w:tc>
        <w:tc>
          <w:tcPr>
            <w:tcW w:w="1352" w:type="dxa"/>
            <w:tcBorders>
              <w:top w:val="single" w:sz="2" w:space="0" w:color="000000"/>
              <w:left w:val="single" w:sz="6" w:space="0" w:color="auto"/>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470"/>
        </w:trPr>
        <w:tc>
          <w:tcPr>
            <w:tcW w:w="7586" w:type="dxa"/>
            <w:gridSpan w:val="3"/>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eastAsia="Calibri"/>
                <w:b/>
                <w:bCs/>
                <w:color w:val="000000"/>
                <w:sz w:val="22"/>
                <w:szCs w:val="22"/>
              </w:rPr>
            </w:pPr>
            <w:r>
              <w:rPr>
                <w:rFonts w:eastAsia="Calibri"/>
                <w:b/>
                <w:bCs/>
                <w:color w:val="000000"/>
                <w:sz w:val="22"/>
                <w:szCs w:val="22"/>
              </w:rPr>
              <w:t xml:space="preserve">Субсидия на реализацию мероприятий перечня проектов народных инициатив </w:t>
            </w:r>
          </w:p>
        </w:tc>
        <w:tc>
          <w:tcPr>
            <w:tcW w:w="1582" w:type="dxa"/>
            <w:gridSpan w:val="2"/>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300 000,00</w:t>
            </w:r>
          </w:p>
        </w:tc>
        <w:tc>
          <w:tcPr>
            <w:tcW w:w="1352" w:type="dxa"/>
            <w:tcBorders>
              <w:top w:val="single" w:sz="2" w:space="0" w:color="000000"/>
              <w:left w:val="single" w:sz="6" w:space="0" w:color="auto"/>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1174"/>
        </w:trPr>
        <w:tc>
          <w:tcPr>
            <w:tcW w:w="7586" w:type="dxa"/>
            <w:gridSpan w:val="3"/>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eastAsia="Calibri"/>
                <w:b/>
                <w:bCs/>
                <w:color w:val="000000"/>
                <w:sz w:val="22"/>
                <w:szCs w:val="22"/>
              </w:rPr>
            </w:pPr>
            <w:r>
              <w:rPr>
                <w:rFonts w:eastAsia="Calibri"/>
                <w:b/>
                <w:bCs/>
                <w:color w:val="000000"/>
                <w:sz w:val="22"/>
                <w:szCs w:val="22"/>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1582" w:type="dxa"/>
            <w:gridSpan w:val="2"/>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700,00</w:t>
            </w:r>
          </w:p>
        </w:tc>
        <w:tc>
          <w:tcPr>
            <w:tcW w:w="1352" w:type="dxa"/>
            <w:tcBorders>
              <w:top w:val="single" w:sz="2" w:space="0" w:color="000000"/>
              <w:left w:val="single" w:sz="6" w:space="0" w:color="auto"/>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470"/>
        </w:trPr>
        <w:tc>
          <w:tcPr>
            <w:tcW w:w="7586" w:type="dxa"/>
            <w:gridSpan w:val="3"/>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eastAsia="Calibri"/>
                <w:b/>
                <w:bCs/>
                <w:color w:val="000000"/>
                <w:sz w:val="22"/>
                <w:szCs w:val="22"/>
              </w:rPr>
            </w:pPr>
            <w:r>
              <w:rPr>
                <w:rFonts w:eastAsia="Calibri"/>
                <w:b/>
                <w:bCs/>
                <w:color w:val="000000"/>
                <w:sz w:val="22"/>
                <w:szCs w:val="22"/>
              </w:rPr>
              <w:t>Субвенция на осуществление первичного воинского учета на территориях, где отсутствуют военные комиссариаты</w:t>
            </w:r>
          </w:p>
        </w:tc>
        <w:tc>
          <w:tcPr>
            <w:tcW w:w="1582" w:type="dxa"/>
            <w:gridSpan w:val="2"/>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142 800,00</w:t>
            </w:r>
          </w:p>
        </w:tc>
        <w:tc>
          <w:tcPr>
            <w:tcW w:w="1352" w:type="dxa"/>
            <w:tcBorders>
              <w:top w:val="single" w:sz="2" w:space="0" w:color="000000"/>
              <w:left w:val="single" w:sz="6" w:space="0" w:color="auto"/>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35"/>
        </w:trPr>
        <w:tc>
          <w:tcPr>
            <w:tcW w:w="7586" w:type="dxa"/>
            <w:gridSpan w:val="3"/>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eastAsia="Calibri"/>
                <w:b/>
                <w:bCs/>
                <w:color w:val="000000"/>
                <w:sz w:val="22"/>
                <w:szCs w:val="22"/>
              </w:rPr>
            </w:pPr>
            <w:r>
              <w:rPr>
                <w:rFonts w:eastAsia="Calibri"/>
                <w:b/>
                <w:bCs/>
                <w:color w:val="000000"/>
                <w:sz w:val="22"/>
                <w:szCs w:val="22"/>
              </w:rPr>
              <w:t>ИТОГО:</w:t>
            </w:r>
          </w:p>
        </w:tc>
        <w:tc>
          <w:tcPr>
            <w:tcW w:w="1582" w:type="dxa"/>
            <w:gridSpan w:val="2"/>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7 763 300,00</w:t>
            </w:r>
          </w:p>
        </w:tc>
        <w:tc>
          <w:tcPr>
            <w:tcW w:w="1352" w:type="dxa"/>
            <w:tcBorders>
              <w:top w:val="single" w:sz="2" w:space="0" w:color="000000"/>
              <w:left w:val="single" w:sz="6" w:space="0" w:color="auto"/>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11"/>
        </w:trPr>
        <w:tc>
          <w:tcPr>
            <w:tcW w:w="7586" w:type="dxa"/>
            <w:gridSpan w:val="3"/>
            <w:tcBorders>
              <w:top w:val="single" w:sz="6" w:space="0" w:color="auto"/>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c>
          <w:tcPr>
            <w:tcW w:w="1582" w:type="dxa"/>
            <w:gridSpan w:val="2"/>
            <w:tcBorders>
              <w:top w:val="single" w:sz="6" w:space="0" w:color="auto"/>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c>
          <w:tcPr>
            <w:tcW w:w="1352"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11"/>
        </w:trPr>
        <w:tc>
          <w:tcPr>
            <w:tcW w:w="7586" w:type="dxa"/>
            <w:gridSpan w:val="3"/>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c>
          <w:tcPr>
            <w:tcW w:w="1582" w:type="dxa"/>
            <w:gridSpan w:val="2"/>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c>
          <w:tcPr>
            <w:tcW w:w="1352"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11"/>
        </w:trPr>
        <w:tc>
          <w:tcPr>
            <w:tcW w:w="7586" w:type="dxa"/>
            <w:gridSpan w:val="3"/>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c>
          <w:tcPr>
            <w:tcW w:w="1582" w:type="dxa"/>
            <w:gridSpan w:val="2"/>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c>
          <w:tcPr>
            <w:tcW w:w="1352"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331618" w:rsidTr="00051451">
        <w:tblPrEx>
          <w:tblCellMar>
            <w:top w:w="0" w:type="dxa"/>
            <w:bottom w:w="0" w:type="dxa"/>
          </w:tblCellMar>
        </w:tblPrEx>
        <w:trPr>
          <w:trHeight w:val="833"/>
        </w:trPr>
        <w:tc>
          <w:tcPr>
            <w:tcW w:w="10520" w:type="dxa"/>
            <w:gridSpan w:val="6"/>
            <w:tcBorders>
              <w:top w:val="single" w:sz="2" w:space="0" w:color="000000"/>
              <w:left w:val="single" w:sz="2" w:space="0" w:color="000000"/>
              <w:right w:val="single" w:sz="2" w:space="0" w:color="000000"/>
            </w:tcBorders>
          </w:tcPr>
          <w:p w:rsidR="00331618" w:rsidRDefault="00331618">
            <w:pPr>
              <w:autoSpaceDE w:val="0"/>
              <w:autoSpaceDN w:val="0"/>
              <w:adjustRightInd w:val="0"/>
              <w:rPr>
                <w:rFonts w:eastAsia="Calibri"/>
                <w:color w:val="000000"/>
              </w:rPr>
            </w:pPr>
            <w:r>
              <w:rPr>
                <w:rFonts w:eastAsia="Calibri"/>
                <w:color w:val="000000"/>
              </w:rPr>
              <w:t xml:space="preserve">Глава </w:t>
            </w:r>
            <w:proofErr w:type="gramStart"/>
            <w:r>
              <w:rPr>
                <w:rFonts w:eastAsia="Calibri"/>
                <w:color w:val="000000"/>
              </w:rPr>
              <w:t>Заречного</w:t>
            </w:r>
            <w:proofErr w:type="gramEnd"/>
          </w:p>
          <w:p w:rsidR="00331618" w:rsidRDefault="00331618" w:rsidP="00331618">
            <w:pPr>
              <w:autoSpaceDE w:val="0"/>
              <w:autoSpaceDN w:val="0"/>
              <w:adjustRightInd w:val="0"/>
              <w:rPr>
                <w:rFonts w:ascii="Arial" w:eastAsia="Calibri" w:hAnsi="Arial" w:cs="Arial"/>
                <w:color w:val="000000"/>
                <w:sz w:val="20"/>
                <w:szCs w:val="20"/>
              </w:rPr>
            </w:pPr>
            <w:r>
              <w:rPr>
                <w:rFonts w:eastAsia="Calibri"/>
                <w:color w:val="000000"/>
              </w:rPr>
              <w:t>муниципального образования:                                                                          А.И. Романенко</w:t>
            </w:r>
          </w:p>
        </w:tc>
      </w:tr>
    </w:tbl>
    <w:p w:rsidR="00BE6433" w:rsidRDefault="00BE6433" w:rsidP="003D17A8">
      <w:pPr>
        <w:jc w:val="center"/>
        <w:rPr>
          <w:rFonts w:ascii="Arial" w:hAnsi="Arial" w:cs="Arial"/>
        </w:rPr>
      </w:pPr>
    </w:p>
    <w:tbl>
      <w:tblPr>
        <w:tblW w:w="0" w:type="auto"/>
        <w:tblLayout w:type="fixed"/>
        <w:tblCellMar>
          <w:left w:w="30" w:type="dxa"/>
          <w:right w:w="30" w:type="dxa"/>
        </w:tblCellMar>
        <w:tblLook w:val="0000"/>
      </w:tblPr>
      <w:tblGrid>
        <w:gridCol w:w="6154"/>
        <w:gridCol w:w="1339"/>
        <w:gridCol w:w="1409"/>
        <w:gridCol w:w="1476"/>
        <w:gridCol w:w="142"/>
      </w:tblGrid>
      <w:tr w:rsidR="00331618" w:rsidTr="00BB7DC5">
        <w:tblPrEx>
          <w:tblCellMar>
            <w:top w:w="0" w:type="dxa"/>
            <w:bottom w:w="0" w:type="dxa"/>
          </w:tblCellMar>
        </w:tblPrEx>
        <w:trPr>
          <w:trHeight w:val="1543"/>
        </w:trPr>
        <w:tc>
          <w:tcPr>
            <w:tcW w:w="10520" w:type="dxa"/>
            <w:gridSpan w:val="5"/>
            <w:tcBorders>
              <w:top w:val="single" w:sz="2" w:space="0" w:color="000000"/>
              <w:left w:val="single" w:sz="2" w:space="0" w:color="000000"/>
              <w:right w:val="single" w:sz="2" w:space="0" w:color="000000"/>
            </w:tcBorders>
          </w:tcPr>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Приложение № 4</w:t>
            </w:r>
          </w:p>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 xml:space="preserve">к решению Думы </w:t>
            </w:r>
          </w:p>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Заречного муниципального образования</w:t>
            </w:r>
          </w:p>
          <w:p w:rsidR="00331618" w:rsidRDefault="00331618" w:rsidP="00BB7DC5">
            <w:pPr>
              <w:autoSpaceDE w:val="0"/>
              <w:autoSpaceDN w:val="0"/>
              <w:adjustRightInd w:val="0"/>
              <w:jc w:val="right"/>
              <w:rPr>
                <w:rFonts w:eastAsia="Calibri"/>
                <w:color w:val="000000"/>
                <w:sz w:val="22"/>
                <w:szCs w:val="22"/>
              </w:rPr>
            </w:pPr>
            <w:r>
              <w:rPr>
                <w:rFonts w:eastAsia="Calibri"/>
                <w:color w:val="000000"/>
                <w:sz w:val="22"/>
                <w:szCs w:val="22"/>
              </w:rPr>
              <w:t>№ 131       от   “23 ” декабря 2021г.</w:t>
            </w:r>
          </w:p>
        </w:tc>
      </w:tr>
      <w:tr w:rsidR="00CE1404" w:rsidTr="00CE1404">
        <w:tblPrEx>
          <w:tblCellMar>
            <w:top w:w="0" w:type="dxa"/>
            <w:bottom w:w="0" w:type="dxa"/>
          </w:tblCellMar>
        </w:tblPrEx>
        <w:trPr>
          <w:trHeight w:val="535"/>
        </w:trPr>
        <w:tc>
          <w:tcPr>
            <w:tcW w:w="10520" w:type="dxa"/>
            <w:gridSpan w:val="5"/>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БЕЗВОЗМЕЗДНЫЕ ПОСТУПЛЕНИЯ В БЮДЖЕТ МУНИЦИПАЛЬНОГО ОБРАЗОВАНИЯ НА ПЛАНОВЫЙ ПЕРИОД 2023</w:t>
            </w:r>
            <w:proofErr w:type="gramStart"/>
            <w:r>
              <w:rPr>
                <w:rFonts w:eastAsia="Calibri"/>
                <w:b/>
                <w:bCs/>
                <w:color w:val="000000"/>
                <w:sz w:val="22"/>
                <w:szCs w:val="22"/>
              </w:rPr>
              <w:t xml:space="preserve"> И</w:t>
            </w:r>
            <w:proofErr w:type="gramEnd"/>
            <w:r>
              <w:rPr>
                <w:rFonts w:eastAsia="Calibri"/>
                <w:b/>
                <w:bCs/>
                <w:color w:val="000000"/>
                <w:sz w:val="22"/>
                <w:szCs w:val="22"/>
              </w:rPr>
              <w:t xml:space="preserve"> 2024 ГОДОВ.</w:t>
            </w:r>
          </w:p>
        </w:tc>
      </w:tr>
      <w:tr w:rsidR="00CE1404" w:rsidTr="00CE1404">
        <w:tblPrEx>
          <w:tblCellMar>
            <w:top w:w="0" w:type="dxa"/>
            <w:bottom w:w="0" w:type="dxa"/>
          </w:tblCellMar>
        </w:tblPrEx>
        <w:trPr>
          <w:trHeight w:val="247"/>
        </w:trPr>
        <w:tc>
          <w:tcPr>
            <w:tcW w:w="6154" w:type="dxa"/>
            <w:tcBorders>
              <w:top w:val="single" w:sz="2" w:space="0" w:color="000000"/>
              <w:left w:val="single" w:sz="2" w:space="0" w:color="000000"/>
              <w:bottom w:val="single" w:sz="6" w:space="0" w:color="auto"/>
              <w:right w:val="single" w:sz="2" w:space="0" w:color="000000"/>
            </w:tcBorders>
          </w:tcPr>
          <w:p w:rsidR="00CE1404" w:rsidRDefault="00CE1404">
            <w:pPr>
              <w:autoSpaceDE w:val="0"/>
              <w:autoSpaceDN w:val="0"/>
              <w:adjustRightInd w:val="0"/>
              <w:jc w:val="right"/>
              <w:rPr>
                <w:rFonts w:eastAsia="Calibri"/>
                <w:color w:val="000000"/>
                <w:sz w:val="22"/>
                <w:szCs w:val="22"/>
              </w:rPr>
            </w:pPr>
          </w:p>
        </w:tc>
        <w:tc>
          <w:tcPr>
            <w:tcW w:w="1339" w:type="dxa"/>
            <w:tcBorders>
              <w:top w:val="single" w:sz="2" w:space="0" w:color="000000"/>
              <w:left w:val="single" w:sz="2" w:space="0" w:color="000000"/>
              <w:bottom w:val="single" w:sz="6" w:space="0" w:color="auto"/>
              <w:right w:val="single" w:sz="2" w:space="0" w:color="000000"/>
            </w:tcBorders>
          </w:tcPr>
          <w:p w:rsidR="00CE1404" w:rsidRDefault="00CE1404">
            <w:pPr>
              <w:autoSpaceDE w:val="0"/>
              <w:autoSpaceDN w:val="0"/>
              <w:adjustRightInd w:val="0"/>
              <w:jc w:val="right"/>
              <w:rPr>
                <w:rFonts w:eastAsia="Calibri"/>
                <w:color w:val="000000"/>
                <w:sz w:val="22"/>
                <w:szCs w:val="22"/>
              </w:rPr>
            </w:pPr>
          </w:p>
        </w:tc>
        <w:tc>
          <w:tcPr>
            <w:tcW w:w="1409" w:type="dxa"/>
            <w:tcBorders>
              <w:top w:val="single" w:sz="2" w:space="0" w:color="000000"/>
              <w:left w:val="single" w:sz="2" w:space="0" w:color="000000"/>
              <w:bottom w:val="single" w:sz="6" w:space="0" w:color="auto"/>
              <w:right w:val="nil"/>
            </w:tcBorders>
          </w:tcPr>
          <w:p w:rsidR="00CE1404" w:rsidRDefault="00CE1404">
            <w:pPr>
              <w:autoSpaceDE w:val="0"/>
              <w:autoSpaceDN w:val="0"/>
              <w:adjustRightInd w:val="0"/>
              <w:jc w:val="center"/>
              <w:rPr>
                <w:rFonts w:eastAsia="Calibri"/>
                <w:b/>
                <w:bCs/>
                <w:color w:val="000000"/>
                <w:sz w:val="22"/>
                <w:szCs w:val="22"/>
              </w:rPr>
            </w:pPr>
          </w:p>
        </w:tc>
        <w:tc>
          <w:tcPr>
            <w:tcW w:w="1618" w:type="dxa"/>
            <w:gridSpan w:val="2"/>
            <w:tcBorders>
              <w:top w:val="single" w:sz="2" w:space="0" w:color="000000"/>
              <w:left w:val="nil"/>
              <w:bottom w:val="single" w:sz="2" w:space="0" w:color="000000"/>
              <w:right w:val="single" w:sz="2" w:space="0" w:color="000000"/>
            </w:tcBorders>
          </w:tcPr>
          <w:p w:rsidR="00CE1404" w:rsidRDefault="00CE1404">
            <w:pPr>
              <w:autoSpaceDE w:val="0"/>
              <w:autoSpaceDN w:val="0"/>
              <w:adjustRightInd w:val="0"/>
              <w:jc w:val="center"/>
              <w:rPr>
                <w:rFonts w:eastAsia="Calibri"/>
                <w:b/>
                <w:bCs/>
                <w:color w:val="000000"/>
                <w:sz w:val="22"/>
                <w:szCs w:val="22"/>
              </w:rPr>
            </w:pPr>
          </w:p>
        </w:tc>
      </w:tr>
      <w:tr w:rsidR="00CE1404" w:rsidTr="00CE1404">
        <w:tblPrEx>
          <w:tblCellMar>
            <w:top w:w="0" w:type="dxa"/>
            <w:bottom w:w="0" w:type="dxa"/>
          </w:tblCellMar>
        </w:tblPrEx>
        <w:trPr>
          <w:trHeight w:val="286"/>
        </w:trPr>
        <w:tc>
          <w:tcPr>
            <w:tcW w:w="615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 xml:space="preserve">Наименование </w:t>
            </w:r>
          </w:p>
        </w:tc>
        <w:tc>
          <w:tcPr>
            <w:tcW w:w="1339"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2023 год, руб.</w:t>
            </w:r>
          </w:p>
        </w:tc>
        <w:tc>
          <w:tcPr>
            <w:tcW w:w="3027" w:type="dxa"/>
            <w:gridSpan w:val="3"/>
            <w:tcBorders>
              <w:top w:val="single" w:sz="6" w:space="0" w:color="auto"/>
              <w:left w:val="single" w:sz="6" w:space="0" w:color="auto"/>
              <w:bottom w:val="single" w:sz="6" w:space="0" w:color="auto"/>
              <w:right w:val="single" w:sz="2" w:space="0" w:color="000000"/>
            </w:tcBorders>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2024 год, руб.</w:t>
            </w:r>
          </w:p>
        </w:tc>
      </w:tr>
      <w:tr w:rsidR="00CE1404" w:rsidTr="00CE1404">
        <w:tblPrEx>
          <w:tblCellMar>
            <w:top w:w="0" w:type="dxa"/>
            <w:bottom w:w="0" w:type="dxa"/>
          </w:tblCellMar>
        </w:tblPrEx>
        <w:trPr>
          <w:trHeight w:val="703"/>
        </w:trPr>
        <w:tc>
          <w:tcPr>
            <w:tcW w:w="615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eastAsia="Calibri"/>
                <w:b/>
                <w:bCs/>
                <w:color w:val="000000"/>
                <w:sz w:val="22"/>
                <w:szCs w:val="22"/>
              </w:rPr>
            </w:pPr>
            <w:r>
              <w:rPr>
                <w:rFonts w:eastAsia="Calibri"/>
                <w:b/>
                <w:bCs/>
                <w:color w:val="000000"/>
                <w:sz w:val="22"/>
                <w:szCs w:val="22"/>
              </w:rPr>
              <w:t>Дотация на выравнивание бюджетной обеспеченности поселений из районного фонда финансовой поддержки поселений</w:t>
            </w:r>
          </w:p>
        </w:tc>
        <w:tc>
          <w:tcPr>
            <w:tcW w:w="1339" w:type="dxa"/>
            <w:tcBorders>
              <w:top w:val="single" w:sz="6" w:space="0" w:color="auto"/>
              <w:left w:val="single" w:sz="6" w:space="0" w:color="auto"/>
              <w:bottom w:val="single" w:sz="6" w:space="0" w:color="auto"/>
              <w:right w:val="single" w:sz="6" w:space="0" w:color="auto"/>
            </w:tcBorders>
            <w:shd w:val="solid" w:color="FFFFFF" w:fill="auto"/>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4 538 400,00</w:t>
            </w:r>
          </w:p>
        </w:tc>
        <w:tc>
          <w:tcPr>
            <w:tcW w:w="2885" w:type="dxa"/>
            <w:gridSpan w:val="2"/>
            <w:tcBorders>
              <w:top w:val="single" w:sz="6" w:space="0" w:color="auto"/>
              <w:left w:val="single" w:sz="6" w:space="0" w:color="auto"/>
              <w:bottom w:val="single" w:sz="6" w:space="0" w:color="auto"/>
              <w:right w:val="single" w:sz="6" w:space="0" w:color="auto"/>
            </w:tcBorders>
            <w:shd w:val="solid" w:color="FFFFFF" w:fill="auto"/>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4 580 300,00</w:t>
            </w:r>
          </w:p>
        </w:tc>
        <w:tc>
          <w:tcPr>
            <w:tcW w:w="142" w:type="dxa"/>
            <w:tcBorders>
              <w:top w:val="single" w:sz="2" w:space="0" w:color="000000"/>
              <w:left w:val="single" w:sz="6" w:space="0" w:color="auto"/>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470"/>
        </w:trPr>
        <w:tc>
          <w:tcPr>
            <w:tcW w:w="615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eastAsia="Calibri"/>
                <w:b/>
                <w:bCs/>
                <w:color w:val="000000"/>
                <w:sz w:val="22"/>
                <w:szCs w:val="22"/>
              </w:rPr>
            </w:pPr>
            <w:r>
              <w:rPr>
                <w:rFonts w:eastAsia="Calibri"/>
                <w:b/>
                <w:bCs/>
                <w:color w:val="000000"/>
                <w:sz w:val="22"/>
                <w:szCs w:val="22"/>
              </w:rPr>
              <w:t xml:space="preserve">Субсидия на реализацию мероприятий перечня проектов народных инициатив </w:t>
            </w:r>
          </w:p>
        </w:tc>
        <w:tc>
          <w:tcPr>
            <w:tcW w:w="1339"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300 000,00</w:t>
            </w:r>
          </w:p>
        </w:tc>
        <w:tc>
          <w:tcPr>
            <w:tcW w:w="2885" w:type="dxa"/>
            <w:gridSpan w:val="2"/>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300 000,00</w:t>
            </w:r>
          </w:p>
        </w:tc>
        <w:tc>
          <w:tcPr>
            <w:tcW w:w="142" w:type="dxa"/>
            <w:tcBorders>
              <w:top w:val="single" w:sz="2" w:space="0" w:color="000000"/>
              <w:left w:val="single" w:sz="6" w:space="0" w:color="auto"/>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1409"/>
        </w:trPr>
        <w:tc>
          <w:tcPr>
            <w:tcW w:w="615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eastAsia="Calibri"/>
                <w:b/>
                <w:bCs/>
                <w:color w:val="000000"/>
                <w:sz w:val="22"/>
                <w:szCs w:val="22"/>
              </w:rPr>
            </w:pPr>
            <w:r>
              <w:rPr>
                <w:rFonts w:eastAsia="Calibri"/>
                <w:b/>
                <w:bCs/>
                <w:color w:val="000000"/>
                <w:sz w:val="22"/>
                <w:szCs w:val="22"/>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1339"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700,00</w:t>
            </w:r>
          </w:p>
        </w:tc>
        <w:tc>
          <w:tcPr>
            <w:tcW w:w="2885" w:type="dxa"/>
            <w:gridSpan w:val="2"/>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700,00</w:t>
            </w:r>
          </w:p>
        </w:tc>
        <w:tc>
          <w:tcPr>
            <w:tcW w:w="142" w:type="dxa"/>
            <w:tcBorders>
              <w:top w:val="single" w:sz="2" w:space="0" w:color="000000"/>
              <w:left w:val="single" w:sz="6" w:space="0" w:color="auto"/>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470"/>
        </w:trPr>
        <w:tc>
          <w:tcPr>
            <w:tcW w:w="615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eastAsia="Calibri"/>
                <w:b/>
                <w:bCs/>
                <w:color w:val="000000"/>
                <w:sz w:val="22"/>
                <w:szCs w:val="22"/>
              </w:rPr>
            </w:pPr>
            <w:r>
              <w:rPr>
                <w:rFonts w:eastAsia="Calibri"/>
                <w:b/>
                <w:bCs/>
                <w:color w:val="000000"/>
                <w:sz w:val="22"/>
                <w:szCs w:val="22"/>
              </w:rPr>
              <w:t>Субвенция на осуществление первичного воинского учета на территориях, где отсутствуют военные комиссариаты</w:t>
            </w:r>
          </w:p>
        </w:tc>
        <w:tc>
          <w:tcPr>
            <w:tcW w:w="1339"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147 700,00</w:t>
            </w:r>
          </w:p>
        </w:tc>
        <w:tc>
          <w:tcPr>
            <w:tcW w:w="2885" w:type="dxa"/>
            <w:gridSpan w:val="2"/>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153 100,00</w:t>
            </w:r>
          </w:p>
        </w:tc>
        <w:tc>
          <w:tcPr>
            <w:tcW w:w="142" w:type="dxa"/>
            <w:tcBorders>
              <w:top w:val="single" w:sz="2" w:space="0" w:color="000000"/>
              <w:left w:val="single" w:sz="6" w:space="0" w:color="auto"/>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35"/>
        </w:trPr>
        <w:tc>
          <w:tcPr>
            <w:tcW w:w="615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eastAsia="Calibri"/>
                <w:b/>
                <w:bCs/>
                <w:color w:val="000000"/>
                <w:sz w:val="22"/>
                <w:szCs w:val="22"/>
              </w:rPr>
            </w:pPr>
            <w:r>
              <w:rPr>
                <w:rFonts w:eastAsia="Calibri"/>
                <w:b/>
                <w:bCs/>
                <w:color w:val="000000"/>
                <w:sz w:val="22"/>
                <w:szCs w:val="22"/>
              </w:rPr>
              <w:t>ИТОГО:</w:t>
            </w:r>
          </w:p>
        </w:tc>
        <w:tc>
          <w:tcPr>
            <w:tcW w:w="1339"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4 986 800,00</w:t>
            </w:r>
          </w:p>
        </w:tc>
        <w:tc>
          <w:tcPr>
            <w:tcW w:w="2885" w:type="dxa"/>
            <w:gridSpan w:val="2"/>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5 034 100,00</w:t>
            </w:r>
          </w:p>
        </w:tc>
        <w:tc>
          <w:tcPr>
            <w:tcW w:w="142" w:type="dxa"/>
            <w:tcBorders>
              <w:top w:val="single" w:sz="2" w:space="0" w:color="000000"/>
              <w:left w:val="single" w:sz="6" w:space="0" w:color="auto"/>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11"/>
        </w:trPr>
        <w:tc>
          <w:tcPr>
            <w:tcW w:w="6154" w:type="dxa"/>
            <w:tcBorders>
              <w:top w:val="single" w:sz="6" w:space="0" w:color="auto"/>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c>
          <w:tcPr>
            <w:tcW w:w="1339" w:type="dxa"/>
            <w:tcBorders>
              <w:top w:val="single" w:sz="6" w:space="0" w:color="auto"/>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c>
          <w:tcPr>
            <w:tcW w:w="2885" w:type="dxa"/>
            <w:gridSpan w:val="2"/>
            <w:tcBorders>
              <w:top w:val="single" w:sz="6" w:space="0" w:color="auto"/>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c>
          <w:tcPr>
            <w:tcW w:w="142"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11"/>
        </w:trPr>
        <w:tc>
          <w:tcPr>
            <w:tcW w:w="6154"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c>
          <w:tcPr>
            <w:tcW w:w="1339"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c>
          <w:tcPr>
            <w:tcW w:w="2885" w:type="dxa"/>
            <w:gridSpan w:val="2"/>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c>
          <w:tcPr>
            <w:tcW w:w="142"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11"/>
        </w:trPr>
        <w:tc>
          <w:tcPr>
            <w:tcW w:w="6154"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c>
          <w:tcPr>
            <w:tcW w:w="1339"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c>
          <w:tcPr>
            <w:tcW w:w="2885" w:type="dxa"/>
            <w:gridSpan w:val="2"/>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c>
          <w:tcPr>
            <w:tcW w:w="142"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59"/>
        </w:trPr>
        <w:tc>
          <w:tcPr>
            <w:tcW w:w="6154"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rPr>
                <w:rFonts w:eastAsia="Calibri"/>
                <w:color w:val="000000"/>
              </w:rPr>
            </w:pPr>
            <w:r>
              <w:rPr>
                <w:rFonts w:eastAsia="Calibri"/>
                <w:color w:val="000000"/>
              </w:rPr>
              <w:t xml:space="preserve">Глава </w:t>
            </w:r>
            <w:proofErr w:type="gramStart"/>
            <w:r>
              <w:rPr>
                <w:rFonts w:eastAsia="Calibri"/>
                <w:color w:val="000000"/>
              </w:rPr>
              <w:t>Заречного</w:t>
            </w:r>
            <w:proofErr w:type="gramEnd"/>
          </w:p>
        </w:tc>
        <w:tc>
          <w:tcPr>
            <w:tcW w:w="1339"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eastAsia="Calibri"/>
                <w:color w:val="000000"/>
              </w:rPr>
            </w:pPr>
          </w:p>
        </w:tc>
        <w:tc>
          <w:tcPr>
            <w:tcW w:w="2885" w:type="dxa"/>
            <w:gridSpan w:val="2"/>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c>
          <w:tcPr>
            <w:tcW w:w="142"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59"/>
        </w:trPr>
        <w:tc>
          <w:tcPr>
            <w:tcW w:w="10520" w:type="dxa"/>
            <w:gridSpan w:val="5"/>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rPr>
                <w:rFonts w:eastAsia="Calibri"/>
                <w:color w:val="000000"/>
              </w:rPr>
            </w:pPr>
            <w:r>
              <w:rPr>
                <w:rFonts w:eastAsia="Calibri"/>
                <w:color w:val="000000"/>
              </w:rPr>
              <w:t>муниципального образования:                                                                          А.И. Романенко</w:t>
            </w:r>
          </w:p>
        </w:tc>
      </w:tr>
    </w:tbl>
    <w:p w:rsidR="00CE1404" w:rsidRDefault="00CE1404" w:rsidP="003D17A8">
      <w:pPr>
        <w:jc w:val="center"/>
        <w:rPr>
          <w:rFonts w:ascii="Arial" w:hAnsi="Arial" w:cs="Arial"/>
        </w:rPr>
      </w:pPr>
    </w:p>
    <w:tbl>
      <w:tblPr>
        <w:tblW w:w="0" w:type="auto"/>
        <w:tblLayout w:type="fixed"/>
        <w:tblCellMar>
          <w:left w:w="30" w:type="dxa"/>
          <w:right w:w="30" w:type="dxa"/>
        </w:tblCellMar>
        <w:tblLook w:val="0000"/>
      </w:tblPr>
      <w:tblGrid>
        <w:gridCol w:w="6120"/>
        <w:gridCol w:w="4400"/>
      </w:tblGrid>
      <w:tr w:rsidR="00331618" w:rsidTr="007153EE">
        <w:tblPrEx>
          <w:tblCellMar>
            <w:top w:w="0" w:type="dxa"/>
            <w:bottom w:w="0" w:type="dxa"/>
          </w:tblCellMar>
        </w:tblPrEx>
        <w:trPr>
          <w:trHeight w:val="1285"/>
        </w:trPr>
        <w:tc>
          <w:tcPr>
            <w:tcW w:w="10520" w:type="dxa"/>
            <w:gridSpan w:val="2"/>
            <w:tcBorders>
              <w:top w:val="single" w:sz="2" w:space="0" w:color="000000"/>
              <w:left w:val="single" w:sz="2" w:space="0" w:color="000000"/>
              <w:right w:val="single" w:sz="2" w:space="0" w:color="000000"/>
            </w:tcBorders>
          </w:tcPr>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Приложение № 5</w:t>
            </w:r>
          </w:p>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к решению Думы</w:t>
            </w:r>
          </w:p>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Заречного муниципального образования</w:t>
            </w:r>
          </w:p>
          <w:p w:rsidR="00331618" w:rsidRDefault="00331618" w:rsidP="007153EE">
            <w:pPr>
              <w:autoSpaceDE w:val="0"/>
              <w:autoSpaceDN w:val="0"/>
              <w:adjustRightInd w:val="0"/>
              <w:jc w:val="right"/>
              <w:rPr>
                <w:rFonts w:eastAsia="Calibri"/>
                <w:color w:val="000000"/>
                <w:sz w:val="22"/>
                <w:szCs w:val="22"/>
              </w:rPr>
            </w:pPr>
            <w:r>
              <w:rPr>
                <w:rFonts w:eastAsia="Calibri"/>
                <w:color w:val="000000"/>
                <w:sz w:val="22"/>
                <w:szCs w:val="22"/>
              </w:rPr>
              <w:t>№ 131      от  " 23 " декабря 2021г.</w:t>
            </w:r>
          </w:p>
        </w:tc>
      </w:tr>
      <w:tr w:rsidR="00CE1404" w:rsidTr="00CE1404">
        <w:tblPrEx>
          <w:tblCellMar>
            <w:top w:w="0" w:type="dxa"/>
            <w:bottom w:w="0" w:type="dxa"/>
          </w:tblCellMar>
        </w:tblPrEx>
        <w:trPr>
          <w:trHeight w:val="691"/>
        </w:trPr>
        <w:tc>
          <w:tcPr>
            <w:tcW w:w="10520" w:type="dxa"/>
            <w:gridSpan w:val="2"/>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 xml:space="preserve">Межбюджетные трансферты </w:t>
            </w:r>
            <w:proofErr w:type="gramStart"/>
            <w:r>
              <w:rPr>
                <w:rFonts w:eastAsia="Calibri"/>
                <w:b/>
                <w:bCs/>
                <w:color w:val="000000"/>
                <w:sz w:val="22"/>
                <w:szCs w:val="22"/>
              </w:rPr>
              <w:t>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w:t>
            </w:r>
            <w:proofErr w:type="gramEnd"/>
            <w:r>
              <w:rPr>
                <w:rFonts w:eastAsia="Calibri"/>
                <w:b/>
                <w:bCs/>
                <w:color w:val="000000"/>
                <w:sz w:val="22"/>
                <w:szCs w:val="22"/>
              </w:rPr>
              <w:t xml:space="preserve"> на 2022 год.</w:t>
            </w:r>
          </w:p>
        </w:tc>
      </w:tr>
      <w:tr w:rsidR="00CE1404" w:rsidTr="00CE1404">
        <w:tblPrEx>
          <w:tblCellMar>
            <w:top w:w="0" w:type="dxa"/>
            <w:bottom w:w="0" w:type="dxa"/>
          </w:tblCellMar>
        </w:tblPrEx>
        <w:trPr>
          <w:trHeight w:val="245"/>
        </w:trPr>
        <w:tc>
          <w:tcPr>
            <w:tcW w:w="6120"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rPr>
                <w:rFonts w:eastAsia="Calibri"/>
                <w:b/>
                <w:bCs/>
                <w:color w:val="000000"/>
                <w:sz w:val="22"/>
                <w:szCs w:val="22"/>
              </w:rPr>
            </w:pPr>
            <w:r>
              <w:rPr>
                <w:rFonts w:eastAsia="Calibri"/>
                <w:b/>
                <w:bCs/>
                <w:color w:val="000000"/>
                <w:sz w:val="22"/>
                <w:szCs w:val="22"/>
              </w:rPr>
              <w:t xml:space="preserve"> </w:t>
            </w:r>
          </w:p>
        </w:tc>
        <w:tc>
          <w:tcPr>
            <w:tcW w:w="4400"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eastAsia="Calibri"/>
                <w:color w:val="000000"/>
                <w:sz w:val="22"/>
                <w:szCs w:val="22"/>
              </w:rPr>
            </w:pPr>
          </w:p>
        </w:tc>
      </w:tr>
      <w:tr w:rsidR="00CE1404" w:rsidTr="00CE1404">
        <w:tblPrEx>
          <w:tblCellMar>
            <w:top w:w="0" w:type="dxa"/>
            <w:bottom w:w="0" w:type="dxa"/>
          </w:tblCellMar>
        </w:tblPrEx>
        <w:trPr>
          <w:trHeight w:val="245"/>
        </w:trPr>
        <w:tc>
          <w:tcPr>
            <w:tcW w:w="6120" w:type="dxa"/>
            <w:tcBorders>
              <w:top w:val="single" w:sz="2" w:space="0" w:color="000000"/>
              <w:left w:val="single" w:sz="2" w:space="0" w:color="000000"/>
              <w:bottom w:val="single" w:sz="6" w:space="0" w:color="auto"/>
              <w:right w:val="single" w:sz="2" w:space="0" w:color="000000"/>
            </w:tcBorders>
          </w:tcPr>
          <w:p w:rsidR="00CE1404" w:rsidRDefault="00CE1404">
            <w:pPr>
              <w:autoSpaceDE w:val="0"/>
              <w:autoSpaceDN w:val="0"/>
              <w:adjustRightInd w:val="0"/>
              <w:jc w:val="right"/>
              <w:rPr>
                <w:rFonts w:eastAsia="Calibri"/>
                <w:b/>
                <w:bCs/>
                <w:color w:val="000000"/>
                <w:sz w:val="22"/>
                <w:szCs w:val="22"/>
              </w:rPr>
            </w:pPr>
          </w:p>
        </w:tc>
        <w:tc>
          <w:tcPr>
            <w:tcW w:w="4400" w:type="dxa"/>
            <w:tcBorders>
              <w:top w:val="single" w:sz="2" w:space="0" w:color="000000"/>
              <w:left w:val="single" w:sz="2" w:space="0" w:color="000000"/>
              <w:bottom w:val="single" w:sz="6" w:space="0" w:color="auto"/>
              <w:right w:val="single" w:sz="2" w:space="0" w:color="000000"/>
            </w:tcBorders>
          </w:tcPr>
          <w:p w:rsidR="00CE1404" w:rsidRDefault="00CE1404">
            <w:pPr>
              <w:autoSpaceDE w:val="0"/>
              <w:autoSpaceDN w:val="0"/>
              <w:adjustRightInd w:val="0"/>
              <w:jc w:val="right"/>
              <w:rPr>
                <w:rFonts w:eastAsia="Calibri"/>
                <w:color w:val="000000"/>
                <w:sz w:val="22"/>
                <w:szCs w:val="22"/>
              </w:rPr>
            </w:pPr>
          </w:p>
        </w:tc>
      </w:tr>
      <w:tr w:rsidR="00CE1404" w:rsidTr="00CE1404">
        <w:tblPrEx>
          <w:tblCellMar>
            <w:top w:w="0" w:type="dxa"/>
            <w:bottom w:w="0" w:type="dxa"/>
          </w:tblCellMar>
        </w:tblPrEx>
        <w:trPr>
          <w:trHeight w:val="214"/>
        </w:trPr>
        <w:tc>
          <w:tcPr>
            <w:tcW w:w="6120" w:type="dxa"/>
            <w:tcBorders>
              <w:top w:val="single" w:sz="6" w:space="0" w:color="auto"/>
              <w:left w:val="single" w:sz="6" w:space="0" w:color="auto"/>
              <w:bottom w:val="nil"/>
              <w:right w:val="single" w:sz="6" w:space="0" w:color="auto"/>
            </w:tcBorders>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Наименование переданных полномочий</w:t>
            </w:r>
          </w:p>
        </w:tc>
        <w:tc>
          <w:tcPr>
            <w:tcW w:w="4400" w:type="dxa"/>
            <w:tcBorders>
              <w:top w:val="single" w:sz="6" w:space="0" w:color="auto"/>
              <w:left w:val="single" w:sz="6" w:space="0" w:color="auto"/>
              <w:bottom w:val="nil"/>
              <w:right w:val="single" w:sz="6" w:space="0" w:color="auto"/>
            </w:tcBorders>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2022 год, руб.</w:t>
            </w:r>
          </w:p>
        </w:tc>
      </w:tr>
      <w:tr w:rsidR="00CE1404" w:rsidTr="00CE1404">
        <w:tblPrEx>
          <w:tblCellMar>
            <w:top w:w="0" w:type="dxa"/>
            <w:bottom w:w="0" w:type="dxa"/>
          </w:tblCellMar>
        </w:tblPrEx>
        <w:trPr>
          <w:trHeight w:val="214"/>
        </w:trPr>
        <w:tc>
          <w:tcPr>
            <w:tcW w:w="6120" w:type="dxa"/>
            <w:tcBorders>
              <w:top w:val="nil"/>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b/>
                <w:bCs/>
                <w:color w:val="000000"/>
                <w:sz w:val="22"/>
                <w:szCs w:val="22"/>
              </w:rPr>
            </w:pPr>
          </w:p>
        </w:tc>
        <w:tc>
          <w:tcPr>
            <w:tcW w:w="4400" w:type="dxa"/>
            <w:tcBorders>
              <w:top w:val="nil"/>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b/>
                <w:bCs/>
                <w:color w:val="000000"/>
                <w:sz w:val="22"/>
                <w:szCs w:val="22"/>
              </w:rPr>
            </w:pPr>
          </w:p>
        </w:tc>
      </w:tr>
      <w:tr w:rsidR="00CE1404" w:rsidTr="00CE1404">
        <w:tblPrEx>
          <w:tblCellMar>
            <w:top w:w="0" w:type="dxa"/>
            <w:bottom w:w="0" w:type="dxa"/>
          </w:tblCellMar>
        </w:tblPrEx>
        <w:trPr>
          <w:trHeight w:val="696"/>
        </w:trPr>
        <w:tc>
          <w:tcPr>
            <w:tcW w:w="612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 xml:space="preserve">Межбюджетные трансферты на исполнение полномочий по формированию, исполнению бюджета поселения и </w:t>
            </w:r>
            <w:proofErr w:type="gramStart"/>
            <w:r>
              <w:rPr>
                <w:rFonts w:ascii="Arial" w:eastAsia="Calibri" w:hAnsi="Arial" w:cs="Arial"/>
                <w:color w:val="000000"/>
                <w:sz w:val="22"/>
                <w:szCs w:val="22"/>
              </w:rPr>
              <w:t>контролю за</w:t>
            </w:r>
            <w:proofErr w:type="gramEnd"/>
            <w:r>
              <w:rPr>
                <w:rFonts w:ascii="Arial" w:eastAsia="Calibri" w:hAnsi="Arial" w:cs="Arial"/>
                <w:color w:val="000000"/>
                <w:sz w:val="22"/>
                <w:szCs w:val="22"/>
              </w:rPr>
              <w:t xml:space="preserve"> исполнением бюджета</w:t>
            </w:r>
          </w:p>
        </w:tc>
        <w:tc>
          <w:tcPr>
            <w:tcW w:w="440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552 994,00</w:t>
            </w:r>
          </w:p>
        </w:tc>
      </w:tr>
      <w:tr w:rsidR="00CE1404" w:rsidTr="00CE1404">
        <w:tblPrEx>
          <w:tblCellMar>
            <w:top w:w="0" w:type="dxa"/>
            <w:bottom w:w="0" w:type="dxa"/>
          </w:tblCellMar>
        </w:tblPrEx>
        <w:trPr>
          <w:trHeight w:val="463"/>
        </w:trPr>
        <w:tc>
          <w:tcPr>
            <w:tcW w:w="612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Межбюджетные трансферты на исполнение полномочий в области градостроительной деятельности</w:t>
            </w:r>
          </w:p>
        </w:tc>
        <w:tc>
          <w:tcPr>
            <w:tcW w:w="440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18 439,00</w:t>
            </w:r>
          </w:p>
        </w:tc>
      </w:tr>
      <w:tr w:rsidR="00CE1404" w:rsidTr="00CE1404">
        <w:tblPrEx>
          <w:tblCellMar>
            <w:top w:w="0" w:type="dxa"/>
            <w:bottom w:w="0" w:type="dxa"/>
          </w:tblCellMar>
        </w:tblPrEx>
        <w:trPr>
          <w:trHeight w:val="463"/>
        </w:trPr>
        <w:tc>
          <w:tcPr>
            <w:tcW w:w="612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Межбюджетные трансферты на исполнение полномочий по определению поставщиков (подрядчиков, исполнителей)</w:t>
            </w:r>
          </w:p>
        </w:tc>
        <w:tc>
          <w:tcPr>
            <w:tcW w:w="440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9 159,00</w:t>
            </w:r>
          </w:p>
        </w:tc>
      </w:tr>
      <w:tr w:rsidR="00CE1404" w:rsidTr="00CE1404">
        <w:tblPrEx>
          <w:tblCellMar>
            <w:top w:w="0" w:type="dxa"/>
            <w:bottom w:w="0" w:type="dxa"/>
          </w:tblCellMar>
        </w:tblPrEx>
        <w:trPr>
          <w:trHeight w:val="463"/>
        </w:trPr>
        <w:tc>
          <w:tcPr>
            <w:tcW w:w="612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Межбюджетные трансферты на исполнение полномочий контрольно-счетных органов поселений</w:t>
            </w:r>
          </w:p>
        </w:tc>
        <w:tc>
          <w:tcPr>
            <w:tcW w:w="440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18 022,00</w:t>
            </w:r>
          </w:p>
        </w:tc>
      </w:tr>
      <w:tr w:rsidR="00CE1404" w:rsidTr="00CE1404">
        <w:tblPrEx>
          <w:tblCellMar>
            <w:top w:w="0" w:type="dxa"/>
            <w:bottom w:w="0" w:type="dxa"/>
          </w:tblCellMar>
        </w:tblPrEx>
        <w:trPr>
          <w:trHeight w:val="245"/>
        </w:trPr>
        <w:tc>
          <w:tcPr>
            <w:tcW w:w="612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color w:val="000000"/>
                <w:sz w:val="22"/>
                <w:szCs w:val="22"/>
              </w:rPr>
            </w:pPr>
            <w:r>
              <w:rPr>
                <w:rFonts w:ascii="Arial" w:eastAsia="Calibri" w:hAnsi="Arial" w:cs="Arial"/>
                <w:b/>
                <w:bCs/>
                <w:color w:val="000000"/>
                <w:sz w:val="22"/>
                <w:szCs w:val="22"/>
              </w:rPr>
              <w:t>Итого:</w:t>
            </w:r>
          </w:p>
        </w:tc>
        <w:tc>
          <w:tcPr>
            <w:tcW w:w="440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color w:val="000000"/>
                <w:sz w:val="22"/>
                <w:szCs w:val="22"/>
              </w:rPr>
            </w:pPr>
            <w:r>
              <w:rPr>
                <w:rFonts w:ascii="Arial" w:eastAsia="Calibri" w:hAnsi="Arial" w:cs="Arial"/>
                <w:b/>
                <w:bCs/>
                <w:color w:val="000000"/>
                <w:sz w:val="22"/>
                <w:szCs w:val="22"/>
              </w:rPr>
              <w:t>598 614,00</w:t>
            </w:r>
          </w:p>
        </w:tc>
      </w:tr>
      <w:tr w:rsidR="00CE1404" w:rsidTr="00CE1404">
        <w:tblPrEx>
          <w:tblCellMar>
            <w:top w:w="0" w:type="dxa"/>
            <w:bottom w:w="0" w:type="dxa"/>
          </w:tblCellMar>
        </w:tblPrEx>
        <w:trPr>
          <w:trHeight w:val="209"/>
        </w:trPr>
        <w:tc>
          <w:tcPr>
            <w:tcW w:w="6120" w:type="dxa"/>
            <w:tcBorders>
              <w:top w:val="single" w:sz="6" w:space="0" w:color="auto"/>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c>
          <w:tcPr>
            <w:tcW w:w="4400" w:type="dxa"/>
            <w:tcBorders>
              <w:top w:val="single" w:sz="6" w:space="0" w:color="auto"/>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09"/>
        </w:trPr>
        <w:tc>
          <w:tcPr>
            <w:tcW w:w="6120"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c>
          <w:tcPr>
            <w:tcW w:w="4400"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57"/>
        </w:trPr>
        <w:tc>
          <w:tcPr>
            <w:tcW w:w="6120"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rPr>
                <w:rFonts w:eastAsia="Calibri"/>
                <w:color w:val="000000"/>
              </w:rPr>
            </w:pPr>
            <w:r>
              <w:rPr>
                <w:rFonts w:eastAsia="Calibri"/>
                <w:color w:val="000000"/>
              </w:rPr>
              <w:t xml:space="preserve">Глава </w:t>
            </w:r>
            <w:proofErr w:type="gramStart"/>
            <w:r>
              <w:rPr>
                <w:rFonts w:eastAsia="Calibri"/>
                <w:color w:val="000000"/>
              </w:rPr>
              <w:t>Заречного</w:t>
            </w:r>
            <w:proofErr w:type="gramEnd"/>
          </w:p>
        </w:tc>
        <w:tc>
          <w:tcPr>
            <w:tcW w:w="4400"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57"/>
        </w:trPr>
        <w:tc>
          <w:tcPr>
            <w:tcW w:w="10520" w:type="dxa"/>
            <w:gridSpan w:val="2"/>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rPr>
                <w:rFonts w:eastAsia="Calibri"/>
                <w:color w:val="000000"/>
              </w:rPr>
            </w:pPr>
            <w:r>
              <w:rPr>
                <w:rFonts w:eastAsia="Calibri"/>
                <w:color w:val="000000"/>
              </w:rPr>
              <w:t>муниципального образования:                                                     А.И. Романенко</w:t>
            </w:r>
          </w:p>
        </w:tc>
      </w:tr>
    </w:tbl>
    <w:p w:rsidR="00CE1404" w:rsidRDefault="00CE1404" w:rsidP="003D17A8">
      <w:pPr>
        <w:jc w:val="center"/>
        <w:rPr>
          <w:rFonts w:ascii="Arial" w:hAnsi="Arial" w:cs="Arial"/>
        </w:rPr>
      </w:pPr>
    </w:p>
    <w:p w:rsidR="00CE1404" w:rsidRDefault="00CE1404" w:rsidP="003D17A8">
      <w:pPr>
        <w:jc w:val="center"/>
        <w:rPr>
          <w:rFonts w:ascii="Arial" w:hAnsi="Arial" w:cs="Arial"/>
        </w:rPr>
      </w:pPr>
    </w:p>
    <w:tbl>
      <w:tblPr>
        <w:tblW w:w="0" w:type="auto"/>
        <w:tblLayout w:type="fixed"/>
        <w:tblCellMar>
          <w:left w:w="30" w:type="dxa"/>
          <w:right w:w="30" w:type="dxa"/>
        </w:tblCellMar>
        <w:tblLook w:val="0000"/>
      </w:tblPr>
      <w:tblGrid>
        <w:gridCol w:w="6266"/>
        <w:gridCol w:w="1325"/>
        <w:gridCol w:w="2929"/>
      </w:tblGrid>
      <w:tr w:rsidR="00331618" w:rsidTr="004D64C1">
        <w:tblPrEx>
          <w:tblCellMar>
            <w:top w:w="0" w:type="dxa"/>
            <w:bottom w:w="0" w:type="dxa"/>
          </w:tblCellMar>
        </w:tblPrEx>
        <w:trPr>
          <w:trHeight w:val="1285"/>
        </w:trPr>
        <w:tc>
          <w:tcPr>
            <w:tcW w:w="10520" w:type="dxa"/>
            <w:gridSpan w:val="3"/>
            <w:tcBorders>
              <w:top w:val="single" w:sz="2" w:space="0" w:color="000000"/>
              <w:left w:val="single" w:sz="2" w:space="0" w:color="000000"/>
              <w:right w:val="single" w:sz="2" w:space="0" w:color="000000"/>
            </w:tcBorders>
          </w:tcPr>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Приложение № 6</w:t>
            </w:r>
          </w:p>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к решению Думы</w:t>
            </w:r>
          </w:p>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Заречного муниципального образования</w:t>
            </w:r>
          </w:p>
          <w:p w:rsidR="00331618" w:rsidRDefault="00331618" w:rsidP="004D64C1">
            <w:pPr>
              <w:autoSpaceDE w:val="0"/>
              <w:autoSpaceDN w:val="0"/>
              <w:adjustRightInd w:val="0"/>
              <w:jc w:val="right"/>
              <w:rPr>
                <w:rFonts w:eastAsia="Calibri"/>
                <w:color w:val="000000"/>
                <w:sz w:val="22"/>
                <w:szCs w:val="22"/>
              </w:rPr>
            </w:pPr>
            <w:r>
              <w:rPr>
                <w:rFonts w:eastAsia="Calibri"/>
                <w:color w:val="000000"/>
                <w:sz w:val="22"/>
                <w:szCs w:val="22"/>
              </w:rPr>
              <w:t>№ 131      от  " 23" декабря 2021г.</w:t>
            </w:r>
          </w:p>
        </w:tc>
      </w:tr>
      <w:tr w:rsidR="00CE1404" w:rsidTr="00CE1404">
        <w:tblPrEx>
          <w:tblCellMar>
            <w:top w:w="0" w:type="dxa"/>
            <w:bottom w:w="0" w:type="dxa"/>
          </w:tblCellMar>
        </w:tblPrEx>
        <w:trPr>
          <w:trHeight w:val="938"/>
        </w:trPr>
        <w:tc>
          <w:tcPr>
            <w:tcW w:w="10520" w:type="dxa"/>
            <w:gridSpan w:val="3"/>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 xml:space="preserve">Межбюджетные трансферты </w:t>
            </w:r>
            <w:proofErr w:type="gramStart"/>
            <w:r>
              <w:rPr>
                <w:rFonts w:eastAsia="Calibri"/>
                <w:b/>
                <w:bCs/>
                <w:color w:val="000000"/>
                <w:sz w:val="22"/>
                <w:szCs w:val="22"/>
              </w:rPr>
              <w:t>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w:t>
            </w:r>
            <w:proofErr w:type="gramEnd"/>
            <w:r>
              <w:rPr>
                <w:rFonts w:eastAsia="Calibri"/>
                <w:b/>
                <w:bCs/>
                <w:color w:val="000000"/>
                <w:sz w:val="22"/>
                <w:szCs w:val="22"/>
              </w:rPr>
              <w:t xml:space="preserve"> на плановый период 2023 и 2024 годов.  </w:t>
            </w:r>
          </w:p>
          <w:p w:rsidR="00CE1404" w:rsidRDefault="00CE1404">
            <w:pPr>
              <w:autoSpaceDE w:val="0"/>
              <w:autoSpaceDN w:val="0"/>
              <w:adjustRightInd w:val="0"/>
              <w:jc w:val="center"/>
              <w:rPr>
                <w:rFonts w:eastAsia="Calibri"/>
                <w:b/>
                <w:bCs/>
                <w:color w:val="000000"/>
                <w:sz w:val="22"/>
                <w:szCs w:val="22"/>
              </w:rPr>
            </w:pPr>
          </w:p>
        </w:tc>
      </w:tr>
      <w:tr w:rsidR="00CE1404" w:rsidTr="00CE1404">
        <w:tblPrEx>
          <w:tblCellMar>
            <w:top w:w="0" w:type="dxa"/>
            <w:bottom w:w="0" w:type="dxa"/>
          </w:tblCellMar>
        </w:tblPrEx>
        <w:trPr>
          <w:trHeight w:val="245"/>
        </w:trPr>
        <w:tc>
          <w:tcPr>
            <w:tcW w:w="6266"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rPr>
                <w:rFonts w:eastAsia="Calibri"/>
                <w:b/>
                <w:bCs/>
                <w:color w:val="000000"/>
                <w:sz w:val="22"/>
                <w:szCs w:val="22"/>
              </w:rPr>
            </w:pPr>
            <w:r>
              <w:rPr>
                <w:rFonts w:eastAsia="Calibri"/>
                <w:b/>
                <w:bCs/>
                <w:color w:val="000000"/>
                <w:sz w:val="22"/>
                <w:szCs w:val="22"/>
              </w:rPr>
              <w:t xml:space="preserve"> </w:t>
            </w:r>
          </w:p>
        </w:tc>
        <w:tc>
          <w:tcPr>
            <w:tcW w:w="1325"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eastAsia="Calibri"/>
                <w:b/>
                <w:bCs/>
                <w:color w:val="000000"/>
                <w:sz w:val="22"/>
                <w:szCs w:val="22"/>
              </w:rPr>
            </w:pPr>
          </w:p>
        </w:tc>
        <w:tc>
          <w:tcPr>
            <w:tcW w:w="2929"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eastAsia="Calibri"/>
                <w:color w:val="000000"/>
                <w:sz w:val="22"/>
                <w:szCs w:val="22"/>
              </w:rPr>
            </w:pPr>
          </w:p>
        </w:tc>
      </w:tr>
      <w:tr w:rsidR="00CE1404" w:rsidTr="00CE1404">
        <w:tblPrEx>
          <w:tblCellMar>
            <w:top w:w="0" w:type="dxa"/>
            <w:bottom w:w="0" w:type="dxa"/>
          </w:tblCellMar>
        </w:tblPrEx>
        <w:trPr>
          <w:trHeight w:val="245"/>
        </w:trPr>
        <w:tc>
          <w:tcPr>
            <w:tcW w:w="6266" w:type="dxa"/>
            <w:tcBorders>
              <w:top w:val="single" w:sz="2" w:space="0" w:color="000000"/>
              <w:left w:val="single" w:sz="2" w:space="0" w:color="000000"/>
              <w:bottom w:val="single" w:sz="6" w:space="0" w:color="auto"/>
              <w:right w:val="single" w:sz="2" w:space="0" w:color="000000"/>
            </w:tcBorders>
          </w:tcPr>
          <w:p w:rsidR="00CE1404" w:rsidRDefault="00CE1404">
            <w:pPr>
              <w:autoSpaceDE w:val="0"/>
              <w:autoSpaceDN w:val="0"/>
              <w:adjustRightInd w:val="0"/>
              <w:jc w:val="right"/>
              <w:rPr>
                <w:rFonts w:eastAsia="Calibri"/>
                <w:b/>
                <w:bCs/>
                <w:color w:val="000000"/>
                <w:sz w:val="22"/>
                <w:szCs w:val="22"/>
              </w:rPr>
            </w:pPr>
          </w:p>
        </w:tc>
        <w:tc>
          <w:tcPr>
            <w:tcW w:w="1325" w:type="dxa"/>
            <w:tcBorders>
              <w:top w:val="single" w:sz="2" w:space="0" w:color="000000"/>
              <w:left w:val="single" w:sz="2" w:space="0" w:color="000000"/>
              <w:bottom w:val="single" w:sz="6" w:space="0" w:color="auto"/>
              <w:right w:val="single" w:sz="2" w:space="0" w:color="000000"/>
            </w:tcBorders>
          </w:tcPr>
          <w:p w:rsidR="00CE1404" w:rsidRDefault="00CE1404">
            <w:pPr>
              <w:autoSpaceDE w:val="0"/>
              <w:autoSpaceDN w:val="0"/>
              <w:adjustRightInd w:val="0"/>
              <w:jc w:val="right"/>
              <w:rPr>
                <w:rFonts w:eastAsia="Calibri"/>
                <w:b/>
                <w:bCs/>
                <w:color w:val="000000"/>
                <w:sz w:val="22"/>
                <w:szCs w:val="22"/>
              </w:rPr>
            </w:pPr>
          </w:p>
        </w:tc>
        <w:tc>
          <w:tcPr>
            <w:tcW w:w="2929" w:type="dxa"/>
            <w:tcBorders>
              <w:top w:val="single" w:sz="2" w:space="0" w:color="000000"/>
              <w:left w:val="single" w:sz="2" w:space="0" w:color="000000"/>
              <w:bottom w:val="single" w:sz="6" w:space="0" w:color="auto"/>
              <w:right w:val="single" w:sz="2" w:space="0" w:color="000000"/>
            </w:tcBorders>
          </w:tcPr>
          <w:p w:rsidR="00CE1404" w:rsidRDefault="00CE1404">
            <w:pPr>
              <w:autoSpaceDE w:val="0"/>
              <w:autoSpaceDN w:val="0"/>
              <w:adjustRightInd w:val="0"/>
              <w:jc w:val="right"/>
              <w:rPr>
                <w:rFonts w:eastAsia="Calibri"/>
                <w:color w:val="000000"/>
                <w:sz w:val="22"/>
                <w:szCs w:val="22"/>
              </w:rPr>
            </w:pPr>
          </w:p>
        </w:tc>
      </w:tr>
      <w:tr w:rsidR="00CE1404" w:rsidTr="00CE1404">
        <w:tblPrEx>
          <w:tblCellMar>
            <w:top w:w="0" w:type="dxa"/>
            <w:bottom w:w="0" w:type="dxa"/>
          </w:tblCellMar>
        </w:tblPrEx>
        <w:trPr>
          <w:trHeight w:val="214"/>
        </w:trPr>
        <w:tc>
          <w:tcPr>
            <w:tcW w:w="6266" w:type="dxa"/>
            <w:tcBorders>
              <w:top w:val="single" w:sz="6" w:space="0" w:color="auto"/>
              <w:left w:val="single" w:sz="6" w:space="0" w:color="auto"/>
              <w:bottom w:val="nil"/>
              <w:right w:val="single" w:sz="6" w:space="0" w:color="auto"/>
            </w:tcBorders>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Наименование переданных полномочий</w:t>
            </w:r>
          </w:p>
        </w:tc>
        <w:tc>
          <w:tcPr>
            <w:tcW w:w="1325" w:type="dxa"/>
            <w:tcBorders>
              <w:top w:val="single" w:sz="6" w:space="0" w:color="auto"/>
              <w:left w:val="single" w:sz="6" w:space="0" w:color="auto"/>
              <w:bottom w:val="nil"/>
              <w:right w:val="single" w:sz="6" w:space="0" w:color="auto"/>
            </w:tcBorders>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2023 год, руб.</w:t>
            </w:r>
          </w:p>
        </w:tc>
        <w:tc>
          <w:tcPr>
            <w:tcW w:w="2929" w:type="dxa"/>
            <w:tcBorders>
              <w:top w:val="single" w:sz="6" w:space="0" w:color="auto"/>
              <w:left w:val="single" w:sz="6" w:space="0" w:color="auto"/>
              <w:bottom w:val="nil"/>
              <w:right w:val="single" w:sz="6" w:space="0" w:color="auto"/>
            </w:tcBorders>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2024 год, руб.</w:t>
            </w:r>
          </w:p>
        </w:tc>
      </w:tr>
      <w:tr w:rsidR="00CE1404" w:rsidTr="00CE1404">
        <w:tblPrEx>
          <w:tblCellMar>
            <w:top w:w="0" w:type="dxa"/>
            <w:bottom w:w="0" w:type="dxa"/>
          </w:tblCellMar>
        </w:tblPrEx>
        <w:trPr>
          <w:trHeight w:val="214"/>
        </w:trPr>
        <w:tc>
          <w:tcPr>
            <w:tcW w:w="6266" w:type="dxa"/>
            <w:tcBorders>
              <w:top w:val="nil"/>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b/>
                <w:bCs/>
                <w:color w:val="000000"/>
                <w:sz w:val="22"/>
                <w:szCs w:val="22"/>
              </w:rPr>
            </w:pPr>
          </w:p>
        </w:tc>
        <w:tc>
          <w:tcPr>
            <w:tcW w:w="1325" w:type="dxa"/>
            <w:tcBorders>
              <w:top w:val="nil"/>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b/>
                <w:bCs/>
                <w:color w:val="000000"/>
                <w:sz w:val="22"/>
                <w:szCs w:val="22"/>
              </w:rPr>
            </w:pPr>
          </w:p>
        </w:tc>
        <w:tc>
          <w:tcPr>
            <w:tcW w:w="2929" w:type="dxa"/>
            <w:tcBorders>
              <w:top w:val="nil"/>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b/>
                <w:bCs/>
                <w:color w:val="000000"/>
                <w:sz w:val="22"/>
                <w:szCs w:val="22"/>
              </w:rPr>
            </w:pPr>
          </w:p>
        </w:tc>
      </w:tr>
      <w:tr w:rsidR="00CE1404" w:rsidTr="00CE1404">
        <w:tblPrEx>
          <w:tblCellMar>
            <w:top w:w="0" w:type="dxa"/>
            <w:bottom w:w="0" w:type="dxa"/>
          </w:tblCellMar>
        </w:tblPrEx>
        <w:trPr>
          <w:trHeight w:val="696"/>
        </w:trPr>
        <w:tc>
          <w:tcPr>
            <w:tcW w:w="6266"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 xml:space="preserve">Межбюджетные трансферты на исполнение полномочий по формированию, исполнению бюджета поселения и </w:t>
            </w:r>
            <w:proofErr w:type="gramStart"/>
            <w:r>
              <w:rPr>
                <w:rFonts w:ascii="Arial" w:eastAsia="Calibri" w:hAnsi="Arial" w:cs="Arial"/>
                <w:color w:val="000000"/>
                <w:sz w:val="22"/>
                <w:szCs w:val="22"/>
              </w:rPr>
              <w:t>контролю за</w:t>
            </w:r>
            <w:proofErr w:type="gramEnd"/>
            <w:r>
              <w:rPr>
                <w:rFonts w:ascii="Arial" w:eastAsia="Calibri" w:hAnsi="Arial" w:cs="Arial"/>
                <w:color w:val="000000"/>
                <w:sz w:val="22"/>
                <w:szCs w:val="22"/>
              </w:rPr>
              <w:t xml:space="preserve"> исполнением бюджета</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552 994,00</w:t>
            </w:r>
          </w:p>
        </w:tc>
        <w:tc>
          <w:tcPr>
            <w:tcW w:w="2929"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552 994,00</w:t>
            </w:r>
          </w:p>
        </w:tc>
      </w:tr>
      <w:tr w:rsidR="00CE1404" w:rsidTr="00CE1404">
        <w:tblPrEx>
          <w:tblCellMar>
            <w:top w:w="0" w:type="dxa"/>
            <w:bottom w:w="0" w:type="dxa"/>
          </w:tblCellMar>
        </w:tblPrEx>
        <w:trPr>
          <w:trHeight w:val="478"/>
        </w:trPr>
        <w:tc>
          <w:tcPr>
            <w:tcW w:w="6266"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Межбюджетные трансферты на исполнение полномочий в области градостроительной деятельности</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18 439,00</w:t>
            </w:r>
          </w:p>
        </w:tc>
        <w:tc>
          <w:tcPr>
            <w:tcW w:w="2929"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18 439,00</w:t>
            </w:r>
          </w:p>
        </w:tc>
      </w:tr>
      <w:tr w:rsidR="00CE1404" w:rsidTr="00CE1404">
        <w:tblPrEx>
          <w:tblCellMar>
            <w:top w:w="0" w:type="dxa"/>
            <w:bottom w:w="0" w:type="dxa"/>
          </w:tblCellMar>
        </w:tblPrEx>
        <w:trPr>
          <w:trHeight w:val="497"/>
        </w:trPr>
        <w:tc>
          <w:tcPr>
            <w:tcW w:w="6266"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Межбюджетные трансферты на исполнение полномочий по определению поставщиков (подрядчиков, исполнителей)</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9 159,00</w:t>
            </w:r>
          </w:p>
        </w:tc>
        <w:tc>
          <w:tcPr>
            <w:tcW w:w="2929"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9 159,00</w:t>
            </w:r>
          </w:p>
        </w:tc>
      </w:tr>
      <w:tr w:rsidR="00CE1404" w:rsidTr="00CE1404">
        <w:tblPrEx>
          <w:tblCellMar>
            <w:top w:w="0" w:type="dxa"/>
            <w:bottom w:w="0" w:type="dxa"/>
          </w:tblCellMar>
        </w:tblPrEx>
        <w:trPr>
          <w:trHeight w:val="463"/>
        </w:trPr>
        <w:tc>
          <w:tcPr>
            <w:tcW w:w="6266"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lastRenderedPageBreak/>
              <w:t>Межбюджетные трансферты на исполнение полномочий контрольно-счетных органов поселений</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18 022,00</w:t>
            </w:r>
          </w:p>
        </w:tc>
        <w:tc>
          <w:tcPr>
            <w:tcW w:w="2929"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22"/>
                <w:szCs w:val="22"/>
              </w:rPr>
            </w:pPr>
            <w:r>
              <w:rPr>
                <w:rFonts w:ascii="Arial" w:eastAsia="Calibri" w:hAnsi="Arial" w:cs="Arial"/>
                <w:color w:val="000000"/>
                <w:sz w:val="22"/>
                <w:szCs w:val="22"/>
              </w:rPr>
              <w:t>18 022,00</w:t>
            </w:r>
          </w:p>
        </w:tc>
      </w:tr>
      <w:tr w:rsidR="00CE1404" w:rsidTr="00CE1404">
        <w:tblPrEx>
          <w:tblCellMar>
            <w:top w:w="0" w:type="dxa"/>
            <w:bottom w:w="0" w:type="dxa"/>
          </w:tblCellMar>
        </w:tblPrEx>
        <w:trPr>
          <w:trHeight w:val="310"/>
        </w:trPr>
        <w:tc>
          <w:tcPr>
            <w:tcW w:w="6266"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color w:val="000000"/>
                <w:sz w:val="22"/>
                <w:szCs w:val="22"/>
              </w:rPr>
            </w:pPr>
            <w:r>
              <w:rPr>
                <w:rFonts w:ascii="Arial" w:eastAsia="Calibri" w:hAnsi="Arial" w:cs="Arial"/>
                <w:b/>
                <w:bCs/>
                <w:color w:val="000000"/>
                <w:sz w:val="22"/>
                <w:szCs w:val="22"/>
              </w:rPr>
              <w:t>Итого:</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color w:val="000000"/>
                <w:sz w:val="22"/>
                <w:szCs w:val="22"/>
              </w:rPr>
            </w:pPr>
            <w:r>
              <w:rPr>
                <w:rFonts w:ascii="Arial" w:eastAsia="Calibri" w:hAnsi="Arial" w:cs="Arial"/>
                <w:b/>
                <w:bCs/>
                <w:color w:val="000000"/>
                <w:sz w:val="22"/>
                <w:szCs w:val="22"/>
              </w:rPr>
              <w:t>598 614,00</w:t>
            </w:r>
          </w:p>
        </w:tc>
        <w:tc>
          <w:tcPr>
            <w:tcW w:w="2929"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color w:val="000000"/>
                <w:sz w:val="22"/>
                <w:szCs w:val="22"/>
              </w:rPr>
            </w:pPr>
            <w:r>
              <w:rPr>
                <w:rFonts w:ascii="Arial" w:eastAsia="Calibri" w:hAnsi="Arial" w:cs="Arial"/>
                <w:b/>
                <w:bCs/>
                <w:color w:val="000000"/>
                <w:sz w:val="22"/>
                <w:szCs w:val="22"/>
              </w:rPr>
              <w:t>598 614,00</w:t>
            </w:r>
          </w:p>
        </w:tc>
      </w:tr>
      <w:tr w:rsidR="00CE1404" w:rsidTr="00CE1404">
        <w:tblPrEx>
          <w:tblCellMar>
            <w:top w:w="0" w:type="dxa"/>
            <w:bottom w:w="0" w:type="dxa"/>
          </w:tblCellMar>
        </w:tblPrEx>
        <w:trPr>
          <w:trHeight w:val="209"/>
        </w:trPr>
        <w:tc>
          <w:tcPr>
            <w:tcW w:w="6266" w:type="dxa"/>
            <w:tcBorders>
              <w:top w:val="single" w:sz="6" w:space="0" w:color="auto"/>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c>
          <w:tcPr>
            <w:tcW w:w="1325" w:type="dxa"/>
            <w:tcBorders>
              <w:top w:val="single" w:sz="6" w:space="0" w:color="auto"/>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c>
          <w:tcPr>
            <w:tcW w:w="2929" w:type="dxa"/>
            <w:tcBorders>
              <w:top w:val="single" w:sz="6" w:space="0" w:color="auto"/>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09"/>
        </w:trPr>
        <w:tc>
          <w:tcPr>
            <w:tcW w:w="6266"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c>
          <w:tcPr>
            <w:tcW w:w="1325"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c>
          <w:tcPr>
            <w:tcW w:w="2929"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57"/>
        </w:trPr>
        <w:tc>
          <w:tcPr>
            <w:tcW w:w="6266"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rPr>
                <w:rFonts w:eastAsia="Calibri"/>
                <w:color w:val="000000"/>
              </w:rPr>
            </w:pPr>
            <w:r>
              <w:rPr>
                <w:rFonts w:eastAsia="Calibri"/>
                <w:color w:val="000000"/>
              </w:rPr>
              <w:t xml:space="preserve">Глава </w:t>
            </w:r>
            <w:proofErr w:type="gramStart"/>
            <w:r>
              <w:rPr>
                <w:rFonts w:eastAsia="Calibri"/>
                <w:color w:val="000000"/>
              </w:rPr>
              <w:t>Заречного</w:t>
            </w:r>
            <w:proofErr w:type="gramEnd"/>
          </w:p>
        </w:tc>
        <w:tc>
          <w:tcPr>
            <w:tcW w:w="1325"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eastAsia="Calibri"/>
                <w:color w:val="000000"/>
              </w:rPr>
            </w:pPr>
          </w:p>
        </w:tc>
        <w:tc>
          <w:tcPr>
            <w:tcW w:w="2929"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57"/>
        </w:trPr>
        <w:tc>
          <w:tcPr>
            <w:tcW w:w="10520" w:type="dxa"/>
            <w:gridSpan w:val="3"/>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rPr>
                <w:rFonts w:eastAsia="Calibri"/>
                <w:color w:val="000000"/>
              </w:rPr>
            </w:pPr>
            <w:r>
              <w:rPr>
                <w:rFonts w:eastAsia="Calibri"/>
                <w:color w:val="000000"/>
              </w:rPr>
              <w:t>муниципального образования:                                                                                       А.И. Романенко</w:t>
            </w:r>
          </w:p>
        </w:tc>
      </w:tr>
    </w:tbl>
    <w:p w:rsidR="00CE1404" w:rsidRDefault="00CE1404" w:rsidP="003D17A8">
      <w:pPr>
        <w:jc w:val="center"/>
        <w:rPr>
          <w:rFonts w:ascii="Arial" w:hAnsi="Arial" w:cs="Arial"/>
        </w:rPr>
      </w:pPr>
    </w:p>
    <w:p w:rsidR="00CE1404" w:rsidRDefault="00CE1404" w:rsidP="003D17A8">
      <w:pPr>
        <w:jc w:val="center"/>
        <w:rPr>
          <w:rFonts w:ascii="Arial" w:hAnsi="Arial" w:cs="Arial"/>
        </w:rPr>
      </w:pPr>
    </w:p>
    <w:p w:rsidR="00CE1404" w:rsidRDefault="00CE1404" w:rsidP="003D17A8">
      <w:pPr>
        <w:jc w:val="center"/>
        <w:rPr>
          <w:rFonts w:ascii="Arial" w:hAnsi="Arial" w:cs="Arial"/>
        </w:rPr>
      </w:pPr>
    </w:p>
    <w:tbl>
      <w:tblPr>
        <w:tblW w:w="0" w:type="auto"/>
        <w:tblLayout w:type="fixed"/>
        <w:tblCellMar>
          <w:left w:w="30" w:type="dxa"/>
          <w:right w:w="30" w:type="dxa"/>
        </w:tblCellMar>
        <w:tblLook w:val="0000"/>
      </w:tblPr>
      <w:tblGrid>
        <w:gridCol w:w="4430"/>
        <w:gridCol w:w="593"/>
        <w:gridCol w:w="658"/>
        <w:gridCol w:w="1325"/>
        <w:gridCol w:w="480"/>
        <w:gridCol w:w="3034"/>
      </w:tblGrid>
      <w:tr w:rsidR="00331618" w:rsidTr="00AD49B3">
        <w:tblPrEx>
          <w:tblCellMar>
            <w:top w:w="0" w:type="dxa"/>
            <w:bottom w:w="0" w:type="dxa"/>
          </w:tblCellMar>
        </w:tblPrEx>
        <w:trPr>
          <w:trHeight w:val="1301"/>
        </w:trPr>
        <w:tc>
          <w:tcPr>
            <w:tcW w:w="10520" w:type="dxa"/>
            <w:gridSpan w:val="6"/>
            <w:tcBorders>
              <w:top w:val="single" w:sz="2" w:space="0" w:color="000000"/>
              <w:left w:val="single" w:sz="2" w:space="0" w:color="000000"/>
              <w:right w:val="single" w:sz="2" w:space="0" w:color="000000"/>
            </w:tcBorders>
          </w:tcPr>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Приложение № 7</w:t>
            </w:r>
          </w:p>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 xml:space="preserve">к решению Думы </w:t>
            </w:r>
          </w:p>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Заречного  муниципального образования</w:t>
            </w:r>
          </w:p>
          <w:p w:rsidR="00331618" w:rsidRDefault="00331618" w:rsidP="00AD49B3">
            <w:pPr>
              <w:autoSpaceDE w:val="0"/>
              <w:autoSpaceDN w:val="0"/>
              <w:adjustRightInd w:val="0"/>
              <w:jc w:val="right"/>
              <w:rPr>
                <w:rFonts w:eastAsia="Calibri"/>
                <w:color w:val="000000"/>
                <w:sz w:val="22"/>
                <w:szCs w:val="22"/>
              </w:rPr>
            </w:pPr>
            <w:r>
              <w:rPr>
                <w:rFonts w:eastAsia="Calibri"/>
                <w:color w:val="000000"/>
                <w:sz w:val="22"/>
                <w:szCs w:val="22"/>
              </w:rPr>
              <w:t>№  131       от “23”  декабря  2021г.</w:t>
            </w:r>
          </w:p>
        </w:tc>
      </w:tr>
      <w:tr w:rsidR="00CE1404" w:rsidTr="00CE1404">
        <w:tblPrEx>
          <w:tblCellMar>
            <w:top w:w="0" w:type="dxa"/>
            <w:bottom w:w="0" w:type="dxa"/>
          </w:tblCellMar>
        </w:tblPrEx>
        <w:trPr>
          <w:trHeight w:val="1176"/>
        </w:trPr>
        <w:tc>
          <w:tcPr>
            <w:tcW w:w="10520" w:type="dxa"/>
            <w:gridSpan w:val="6"/>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w:t>
            </w:r>
            <w:proofErr w:type="gramStart"/>
            <w:r>
              <w:rPr>
                <w:rFonts w:eastAsia="Calibri"/>
                <w:b/>
                <w:bCs/>
                <w:color w:val="000000"/>
                <w:sz w:val="22"/>
                <w:szCs w:val="22"/>
              </w:rPr>
              <w:t>ВИДОВ РАСХОДОВ КЛАССИФИКАЦИИ РАСХОДОВ БЮДЖЕТА  МУНИЦИПАЛЬНОГО ОБРАЗОВАНИЯ</w:t>
            </w:r>
            <w:proofErr w:type="gramEnd"/>
            <w:r>
              <w:rPr>
                <w:rFonts w:eastAsia="Calibri"/>
                <w:b/>
                <w:bCs/>
                <w:color w:val="000000"/>
                <w:sz w:val="22"/>
                <w:szCs w:val="22"/>
              </w:rPr>
              <w:t xml:space="preserve">  В ВЕДОМСТВЕННОЙ СТРУКТУРЕ РАСХОДОВ НА 2022 ГОД</w:t>
            </w:r>
          </w:p>
        </w:tc>
      </w:tr>
      <w:tr w:rsidR="00CE1404" w:rsidTr="00CE1404">
        <w:tblPrEx>
          <w:tblCellMar>
            <w:top w:w="0" w:type="dxa"/>
            <w:bottom w:w="0" w:type="dxa"/>
          </w:tblCellMar>
        </w:tblPrEx>
        <w:trPr>
          <w:trHeight w:val="82"/>
        </w:trPr>
        <w:tc>
          <w:tcPr>
            <w:tcW w:w="4430" w:type="dxa"/>
            <w:tcBorders>
              <w:top w:val="single" w:sz="2" w:space="0" w:color="000000"/>
              <w:left w:val="single" w:sz="2" w:space="0" w:color="000000"/>
              <w:bottom w:val="single" w:sz="2" w:space="0" w:color="000000"/>
              <w:right w:val="nil"/>
            </w:tcBorders>
          </w:tcPr>
          <w:p w:rsidR="00CE1404" w:rsidRDefault="00CE1404">
            <w:pPr>
              <w:autoSpaceDE w:val="0"/>
              <w:autoSpaceDN w:val="0"/>
              <w:adjustRightInd w:val="0"/>
              <w:jc w:val="center"/>
              <w:rPr>
                <w:rFonts w:eastAsia="Calibri"/>
                <w:b/>
                <w:bCs/>
                <w:color w:val="000000"/>
                <w:sz w:val="22"/>
                <w:szCs w:val="22"/>
              </w:rPr>
            </w:pPr>
          </w:p>
        </w:tc>
        <w:tc>
          <w:tcPr>
            <w:tcW w:w="593" w:type="dxa"/>
            <w:tcBorders>
              <w:top w:val="single" w:sz="2" w:space="0" w:color="000000"/>
              <w:left w:val="nil"/>
              <w:bottom w:val="single" w:sz="2" w:space="0" w:color="000000"/>
              <w:right w:val="nil"/>
            </w:tcBorders>
          </w:tcPr>
          <w:p w:rsidR="00CE1404" w:rsidRDefault="00CE1404">
            <w:pPr>
              <w:autoSpaceDE w:val="0"/>
              <w:autoSpaceDN w:val="0"/>
              <w:adjustRightInd w:val="0"/>
              <w:jc w:val="center"/>
              <w:rPr>
                <w:rFonts w:eastAsia="Calibri"/>
                <w:b/>
                <w:bCs/>
                <w:color w:val="000000"/>
                <w:sz w:val="22"/>
                <w:szCs w:val="22"/>
              </w:rPr>
            </w:pPr>
          </w:p>
        </w:tc>
        <w:tc>
          <w:tcPr>
            <w:tcW w:w="658" w:type="dxa"/>
            <w:tcBorders>
              <w:top w:val="single" w:sz="2" w:space="0" w:color="000000"/>
              <w:left w:val="nil"/>
              <w:bottom w:val="single" w:sz="2" w:space="0" w:color="000000"/>
              <w:right w:val="nil"/>
            </w:tcBorders>
          </w:tcPr>
          <w:p w:rsidR="00CE1404" w:rsidRDefault="00CE1404">
            <w:pPr>
              <w:autoSpaceDE w:val="0"/>
              <w:autoSpaceDN w:val="0"/>
              <w:adjustRightInd w:val="0"/>
              <w:jc w:val="center"/>
              <w:rPr>
                <w:rFonts w:eastAsia="Calibri"/>
                <w:b/>
                <w:bCs/>
                <w:color w:val="000000"/>
                <w:sz w:val="22"/>
                <w:szCs w:val="22"/>
              </w:rPr>
            </w:pPr>
          </w:p>
        </w:tc>
        <w:tc>
          <w:tcPr>
            <w:tcW w:w="1325" w:type="dxa"/>
            <w:tcBorders>
              <w:top w:val="single" w:sz="2" w:space="0" w:color="000000"/>
              <w:left w:val="nil"/>
              <w:bottom w:val="single" w:sz="2" w:space="0" w:color="000000"/>
              <w:right w:val="nil"/>
            </w:tcBorders>
          </w:tcPr>
          <w:p w:rsidR="00CE1404" w:rsidRDefault="00CE1404">
            <w:pPr>
              <w:autoSpaceDE w:val="0"/>
              <w:autoSpaceDN w:val="0"/>
              <w:adjustRightInd w:val="0"/>
              <w:jc w:val="center"/>
              <w:rPr>
                <w:rFonts w:eastAsia="Calibri"/>
                <w:b/>
                <w:bCs/>
                <w:color w:val="000000"/>
                <w:sz w:val="22"/>
                <w:szCs w:val="22"/>
              </w:rPr>
            </w:pPr>
          </w:p>
        </w:tc>
        <w:tc>
          <w:tcPr>
            <w:tcW w:w="480" w:type="dxa"/>
            <w:tcBorders>
              <w:top w:val="single" w:sz="2" w:space="0" w:color="000000"/>
              <w:left w:val="nil"/>
              <w:bottom w:val="single" w:sz="2" w:space="0" w:color="000000"/>
              <w:right w:val="single" w:sz="2" w:space="0" w:color="000000"/>
            </w:tcBorders>
          </w:tcPr>
          <w:p w:rsidR="00CE1404" w:rsidRDefault="00CE1404">
            <w:pPr>
              <w:autoSpaceDE w:val="0"/>
              <w:autoSpaceDN w:val="0"/>
              <w:adjustRightInd w:val="0"/>
              <w:jc w:val="center"/>
              <w:rPr>
                <w:rFonts w:eastAsia="Calibri"/>
                <w:b/>
                <w:bCs/>
                <w:color w:val="000000"/>
                <w:sz w:val="22"/>
                <w:szCs w:val="22"/>
              </w:rPr>
            </w:pPr>
          </w:p>
        </w:tc>
        <w:tc>
          <w:tcPr>
            <w:tcW w:w="3034"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eastAsia="Calibri"/>
                <w:color w:val="000000"/>
                <w:sz w:val="22"/>
                <w:szCs w:val="22"/>
              </w:rPr>
            </w:pPr>
          </w:p>
        </w:tc>
      </w:tr>
      <w:tr w:rsidR="00CE1404" w:rsidTr="00CE1404">
        <w:tblPrEx>
          <w:tblCellMar>
            <w:top w:w="0" w:type="dxa"/>
            <w:bottom w:w="0" w:type="dxa"/>
          </w:tblCellMar>
        </w:tblPrEx>
        <w:trPr>
          <w:trHeight w:val="233"/>
        </w:trPr>
        <w:tc>
          <w:tcPr>
            <w:tcW w:w="4430" w:type="dxa"/>
            <w:tcBorders>
              <w:top w:val="single" w:sz="2" w:space="0" w:color="000000"/>
              <w:left w:val="single" w:sz="2" w:space="0" w:color="000000"/>
              <w:bottom w:val="single" w:sz="12" w:space="0" w:color="auto"/>
              <w:right w:val="single" w:sz="2" w:space="0" w:color="000000"/>
            </w:tcBorders>
          </w:tcPr>
          <w:p w:rsidR="00CE1404" w:rsidRDefault="00CE1404">
            <w:pPr>
              <w:autoSpaceDE w:val="0"/>
              <w:autoSpaceDN w:val="0"/>
              <w:adjustRightInd w:val="0"/>
              <w:jc w:val="right"/>
              <w:rPr>
                <w:rFonts w:eastAsia="Calibri"/>
                <w:color w:val="000000"/>
                <w:sz w:val="22"/>
                <w:szCs w:val="22"/>
              </w:rPr>
            </w:pPr>
          </w:p>
        </w:tc>
        <w:tc>
          <w:tcPr>
            <w:tcW w:w="593" w:type="dxa"/>
            <w:tcBorders>
              <w:top w:val="single" w:sz="2" w:space="0" w:color="000000"/>
              <w:left w:val="single" w:sz="2" w:space="0" w:color="000000"/>
              <w:bottom w:val="single" w:sz="12" w:space="0" w:color="auto"/>
              <w:right w:val="single" w:sz="2" w:space="0" w:color="000000"/>
            </w:tcBorders>
          </w:tcPr>
          <w:p w:rsidR="00CE1404" w:rsidRDefault="00CE1404">
            <w:pPr>
              <w:autoSpaceDE w:val="0"/>
              <w:autoSpaceDN w:val="0"/>
              <w:adjustRightInd w:val="0"/>
              <w:jc w:val="right"/>
              <w:rPr>
                <w:rFonts w:eastAsia="Calibri"/>
                <w:i/>
                <w:iCs/>
                <w:color w:val="000000"/>
                <w:sz w:val="22"/>
                <w:szCs w:val="22"/>
              </w:rPr>
            </w:pPr>
          </w:p>
        </w:tc>
        <w:tc>
          <w:tcPr>
            <w:tcW w:w="658" w:type="dxa"/>
            <w:tcBorders>
              <w:top w:val="single" w:sz="2" w:space="0" w:color="000000"/>
              <w:left w:val="single" w:sz="2" w:space="0" w:color="000000"/>
              <w:bottom w:val="single" w:sz="12" w:space="0" w:color="auto"/>
              <w:right w:val="single" w:sz="2" w:space="0" w:color="000000"/>
            </w:tcBorders>
          </w:tcPr>
          <w:p w:rsidR="00CE1404" w:rsidRDefault="00CE1404">
            <w:pPr>
              <w:autoSpaceDE w:val="0"/>
              <w:autoSpaceDN w:val="0"/>
              <w:adjustRightInd w:val="0"/>
              <w:jc w:val="right"/>
              <w:rPr>
                <w:rFonts w:eastAsia="Calibri"/>
                <w:i/>
                <w:iCs/>
                <w:color w:val="000000"/>
                <w:sz w:val="22"/>
                <w:szCs w:val="22"/>
              </w:rPr>
            </w:pPr>
          </w:p>
        </w:tc>
        <w:tc>
          <w:tcPr>
            <w:tcW w:w="1325" w:type="dxa"/>
            <w:tcBorders>
              <w:top w:val="single" w:sz="2" w:space="0" w:color="000000"/>
              <w:left w:val="single" w:sz="2" w:space="0" w:color="000000"/>
              <w:bottom w:val="single" w:sz="12" w:space="0" w:color="auto"/>
              <w:right w:val="single" w:sz="2" w:space="0" w:color="000000"/>
            </w:tcBorders>
          </w:tcPr>
          <w:p w:rsidR="00CE1404" w:rsidRDefault="00CE1404">
            <w:pPr>
              <w:autoSpaceDE w:val="0"/>
              <w:autoSpaceDN w:val="0"/>
              <w:adjustRightInd w:val="0"/>
              <w:jc w:val="right"/>
              <w:rPr>
                <w:rFonts w:eastAsia="Calibri"/>
                <w:i/>
                <w:iCs/>
                <w:color w:val="000000"/>
                <w:sz w:val="22"/>
                <w:szCs w:val="22"/>
              </w:rPr>
            </w:pPr>
          </w:p>
        </w:tc>
        <w:tc>
          <w:tcPr>
            <w:tcW w:w="480" w:type="dxa"/>
            <w:tcBorders>
              <w:top w:val="single" w:sz="2" w:space="0" w:color="000000"/>
              <w:left w:val="single" w:sz="2" w:space="0" w:color="000000"/>
              <w:bottom w:val="single" w:sz="12" w:space="0" w:color="auto"/>
              <w:right w:val="single" w:sz="2" w:space="0" w:color="000000"/>
            </w:tcBorders>
          </w:tcPr>
          <w:p w:rsidR="00CE1404" w:rsidRDefault="00CE1404">
            <w:pPr>
              <w:autoSpaceDE w:val="0"/>
              <w:autoSpaceDN w:val="0"/>
              <w:adjustRightInd w:val="0"/>
              <w:jc w:val="right"/>
              <w:rPr>
                <w:rFonts w:eastAsia="Calibri"/>
                <w:i/>
                <w:iCs/>
                <w:color w:val="000000"/>
                <w:sz w:val="22"/>
                <w:szCs w:val="22"/>
              </w:rPr>
            </w:pPr>
          </w:p>
        </w:tc>
        <w:tc>
          <w:tcPr>
            <w:tcW w:w="3034" w:type="dxa"/>
            <w:tcBorders>
              <w:top w:val="single" w:sz="2" w:space="0" w:color="000000"/>
              <w:left w:val="single" w:sz="2" w:space="0" w:color="000000"/>
              <w:bottom w:val="single" w:sz="12" w:space="0" w:color="auto"/>
              <w:right w:val="single" w:sz="2" w:space="0" w:color="000000"/>
            </w:tcBorders>
          </w:tcPr>
          <w:p w:rsidR="00CE1404" w:rsidRDefault="00CE1404">
            <w:pPr>
              <w:autoSpaceDE w:val="0"/>
              <w:autoSpaceDN w:val="0"/>
              <w:adjustRightInd w:val="0"/>
              <w:jc w:val="right"/>
              <w:rPr>
                <w:rFonts w:eastAsia="Calibri"/>
                <w:color w:val="000000"/>
                <w:sz w:val="22"/>
                <w:szCs w:val="22"/>
              </w:rPr>
            </w:pPr>
          </w:p>
        </w:tc>
      </w:tr>
      <w:tr w:rsidR="00CE1404" w:rsidTr="00CE1404">
        <w:tblPrEx>
          <w:tblCellMar>
            <w:top w:w="0" w:type="dxa"/>
            <w:bottom w:w="0" w:type="dxa"/>
          </w:tblCellMar>
        </w:tblPrEx>
        <w:trPr>
          <w:trHeight w:val="197"/>
        </w:trPr>
        <w:tc>
          <w:tcPr>
            <w:tcW w:w="4430" w:type="dxa"/>
            <w:tcBorders>
              <w:top w:val="single" w:sz="12" w:space="0" w:color="auto"/>
              <w:left w:val="single" w:sz="12" w:space="0" w:color="auto"/>
              <w:bottom w:val="nil"/>
              <w:right w:val="single" w:sz="6" w:space="0" w:color="auto"/>
            </w:tcBorders>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Наименование</w:t>
            </w:r>
          </w:p>
        </w:tc>
        <w:tc>
          <w:tcPr>
            <w:tcW w:w="593" w:type="dxa"/>
            <w:tcBorders>
              <w:top w:val="single" w:sz="12" w:space="0" w:color="auto"/>
              <w:left w:val="single" w:sz="6" w:space="0" w:color="auto"/>
              <w:bottom w:val="nil"/>
              <w:right w:val="single" w:sz="6" w:space="0" w:color="auto"/>
            </w:tcBorders>
          </w:tcPr>
          <w:p w:rsidR="00CE1404" w:rsidRDefault="00CE1404">
            <w:pPr>
              <w:autoSpaceDE w:val="0"/>
              <w:autoSpaceDN w:val="0"/>
              <w:adjustRightInd w:val="0"/>
              <w:jc w:val="center"/>
              <w:rPr>
                <w:rFonts w:eastAsia="Calibri"/>
                <w:b/>
                <w:bCs/>
                <w:i/>
                <w:iCs/>
                <w:color w:val="000000"/>
                <w:sz w:val="22"/>
                <w:szCs w:val="22"/>
              </w:rPr>
            </w:pPr>
            <w:r>
              <w:rPr>
                <w:rFonts w:eastAsia="Calibri"/>
                <w:b/>
                <w:bCs/>
                <w:i/>
                <w:iCs/>
                <w:color w:val="000000"/>
                <w:sz w:val="22"/>
                <w:szCs w:val="22"/>
              </w:rPr>
              <w:t>КВСР</w:t>
            </w:r>
          </w:p>
        </w:tc>
        <w:tc>
          <w:tcPr>
            <w:tcW w:w="658" w:type="dxa"/>
            <w:tcBorders>
              <w:top w:val="single" w:sz="12" w:space="0" w:color="auto"/>
              <w:left w:val="single" w:sz="6" w:space="0" w:color="auto"/>
              <w:bottom w:val="nil"/>
              <w:right w:val="single" w:sz="6" w:space="0" w:color="auto"/>
            </w:tcBorders>
          </w:tcPr>
          <w:p w:rsidR="00CE1404" w:rsidRDefault="00CE1404">
            <w:pPr>
              <w:autoSpaceDE w:val="0"/>
              <w:autoSpaceDN w:val="0"/>
              <w:adjustRightInd w:val="0"/>
              <w:jc w:val="center"/>
              <w:rPr>
                <w:rFonts w:eastAsia="Calibri"/>
                <w:b/>
                <w:bCs/>
                <w:i/>
                <w:iCs/>
                <w:color w:val="000000"/>
                <w:sz w:val="22"/>
                <w:szCs w:val="22"/>
              </w:rPr>
            </w:pPr>
            <w:r>
              <w:rPr>
                <w:rFonts w:eastAsia="Calibri"/>
                <w:b/>
                <w:bCs/>
                <w:i/>
                <w:iCs/>
                <w:color w:val="000000"/>
                <w:sz w:val="22"/>
                <w:szCs w:val="22"/>
              </w:rPr>
              <w:t>КФСР</w:t>
            </w:r>
          </w:p>
        </w:tc>
        <w:tc>
          <w:tcPr>
            <w:tcW w:w="1325" w:type="dxa"/>
            <w:tcBorders>
              <w:top w:val="single" w:sz="12" w:space="0" w:color="auto"/>
              <w:left w:val="single" w:sz="6" w:space="0" w:color="auto"/>
              <w:bottom w:val="nil"/>
              <w:right w:val="single" w:sz="6" w:space="0" w:color="auto"/>
            </w:tcBorders>
          </w:tcPr>
          <w:p w:rsidR="00CE1404" w:rsidRDefault="00CE1404">
            <w:pPr>
              <w:autoSpaceDE w:val="0"/>
              <w:autoSpaceDN w:val="0"/>
              <w:adjustRightInd w:val="0"/>
              <w:jc w:val="center"/>
              <w:rPr>
                <w:rFonts w:eastAsia="Calibri"/>
                <w:b/>
                <w:bCs/>
                <w:i/>
                <w:iCs/>
                <w:color w:val="000000"/>
                <w:sz w:val="22"/>
                <w:szCs w:val="22"/>
              </w:rPr>
            </w:pPr>
            <w:r>
              <w:rPr>
                <w:rFonts w:eastAsia="Calibri"/>
                <w:b/>
                <w:bCs/>
                <w:i/>
                <w:iCs/>
                <w:color w:val="000000"/>
                <w:sz w:val="22"/>
                <w:szCs w:val="22"/>
              </w:rPr>
              <w:t>КЦСР</w:t>
            </w:r>
          </w:p>
        </w:tc>
        <w:tc>
          <w:tcPr>
            <w:tcW w:w="480" w:type="dxa"/>
            <w:tcBorders>
              <w:top w:val="single" w:sz="12" w:space="0" w:color="auto"/>
              <w:left w:val="single" w:sz="6" w:space="0" w:color="auto"/>
              <w:bottom w:val="nil"/>
              <w:right w:val="single" w:sz="6" w:space="0" w:color="auto"/>
            </w:tcBorders>
          </w:tcPr>
          <w:p w:rsidR="00CE1404" w:rsidRDefault="00CE1404">
            <w:pPr>
              <w:autoSpaceDE w:val="0"/>
              <w:autoSpaceDN w:val="0"/>
              <w:adjustRightInd w:val="0"/>
              <w:jc w:val="center"/>
              <w:rPr>
                <w:rFonts w:eastAsia="Calibri"/>
                <w:b/>
                <w:bCs/>
                <w:i/>
                <w:iCs/>
                <w:color w:val="000000"/>
                <w:sz w:val="22"/>
                <w:szCs w:val="22"/>
              </w:rPr>
            </w:pPr>
            <w:r>
              <w:rPr>
                <w:rFonts w:eastAsia="Calibri"/>
                <w:b/>
                <w:bCs/>
                <w:i/>
                <w:iCs/>
                <w:color w:val="000000"/>
                <w:sz w:val="22"/>
                <w:szCs w:val="22"/>
              </w:rPr>
              <w:t>КВР</w:t>
            </w:r>
          </w:p>
        </w:tc>
        <w:tc>
          <w:tcPr>
            <w:tcW w:w="3034" w:type="dxa"/>
            <w:tcBorders>
              <w:top w:val="single" w:sz="12" w:space="0" w:color="auto"/>
              <w:left w:val="single" w:sz="6" w:space="0" w:color="auto"/>
              <w:bottom w:val="nil"/>
              <w:right w:val="single" w:sz="12" w:space="0" w:color="auto"/>
            </w:tcBorders>
          </w:tcPr>
          <w:p w:rsidR="00CE1404" w:rsidRDefault="00CE1404">
            <w:pPr>
              <w:autoSpaceDE w:val="0"/>
              <w:autoSpaceDN w:val="0"/>
              <w:adjustRightInd w:val="0"/>
              <w:jc w:val="right"/>
              <w:rPr>
                <w:rFonts w:eastAsia="Calibri"/>
                <w:b/>
                <w:bCs/>
                <w:color w:val="000000"/>
                <w:sz w:val="22"/>
                <w:szCs w:val="22"/>
              </w:rPr>
            </w:pPr>
            <w:r>
              <w:rPr>
                <w:rFonts w:eastAsia="Calibri"/>
                <w:b/>
                <w:bCs/>
                <w:color w:val="000000"/>
                <w:sz w:val="22"/>
                <w:szCs w:val="22"/>
              </w:rPr>
              <w:t>Сумма, руб.</w:t>
            </w:r>
          </w:p>
        </w:tc>
      </w:tr>
      <w:tr w:rsidR="00CE1404" w:rsidTr="00CE1404">
        <w:tblPrEx>
          <w:tblCellMar>
            <w:top w:w="0" w:type="dxa"/>
            <w:bottom w:w="0" w:type="dxa"/>
          </w:tblCellMar>
        </w:tblPrEx>
        <w:trPr>
          <w:trHeight w:val="197"/>
        </w:trPr>
        <w:tc>
          <w:tcPr>
            <w:tcW w:w="4430" w:type="dxa"/>
            <w:tcBorders>
              <w:top w:val="nil"/>
              <w:left w:val="single" w:sz="12" w:space="0" w:color="auto"/>
              <w:bottom w:val="single" w:sz="6" w:space="0" w:color="auto"/>
              <w:right w:val="single" w:sz="6" w:space="0" w:color="auto"/>
            </w:tcBorders>
          </w:tcPr>
          <w:p w:rsidR="00CE1404" w:rsidRDefault="00CE1404">
            <w:pPr>
              <w:autoSpaceDE w:val="0"/>
              <w:autoSpaceDN w:val="0"/>
              <w:adjustRightInd w:val="0"/>
              <w:jc w:val="center"/>
              <w:rPr>
                <w:rFonts w:eastAsia="Calibri"/>
                <w:b/>
                <w:bCs/>
                <w:color w:val="000000"/>
                <w:sz w:val="22"/>
                <w:szCs w:val="22"/>
              </w:rPr>
            </w:pPr>
          </w:p>
        </w:tc>
        <w:tc>
          <w:tcPr>
            <w:tcW w:w="593" w:type="dxa"/>
            <w:tcBorders>
              <w:top w:val="nil"/>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b/>
                <w:bCs/>
                <w:i/>
                <w:iCs/>
                <w:color w:val="000000"/>
                <w:sz w:val="22"/>
                <w:szCs w:val="22"/>
              </w:rPr>
            </w:pPr>
          </w:p>
        </w:tc>
        <w:tc>
          <w:tcPr>
            <w:tcW w:w="658" w:type="dxa"/>
            <w:tcBorders>
              <w:top w:val="nil"/>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b/>
                <w:bCs/>
                <w:i/>
                <w:iCs/>
                <w:color w:val="000000"/>
                <w:sz w:val="22"/>
                <w:szCs w:val="22"/>
              </w:rPr>
            </w:pPr>
          </w:p>
        </w:tc>
        <w:tc>
          <w:tcPr>
            <w:tcW w:w="1325" w:type="dxa"/>
            <w:tcBorders>
              <w:top w:val="nil"/>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b/>
                <w:bCs/>
                <w:i/>
                <w:iCs/>
                <w:color w:val="000000"/>
                <w:sz w:val="22"/>
                <w:szCs w:val="22"/>
              </w:rPr>
            </w:pPr>
          </w:p>
        </w:tc>
        <w:tc>
          <w:tcPr>
            <w:tcW w:w="480" w:type="dxa"/>
            <w:tcBorders>
              <w:top w:val="nil"/>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b/>
                <w:bCs/>
                <w:i/>
                <w:iCs/>
                <w:color w:val="000000"/>
                <w:sz w:val="22"/>
                <w:szCs w:val="22"/>
              </w:rPr>
            </w:pPr>
          </w:p>
        </w:tc>
        <w:tc>
          <w:tcPr>
            <w:tcW w:w="3034" w:type="dxa"/>
            <w:tcBorders>
              <w:top w:val="nil"/>
              <w:left w:val="single" w:sz="6" w:space="0" w:color="auto"/>
              <w:bottom w:val="single" w:sz="6" w:space="0" w:color="auto"/>
              <w:right w:val="single" w:sz="12" w:space="0" w:color="auto"/>
            </w:tcBorders>
          </w:tcPr>
          <w:p w:rsidR="00CE1404" w:rsidRDefault="00CE1404">
            <w:pPr>
              <w:autoSpaceDE w:val="0"/>
              <w:autoSpaceDN w:val="0"/>
              <w:adjustRightInd w:val="0"/>
              <w:jc w:val="right"/>
              <w:rPr>
                <w:rFonts w:eastAsia="Calibri"/>
                <w:b/>
                <w:bCs/>
                <w:color w:val="000000"/>
                <w:sz w:val="22"/>
                <w:szCs w:val="22"/>
              </w:rPr>
            </w:pPr>
          </w:p>
        </w:tc>
      </w:tr>
      <w:tr w:rsidR="00CE1404" w:rsidTr="00CE1404">
        <w:tblPrEx>
          <w:tblCellMar>
            <w:top w:w="0" w:type="dxa"/>
            <w:bottom w:w="0" w:type="dxa"/>
          </w:tblCellMar>
        </w:tblPrEx>
        <w:trPr>
          <w:trHeight w:val="593"/>
        </w:trPr>
        <w:tc>
          <w:tcPr>
            <w:tcW w:w="7486" w:type="dxa"/>
            <w:gridSpan w:val="5"/>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20"/>
                <w:szCs w:val="20"/>
              </w:rPr>
            </w:pPr>
            <w:r>
              <w:rPr>
                <w:rFonts w:ascii="Arial" w:eastAsia="Calibri" w:hAnsi="Arial" w:cs="Arial"/>
                <w:b/>
                <w:bCs/>
                <w:i/>
                <w:iCs/>
                <w:color w:val="000000"/>
                <w:sz w:val="20"/>
                <w:szCs w:val="20"/>
              </w:rPr>
              <w:t>Администрация Заречного муниципального образования - администрация сельского поселения</w:t>
            </w: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20"/>
                <w:szCs w:val="20"/>
              </w:rPr>
            </w:pPr>
            <w:r>
              <w:rPr>
                <w:rFonts w:ascii="Arial" w:eastAsia="Calibri" w:hAnsi="Arial" w:cs="Arial"/>
                <w:b/>
                <w:bCs/>
                <w:i/>
                <w:iCs/>
                <w:color w:val="000000"/>
                <w:sz w:val="20"/>
                <w:szCs w:val="20"/>
              </w:rPr>
              <w:t>8 555 535,00</w:t>
            </w:r>
          </w:p>
        </w:tc>
      </w:tr>
      <w:tr w:rsidR="00CE1404" w:rsidTr="00CE1404">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Администрация Заречного муниципального образования - администрация сельского поселения</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8 555 535,00</w:t>
            </w:r>
          </w:p>
        </w:tc>
      </w:tr>
      <w:tr w:rsidR="00CE1404" w:rsidTr="00CE1404">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ОБЩЕГОСУДАРСТВЕННЫЕ ВОПРОСЫ</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0100</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4 906 721,00</w:t>
            </w:r>
          </w:p>
        </w:tc>
      </w:tr>
      <w:tr w:rsidR="00CE1404" w:rsidTr="00CE1404">
        <w:tblPrEx>
          <w:tblCellMar>
            <w:top w:w="0" w:type="dxa"/>
            <w:bottom w:w="0" w:type="dxa"/>
          </w:tblCellMar>
        </w:tblPrEx>
        <w:trPr>
          <w:trHeight w:val="48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Функционирование высшего должностного лица субъекта Российской Федерации и муниципального образования</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0102</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502 000,00</w:t>
            </w:r>
          </w:p>
        </w:tc>
      </w:tr>
      <w:tr w:rsidR="00CE1404" w:rsidTr="00CE1404">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0102</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502 000,00</w:t>
            </w:r>
          </w:p>
        </w:tc>
      </w:tr>
      <w:tr w:rsidR="00CE1404" w:rsidTr="00CE1404">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Высшее </w:t>
            </w:r>
            <w:proofErr w:type="spellStart"/>
            <w:r>
              <w:rPr>
                <w:rFonts w:ascii="Arial" w:eastAsia="Calibri" w:hAnsi="Arial" w:cs="Arial"/>
                <w:b/>
                <w:bCs/>
                <w:i/>
                <w:iCs/>
                <w:color w:val="000000"/>
                <w:sz w:val="16"/>
                <w:szCs w:val="16"/>
              </w:rPr>
              <w:t>должностоное</w:t>
            </w:r>
            <w:proofErr w:type="spellEnd"/>
            <w:r>
              <w:rPr>
                <w:rFonts w:ascii="Arial" w:eastAsia="Calibri" w:hAnsi="Arial" w:cs="Arial"/>
                <w:b/>
                <w:bCs/>
                <w:i/>
                <w:iCs/>
                <w:color w:val="000000"/>
                <w:sz w:val="16"/>
                <w:szCs w:val="16"/>
              </w:rPr>
              <w:t xml:space="preserve"> лицо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0102</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0910000000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502 000,00</w:t>
            </w:r>
          </w:p>
        </w:tc>
      </w:tr>
      <w:tr w:rsidR="00CE1404" w:rsidTr="00CE1404">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0102</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0910049999</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502 000,00</w:t>
            </w:r>
          </w:p>
        </w:tc>
      </w:tr>
      <w:tr w:rsidR="00CE1404" w:rsidTr="00CE1404">
        <w:tblPrEx>
          <w:tblCellMar>
            <w:top w:w="0" w:type="dxa"/>
            <w:bottom w:w="0" w:type="dxa"/>
          </w:tblCellMar>
        </w:tblPrEx>
        <w:trPr>
          <w:trHeight w:val="696"/>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0102</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0910049999</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502 000,00</w:t>
            </w:r>
          </w:p>
        </w:tc>
      </w:tr>
      <w:tr w:rsidR="00CE1404" w:rsidTr="00CE1404">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4 354 021,00</w:t>
            </w:r>
          </w:p>
        </w:tc>
      </w:tr>
      <w:tr w:rsidR="00CE1404" w:rsidTr="00CE1404">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4 354 021,00</w:t>
            </w:r>
          </w:p>
        </w:tc>
      </w:tr>
      <w:tr w:rsidR="00CE1404" w:rsidTr="00CE1404">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Центральный аппарат</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0920000000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4 354 021,00</w:t>
            </w:r>
          </w:p>
        </w:tc>
      </w:tr>
      <w:tr w:rsidR="00CE1404" w:rsidTr="00CE1404">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0920049999</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4 354 021,00</w:t>
            </w:r>
          </w:p>
        </w:tc>
      </w:tr>
      <w:tr w:rsidR="00CE1404" w:rsidTr="00CE1404">
        <w:tblPrEx>
          <w:tblCellMar>
            <w:top w:w="0" w:type="dxa"/>
            <w:bottom w:w="0" w:type="dxa"/>
          </w:tblCellMar>
        </w:tblPrEx>
        <w:trPr>
          <w:trHeight w:val="696"/>
        </w:trPr>
        <w:tc>
          <w:tcPr>
            <w:tcW w:w="4430"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325"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0920049999</w:t>
            </w:r>
          </w:p>
        </w:tc>
        <w:tc>
          <w:tcPr>
            <w:tcW w:w="480"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3034"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3 919 021,00</w:t>
            </w:r>
          </w:p>
        </w:tc>
      </w:tr>
      <w:tr w:rsidR="00CE1404" w:rsidTr="00CE1404">
        <w:tblPrEx>
          <w:tblCellMar>
            <w:top w:w="0" w:type="dxa"/>
            <w:bottom w:w="0" w:type="dxa"/>
          </w:tblCellMar>
        </w:tblPrEx>
        <w:trPr>
          <w:trHeight w:val="348"/>
        </w:trPr>
        <w:tc>
          <w:tcPr>
            <w:tcW w:w="4430" w:type="dxa"/>
            <w:tcBorders>
              <w:top w:val="single" w:sz="2" w:space="0" w:color="auto"/>
              <w:left w:val="single" w:sz="6" w:space="0" w:color="auto"/>
              <w:bottom w:val="single" w:sz="2"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2"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2"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325" w:type="dxa"/>
            <w:tcBorders>
              <w:top w:val="single" w:sz="2"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0920049999</w:t>
            </w:r>
          </w:p>
        </w:tc>
        <w:tc>
          <w:tcPr>
            <w:tcW w:w="480" w:type="dxa"/>
            <w:tcBorders>
              <w:top w:val="single" w:sz="2"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3034" w:type="dxa"/>
            <w:tcBorders>
              <w:top w:val="single" w:sz="2" w:space="0" w:color="auto"/>
              <w:left w:val="single" w:sz="6" w:space="0" w:color="auto"/>
              <w:bottom w:val="single" w:sz="2"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428 000,00</w:t>
            </w:r>
          </w:p>
        </w:tc>
      </w:tr>
      <w:tr w:rsidR="00CE1404" w:rsidTr="00CE1404">
        <w:tblPrEx>
          <w:tblCellMar>
            <w:top w:w="0" w:type="dxa"/>
            <w:bottom w:w="0" w:type="dxa"/>
          </w:tblCellMar>
        </w:tblPrEx>
        <w:trPr>
          <w:trHeight w:val="197"/>
        </w:trPr>
        <w:tc>
          <w:tcPr>
            <w:tcW w:w="4430"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Иные бюджетные ассигнования</w:t>
            </w:r>
          </w:p>
        </w:tc>
        <w:tc>
          <w:tcPr>
            <w:tcW w:w="593"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325"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0920049999</w:t>
            </w:r>
          </w:p>
        </w:tc>
        <w:tc>
          <w:tcPr>
            <w:tcW w:w="480"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800</w:t>
            </w:r>
          </w:p>
        </w:tc>
        <w:tc>
          <w:tcPr>
            <w:tcW w:w="3034"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7 000,00</w:t>
            </w:r>
          </w:p>
        </w:tc>
      </w:tr>
      <w:tr w:rsidR="00CE1404" w:rsidTr="00CE1404">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Резервные фонды</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0111</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50 000,00</w:t>
            </w:r>
          </w:p>
        </w:tc>
      </w:tr>
      <w:tr w:rsidR="00CE1404" w:rsidTr="00CE1404">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lastRenderedPageBreak/>
              <w:t>Непрограммные</w:t>
            </w:r>
            <w:proofErr w:type="spellEnd"/>
            <w:r>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0111</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50 000,00</w:t>
            </w:r>
          </w:p>
        </w:tc>
      </w:tr>
      <w:tr w:rsidR="00CE1404" w:rsidTr="00CE1404">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Резервные фонды местных администраций</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0111</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0940000000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50 000,00</w:t>
            </w:r>
          </w:p>
        </w:tc>
      </w:tr>
      <w:tr w:rsidR="00CE1404" w:rsidTr="00CE1404">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0111</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0940049999</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50 000,00</w:t>
            </w:r>
          </w:p>
        </w:tc>
      </w:tr>
      <w:tr w:rsidR="00CE1404" w:rsidTr="00CE1404">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Иные бюджетные ассигнования</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0111</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0940049999</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800</w:t>
            </w: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50 000,00</w:t>
            </w:r>
          </w:p>
        </w:tc>
      </w:tr>
      <w:tr w:rsidR="00CE1404" w:rsidTr="00CE1404">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Другие общегосударственные вопросы</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0113</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700,00</w:t>
            </w:r>
          </w:p>
        </w:tc>
      </w:tr>
      <w:tr w:rsidR="00CE1404" w:rsidTr="00CE1404">
        <w:tblPrEx>
          <w:tblCellMar>
            <w:top w:w="0" w:type="dxa"/>
            <w:bottom w:w="0" w:type="dxa"/>
          </w:tblCellMar>
        </w:tblPrEx>
        <w:trPr>
          <w:trHeight w:val="1138"/>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w:t>
            </w:r>
            <w:proofErr w:type="gramStart"/>
            <w:r>
              <w:rPr>
                <w:rFonts w:ascii="Arial" w:eastAsia="Calibri" w:hAnsi="Arial" w:cs="Arial"/>
                <w:b/>
                <w:bCs/>
                <w:i/>
                <w:iCs/>
                <w:color w:val="000000"/>
                <w:sz w:val="16"/>
                <w:szCs w:val="16"/>
              </w:rPr>
              <w:t>об</w:t>
            </w:r>
            <w:proofErr w:type="gramEnd"/>
            <w:r>
              <w:rPr>
                <w:rFonts w:ascii="Arial" w:eastAsia="Calibri" w:hAnsi="Arial" w:cs="Arial"/>
                <w:b/>
                <w:bCs/>
                <w:i/>
                <w:iCs/>
                <w:color w:val="000000"/>
                <w:sz w:val="16"/>
                <w:szCs w:val="16"/>
              </w:rPr>
              <w:t xml:space="preserve"> административной</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0113</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09А0073150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700,00</w:t>
            </w:r>
          </w:p>
        </w:tc>
      </w:tr>
      <w:tr w:rsidR="00CE1404" w:rsidTr="00CE1404">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0113</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09А0073150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700,00</w:t>
            </w:r>
          </w:p>
        </w:tc>
      </w:tr>
      <w:tr w:rsidR="00CE1404" w:rsidTr="00CE1404">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ОБОРОНА</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0200</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142 800,00</w:t>
            </w:r>
          </w:p>
        </w:tc>
      </w:tr>
      <w:tr w:rsidR="00CE1404" w:rsidTr="00CE1404">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Мобилизационная и вневойсковая подготовка</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0203</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142 800,00</w:t>
            </w:r>
          </w:p>
        </w:tc>
      </w:tr>
      <w:tr w:rsidR="00CE1404" w:rsidTr="00CE1404">
        <w:tblPrEx>
          <w:tblCellMar>
            <w:top w:w="0" w:type="dxa"/>
            <w:bottom w:w="0" w:type="dxa"/>
          </w:tblCellMar>
        </w:tblPrEx>
        <w:trPr>
          <w:trHeight w:val="48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Субвенции на осуществление первичного воинского учета на территориях, где отсутствуют военные комиссариаты</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0203</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09В0051180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142 800,00</w:t>
            </w:r>
          </w:p>
        </w:tc>
      </w:tr>
      <w:tr w:rsidR="00CE1404" w:rsidTr="00CE1404">
        <w:tblPrEx>
          <w:tblCellMar>
            <w:top w:w="0" w:type="dxa"/>
            <w:bottom w:w="0" w:type="dxa"/>
          </w:tblCellMar>
        </w:tblPrEx>
        <w:trPr>
          <w:trHeight w:val="696"/>
        </w:trPr>
        <w:tc>
          <w:tcPr>
            <w:tcW w:w="4430"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0203</w:t>
            </w:r>
          </w:p>
        </w:tc>
        <w:tc>
          <w:tcPr>
            <w:tcW w:w="1325"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09В0051180</w:t>
            </w:r>
          </w:p>
        </w:tc>
        <w:tc>
          <w:tcPr>
            <w:tcW w:w="480"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3034"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131 100,00</w:t>
            </w:r>
          </w:p>
        </w:tc>
      </w:tr>
      <w:tr w:rsidR="00CE1404" w:rsidTr="00CE1404">
        <w:tblPrEx>
          <w:tblCellMar>
            <w:top w:w="0" w:type="dxa"/>
            <w:bottom w:w="0" w:type="dxa"/>
          </w:tblCellMar>
        </w:tblPrEx>
        <w:trPr>
          <w:trHeight w:val="348"/>
        </w:trPr>
        <w:tc>
          <w:tcPr>
            <w:tcW w:w="4430"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0203</w:t>
            </w:r>
          </w:p>
        </w:tc>
        <w:tc>
          <w:tcPr>
            <w:tcW w:w="1325"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09В0051180</w:t>
            </w:r>
          </w:p>
        </w:tc>
        <w:tc>
          <w:tcPr>
            <w:tcW w:w="480"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3034"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11 700,00</w:t>
            </w:r>
          </w:p>
        </w:tc>
      </w:tr>
      <w:tr w:rsidR="00CE1404" w:rsidTr="00CE1404">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БЕЗОПАСНОСТЬ И ПРАВООХРАНИТЕЛЬНАЯ ДЕЯТЕЛЬНОСТЬ</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0300</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12 000,00</w:t>
            </w:r>
          </w:p>
        </w:tc>
      </w:tr>
      <w:tr w:rsidR="00CE1404" w:rsidTr="00CE1404">
        <w:tblPrEx>
          <w:tblCellMar>
            <w:top w:w="0" w:type="dxa"/>
            <w:bottom w:w="0" w:type="dxa"/>
          </w:tblCellMar>
        </w:tblPrEx>
        <w:trPr>
          <w:trHeight w:val="48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CE1404" w:rsidTr="00CE1404">
        <w:tblPrEx>
          <w:tblCellMar>
            <w:top w:w="0" w:type="dxa"/>
            <w:bottom w:w="0" w:type="dxa"/>
          </w:tblCellMar>
        </w:tblPrEx>
        <w:trPr>
          <w:trHeight w:val="48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«Обеспечение комплексных мер противодействия чрезвычайным ситуациям природного и техногенного характера»</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3000000000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CE1404" w:rsidTr="00CE1404">
        <w:tblPrEx>
          <w:tblCellMar>
            <w:top w:w="0" w:type="dxa"/>
            <w:bottom w:w="0" w:type="dxa"/>
          </w:tblCellMar>
        </w:tblPrEx>
        <w:trPr>
          <w:trHeight w:val="48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«Предупреждение чрезвычайных ситуаций и обеспечение пожарной безопасности в муниципальном образовании»</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3010000000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CE1404" w:rsidTr="00CE1404">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Предупреждение и ликвидация последствий ЧС</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3011000000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CE1404" w:rsidTr="00CE1404">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Финансовое обеспечение выполнения функций по предупреждению и ликвидации последствий ЧС</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3011100000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CE1404" w:rsidTr="00CE1404">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3011149999</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CE1404" w:rsidTr="00CE1404">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0310</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3011149999</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10 000,00</w:t>
            </w:r>
          </w:p>
        </w:tc>
      </w:tr>
      <w:tr w:rsidR="00CE1404" w:rsidTr="00CE1404">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Другие вопросы в области национальной безопасности и правоохранительной деятельности</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0314</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r>
      <w:tr w:rsidR="00CE1404" w:rsidTr="00CE1404">
        <w:tblPrEx>
          <w:tblCellMar>
            <w:top w:w="0" w:type="dxa"/>
            <w:bottom w:w="0" w:type="dxa"/>
          </w:tblCellMar>
        </w:tblPrEx>
        <w:trPr>
          <w:trHeight w:val="48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«Обеспечение комплексных мер противодействия чрезвычайным ситуациям природного и техногенного характера»</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0314</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3000000000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r>
      <w:tr w:rsidR="00CE1404" w:rsidTr="00CE1404">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"Противодействие коррупции в муниципальном образовании"</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0314</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3040000000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r>
      <w:tr w:rsidR="00CE1404" w:rsidTr="00CE1404">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0314</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3040049999</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r>
      <w:tr w:rsidR="00CE1404" w:rsidTr="00CE1404">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0314</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3040049999</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2 000,00</w:t>
            </w:r>
          </w:p>
        </w:tc>
      </w:tr>
      <w:tr w:rsidR="00CE1404" w:rsidTr="00CE1404">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ЭКОНОМИКА</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0400</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687 400,00</w:t>
            </w:r>
          </w:p>
        </w:tc>
      </w:tr>
      <w:tr w:rsidR="00CE1404" w:rsidTr="00CE1404">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Дорожное хозяйство (дорожные фонды)</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544 700,00</w:t>
            </w:r>
          </w:p>
        </w:tc>
      </w:tr>
      <w:tr w:rsidR="00CE1404" w:rsidTr="00CE1404">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дорожного хозяйства»</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4000000000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544 700,00</w:t>
            </w:r>
          </w:p>
        </w:tc>
      </w:tr>
      <w:tr w:rsidR="00CE1404" w:rsidTr="00CE1404">
        <w:tblPrEx>
          <w:tblCellMar>
            <w:top w:w="0" w:type="dxa"/>
            <w:bottom w:w="0" w:type="dxa"/>
          </w:tblCellMar>
        </w:tblPrEx>
        <w:trPr>
          <w:trHeight w:val="48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4010000000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544 700,00</w:t>
            </w:r>
          </w:p>
        </w:tc>
      </w:tr>
      <w:tr w:rsidR="00CE1404" w:rsidTr="00CE1404">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lastRenderedPageBreak/>
              <w:t>Задача 1. Увеличение протяженности, обеспечение сохранности автомобильных дорог общего пользования местного значения, находящихся в муниципальной собственности МО</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4011000000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544 700,00</w:t>
            </w:r>
          </w:p>
        </w:tc>
      </w:tr>
      <w:tr w:rsidR="00CE1404" w:rsidTr="00CE1404">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Текущий ремонт и содержание автомобильных дорог</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4011100000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544 700,00</w:t>
            </w:r>
          </w:p>
        </w:tc>
      </w:tr>
      <w:tr w:rsidR="00CE1404" w:rsidTr="00CE1404">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4011149999</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544 700,00</w:t>
            </w:r>
          </w:p>
        </w:tc>
      </w:tr>
      <w:tr w:rsidR="00CE1404" w:rsidTr="00CE1404">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4011149999</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544 700,00</w:t>
            </w:r>
          </w:p>
        </w:tc>
      </w:tr>
      <w:tr w:rsidR="00CE1404" w:rsidTr="00CE1404">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Другие вопросы в области национальной экономики</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0412</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142 700,00</w:t>
            </w:r>
          </w:p>
        </w:tc>
      </w:tr>
      <w:tr w:rsidR="00CE1404" w:rsidTr="00CE1404">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0412</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142 700,00</w:t>
            </w:r>
          </w:p>
        </w:tc>
      </w:tr>
      <w:tr w:rsidR="00CE1404" w:rsidTr="00CE1404">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Выполнение других обязательств муниципального образования</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0412</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0980000000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142 700,00</w:t>
            </w:r>
          </w:p>
        </w:tc>
      </w:tr>
      <w:tr w:rsidR="00CE1404" w:rsidTr="00CE1404">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0412</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0980049999</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142 700,00</w:t>
            </w:r>
          </w:p>
        </w:tc>
      </w:tr>
      <w:tr w:rsidR="00CE1404" w:rsidTr="00CE1404">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0412</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0980049999</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142 700,00</w:t>
            </w:r>
          </w:p>
        </w:tc>
      </w:tr>
      <w:tr w:rsidR="00CE1404" w:rsidTr="00CE1404">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ЖИЛИЩНО-КОММУНАЛЬНОЕ ХОЗЯЙСТВО</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0500</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230 000,00</w:t>
            </w:r>
          </w:p>
        </w:tc>
      </w:tr>
      <w:tr w:rsidR="00CE1404" w:rsidTr="00CE1404">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Коммунальное хозяйство</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220 000,00</w:t>
            </w:r>
          </w:p>
        </w:tc>
      </w:tr>
      <w:tr w:rsidR="00CE1404" w:rsidTr="00CE1404">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жилищно-коммунального хозяйства»</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5000000000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220 000,00</w:t>
            </w:r>
          </w:p>
        </w:tc>
      </w:tr>
      <w:tr w:rsidR="00CE1404" w:rsidTr="00CE1404">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«Обеспечение населения качественной питьевой водой»</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5020000000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CE1404" w:rsidTr="00CE1404">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Обеспечение населения МО чистой питьевой водой, соответствующей требованиям безопасности</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5021000000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CE1404" w:rsidTr="00CE1404">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Мероприятия по </w:t>
            </w:r>
            <w:proofErr w:type="gramStart"/>
            <w:r>
              <w:rPr>
                <w:rFonts w:ascii="Arial" w:eastAsia="Calibri" w:hAnsi="Arial" w:cs="Arial"/>
                <w:b/>
                <w:bCs/>
                <w:i/>
                <w:iCs/>
                <w:color w:val="000000"/>
                <w:sz w:val="16"/>
                <w:szCs w:val="16"/>
              </w:rPr>
              <w:t>контролю за</w:t>
            </w:r>
            <w:proofErr w:type="gramEnd"/>
            <w:r>
              <w:rPr>
                <w:rFonts w:ascii="Arial" w:eastAsia="Calibri" w:hAnsi="Arial" w:cs="Arial"/>
                <w:b/>
                <w:bCs/>
                <w:i/>
                <w:iCs/>
                <w:color w:val="000000"/>
                <w:sz w:val="16"/>
                <w:szCs w:val="16"/>
              </w:rPr>
              <w:t xml:space="preserve"> качеством воды, ремонт и содержание водонапорных башен</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5021100000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CE1404" w:rsidTr="00CE1404">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5021149999</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CE1404" w:rsidTr="00CE1404">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5021149999</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10 000,00</w:t>
            </w:r>
          </w:p>
        </w:tc>
      </w:tr>
      <w:tr w:rsidR="00CE1404" w:rsidTr="00CE1404">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«Организация сбора и вывоза бытовых отходов»</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5040000000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50 000,00</w:t>
            </w:r>
          </w:p>
        </w:tc>
      </w:tr>
      <w:tr w:rsidR="00CE1404" w:rsidTr="00CE1404">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Создание благоприятных условий для проживания населения МО</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5041000000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50 000,00</w:t>
            </w:r>
          </w:p>
        </w:tc>
      </w:tr>
      <w:tr w:rsidR="00CE1404" w:rsidTr="00CE1404">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Проведения комплекса мероприятий, направленных на улучшение санитарного состояния МО</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5041100000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50 000,00</w:t>
            </w:r>
          </w:p>
        </w:tc>
      </w:tr>
      <w:tr w:rsidR="00CE1404" w:rsidTr="00CE1404">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5041149999</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50 000,00</w:t>
            </w:r>
          </w:p>
        </w:tc>
      </w:tr>
      <w:tr w:rsidR="00CE1404" w:rsidTr="00CE1404">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5041149999</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50 000,00</w:t>
            </w:r>
          </w:p>
        </w:tc>
      </w:tr>
      <w:tr w:rsidR="00CE1404" w:rsidTr="00CE1404">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"Содержание водонапорных башен"</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5090000000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160 000,00</w:t>
            </w:r>
          </w:p>
        </w:tc>
      </w:tr>
      <w:tr w:rsidR="00CE1404" w:rsidTr="00CE1404">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Обеспечение бесперебойности работы системы водоснабжения</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5091000000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160 000,00</w:t>
            </w:r>
          </w:p>
        </w:tc>
      </w:tr>
      <w:tr w:rsidR="00CE1404" w:rsidTr="00CE1404">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Содержание и текущий ремонт водонапорных башен</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5091100000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160 000,00</w:t>
            </w:r>
          </w:p>
        </w:tc>
      </w:tr>
      <w:tr w:rsidR="00CE1404" w:rsidTr="00CE1404">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5091149999</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160 000,00</w:t>
            </w:r>
          </w:p>
        </w:tc>
      </w:tr>
      <w:tr w:rsidR="00CE1404" w:rsidTr="00CE1404">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5091149999</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160 000,00</w:t>
            </w:r>
          </w:p>
        </w:tc>
      </w:tr>
      <w:tr w:rsidR="00CE1404" w:rsidTr="00CE1404">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Благоустройство</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CE1404" w:rsidTr="00CE1404">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жилищно-коммунального хозяйства»</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5000000000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CE1404" w:rsidTr="00CE1404">
        <w:tblPrEx>
          <w:tblCellMar>
            <w:top w:w="0" w:type="dxa"/>
            <w:bottom w:w="0" w:type="dxa"/>
          </w:tblCellMar>
        </w:tblPrEx>
        <w:trPr>
          <w:trHeight w:val="48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«Содержание мест захоронений расположенных на территории муниципального образования»</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5030000000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CE1404" w:rsidTr="00CE1404">
        <w:tblPrEx>
          <w:tblCellMar>
            <w:top w:w="0" w:type="dxa"/>
            <w:bottom w:w="0" w:type="dxa"/>
          </w:tblCellMar>
        </w:tblPrEx>
        <w:trPr>
          <w:trHeight w:val="48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Задача 1. Выполнение комплекса работ по </w:t>
            </w:r>
            <w:proofErr w:type="spellStart"/>
            <w:r>
              <w:rPr>
                <w:rFonts w:ascii="Arial" w:eastAsia="Calibri" w:hAnsi="Arial" w:cs="Arial"/>
                <w:b/>
                <w:bCs/>
                <w:i/>
                <w:iCs/>
                <w:color w:val="000000"/>
                <w:sz w:val="16"/>
                <w:szCs w:val="16"/>
              </w:rPr>
              <w:t>благойстройству</w:t>
            </w:r>
            <w:proofErr w:type="spellEnd"/>
            <w:r>
              <w:rPr>
                <w:rFonts w:ascii="Arial" w:eastAsia="Calibri" w:hAnsi="Arial" w:cs="Arial"/>
                <w:b/>
                <w:bCs/>
                <w:i/>
                <w:iCs/>
                <w:color w:val="000000"/>
                <w:sz w:val="16"/>
                <w:szCs w:val="16"/>
              </w:rPr>
              <w:t xml:space="preserve"> и надлежащему содержанию мест захоронения</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5031000000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CE1404" w:rsidTr="00CE1404">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Ремонт и содержание мест захоронения</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5031100000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CE1404" w:rsidTr="00CE1404">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lastRenderedPageBreak/>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5031149999</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CE1404" w:rsidTr="00CE1404">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5031149999</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10 000,00</w:t>
            </w:r>
          </w:p>
        </w:tc>
      </w:tr>
      <w:tr w:rsidR="00CE1404" w:rsidTr="00CE1404">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КУЛЬТУРА, КИНЕМАТОГРАФИЯ</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0800</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1 972 000,00</w:t>
            </w:r>
          </w:p>
        </w:tc>
      </w:tr>
      <w:tr w:rsidR="00CE1404" w:rsidTr="00CE1404">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Культура</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1 970 000,00</w:t>
            </w:r>
          </w:p>
        </w:tc>
      </w:tr>
      <w:tr w:rsidR="00CE1404" w:rsidTr="00CE1404">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культуры и спорта»</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8000000000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1 970 000,00</w:t>
            </w:r>
          </w:p>
        </w:tc>
      </w:tr>
      <w:tr w:rsidR="00CE1404" w:rsidTr="00CE1404">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«Обеспечение деятельности подведомственных учреждений культуры (клубы)»</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8010000000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1 471 000,00</w:t>
            </w:r>
          </w:p>
        </w:tc>
      </w:tr>
      <w:tr w:rsidR="00CE1404" w:rsidTr="00CE1404">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Развитие сферы культуры на территории МО</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8011000000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1 471 000,00</w:t>
            </w:r>
          </w:p>
        </w:tc>
      </w:tr>
      <w:tr w:rsidR="00CE1404" w:rsidTr="00CE1404">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Финансовое обеспечение деятельности персонала, ремонт и содержание учреждений культуры (клубы)</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8011100000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1 471 000,00</w:t>
            </w:r>
          </w:p>
        </w:tc>
      </w:tr>
      <w:tr w:rsidR="00CE1404" w:rsidTr="00CE1404">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8011149999</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1 171 000,00</w:t>
            </w:r>
          </w:p>
        </w:tc>
      </w:tr>
      <w:tr w:rsidR="00CE1404" w:rsidTr="00CE1404">
        <w:tblPrEx>
          <w:tblCellMar>
            <w:top w:w="0" w:type="dxa"/>
            <w:bottom w:w="0" w:type="dxa"/>
          </w:tblCellMar>
        </w:tblPrEx>
        <w:trPr>
          <w:trHeight w:val="696"/>
        </w:trPr>
        <w:tc>
          <w:tcPr>
            <w:tcW w:w="4430"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325"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8011149999</w:t>
            </w:r>
          </w:p>
        </w:tc>
        <w:tc>
          <w:tcPr>
            <w:tcW w:w="480"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3034"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856 000,00</w:t>
            </w:r>
          </w:p>
        </w:tc>
      </w:tr>
      <w:tr w:rsidR="00CE1404" w:rsidTr="00CE1404">
        <w:tblPrEx>
          <w:tblCellMar>
            <w:top w:w="0" w:type="dxa"/>
            <w:bottom w:w="0" w:type="dxa"/>
          </w:tblCellMar>
        </w:tblPrEx>
        <w:trPr>
          <w:trHeight w:val="348"/>
        </w:trPr>
        <w:tc>
          <w:tcPr>
            <w:tcW w:w="4430" w:type="dxa"/>
            <w:tcBorders>
              <w:top w:val="single" w:sz="2" w:space="0" w:color="auto"/>
              <w:left w:val="single" w:sz="6" w:space="0" w:color="auto"/>
              <w:bottom w:val="single" w:sz="2"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2"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2"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325" w:type="dxa"/>
            <w:tcBorders>
              <w:top w:val="single" w:sz="2"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8011149999</w:t>
            </w:r>
          </w:p>
        </w:tc>
        <w:tc>
          <w:tcPr>
            <w:tcW w:w="480" w:type="dxa"/>
            <w:tcBorders>
              <w:top w:val="single" w:sz="2"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3034" w:type="dxa"/>
            <w:tcBorders>
              <w:top w:val="single" w:sz="2" w:space="0" w:color="auto"/>
              <w:left w:val="single" w:sz="6" w:space="0" w:color="auto"/>
              <w:bottom w:val="single" w:sz="2"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313 000,00</w:t>
            </w:r>
          </w:p>
        </w:tc>
      </w:tr>
      <w:tr w:rsidR="00CE1404" w:rsidTr="00CE1404">
        <w:tblPrEx>
          <w:tblCellMar>
            <w:top w:w="0" w:type="dxa"/>
            <w:bottom w:w="0" w:type="dxa"/>
          </w:tblCellMar>
        </w:tblPrEx>
        <w:trPr>
          <w:trHeight w:val="197"/>
        </w:trPr>
        <w:tc>
          <w:tcPr>
            <w:tcW w:w="4430"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Иные бюджетные ассигнования</w:t>
            </w:r>
          </w:p>
        </w:tc>
        <w:tc>
          <w:tcPr>
            <w:tcW w:w="593"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325"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8011149999</w:t>
            </w:r>
          </w:p>
        </w:tc>
        <w:tc>
          <w:tcPr>
            <w:tcW w:w="480"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800</w:t>
            </w:r>
          </w:p>
        </w:tc>
        <w:tc>
          <w:tcPr>
            <w:tcW w:w="3034"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2 000,00</w:t>
            </w:r>
          </w:p>
        </w:tc>
      </w:tr>
      <w:tr w:rsidR="00CE1404" w:rsidTr="00CE1404">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Реализация мероприятий перечня проектов народных инициатив</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80111S2370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300 000,00</w:t>
            </w:r>
          </w:p>
        </w:tc>
      </w:tr>
      <w:tr w:rsidR="00CE1404" w:rsidTr="00CE1404">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80111S2370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300 000,00</w:t>
            </w:r>
          </w:p>
        </w:tc>
      </w:tr>
      <w:tr w:rsidR="00CE1404" w:rsidTr="00CE1404">
        <w:tblPrEx>
          <w:tblCellMar>
            <w:top w:w="0" w:type="dxa"/>
            <w:bottom w:w="0" w:type="dxa"/>
          </w:tblCellMar>
        </w:tblPrEx>
        <w:trPr>
          <w:trHeight w:val="48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«Обеспечение деятельности подведомственных учреждений культуры (библиотеки)»</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8020000000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499 000,00</w:t>
            </w:r>
          </w:p>
        </w:tc>
      </w:tr>
      <w:tr w:rsidR="00CE1404" w:rsidTr="00CE1404">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Задача 1. </w:t>
            </w:r>
            <w:proofErr w:type="spellStart"/>
            <w:proofErr w:type="gramStart"/>
            <w:r>
              <w:rPr>
                <w:rFonts w:ascii="Arial" w:eastAsia="Calibri" w:hAnsi="Arial" w:cs="Arial"/>
                <w:b/>
                <w:bCs/>
                <w:i/>
                <w:iCs/>
                <w:color w:val="000000"/>
                <w:sz w:val="16"/>
                <w:szCs w:val="16"/>
              </w:rPr>
              <w:t>C</w:t>
            </w:r>
            <w:proofErr w:type="gramEnd"/>
            <w:r>
              <w:rPr>
                <w:rFonts w:ascii="Arial" w:eastAsia="Calibri" w:hAnsi="Arial" w:cs="Arial"/>
                <w:b/>
                <w:bCs/>
                <w:i/>
                <w:iCs/>
                <w:color w:val="000000"/>
                <w:sz w:val="16"/>
                <w:szCs w:val="16"/>
              </w:rPr>
              <w:t>оздание</w:t>
            </w:r>
            <w:proofErr w:type="spellEnd"/>
            <w:r>
              <w:rPr>
                <w:rFonts w:ascii="Arial" w:eastAsia="Calibri" w:hAnsi="Arial" w:cs="Arial"/>
                <w:b/>
                <w:bCs/>
                <w:i/>
                <w:iCs/>
                <w:color w:val="000000"/>
                <w:sz w:val="16"/>
                <w:szCs w:val="16"/>
              </w:rPr>
              <w:t xml:space="preserve"> условий для повышения качества библиотечного обслуживания населения</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8021000000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499 000,00</w:t>
            </w:r>
          </w:p>
        </w:tc>
      </w:tr>
      <w:tr w:rsidR="00CE1404" w:rsidTr="00CE1404">
        <w:tblPrEx>
          <w:tblCellMar>
            <w:top w:w="0" w:type="dxa"/>
            <w:bottom w:w="0" w:type="dxa"/>
          </w:tblCellMar>
        </w:tblPrEx>
        <w:trPr>
          <w:trHeight w:val="48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Финансовое обеспечение деятельности персонала, ремонт и содержание учреждений культуры (библиотеки)</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8021100000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499 000,00</w:t>
            </w:r>
          </w:p>
        </w:tc>
      </w:tr>
      <w:tr w:rsidR="00CE1404" w:rsidTr="00CE1404">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8021149999</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499 000,00</w:t>
            </w:r>
          </w:p>
        </w:tc>
      </w:tr>
      <w:tr w:rsidR="00CE1404" w:rsidTr="00CE1404">
        <w:tblPrEx>
          <w:tblCellMar>
            <w:top w:w="0" w:type="dxa"/>
            <w:bottom w:w="0" w:type="dxa"/>
          </w:tblCellMar>
        </w:tblPrEx>
        <w:trPr>
          <w:trHeight w:val="696"/>
        </w:trPr>
        <w:tc>
          <w:tcPr>
            <w:tcW w:w="4430"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325"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8021149999</w:t>
            </w:r>
          </w:p>
        </w:tc>
        <w:tc>
          <w:tcPr>
            <w:tcW w:w="480"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3034"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409 000,00</w:t>
            </w:r>
          </w:p>
        </w:tc>
      </w:tr>
      <w:tr w:rsidR="00CE1404" w:rsidTr="00CE1404">
        <w:tblPrEx>
          <w:tblCellMar>
            <w:top w:w="0" w:type="dxa"/>
            <w:bottom w:w="0" w:type="dxa"/>
          </w:tblCellMar>
        </w:tblPrEx>
        <w:trPr>
          <w:trHeight w:val="348"/>
        </w:trPr>
        <w:tc>
          <w:tcPr>
            <w:tcW w:w="4430"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325"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8021149999</w:t>
            </w:r>
          </w:p>
        </w:tc>
        <w:tc>
          <w:tcPr>
            <w:tcW w:w="480"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3034"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90 000,00</w:t>
            </w:r>
          </w:p>
        </w:tc>
      </w:tr>
      <w:tr w:rsidR="00CE1404" w:rsidTr="00CE1404">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Другие вопросы в области культуры, кинематографии</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0804</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r>
      <w:tr w:rsidR="00CE1404" w:rsidTr="00CE1404">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культуры и спорта»</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0804</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8000000000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r>
      <w:tr w:rsidR="00CE1404" w:rsidTr="00CE1404">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«Проведение массовых праздников на территории муниципального образования»</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0804</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8030000000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r>
      <w:tr w:rsidR="00CE1404" w:rsidTr="00CE1404">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Создание благоприятных условий для организации культурного досуга и отдыха жителей МО, предоставление услуг развлекательного характера, доступных для широких слоёв населения</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0804</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8031000000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r>
      <w:tr w:rsidR="00CE1404" w:rsidTr="00CE1404">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Проведения культурно-массовых мероприятий для населения</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0804</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8031100000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r>
      <w:tr w:rsidR="00CE1404" w:rsidTr="00CE1404">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0804</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8031149999</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r>
      <w:tr w:rsidR="00CE1404" w:rsidTr="00CE1404">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0804</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8031149999</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2 000,00</w:t>
            </w:r>
          </w:p>
        </w:tc>
      </w:tr>
      <w:tr w:rsidR="00CE1404" w:rsidTr="00CE1404">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ФИЗИЧЕСКАЯ КУЛЬТУРА И СПОРТ</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1100</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CE1404" w:rsidTr="00CE1404">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Физическая культура</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1101</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CE1404" w:rsidTr="00CE1404">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культуры и спорта»</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1101</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8000000000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CE1404" w:rsidTr="00CE1404">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lastRenderedPageBreak/>
              <w:t>Подпрограмма «Физическая культура и спорт в муниципальном образовании»</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1101</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8050000000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CE1404" w:rsidTr="00CE1404">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Создание условий для занятий физической культурой и спортом</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1101</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8051000000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CE1404" w:rsidTr="00CE1404">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Организация проведения соревнований, приобретение спортивного инвентаря</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1101</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8051100000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CE1404" w:rsidTr="00CE1404">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1101</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8051149999</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CE1404" w:rsidTr="00CE1404">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1101</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8051149999</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r>
      <w:tr w:rsidR="00CE1404" w:rsidTr="00CE1404">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ОБСЛУЖИВАНИЕ ГОСУДАРСТВЕННОГО И МУНИЦИПАЛЬНОГО ДОЛГА</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1300</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CE1404" w:rsidTr="00CE1404">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Обслуживание государственного внутреннего и муниципального долга</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1301</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CE1404" w:rsidTr="00CE1404">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1301</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CE1404" w:rsidTr="00CE1404">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Процентные платежи по муниципальному долгу</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1301</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0950000000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CE1404" w:rsidTr="00CE1404">
        <w:tblPrEx>
          <w:tblCellMar>
            <w:top w:w="0" w:type="dxa"/>
            <w:bottom w:w="0" w:type="dxa"/>
          </w:tblCellMar>
        </w:tblPrEx>
        <w:trPr>
          <w:trHeight w:val="814"/>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1301</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0950049999</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CE1404" w:rsidTr="00CE1404">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Обслуживание государственного (муниципального) долга</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1301</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0950049999</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700</w:t>
            </w: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1 000,00</w:t>
            </w:r>
          </w:p>
        </w:tc>
      </w:tr>
      <w:tr w:rsidR="00CE1404" w:rsidTr="00CE1404">
        <w:tblPrEx>
          <w:tblCellMar>
            <w:top w:w="0" w:type="dxa"/>
            <w:bottom w:w="0" w:type="dxa"/>
          </w:tblCellMar>
        </w:tblPrEx>
        <w:trPr>
          <w:trHeight w:val="48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ОБЩЕГО ХАРАКТЕРА БЮДЖЕТАМ БЮДЖЕТНОЙ СИСТЕМЫ РОССИЙСКОЙ ФЕДЕРАЦИИ</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1400</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598 614,00</w:t>
            </w:r>
          </w:p>
        </w:tc>
      </w:tr>
      <w:tr w:rsidR="00CE1404" w:rsidTr="00CE1404">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Прочие межбюджетные трансферты общего характера</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598 614,00</w:t>
            </w:r>
          </w:p>
        </w:tc>
      </w:tr>
      <w:tr w:rsidR="00CE1404" w:rsidTr="00CE1404">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598 614,00</w:t>
            </w:r>
          </w:p>
        </w:tc>
      </w:tr>
      <w:tr w:rsidR="00CE1404" w:rsidTr="00CE1404">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на исполнение переданных полномочий</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090М000000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598 614,00</w:t>
            </w:r>
          </w:p>
        </w:tc>
      </w:tr>
      <w:tr w:rsidR="00CE1404" w:rsidTr="00CE1404">
        <w:tblPrEx>
          <w:tblCellMar>
            <w:top w:w="0" w:type="dxa"/>
            <w:bottom w:w="0" w:type="dxa"/>
          </w:tblCellMar>
        </w:tblPrEx>
        <w:trPr>
          <w:trHeight w:val="97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Pr>
                <w:rFonts w:ascii="Arial" w:eastAsia="Calibri" w:hAnsi="Arial" w:cs="Arial"/>
                <w:b/>
                <w:bCs/>
                <w:i/>
                <w:iCs/>
                <w:color w:val="000000"/>
                <w:sz w:val="16"/>
                <w:szCs w:val="16"/>
              </w:rPr>
              <w:t>контроля за</w:t>
            </w:r>
            <w:proofErr w:type="gramEnd"/>
            <w:r>
              <w:rPr>
                <w:rFonts w:ascii="Arial" w:eastAsia="Calibri" w:hAnsi="Arial" w:cs="Arial"/>
                <w:b/>
                <w:bCs/>
                <w:i/>
                <w:iCs/>
                <w:color w:val="000000"/>
                <w:sz w:val="16"/>
                <w:szCs w:val="16"/>
              </w:rPr>
              <w:t xml:space="preserve"> его исполнением, составление и утверждение отчета об исполнении бюджета поселения</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090М100000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552 994,00</w:t>
            </w:r>
          </w:p>
        </w:tc>
      </w:tr>
      <w:tr w:rsidR="00CE1404" w:rsidTr="00CE1404">
        <w:tblPrEx>
          <w:tblCellMar>
            <w:top w:w="0" w:type="dxa"/>
            <w:bottom w:w="0" w:type="dxa"/>
          </w:tblCellMar>
        </w:tblPrEx>
        <w:trPr>
          <w:trHeight w:val="814"/>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090М149999</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552 994,00</w:t>
            </w:r>
          </w:p>
        </w:tc>
      </w:tr>
      <w:tr w:rsidR="00CE1404" w:rsidTr="00CE1404">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Межбюджетные трансферты</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090М149999</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500</w:t>
            </w: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552 994,00</w:t>
            </w:r>
          </w:p>
        </w:tc>
      </w:tr>
      <w:tr w:rsidR="00CE1404" w:rsidTr="00CE1404">
        <w:tblPrEx>
          <w:tblCellMar>
            <w:top w:w="0" w:type="dxa"/>
            <w:bottom w:w="0" w:type="dxa"/>
          </w:tblCellMar>
        </w:tblPrEx>
        <w:trPr>
          <w:trHeight w:val="48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на исполнение полномочий в области градостроительной деятельности</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090М200000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18 439,00</w:t>
            </w:r>
          </w:p>
        </w:tc>
      </w:tr>
      <w:tr w:rsidR="00CE1404" w:rsidTr="00CE1404">
        <w:tblPrEx>
          <w:tblCellMar>
            <w:top w:w="0" w:type="dxa"/>
            <w:bottom w:w="0" w:type="dxa"/>
          </w:tblCellMar>
        </w:tblPrEx>
        <w:trPr>
          <w:trHeight w:val="814"/>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090М249999</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18 439,00</w:t>
            </w:r>
          </w:p>
        </w:tc>
      </w:tr>
      <w:tr w:rsidR="00CE1404" w:rsidTr="00CE1404">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Межбюджетные трансферты</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090М249999</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500</w:t>
            </w: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18 439,00</w:t>
            </w:r>
          </w:p>
        </w:tc>
      </w:tr>
      <w:tr w:rsidR="00CE1404" w:rsidTr="00CE1404">
        <w:tblPrEx>
          <w:tblCellMar>
            <w:top w:w="0" w:type="dxa"/>
            <w:bottom w:w="0" w:type="dxa"/>
          </w:tblCellMar>
        </w:tblPrEx>
        <w:trPr>
          <w:trHeight w:val="48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для осуществления полномочий по определению поставщиков (подрядчиков, исполнителей)</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090М300000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9 159,00</w:t>
            </w:r>
          </w:p>
        </w:tc>
      </w:tr>
      <w:tr w:rsidR="00CE1404" w:rsidTr="00CE1404">
        <w:tblPrEx>
          <w:tblCellMar>
            <w:top w:w="0" w:type="dxa"/>
            <w:bottom w:w="0" w:type="dxa"/>
          </w:tblCellMar>
        </w:tblPrEx>
        <w:trPr>
          <w:trHeight w:val="814"/>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090М349999</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9 159,00</w:t>
            </w:r>
          </w:p>
        </w:tc>
      </w:tr>
      <w:tr w:rsidR="00CE1404" w:rsidTr="00CE1404">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Межбюджетные трансферты</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090М349999</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500</w:t>
            </w: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9 159,00</w:t>
            </w:r>
          </w:p>
        </w:tc>
      </w:tr>
      <w:tr w:rsidR="00CE1404" w:rsidTr="00CE1404">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на исполнение полномочий контрольно-счетных органов поселений</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090М400000</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18 022,00</w:t>
            </w:r>
          </w:p>
        </w:tc>
      </w:tr>
      <w:tr w:rsidR="00CE1404" w:rsidTr="00CE1404">
        <w:tblPrEx>
          <w:tblCellMar>
            <w:top w:w="0" w:type="dxa"/>
            <w:bottom w:w="0" w:type="dxa"/>
          </w:tblCellMar>
        </w:tblPrEx>
        <w:trPr>
          <w:trHeight w:val="814"/>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090М449999</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18 022,00</w:t>
            </w:r>
          </w:p>
        </w:tc>
      </w:tr>
      <w:tr w:rsidR="00CE1404" w:rsidTr="00CE1404">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Межбюджетные трансферты</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090М449999</w:t>
            </w: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500</w:t>
            </w: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18 022,00</w:t>
            </w:r>
          </w:p>
        </w:tc>
      </w:tr>
      <w:tr w:rsidR="00CE1404" w:rsidTr="00CE1404">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color w:val="000000"/>
                <w:sz w:val="16"/>
                <w:szCs w:val="16"/>
              </w:rPr>
            </w:pPr>
            <w:r>
              <w:rPr>
                <w:rFonts w:ascii="Arial" w:eastAsia="Calibri" w:hAnsi="Arial" w:cs="Arial"/>
                <w:b/>
                <w:bCs/>
                <w:color w:val="000000"/>
                <w:sz w:val="16"/>
                <w:szCs w:val="16"/>
              </w:rPr>
              <w:t>ВСЕГО:</w:t>
            </w:r>
          </w:p>
        </w:tc>
        <w:tc>
          <w:tcPr>
            <w:tcW w:w="5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color w:val="000000"/>
                <w:sz w:val="16"/>
                <w:szCs w:val="16"/>
              </w:rPr>
            </w:pPr>
          </w:p>
        </w:tc>
        <w:tc>
          <w:tcPr>
            <w:tcW w:w="132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color w:val="000000"/>
                <w:sz w:val="16"/>
                <w:szCs w:val="16"/>
              </w:rPr>
            </w:pPr>
          </w:p>
        </w:tc>
        <w:tc>
          <w:tcPr>
            <w:tcW w:w="3034"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color w:val="000000"/>
                <w:sz w:val="16"/>
                <w:szCs w:val="16"/>
              </w:rPr>
            </w:pPr>
            <w:r>
              <w:rPr>
                <w:rFonts w:ascii="Arial" w:eastAsia="Calibri" w:hAnsi="Arial" w:cs="Arial"/>
                <w:b/>
                <w:bCs/>
                <w:color w:val="000000"/>
                <w:sz w:val="16"/>
                <w:szCs w:val="16"/>
              </w:rPr>
              <w:t>8 555 535,00</w:t>
            </w:r>
          </w:p>
        </w:tc>
      </w:tr>
      <w:tr w:rsidR="00CE1404" w:rsidTr="00CE1404">
        <w:tblPrEx>
          <w:tblCellMar>
            <w:top w:w="0" w:type="dxa"/>
            <w:bottom w:w="0" w:type="dxa"/>
          </w:tblCellMar>
        </w:tblPrEx>
        <w:trPr>
          <w:trHeight w:val="197"/>
        </w:trPr>
        <w:tc>
          <w:tcPr>
            <w:tcW w:w="4430" w:type="dxa"/>
            <w:tcBorders>
              <w:top w:val="single" w:sz="6" w:space="0" w:color="auto"/>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c>
          <w:tcPr>
            <w:tcW w:w="593" w:type="dxa"/>
            <w:tcBorders>
              <w:top w:val="single" w:sz="6" w:space="0" w:color="auto"/>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i/>
                <w:iCs/>
                <w:color w:val="000000"/>
                <w:sz w:val="20"/>
                <w:szCs w:val="20"/>
              </w:rPr>
            </w:pPr>
          </w:p>
        </w:tc>
        <w:tc>
          <w:tcPr>
            <w:tcW w:w="658" w:type="dxa"/>
            <w:tcBorders>
              <w:top w:val="single" w:sz="6" w:space="0" w:color="auto"/>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i/>
                <w:iCs/>
                <w:color w:val="000000"/>
                <w:sz w:val="20"/>
                <w:szCs w:val="20"/>
              </w:rPr>
            </w:pPr>
          </w:p>
        </w:tc>
        <w:tc>
          <w:tcPr>
            <w:tcW w:w="1325" w:type="dxa"/>
            <w:tcBorders>
              <w:top w:val="single" w:sz="6" w:space="0" w:color="auto"/>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i/>
                <w:iCs/>
                <w:color w:val="000000"/>
                <w:sz w:val="20"/>
                <w:szCs w:val="20"/>
              </w:rPr>
            </w:pPr>
          </w:p>
        </w:tc>
        <w:tc>
          <w:tcPr>
            <w:tcW w:w="480" w:type="dxa"/>
            <w:tcBorders>
              <w:top w:val="single" w:sz="6" w:space="0" w:color="auto"/>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i/>
                <w:iCs/>
                <w:color w:val="000000"/>
                <w:sz w:val="20"/>
                <w:szCs w:val="20"/>
              </w:rPr>
            </w:pPr>
          </w:p>
        </w:tc>
        <w:tc>
          <w:tcPr>
            <w:tcW w:w="3034" w:type="dxa"/>
            <w:tcBorders>
              <w:top w:val="single" w:sz="6" w:space="0" w:color="auto"/>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197"/>
        </w:trPr>
        <w:tc>
          <w:tcPr>
            <w:tcW w:w="4430"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c>
          <w:tcPr>
            <w:tcW w:w="593"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i/>
                <w:iCs/>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i/>
                <w:iCs/>
                <w:color w:val="000000"/>
                <w:sz w:val="20"/>
                <w:szCs w:val="20"/>
              </w:rPr>
            </w:pPr>
          </w:p>
        </w:tc>
        <w:tc>
          <w:tcPr>
            <w:tcW w:w="1325"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i/>
                <w:iCs/>
                <w:color w:val="000000"/>
                <w:sz w:val="20"/>
                <w:szCs w:val="20"/>
              </w:rPr>
            </w:pPr>
          </w:p>
        </w:tc>
        <w:tc>
          <w:tcPr>
            <w:tcW w:w="480"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i/>
                <w:iCs/>
                <w:color w:val="000000"/>
                <w:sz w:val="20"/>
                <w:szCs w:val="20"/>
              </w:rPr>
            </w:pPr>
          </w:p>
        </w:tc>
        <w:tc>
          <w:tcPr>
            <w:tcW w:w="3034"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197"/>
        </w:trPr>
        <w:tc>
          <w:tcPr>
            <w:tcW w:w="4430"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c>
          <w:tcPr>
            <w:tcW w:w="593"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i/>
                <w:iCs/>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i/>
                <w:iCs/>
                <w:color w:val="000000"/>
                <w:sz w:val="20"/>
                <w:szCs w:val="20"/>
              </w:rPr>
            </w:pPr>
          </w:p>
        </w:tc>
        <w:tc>
          <w:tcPr>
            <w:tcW w:w="1325"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i/>
                <w:iCs/>
                <w:color w:val="000000"/>
                <w:sz w:val="20"/>
                <w:szCs w:val="20"/>
              </w:rPr>
            </w:pPr>
          </w:p>
        </w:tc>
        <w:tc>
          <w:tcPr>
            <w:tcW w:w="480"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i/>
                <w:iCs/>
                <w:color w:val="000000"/>
                <w:sz w:val="20"/>
                <w:szCs w:val="20"/>
              </w:rPr>
            </w:pPr>
          </w:p>
        </w:tc>
        <w:tc>
          <w:tcPr>
            <w:tcW w:w="3034"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21"/>
        </w:trPr>
        <w:tc>
          <w:tcPr>
            <w:tcW w:w="4430"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 xml:space="preserve">Глава </w:t>
            </w:r>
            <w:proofErr w:type="gramStart"/>
            <w:r>
              <w:rPr>
                <w:rFonts w:ascii="Arial" w:eastAsia="Calibri" w:hAnsi="Arial" w:cs="Arial"/>
                <w:color w:val="000000"/>
                <w:sz w:val="22"/>
                <w:szCs w:val="22"/>
              </w:rPr>
              <w:t>Заречного</w:t>
            </w:r>
            <w:proofErr w:type="gramEnd"/>
          </w:p>
        </w:tc>
        <w:tc>
          <w:tcPr>
            <w:tcW w:w="593"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i/>
                <w:iCs/>
                <w:color w:val="000000"/>
                <w:sz w:val="22"/>
                <w:szCs w:val="22"/>
              </w:rPr>
            </w:pPr>
          </w:p>
        </w:tc>
        <w:tc>
          <w:tcPr>
            <w:tcW w:w="658"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i/>
                <w:iCs/>
                <w:color w:val="000000"/>
                <w:sz w:val="22"/>
                <w:szCs w:val="22"/>
              </w:rPr>
            </w:pPr>
          </w:p>
        </w:tc>
        <w:tc>
          <w:tcPr>
            <w:tcW w:w="1325"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i/>
                <w:iCs/>
                <w:color w:val="000000"/>
                <w:sz w:val="22"/>
                <w:szCs w:val="22"/>
              </w:rPr>
            </w:pPr>
          </w:p>
        </w:tc>
        <w:tc>
          <w:tcPr>
            <w:tcW w:w="480"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c>
          <w:tcPr>
            <w:tcW w:w="3034"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21"/>
        </w:trPr>
        <w:tc>
          <w:tcPr>
            <w:tcW w:w="10520" w:type="dxa"/>
            <w:gridSpan w:val="6"/>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муниципального образования:                                                                          А.И. Романенко</w:t>
            </w:r>
          </w:p>
        </w:tc>
      </w:tr>
      <w:tr w:rsidR="00CE1404" w:rsidTr="00CE1404">
        <w:tblPrEx>
          <w:tblCellMar>
            <w:top w:w="0" w:type="dxa"/>
            <w:bottom w:w="0" w:type="dxa"/>
          </w:tblCellMar>
        </w:tblPrEx>
        <w:trPr>
          <w:trHeight w:val="197"/>
        </w:trPr>
        <w:tc>
          <w:tcPr>
            <w:tcW w:w="4430"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c>
          <w:tcPr>
            <w:tcW w:w="593"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i/>
                <w:iCs/>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i/>
                <w:iCs/>
                <w:color w:val="000000"/>
                <w:sz w:val="20"/>
                <w:szCs w:val="20"/>
              </w:rPr>
            </w:pPr>
          </w:p>
        </w:tc>
        <w:tc>
          <w:tcPr>
            <w:tcW w:w="1325"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i/>
                <w:iCs/>
                <w:color w:val="000000"/>
                <w:sz w:val="20"/>
                <w:szCs w:val="20"/>
              </w:rPr>
            </w:pPr>
          </w:p>
        </w:tc>
        <w:tc>
          <w:tcPr>
            <w:tcW w:w="480"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i/>
                <w:iCs/>
                <w:color w:val="000000"/>
                <w:sz w:val="20"/>
                <w:szCs w:val="20"/>
              </w:rPr>
            </w:pPr>
          </w:p>
        </w:tc>
        <w:tc>
          <w:tcPr>
            <w:tcW w:w="3034"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197"/>
        </w:trPr>
        <w:tc>
          <w:tcPr>
            <w:tcW w:w="4430"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c>
          <w:tcPr>
            <w:tcW w:w="593"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i/>
                <w:iCs/>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i/>
                <w:iCs/>
                <w:color w:val="000000"/>
                <w:sz w:val="20"/>
                <w:szCs w:val="20"/>
              </w:rPr>
            </w:pPr>
          </w:p>
        </w:tc>
        <w:tc>
          <w:tcPr>
            <w:tcW w:w="1325"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i/>
                <w:iCs/>
                <w:color w:val="000000"/>
                <w:sz w:val="20"/>
                <w:szCs w:val="20"/>
              </w:rPr>
            </w:pPr>
          </w:p>
        </w:tc>
        <w:tc>
          <w:tcPr>
            <w:tcW w:w="480"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i/>
                <w:iCs/>
                <w:color w:val="000000"/>
                <w:sz w:val="20"/>
                <w:szCs w:val="20"/>
              </w:rPr>
            </w:pPr>
          </w:p>
        </w:tc>
        <w:tc>
          <w:tcPr>
            <w:tcW w:w="3034"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bl>
    <w:p w:rsidR="00CE1404" w:rsidRDefault="00CE1404" w:rsidP="003D17A8">
      <w:pPr>
        <w:jc w:val="center"/>
        <w:rPr>
          <w:rFonts w:ascii="Arial" w:hAnsi="Arial" w:cs="Arial"/>
        </w:rPr>
      </w:pPr>
    </w:p>
    <w:p w:rsidR="00CE1404" w:rsidRDefault="00CE1404" w:rsidP="003D17A8">
      <w:pPr>
        <w:jc w:val="center"/>
        <w:rPr>
          <w:rFonts w:ascii="Arial" w:hAnsi="Arial" w:cs="Arial"/>
        </w:rPr>
      </w:pPr>
    </w:p>
    <w:tbl>
      <w:tblPr>
        <w:tblW w:w="0" w:type="auto"/>
        <w:tblLayout w:type="fixed"/>
        <w:tblCellMar>
          <w:left w:w="30" w:type="dxa"/>
          <w:right w:w="30" w:type="dxa"/>
        </w:tblCellMar>
        <w:tblLook w:val="0000"/>
      </w:tblPr>
      <w:tblGrid>
        <w:gridCol w:w="3655"/>
        <w:gridCol w:w="855"/>
        <w:gridCol w:w="1041"/>
        <w:gridCol w:w="1092"/>
        <w:gridCol w:w="562"/>
        <w:gridCol w:w="1073"/>
        <w:gridCol w:w="2242"/>
      </w:tblGrid>
      <w:tr w:rsidR="00331618" w:rsidTr="00C95762">
        <w:tblPrEx>
          <w:tblCellMar>
            <w:top w:w="0" w:type="dxa"/>
            <w:bottom w:w="0" w:type="dxa"/>
          </w:tblCellMar>
        </w:tblPrEx>
        <w:trPr>
          <w:trHeight w:val="1538"/>
        </w:trPr>
        <w:tc>
          <w:tcPr>
            <w:tcW w:w="10520" w:type="dxa"/>
            <w:gridSpan w:val="7"/>
            <w:tcBorders>
              <w:top w:val="single" w:sz="2" w:space="0" w:color="000000"/>
              <w:left w:val="single" w:sz="2" w:space="0" w:color="000000"/>
              <w:right w:val="single" w:sz="2" w:space="0" w:color="000000"/>
            </w:tcBorders>
          </w:tcPr>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Приложение № 8</w:t>
            </w:r>
          </w:p>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 xml:space="preserve">к решению Думы </w:t>
            </w:r>
          </w:p>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Заречного  муниципального образования</w:t>
            </w:r>
          </w:p>
          <w:p w:rsidR="00331618" w:rsidRDefault="00331618" w:rsidP="00C95762">
            <w:pPr>
              <w:autoSpaceDE w:val="0"/>
              <w:autoSpaceDN w:val="0"/>
              <w:adjustRightInd w:val="0"/>
              <w:jc w:val="right"/>
              <w:rPr>
                <w:rFonts w:eastAsia="Calibri"/>
                <w:color w:val="000000"/>
                <w:sz w:val="22"/>
                <w:szCs w:val="22"/>
              </w:rPr>
            </w:pPr>
            <w:r>
              <w:rPr>
                <w:rFonts w:eastAsia="Calibri"/>
                <w:color w:val="000000"/>
                <w:sz w:val="22"/>
                <w:szCs w:val="22"/>
              </w:rPr>
              <w:t>№  131       от “ 23” декабря 2021г.</w:t>
            </w:r>
          </w:p>
        </w:tc>
      </w:tr>
      <w:tr w:rsidR="00CE1404" w:rsidTr="00CE1404">
        <w:tblPrEx>
          <w:tblCellMar>
            <w:top w:w="0" w:type="dxa"/>
            <w:bottom w:w="0" w:type="dxa"/>
          </w:tblCellMar>
        </w:tblPrEx>
        <w:trPr>
          <w:trHeight w:val="1056"/>
        </w:trPr>
        <w:tc>
          <w:tcPr>
            <w:tcW w:w="10520" w:type="dxa"/>
            <w:gridSpan w:val="7"/>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w:t>
            </w:r>
            <w:proofErr w:type="gramStart"/>
            <w:r>
              <w:rPr>
                <w:rFonts w:eastAsia="Calibri"/>
                <w:b/>
                <w:bCs/>
                <w:color w:val="000000"/>
                <w:sz w:val="22"/>
                <w:szCs w:val="22"/>
              </w:rPr>
              <w:t>ВИДОВ РАСХОДОВ КЛАССИФИКАЦИИ РАСХОДОВ БЮДЖЕТА МУНИЦИПАЛЬНОГО ОБРАЗОВАНИЯ</w:t>
            </w:r>
            <w:proofErr w:type="gramEnd"/>
            <w:r>
              <w:rPr>
                <w:rFonts w:eastAsia="Calibri"/>
                <w:b/>
                <w:bCs/>
                <w:color w:val="000000"/>
                <w:sz w:val="22"/>
                <w:szCs w:val="22"/>
              </w:rPr>
              <w:t xml:space="preserve"> В ВЕДОМСТВЕННОЙ СТРУКТУРЕ РАСХОДОВ БЮДЖЕТА НА ПЛАНОВЫЙ ПЕРИОД 2023-2024 ГОДОВ.</w:t>
            </w:r>
          </w:p>
        </w:tc>
      </w:tr>
      <w:tr w:rsidR="00CE1404" w:rsidTr="00CE1404">
        <w:tblPrEx>
          <w:tblCellMar>
            <w:top w:w="0" w:type="dxa"/>
            <w:bottom w:w="0" w:type="dxa"/>
          </w:tblCellMar>
        </w:tblPrEx>
        <w:trPr>
          <w:trHeight w:val="230"/>
        </w:trPr>
        <w:tc>
          <w:tcPr>
            <w:tcW w:w="3655" w:type="dxa"/>
            <w:tcBorders>
              <w:top w:val="single" w:sz="2" w:space="0" w:color="000000"/>
              <w:left w:val="single" w:sz="2" w:space="0" w:color="000000"/>
              <w:bottom w:val="single" w:sz="6" w:space="0" w:color="auto"/>
              <w:right w:val="single" w:sz="2" w:space="0" w:color="000000"/>
            </w:tcBorders>
          </w:tcPr>
          <w:p w:rsidR="00CE1404" w:rsidRDefault="00CE1404">
            <w:pPr>
              <w:autoSpaceDE w:val="0"/>
              <w:autoSpaceDN w:val="0"/>
              <w:adjustRightInd w:val="0"/>
              <w:jc w:val="right"/>
              <w:rPr>
                <w:rFonts w:eastAsia="Calibri"/>
                <w:color w:val="000000"/>
                <w:sz w:val="22"/>
                <w:szCs w:val="22"/>
              </w:rPr>
            </w:pPr>
          </w:p>
        </w:tc>
        <w:tc>
          <w:tcPr>
            <w:tcW w:w="855" w:type="dxa"/>
            <w:tcBorders>
              <w:top w:val="single" w:sz="2" w:space="0" w:color="000000"/>
              <w:left w:val="single" w:sz="2" w:space="0" w:color="000000"/>
              <w:bottom w:val="single" w:sz="6" w:space="0" w:color="auto"/>
              <w:right w:val="single" w:sz="2" w:space="0" w:color="000000"/>
            </w:tcBorders>
          </w:tcPr>
          <w:p w:rsidR="00CE1404" w:rsidRDefault="00CE1404">
            <w:pPr>
              <w:autoSpaceDE w:val="0"/>
              <w:autoSpaceDN w:val="0"/>
              <w:adjustRightInd w:val="0"/>
              <w:jc w:val="right"/>
              <w:rPr>
                <w:rFonts w:eastAsia="Calibri"/>
                <w:i/>
                <w:iCs/>
                <w:color w:val="000000"/>
                <w:sz w:val="22"/>
                <w:szCs w:val="22"/>
              </w:rPr>
            </w:pPr>
          </w:p>
        </w:tc>
        <w:tc>
          <w:tcPr>
            <w:tcW w:w="1041" w:type="dxa"/>
            <w:tcBorders>
              <w:top w:val="single" w:sz="2" w:space="0" w:color="000000"/>
              <w:left w:val="single" w:sz="2" w:space="0" w:color="000000"/>
              <w:bottom w:val="single" w:sz="6" w:space="0" w:color="auto"/>
              <w:right w:val="single" w:sz="2" w:space="0" w:color="000000"/>
            </w:tcBorders>
          </w:tcPr>
          <w:p w:rsidR="00CE1404" w:rsidRDefault="00CE1404">
            <w:pPr>
              <w:autoSpaceDE w:val="0"/>
              <w:autoSpaceDN w:val="0"/>
              <w:adjustRightInd w:val="0"/>
              <w:jc w:val="right"/>
              <w:rPr>
                <w:rFonts w:eastAsia="Calibri"/>
                <w:i/>
                <w:iCs/>
                <w:color w:val="000000"/>
                <w:sz w:val="22"/>
                <w:szCs w:val="22"/>
              </w:rPr>
            </w:pPr>
          </w:p>
        </w:tc>
        <w:tc>
          <w:tcPr>
            <w:tcW w:w="1092" w:type="dxa"/>
            <w:tcBorders>
              <w:top w:val="single" w:sz="2" w:space="0" w:color="000000"/>
              <w:left w:val="single" w:sz="2" w:space="0" w:color="000000"/>
              <w:bottom w:val="single" w:sz="6" w:space="0" w:color="auto"/>
              <w:right w:val="single" w:sz="2" w:space="0" w:color="000000"/>
            </w:tcBorders>
          </w:tcPr>
          <w:p w:rsidR="00CE1404" w:rsidRDefault="00CE1404">
            <w:pPr>
              <w:autoSpaceDE w:val="0"/>
              <w:autoSpaceDN w:val="0"/>
              <w:adjustRightInd w:val="0"/>
              <w:jc w:val="right"/>
              <w:rPr>
                <w:rFonts w:eastAsia="Calibri"/>
                <w:i/>
                <w:iCs/>
                <w:color w:val="000000"/>
                <w:sz w:val="22"/>
                <w:szCs w:val="22"/>
              </w:rPr>
            </w:pPr>
          </w:p>
        </w:tc>
        <w:tc>
          <w:tcPr>
            <w:tcW w:w="562" w:type="dxa"/>
            <w:tcBorders>
              <w:top w:val="single" w:sz="2" w:space="0" w:color="000000"/>
              <w:left w:val="single" w:sz="2" w:space="0" w:color="000000"/>
              <w:bottom w:val="single" w:sz="6" w:space="0" w:color="auto"/>
              <w:right w:val="single" w:sz="2" w:space="0" w:color="000000"/>
            </w:tcBorders>
          </w:tcPr>
          <w:p w:rsidR="00CE1404" w:rsidRDefault="00CE1404">
            <w:pPr>
              <w:autoSpaceDE w:val="0"/>
              <w:autoSpaceDN w:val="0"/>
              <w:adjustRightInd w:val="0"/>
              <w:jc w:val="right"/>
              <w:rPr>
                <w:rFonts w:eastAsia="Calibri"/>
                <w:i/>
                <w:iCs/>
                <w:color w:val="000000"/>
                <w:sz w:val="22"/>
                <w:szCs w:val="22"/>
              </w:rPr>
            </w:pPr>
          </w:p>
        </w:tc>
        <w:tc>
          <w:tcPr>
            <w:tcW w:w="1073" w:type="dxa"/>
            <w:tcBorders>
              <w:top w:val="single" w:sz="2" w:space="0" w:color="000000"/>
              <w:left w:val="single" w:sz="2" w:space="0" w:color="000000"/>
              <w:bottom w:val="single" w:sz="6" w:space="0" w:color="auto"/>
              <w:right w:val="single" w:sz="2" w:space="0" w:color="000000"/>
            </w:tcBorders>
          </w:tcPr>
          <w:p w:rsidR="00CE1404" w:rsidRDefault="00CE1404">
            <w:pPr>
              <w:autoSpaceDE w:val="0"/>
              <w:autoSpaceDN w:val="0"/>
              <w:adjustRightInd w:val="0"/>
              <w:jc w:val="right"/>
              <w:rPr>
                <w:rFonts w:eastAsia="Calibri"/>
                <w:color w:val="000000"/>
                <w:sz w:val="22"/>
                <w:szCs w:val="22"/>
              </w:rPr>
            </w:pPr>
          </w:p>
        </w:tc>
        <w:tc>
          <w:tcPr>
            <w:tcW w:w="2242" w:type="dxa"/>
            <w:tcBorders>
              <w:top w:val="single" w:sz="2" w:space="0" w:color="000000"/>
              <w:left w:val="single" w:sz="2" w:space="0" w:color="000000"/>
              <w:bottom w:val="single" w:sz="6" w:space="0" w:color="auto"/>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163"/>
        </w:trPr>
        <w:tc>
          <w:tcPr>
            <w:tcW w:w="3655" w:type="dxa"/>
            <w:tcBorders>
              <w:top w:val="single" w:sz="6" w:space="0" w:color="auto"/>
              <w:left w:val="single" w:sz="6" w:space="0" w:color="auto"/>
              <w:bottom w:val="nil"/>
              <w:right w:val="single" w:sz="6" w:space="0" w:color="auto"/>
            </w:tcBorders>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Наименование</w:t>
            </w:r>
          </w:p>
        </w:tc>
        <w:tc>
          <w:tcPr>
            <w:tcW w:w="855" w:type="dxa"/>
            <w:tcBorders>
              <w:top w:val="single" w:sz="6" w:space="0" w:color="auto"/>
              <w:left w:val="single" w:sz="6" w:space="0" w:color="auto"/>
              <w:bottom w:val="nil"/>
              <w:right w:val="single" w:sz="6" w:space="0" w:color="auto"/>
            </w:tcBorders>
          </w:tcPr>
          <w:p w:rsidR="00CE1404" w:rsidRDefault="00CE1404">
            <w:pPr>
              <w:autoSpaceDE w:val="0"/>
              <w:autoSpaceDN w:val="0"/>
              <w:adjustRightInd w:val="0"/>
              <w:jc w:val="center"/>
              <w:rPr>
                <w:rFonts w:eastAsia="Calibri"/>
                <w:b/>
                <w:bCs/>
                <w:i/>
                <w:iCs/>
                <w:color w:val="000000"/>
                <w:sz w:val="22"/>
                <w:szCs w:val="22"/>
              </w:rPr>
            </w:pPr>
            <w:r>
              <w:rPr>
                <w:rFonts w:eastAsia="Calibri"/>
                <w:b/>
                <w:bCs/>
                <w:i/>
                <w:iCs/>
                <w:color w:val="000000"/>
                <w:sz w:val="22"/>
                <w:szCs w:val="22"/>
              </w:rPr>
              <w:t>КВСР</w:t>
            </w:r>
          </w:p>
        </w:tc>
        <w:tc>
          <w:tcPr>
            <w:tcW w:w="1041" w:type="dxa"/>
            <w:tcBorders>
              <w:top w:val="single" w:sz="6" w:space="0" w:color="auto"/>
              <w:left w:val="single" w:sz="6" w:space="0" w:color="auto"/>
              <w:bottom w:val="nil"/>
              <w:right w:val="single" w:sz="6" w:space="0" w:color="auto"/>
            </w:tcBorders>
          </w:tcPr>
          <w:p w:rsidR="00CE1404" w:rsidRDefault="00CE1404">
            <w:pPr>
              <w:autoSpaceDE w:val="0"/>
              <w:autoSpaceDN w:val="0"/>
              <w:adjustRightInd w:val="0"/>
              <w:jc w:val="center"/>
              <w:rPr>
                <w:rFonts w:eastAsia="Calibri"/>
                <w:b/>
                <w:bCs/>
                <w:i/>
                <w:iCs/>
                <w:color w:val="000000"/>
                <w:sz w:val="22"/>
                <w:szCs w:val="22"/>
              </w:rPr>
            </w:pPr>
            <w:r>
              <w:rPr>
                <w:rFonts w:eastAsia="Calibri"/>
                <w:b/>
                <w:bCs/>
                <w:i/>
                <w:iCs/>
                <w:color w:val="000000"/>
                <w:sz w:val="22"/>
                <w:szCs w:val="22"/>
              </w:rPr>
              <w:t>КФСР</w:t>
            </w:r>
          </w:p>
        </w:tc>
        <w:tc>
          <w:tcPr>
            <w:tcW w:w="1092" w:type="dxa"/>
            <w:tcBorders>
              <w:top w:val="single" w:sz="6" w:space="0" w:color="auto"/>
              <w:left w:val="single" w:sz="6" w:space="0" w:color="auto"/>
              <w:bottom w:val="nil"/>
              <w:right w:val="single" w:sz="6" w:space="0" w:color="auto"/>
            </w:tcBorders>
          </w:tcPr>
          <w:p w:rsidR="00CE1404" w:rsidRDefault="00CE1404">
            <w:pPr>
              <w:autoSpaceDE w:val="0"/>
              <w:autoSpaceDN w:val="0"/>
              <w:adjustRightInd w:val="0"/>
              <w:jc w:val="center"/>
              <w:rPr>
                <w:rFonts w:eastAsia="Calibri"/>
                <w:b/>
                <w:bCs/>
                <w:i/>
                <w:iCs/>
                <w:color w:val="000000"/>
                <w:sz w:val="22"/>
                <w:szCs w:val="22"/>
              </w:rPr>
            </w:pPr>
            <w:r>
              <w:rPr>
                <w:rFonts w:eastAsia="Calibri"/>
                <w:b/>
                <w:bCs/>
                <w:i/>
                <w:iCs/>
                <w:color w:val="000000"/>
                <w:sz w:val="22"/>
                <w:szCs w:val="22"/>
              </w:rPr>
              <w:t>КЦСР</w:t>
            </w:r>
          </w:p>
        </w:tc>
        <w:tc>
          <w:tcPr>
            <w:tcW w:w="562" w:type="dxa"/>
            <w:tcBorders>
              <w:top w:val="single" w:sz="6" w:space="0" w:color="auto"/>
              <w:left w:val="single" w:sz="6" w:space="0" w:color="auto"/>
              <w:bottom w:val="nil"/>
              <w:right w:val="single" w:sz="6" w:space="0" w:color="auto"/>
            </w:tcBorders>
          </w:tcPr>
          <w:p w:rsidR="00CE1404" w:rsidRDefault="00CE1404">
            <w:pPr>
              <w:autoSpaceDE w:val="0"/>
              <w:autoSpaceDN w:val="0"/>
              <w:adjustRightInd w:val="0"/>
              <w:jc w:val="center"/>
              <w:rPr>
                <w:rFonts w:eastAsia="Calibri"/>
                <w:b/>
                <w:bCs/>
                <w:i/>
                <w:iCs/>
                <w:color w:val="000000"/>
                <w:sz w:val="22"/>
                <w:szCs w:val="22"/>
              </w:rPr>
            </w:pPr>
            <w:r>
              <w:rPr>
                <w:rFonts w:eastAsia="Calibri"/>
                <w:b/>
                <w:bCs/>
                <w:i/>
                <w:iCs/>
                <w:color w:val="000000"/>
                <w:sz w:val="22"/>
                <w:szCs w:val="22"/>
              </w:rPr>
              <w:t>КВР</w:t>
            </w:r>
          </w:p>
        </w:tc>
        <w:tc>
          <w:tcPr>
            <w:tcW w:w="1073" w:type="dxa"/>
            <w:tcBorders>
              <w:top w:val="single" w:sz="6" w:space="0" w:color="auto"/>
              <w:left w:val="single" w:sz="6" w:space="0" w:color="auto"/>
              <w:bottom w:val="nil"/>
              <w:right w:val="single" w:sz="6" w:space="0" w:color="auto"/>
            </w:tcBorders>
          </w:tcPr>
          <w:p w:rsidR="00CE1404" w:rsidRDefault="00CE1404">
            <w:pPr>
              <w:autoSpaceDE w:val="0"/>
              <w:autoSpaceDN w:val="0"/>
              <w:adjustRightInd w:val="0"/>
              <w:jc w:val="right"/>
              <w:rPr>
                <w:rFonts w:eastAsia="Calibri"/>
                <w:b/>
                <w:bCs/>
                <w:color w:val="000000"/>
                <w:sz w:val="22"/>
                <w:szCs w:val="22"/>
              </w:rPr>
            </w:pPr>
            <w:r>
              <w:rPr>
                <w:rFonts w:eastAsia="Calibri"/>
                <w:b/>
                <w:bCs/>
                <w:color w:val="000000"/>
                <w:sz w:val="22"/>
                <w:szCs w:val="22"/>
              </w:rPr>
              <w:t>2023 год, руб.</w:t>
            </w:r>
          </w:p>
        </w:tc>
        <w:tc>
          <w:tcPr>
            <w:tcW w:w="2242" w:type="dxa"/>
            <w:tcBorders>
              <w:top w:val="single" w:sz="6" w:space="0" w:color="auto"/>
              <w:left w:val="single" w:sz="6" w:space="0" w:color="auto"/>
              <w:bottom w:val="nil"/>
              <w:right w:val="single" w:sz="6" w:space="0" w:color="auto"/>
            </w:tcBorders>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2024 год, руб.</w:t>
            </w:r>
          </w:p>
        </w:tc>
      </w:tr>
      <w:tr w:rsidR="00CE1404" w:rsidTr="00CE1404">
        <w:tblPrEx>
          <w:tblCellMar>
            <w:top w:w="0" w:type="dxa"/>
            <w:bottom w:w="0" w:type="dxa"/>
          </w:tblCellMar>
        </w:tblPrEx>
        <w:trPr>
          <w:trHeight w:val="163"/>
        </w:trPr>
        <w:tc>
          <w:tcPr>
            <w:tcW w:w="3655" w:type="dxa"/>
            <w:tcBorders>
              <w:top w:val="nil"/>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b/>
                <w:bCs/>
                <w:color w:val="000000"/>
                <w:sz w:val="22"/>
                <w:szCs w:val="22"/>
              </w:rPr>
            </w:pPr>
          </w:p>
        </w:tc>
        <w:tc>
          <w:tcPr>
            <w:tcW w:w="855" w:type="dxa"/>
            <w:tcBorders>
              <w:top w:val="nil"/>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b/>
                <w:bCs/>
                <w:i/>
                <w:iCs/>
                <w:color w:val="000000"/>
                <w:sz w:val="22"/>
                <w:szCs w:val="22"/>
              </w:rPr>
            </w:pPr>
          </w:p>
        </w:tc>
        <w:tc>
          <w:tcPr>
            <w:tcW w:w="1041" w:type="dxa"/>
            <w:tcBorders>
              <w:top w:val="nil"/>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b/>
                <w:bCs/>
                <w:i/>
                <w:iCs/>
                <w:color w:val="000000"/>
                <w:sz w:val="22"/>
                <w:szCs w:val="22"/>
              </w:rPr>
            </w:pPr>
          </w:p>
        </w:tc>
        <w:tc>
          <w:tcPr>
            <w:tcW w:w="1092" w:type="dxa"/>
            <w:tcBorders>
              <w:top w:val="nil"/>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b/>
                <w:bCs/>
                <w:i/>
                <w:iCs/>
                <w:color w:val="000000"/>
                <w:sz w:val="22"/>
                <w:szCs w:val="22"/>
              </w:rPr>
            </w:pPr>
          </w:p>
        </w:tc>
        <w:tc>
          <w:tcPr>
            <w:tcW w:w="562" w:type="dxa"/>
            <w:tcBorders>
              <w:top w:val="nil"/>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b/>
                <w:bCs/>
                <w:i/>
                <w:iCs/>
                <w:color w:val="000000"/>
                <w:sz w:val="22"/>
                <w:szCs w:val="22"/>
              </w:rPr>
            </w:pPr>
          </w:p>
        </w:tc>
        <w:tc>
          <w:tcPr>
            <w:tcW w:w="1073" w:type="dxa"/>
            <w:tcBorders>
              <w:top w:val="nil"/>
              <w:left w:val="single" w:sz="6" w:space="0" w:color="auto"/>
              <w:bottom w:val="single" w:sz="6" w:space="0" w:color="auto"/>
              <w:right w:val="single" w:sz="6" w:space="0" w:color="auto"/>
            </w:tcBorders>
          </w:tcPr>
          <w:p w:rsidR="00CE1404" w:rsidRDefault="00CE1404">
            <w:pPr>
              <w:autoSpaceDE w:val="0"/>
              <w:autoSpaceDN w:val="0"/>
              <w:adjustRightInd w:val="0"/>
              <w:jc w:val="right"/>
              <w:rPr>
                <w:rFonts w:eastAsia="Calibri"/>
                <w:b/>
                <w:bCs/>
                <w:color w:val="000000"/>
                <w:sz w:val="22"/>
                <w:szCs w:val="22"/>
              </w:rPr>
            </w:pPr>
          </w:p>
        </w:tc>
        <w:tc>
          <w:tcPr>
            <w:tcW w:w="2242" w:type="dxa"/>
            <w:tcBorders>
              <w:top w:val="nil"/>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b/>
                <w:bCs/>
                <w:color w:val="000000"/>
                <w:sz w:val="22"/>
                <w:szCs w:val="22"/>
              </w:rPr>
            </w:pPr>
          </w:p>
        </w:tc>
      </w:tr>
      <w:tr w:rsidR="00CE1404" w:rsidTr="00CE1404">
        <w:tblPrEx>
          <w:tblCellMar>
            <w:top w:w="0" w:type="dxa"/>
            <w:bottom w:w="0" w:type="dxa"/>
          </w:tblCellMar>
        </w:tblPrEx>
        <w:trPr>
          <w:trHeight w:val="490"/>
        </w:trPr>
        <w:tc>
          <w:tcPr>
            <w:tcW w:w="7205" w:type="dxa"/>
            <w:gridSpan w:val="5"/>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20"/>
                <w:szCs w:val="20"/>
              </w:rPr>
            </w:pPr>
            <w:r>
              <w:rPr>
                <w:rFonts w:ascii="Arial" w:eastAsia="Calibri" w:hAnsi="Arial" w:cs="Arial"/>
                <w:b/>
                <w:bCs/>
                <w:i/>
                <w:iCs/>
                <w:color w:val="000000"/>
                <w:sz w:val="20"/>
                <w:szCs w:val="20"/>
              </w:rPr>
              <w:t>Администрация Заречного муниципального образования - администрация сельского поселения</w:t>
            </w: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20"/>
                <w:szCs w:val="20"/>
              </w:rPr>
            </w:pPr>
            <w:r>
              <w:rPr>
                <w:rFonts w:ascii="Arial" w:eastAsia="Calibri" w:hAnsi="Arial" w:cs="Arial"/>
                <w:b/>
                <w:bCs/>
                <w:i/>
                <w:iCs/>
                <w:color w:val="000000"/>
                <w:sz w:val="20"/>
                <w:szCs w:val="20"/>
              </w:rPr>
              <w:t>5 710 003,00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20"/>
                <w:szCs w:val="20"/>
              </w:rPr>
            </w:pPr>
            <w:r>
              <w:rPr>
                <w:rFonts w:ascii="Arial" w:eastAsia="Calibri" w:hAnsi="Arial" w:cs="Arial"/>
                <w:b/>
                <w:bCs/>
                <w:i/>
                <w:iCs/>
                <w:color w:val="000000"/>
                <w:sz w:val="20"/>
                <w:szCs w:val="20"/>
              </w:rPr>
              <w:t>5 667 211,00</w:t>
            </w:r>
          </w:p>
        </w:tc>
      </w:tr>
      <w:tr w:rsidR="00CE1404" w:rsidTr="00CE1404">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Администрация Заречного муниципального образования - администрация сельского поселения</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5 710 003,00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5 667 211,00</w:t>
            </w:r>
          </w:p>
        </w:tc>
      </w:tr>
      <w:tr w:rsidR="00CE1404" w:rsidTr="00CE1404">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ОБЩЕГОСУДАРСТВЕННЫЕ ВОПРОСЫ</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0100</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2 509 689,00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2 291 617,00</w:t>
            </w:r>
          </w:p>
        </w:tc>
      </w:tr>
      <w:tr w:rsidR="00CE1404" w:rsidTr="00CE1404">
        <w:tblPrEx>
          <w:tblCellMar>
            <w:top w:w="0" w:type="dxa"/>
            <w:bottom w:w="0" w:type="dxa"/>
          </w:tblCellMar>
        </w:tblPrEx>
        <w:trPr>
          <w:trHeight w:val="40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Функционирование высшего должностного лица субъекта Российской Федерации и муниципального образования</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0102</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211 800,00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396 000,00</w:t>
            </w:r>
          </w:p>
        </w:tc>
      </w:tr>
      <w:tr w:rsidR="00CE1404" w:rsidTr="00CE1404">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0102</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211 800,00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396 000,00</w:t>
            </w:r>
          </w:p>
        </w:tc>
      </w:tr>
      <w:tr w:rsidR="00CE1404" w:rsidTr="00CE1404">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Высшее </w:t>
            </w:r>
            <w:proofErr w:type="spellStart"/>
            <w:r>
              <w:rPr>
                <w:rFonts w:ascii="Arial" w:eastAsia="Calibri" w:hAnsi="Arial" w:cs="Arial"/>
                <w:b/>
                <w:bCs/>
                <w:i/>
                <w:iCs/>
                <w:color w:val="000000"/>
                <w:sz w:val="16"/>
                <w:szCs w:val="16"/>
              </w:rPr>
              <w:t>должностоное</w:t>
            </w:r>
            <w:proofErr w:type="spellEnd"/>
            <w:r>
              <w:rPr>
                <w:rFonts w:ascii="Arial" w:eastAsia="Calibri" w:hAnsi="Arial" w:cs="Arial"/>
                <w:b/>
                <w:bCs/>
                <w:i/>
                <w:iCs/>
                <w:color w:val="000000"/>
                <w:sz w:val="16"/>
                <w:szCs w:val="16"/>
              </w:rPr>
              <w:t xml:space="preserve"> лицо органов местного самоуправления</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0102</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0910000000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211 800,00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396 000,00</w:t>
            </w:r>
          </w:p>
        </w:tc>
      </w:tr>
      <w:tr w:rsidR="00CE1404" w:rsidTr="00CE1404">
        <w:tblPrEx>
          <w:tblCellMar>
            <w:top w:w="0" w:type="dxa"/>
            <w:bottom w:w="0" w:type="dxa"/>
          </w:tblCellMar>
        </w:tblPrEx>
        <w:trPr>
          <w:trHeight w:val="538"/>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0102</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0910049999</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211 800,00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396 000,00</w:t>
            </w:r>
          </w:p>
        </w:tc>
      </w:tr>
      <w:tr w:rsidR="00CE1404" w:rsidTr="00CE1404">
        <w:tblPrEx>
          <w:tblCellMar>
            <w:top w:w="0" w:type="dxa"/>
            <w:bottom w:w="0" w:type="dxa"/>
          </w:tblCellMar>
        </w:tblPrEx>
        <w:trPr>
          <w:trHeight w:val="576"/>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0102</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0910049999</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211 800,00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396 000,00</w:t>
            </w:r>
          </w:p>
        </w:tc>
      </w:tr>
      <w:tr w:rsidR="00CE1404" w:rsidTr="00CE1404">
        <w:tblPrEx>
          <w:tblCellMar>
            <w:top w:w="0" w:type="dxa"/>
            <w:bottom w:w="0" w:type="dxa"/>
          </w:tblCellMar>
        </w:tblPrEx>
        <w:trPr>
          <w:trHeight w:val="538"/>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2 247 189,00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1 844 917,00</w:t>
            </w:r>
          </w:p>
        </w:tc>
      </w:tr>
      <w:tr w:rsidR="00CE1404" w:rsidTr="00CE1404">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2 247 189,00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1 844 917,00</w:t>
            </w:r>
          </w:p>
        </w:tc>
      </w:tr>
      <w:tr w:rsidR="00CE1404" w:rsidTr="00CE1404">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Центральный аппарат</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0920000000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2 247 189,00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1 844 917,00</w:t>
            </w:r>
          </w:p>
        </w:tc>
      </w:tr>
      <w:tr w:rsidR="00CE1404" w:rsidTr="00CE1404">
        <w:tblPrEx>
          <w:tblCellMar>
            <w:top w:w="0" w:type="dxa"/>
            <w:bottom w:w="0" w:type="dxa"/>
          </w:tblCellMar>
        </w:tblPrEx>
        <w:trPr>
          <w:trHeight w:val="538"/>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0920049999</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2 247 189,00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1 844 917,00</w:t>
            </w:r>
          </w:p>
        </w:tc>
      </w:tr>
      <w:tr w:rsidR="00CE1404" w:rsidTr="00CE1404">
        <w:tblPrEx>
          <w:tblCellMar>
            <w:top w:w="0" w:type="dxa"/>
            <w:bottom w:w="0" w:type="dxa"/>
          </w:tblCellMar>
        </w:tblPrEx>
        <w:trPr>
          <w:trHeight w:val="576"/>
        </w:trPr>
        <w:tc>
          <w:tcPr>
            <w:tcW w:w="3655"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092"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0920049999</w:t>
            </w:r>
          </w:p>
        </w:tc>
        <w:tc>
          <w:tcPr>
            <w:tcW w:w="562"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1073"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1 799 189,00</w:t>
            </w:r>
          </w:p>
        </w:tc>
        <w:tc>
          <w:tcPr>
            <w:tcW w:w="2242"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1 329 400,00</w:t>
            </w:r>
          </w:p>
        </w:tc>
      </w:tr>
      <w:tr w:rsidR="00CE1404" w:rsidTr="00CE1404">
        <w:tblPrEx>
          <w:tblCellMar>
            <w:top w:w="0" w:type="dxa"/>
            <w:bottom w:w="0" w:type="dxa"/>
          </w:tblCellMar>
        </w:tblPrEx>
        <w:trPr>
          <w:trHeight w:val="286"/>
        </w:trPr>
        <w:tc>
          <w:tcPr>
            <w:tcW w:w="3655" w:type="dxa"/>
            <w:tcBorders>
              <w:top w:val="single" w:sz="2" w:space="0" w:color="auto"/>
              <w:left w:val="single" w:sz="6" w:space="0" w:color="auto"/>
              <w:bottom w:val="single" w:sz="2"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855" w:type="dxa"/>
            <w:tcBorders>
              <w:top w:val="single" w:sz="2"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2"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092" w:type="dxa"/>
            <w:tcBorders>
              <w:top w:val="single" w:sz="2"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0920049999</w:t>
            </w:r>
          </w:p>
        </w:tc>
        <w:tc>
          <w:tcPr>
            <w:tcW w:w="562" w:type="dxa"/>
            <w:tcBorders>
              <w:top w:val="single" w:sz="2"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tcBorders>
              <w:top w:val="single" w:sz="2" w:space="0" w:color="auto"/>
              <w:left w:val="single" w:sz="6" w:space="0" w:color="auto"/>
              <w:bottom w:val="single" w:sz="2"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441 000,00</w:t>
            </w:r>
          </w:p>
        </w:tc>
        <w:tc>
          <w:tcPr>
            <w:tcW w:w="2242" w:type="dxa"/>
            <w:tcBorders>
              <w:top w:val="single" w:sz="2" w:space="0" w:color="auto"/>
              <w:left w:val="single" w:sz="6" w:space="0" w:color="auto"/>
              <w:bottom w:val="single" w:sz="2"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508 517,00</w:t>
            </w:r>
          </w:p>
        </w:tc>
      </w:tr>
      <w:tr w:rsidR="00CE1404" w:rsidTr="00CE1404">
        <w:tblPrEx>
          <w:tblCellMar>
            <w:top w:w="0" w:type="dxa"/>
            <w:bottom w:w="0" w:type="dxa"/>
          </w:tblCellMar>
        </w:tblPrEx>
        <w:trPr>
          <w:trHeight w:val="163"/>
        </w:trPr>
        <w:tc>
          <w:tcPr>
            <w:tcW w:w="3655"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Иные бюджетные ассигнования</w:t>
            </w:r>
          </w:p>
        </w:tc>
        <w:tc>
          <w:tcPr>
            <w:tcW w:w="855"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092"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0920049999</w:t>
            </w:r>
          </w:p>
        </w:tc>
        <w:tc>
          <w:tcPr>
            <w:tcW w:w="562"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800</w:t>
            </w:r>
          </w:p>
        </w:tc>
        <w:tc>
          <w:tcPr>
            <w:tcW w:w="1073"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7 000,00</w:t>
            </w:r>
          </w:p>
        </w:tc>
        <w:tc>
          <w:tcPr>
            <w:tcW w:w="2242"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7 000,00</w:t>
            </w:r>
          </w:p>
        </w:tc>
      </w:tr>
      <w:tr w:rsidR="00CE1404" w:rsidTr="00CE1404">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lastRenderedPageBreak/>
              <w:t>Резервные фонды</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0111</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50 000,00</w:t>
            </w:r>
          </w:p>
        </w:tc>
      </w:tr>
      <w:tr w:rsidR="00CE1404" w:rsidTr="00CE1404">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0111</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50 000,00</w:t>
            </w:r>
          </w:p>
        </w:tc>
      </w:tr>
      <w:tr w:rsidR="00CE1404" w:rsidTr="00CE1404">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Резервные фонды местных администраций</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0111</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0940000000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50 000,00</w:t>
            </w:r>
          </w:p>
        </w:tc>
      </w:tr>
      <w:tr w:rsidR="00CE1404" w:rsidTr="00CE1404">
        <w:tblPrEx>
          <w:tblCellMar>
            <w:top w:w="0" w:type="dxa"/>
            <w:bottom w:w="0" w:type="dxa"/>
          </w:tblCellMar>
        </w:tblPrEx>
        <w:trPr>
          <w:trHeight w:val="538"/>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0111</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0940049999</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50 000,00</w:t>
            </w:r>
          </w:p>
        </w:tc>
      </w:tr>
      <w:tr w:rsidR="00CE1404" w:rsidTr="00CE1404">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Иные бюджетные ассигнования</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0111</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0940049999</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800</w:t>
            </w: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50 000,00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50 000,00</w:t>
            </w:r>
          </w:p>
        </w:tc>
      </w:tr>
      <w:tr w:rsidR="00CE1404" w:rsidTr="00CE1404">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Другие общегосударственные вопросы</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0113</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700,00</w:t>
            </w:r>
          </w:p>
        </w:tc>
      </w:tr>
      <w:tr w:rsidR="00CE1404" w:rsidTr="00CE1404">
        <w:tblPrEx>
          <w:tblCellMar>
            <w:top w:w="0" w:type="dxa"/>
            <w:bottom w:w="0" w:type="dxa"/>
          </w:tblCellMar>
        </w:tblPrEx>
        <w:trPr>
          <w:trHeight w:val="938"/>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w:t>
            </w:r>
            <w:proofErr w:type="gramStart"/>
            <w:r>
              <w:rPr>
                <w:rFonts w:ascii="Arial" w:eastAsia="Calibri" w:hAnsi="Arial" w:cs="Arial"/>
                <w:b/>
                <w:bCs/>
                <w:i/>
                <w:iCs/>
                <w:color w:val="000000"/>
                <w:sz w:val="16"/>
                <w:szCs w:val="16"/>
              </w:rPr>
              <w:t>об</w:t>
            </w:r>
            <w:proofErr w:type="gramEnd"/>
            <w:r>
              <w:rPr>
                <w:rFonts w:ascii="Arial" w:eastAsia="Calibri" w:hAnsi="Arial" w:cs="Arial"/>
                <w:b/>
                <w:bCs/>
                <w:i/>
                <w:iCs/>
                <w:color w:val="000000"/>
                <w:sz w:val="16"/>
                <w:szCs w:val="16"/>
              </w:rPr>
              <w:t xml:space="preserve"> административной</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0113</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09А0073150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700,00</w:t>
            </w:r>
          </w:p>
        </w:tc>
      </w:tr>
      <w:tr w:rsidR="00CE1404" w:rsidTr="00CE1404">
        <w:tblPrEx>
          <w:tblCellMar>
            <w:top w:w="0" w:type="dxa"/>
            <w:bottom w:w="0" w:type="dxa"/>
          </w:tblCellMar>
        </w:tblPrEx>
        <w:trPr>
          <w:trHeight w:val="286"/>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0113</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09А0073150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700,00</w:t>
            </w:r>
          </w:p>
        </w:tc>
      </w:tr>
      <w:tr w:rsidR="00CE1404" w:rsidTr="00CE1404">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ОБОРОНА</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0200</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147 700,00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153 100,00</w:t>
            </w:r>
          </w:p>
        </w:tc>
      </w:tr>
      <w:tr w:rsidR="00CE1404" w:rsidTr="00CE1404">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Мобилизационная и вневойсковая подготовка</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0203</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147 700,00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153 100,00</w:t>
            </w:r>
          </w:p>
        </w:tc>
      </w:tr>
      <w:tr w:rsidR="00CE1404" w:rsidTr="00CE1404">
        <w:tblPrEx>
          <w:tblCellMar>
            <w:top w:w="0" w:type="dxa"/>
            <w:bottom w:w="0" w:type="dxa"/>
          </w:tblCellMar>
        </w:tblPrEx>
        <w:trPr>
          <w:trHeight w:val="40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Субвенции на осуществление первичного воинского учета на территориях, где отсутствуют военные комиссариаты</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0203</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09В0051180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147 700,00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153 100,00</w:t>
            </w:r>
          </w:p>
        </w:tc>
      </w:tr>
      <w:tr w:rsidR="00CE1404" w:rsidTr="00CE1404">
        <w:tblPrEx>
          <w:tblCellMar>
            <w:top w:w="0" w:type="dxa"/>
            <w:bottom w:w="0" w:type="dxa"/>
          </w:tblCellMar>
        </w:tblPrEx>
        <w:trPr>
          <w:trHeight w:val="576"/>
        </w:trPr>
        <w:tc>
          <w:tcPr>
            <w:tcW w:w="3655"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0203</w:t>
            </w:r>
          </w:p>
        </w:tc>
        <w:tc>
          <w:tcPr>
            <w:tcW w:w="1092"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09В0051180</w:t>
            </w:r>
          </w:p>
        </w:tc>
        <w:tc>
          <w:tcPr>
            <w:tcW w:w="562"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1073"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136 100,00</w:t>
            </w:r>
          </w:p>
        </w:tc>
        <w:tc>
          <w:tcPr>
            <w:tcW w:w="2242"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141 400,00</w:t>
            </w:r>
          </w:p>
        </w:tc>
      </w:tr>
      <w:tr w:rsidR="00CE1404" w:rsidTr="00CE1404">
        <w:tblPrEx>
          <w:tblCellMar>
            <w:top w:w="0" w:type="dxa"/>
            <w:bottom w:w="0" w:type="dxa"/>
          </w:tblCellMar>
        </w:tblPrEx>
        <w:trPr>
          <w:trHeight w:val="286"/>
        </w:trPr>
        <w:tc>
          <w:tcPr>
            <w:tcW w:w="3655"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855"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0203</w:t>
            </w:r>
          </w:p>
        </w:tc>
        <w:tc>
          <w:tcPr>
            <w:tcW w:w="1092"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09В0051180</w:t>
            </w:r>
          </w:p>
        </w:tc>
        <w:tc>
          <w:tcPr>
            <w:tcW w:w="562"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11 600,00</w:t>
            </w:r>
          </w:p>
        </w:tc>
        <w:tc>
          <w:tcPr>
            <w:tcW w:w="2242"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11 700,00</w:t>
            </w:r>
          </w:p>
        </w:tc>
      </w:tr>
      <w:tr w:rsidR="00CE1404" w:rsidTr="00CE1404">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БЕЗОПАСНОСТЬ И ПРАВООХРАНИТЕЛЬНАЯ ДЕЯТЕЛЬНОСТЬ</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0300</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207 000,00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7 000,00</w:t>
            </w:r>
          </w:p>
        </w:tc>
      </w:tr>
      <w:tr w:rsidR="00CE1404" w:rsidTr="00CE1404">
        <w:tblPrEx>
          <w:tblCellMar>
            <w:top w:w="0" w:type="dxa"/>
            <w:bottom w:w="0" w:type="dxa"/>
          </w:tblCellMar>
        </w:tblPrEx>
        <w:trPr>
          <w:trHeight w:val="40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205 000,00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CE1404" w:rsidTr="00CE1404">
        <w:tblPrEx>
          <w:tblCellMar>
            <w:top w:w="0" w:type="dxa"/>
            <w:bottom w:w="0" w:type="dxa"/>
          </w:tblCellMar>
        </w:tblPrEx>
        <w:trPr>
          <w:trHeight w:val="40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«Обеспечение комплексных мер противодействия чрезвычайным ситуациям природного и техногенного характера»</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3000000000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205 000,00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CE1404" w:rsidTr="00CE1404">
        <w:tblPrEx>
          <w:tblCellMar>
            <w:top w:w="0" w:type="dxa"/>
            <w:bottom w:w="0" w:type="dxa"/>
          </w:tblCellMar>
        </w:tblPrEx>
        <w:trPr>
          <w:trHeight w:val="40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«Предупреждение чрезвычайных ситуаций и обеспечение пожарной безопасности в муниципальном образовании»</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3010000000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205 000,00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CE1404" w:rsidTr="00CE1404">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Предупреждение и ликвидация последствий ЧС</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3011000000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205 000,00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CE1404" w:rsidTr="00CE1404">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Финансовое обеспечение выполнения функций по предупреждению и ликвидации последствий ЧС</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3011100000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205 000,00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CE1404" w:rsidTr="00CE1404">
        <w:tblPrEx>
          <w:tblCellMar>
            <w:top w:w="0" w:type="dxa"/>
            <w:bottom w:w="0" w:type="dxa"/>
          </w:tblCellMar>
        </w:tblPrEx>
        <w:trPr>
          <w:trHeight w:val="538"/>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3011149999</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CE1404" w:rsidTr="00CE1404">
        <w:tblPrEx>
          <w:tblCellMar>
            <w:top w:w="0" w:type="dxa"/>
            <w:bottom w:w="0" w:type="dxa"/>
          </w:tblCellMar>
        </w:tblPrEx>
        <w:trPr>
          <w:trHeight w:val="286"/>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0310</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3011149999</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r>
      <w:tr w:rsidR="00CE1404" w:rsidTr="00CE1404">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Реализация мероприятий перечня проектов народных инициатив</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30111S2370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200 000,00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0,00</w:t>
            </w:r>
          </w:p>
        </w:tc>
      </w:tr>
      <w:tr w:rsidR="00CE1404" w:rsidTr="00CE1404">
        <w:tblPrEx>
          <w:tblCellMar>
            <w:top w:w="0" w:type="dxa"/>
            <w:bottom w:w="0" w:type="dxa"/>
          </w:tblCellMar>
        </w:tblPrEx>
        <w:trPr>
          <w:trHeight w:val="286"/>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0310</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30111S2370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200 000,00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0,00</w:t>
            </w:r>
          </w:p>
        </w:tc>
      </w:tr>
      <w:tr w:rsidR="00CE1404" w:rsidTr="00CE1404">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Другие вопросы в области национальной безопасности и правоохранительной деятельности</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0314</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r>
      <w:tr w:rsidR="00CE1404" w:rsidTr="00CE1404">
        <w:tblPrEx>
          <w:tblCellMar>
            <w:top w:w="0" w:type="dxa"/>
            <w:bottom w:w="0" w:type="dxa"/>
          </w:tblCellMar>
        </w:tblPrEx>
        <w:trPr>
          <w:trHeight w:val="40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«Обеспечение комплексных мер противодействия чрезвычайным ситуациям природного и техногенного характера»</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0314</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3000000000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r>
      <w:tr w:rsidR="00CE1404" w:rsidTr="00CE1404">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lastRenderedPageBreak/>
              <w:t>Подпрограмма "Противодействие коррупции в муниципальном образовании"</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0314</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3040000000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r>
      <w:tr w:rsidR="00CE1404" w:rsidTr="00CE1404">
        <w:tblPrEx>
          <w:tblCellMar>
            <w:top w:w="0" w:type="dxa"/>
            <w:bottom w:w="0" w:type="dxa"/>
          </w:tblCellMar>
        </w:tblPrEx>
        <w:trPr>
          <w:trHeight w:val="538"/>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0314</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3040049999</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r>
      <w:tr w:rsidR="00CE1404" w:rsidTr="00CE1404">
        <w:tblPrEx>
          <w:tblCellMar>
            <w:top w:w="0" w:type="dxa"/>
            <w:bottom w:w="0" w:type="dxa"/>
          </w:tblCellMar>
        </w:tblPrEx>
        <w:trPr>
          <w:trHeight w:val="286"/>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0314</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3040049999</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2 000,00</w:t>
            </w:r>
          </w:p>
        </w:tc>
      </w:tr>
      <w:tr w:rsidR="00CE1404" w:rsidTr="00CE1404">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ЭКОНОМИКА</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0400</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962 600,00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813 880,00</w:t>
            </w:r>
          </w:p>
        </w:tc>
      </w:tr>
      <w:tr w:rsidR="00CE1404" w:rsidTr="00CE1404">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Дорожное хозяйство (дорожные фонды)</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571 100,00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616 700,00</w:t>
            </w:r>
          </w:p>
        </w:tc>
      </w:tr>
      <w:tr w:rsidR="00CE1404" w:rsidTr="00CE1404">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дорожного хозяйства»</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4000000000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571 100,00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616 700,00</w:t>
            </w:r>
          </w:p>
        </w:tc>
      </w:tr>
      <w:tr w:rsidR="00CE1404" w:rsidTr="00CE1404">
        <w:tblPrEx>
          <w:tblCellMar>
            <w:top w:w="0" w:type="dxa"/>
            <w:bottom w:w="0" w:type="dxa"/>
          </w:tblCellMar>
        </w:tblPrEx>
        <w:trPr>
          <w:trHeight w:val="40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4010000000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571 100,00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616 700,00</w:t>
            </w:r>
          </w:p>
        </w:tc>
      </w:tr>
      <w:tr w:rsidR="00CE1404" w:rsidTr="00CE1404">
        <w:tblPrEx>
          <w:tblCellMar>
            <w:top w:w="0" w:type="dxa"/>
            <w:bottom w:w="0" w:type="dxa"/>
          </w:tblCellMar>
        </w:tblPrEx>
        <w:trPr>
          <w:trHeight w:val="538"/>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Увеличение протяженности, обеспечение сохранности автомобильных дорог общего пользования местного значения, находящихся в муниципальной собственности МО</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4011000000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571 100,00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616 700,00</w:t>
            </w:r>
          </w:p>
        </w:tc>
      </w:tr>
      <w:tr w:rsidR="00CE1404" w:rsidTr="00CE1404">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Текущий ремонт и содержание автомобильных дорог</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4011100000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571 100,00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616 700,00</w:t>
            </w:r>
          </w:p>
        </w:tc>
      </w:tr>
      <w:tr w:rsidR="00CE1404" w:rsidTr="00CE1404">
        <w:tblPrEx>
          <w:tblCellMar>
            <w:top w:w="0" w:type="dxa"/>
            <w:bottom w:w="0" w:type="dxa"/>
          </w:tblCellMar>
        </w:tblPrEx>
        <w:trPr>
          <w:trHeight w:val="538"/>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4011149999</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571 100,00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616 700,00</w:t>
            </w:r>
          </w:p>
        </w:tc>
      </w:tr>
      <w:tr w:rsidR="00CE1404" w:rsidTr="00CE1404">
        <w:tblPrEx>
          <w:tblCellMar>
            <w:top w:w="0" w:type="dxa"/>
            <w:bottom w:w="0" w:type="dxa"/>
          </w:tblCellMar>
        </w:tblPrEx>
        <w:trPr>
          <w:trHeight w:val="286"/>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0409</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4011149999</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571 100,00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616 700,00</w:t>
            </w:r>
          </w:p>
        </w:tc>
      </w:tr>
      <w:tr w:rsidR="00CE1404" w:rsidTr="00CE1404">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Другие вопросы в области национальной экономики</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0412</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391 500,00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197 180,00</w:t>
            </w:r>
          </w:p>
        </w:tc>
      </w:tr>
      <w:tr w:rsidR="00CE1404" w:rsidTr="00CE1404">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0412</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391 500,00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197 180,00</w:t>
            </w:r>
          </w:p>
        </w:tc>
      </w:tr>
      <w:tr w:rsidR="00CE1404" w:rsidTr="00CE1404">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Выполнение других обязательств муниципального образования</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0412</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0980000000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391 500,00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197 180,00</w:t>
            </w:r>
          </w:p>
        </w:tc>
      </w:tr>
      <w:tr w:rsidR="00CE1404" w:rsidTr="00CE1404">
        <w:tblPrEx>
          <w:tblCellMar>
            <w:top w:w="0" w:type="dxa"/>
            <w:bottom w:w="0" w:type="dxa"/>
          </w:tblCellMar>
        </w:tblPrEx>
        <w:trPr>
          <w:trHeight w:val="538"/>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0412</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0980049999</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391 500,00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197 180,00</w:t>
            </w:r>
          </w:p>
        </w:tc>
      </w:tr>
      <w:tr w:rsidR="00CE1404" w:rsidTr="00CE1404">
        <w:tblPrEx>
          <w:tblCellMar>
            <w:top w:w="0" w:type="dxa"/>
            <w:bottom w:w="0" w:type="dxa"/>
          </w:tblCellMar>
        </w:tblPrEx>
        <w:trPr>
          <w:trHeight w:val="286"/>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0412</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0980049999</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391 500,00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197 180,00</w:t>
            </w:r>
          </w:p>
        </w:tc>
      </w:tr>
      <w:tr w:rsidR="00CE1404" w:rsidTr="00CE1404">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ЖИЛИЩНО-КОММУНАЛЬНОЕ ХОЗЯЙСТВО</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0500</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185 000,00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175 000,00</w:t>
            </w:r>
          </w:p>
        </w:tc>
      </w:tr>
      <w:tr w:rsidR="00CE1404" w:rsidTr="00CE1404">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Коммунальное хозяйство</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180 000,00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170 000,00</w:t>
            </w:r>
          </w:p>
        </w:tc>
      </w:tr>
      <w:tr w:rsidR="00CE1404" w:rsidTr="00CE1404">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жилищно-коммунального хозяйства»</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5000000000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180 000,00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170 000,00</w:t>
            </w:r>
          </w:p>
        </w:tc>
      </w:tr>
      <w:tr w:rsidR="00CE1404" w:rsidTr="00CE1404">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«Организация сбора и вывоза бытовых отходов»</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5040000000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CE1404" w:rsidTr="00CE1404">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Создание благоприятных условий для проживания населения МО</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5041000000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CE1404" w:rsidTr="00CE1404">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Проведения комплекса мероприятий, направленных на улучшение санитарного состояния МО</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5041100000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CE1404" w:rsidTr="00CE1404">
        <w:tblPrEx>
          <w:tblCellMar>
            <w:top w:w="0" w:type="dxa"/>
            <w:bottom w:w="0" w:type="dxa"/>
          </w:tblCellMar>
        </w:tblPrEx>
        <w:trPr>
          <w:trHeight w:val="538"/>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5041149999</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CE1404" w:rsidTr="00CE1404">
        <w:tblPrEx>
          <w:tblCellMar>
            <w:top w:w="0" w:type="dxa"/>
            <w:bottom w:w="0" w:type="dxa"/>
          </w:tblCellMar>
        </w:tblPrEx>
        <w:trPr>
          <w:trHeight w:val="286"/>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0502</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5041149999</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10 000,00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10 000,00</w:t>
            </w:r>
          </w:p>
        </w:tc>
      </w:tr>
      <w:tr w:rsidR="00CE1404" w:rsidTr="00CE1404">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"Содержание водонапорных башен"</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5090000000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170 000,00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160 000,00</w:t>
            </w:r>
          </w:p>
        </w:tc>
      </w:tr>
      <w:tr w:rsidR="00CE1404" w:rsidTr="00CE1404">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Обеспечение бесперебойности работы системы водоснабжения</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5091000000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170 000,00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160 000,00</w:t>
            </w:r>
          </w:p>
        </w:tc>
      </w:tr>
      <w:tr w:rsidR="00CE1404" w:rsidTr="00CE1404">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Содержание и текущий ремонт водонапорных башен</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5091100000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170 000,00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160 000,00</w:t>
            </w:r>
          </w:p>
        </w:tc>
      </w:tr>
      <w:tr w:rsidR="00CE1404" w:rsidTr="00CE1404">
        <w:tblPrEx>
          <w:tblCellMar>
            <w:top w:w="0" w:type="dxa"/>
            <w:bottom w:w="0" w:type="dxa"/>
          </w:tblCellMar>
        </w:tblPrEx>
        <w:trPr>
          <w:trHeight w:val="538"/>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5091149999</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170 000,00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160 000,00</w:t>
            </w:r>
          </w:p>
        </w:tc>
      </w:tr>
      <w:tr w:rsidR="00CE1404" w:rsidTr="00CE1404">
        <w:tblPrEx>
          <w:tblCellMar>
            <w:top w:w="0" w:type="dxa"/>
            <w:bottom w:w="0" w:type="dxa"/>
          </w:tblCellMar>
        </w:tblPrEx>
        <w:trPr>
          <w:trHeight w:val="286"/>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lastRenderedPageBreak/>
              <w:t>Закупка товаров, работ и услуг для обеспечения государственных (муниципальных) нужд</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0502</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5091149999</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170 000,00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160 000,00</w:t>
            </w:r>
          </w:p>
        </w:tc>
      </w:tr>
      <w:tr w:rsidR="00CE1404" w:rsidTr="00CE1404">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Благоустройство</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CE1404" w:rsidTr="00CE1404">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жилищно-коммунального хозяйства»</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5000000000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CE1404" w:rsidTr="00CE1404">
        <w:tblPrEx>
          <w:tblCellMar>
            <w:top w:w="0" w:type="dxa"/>
            <w:bottom w:w="0" w:type="dxa"/>
          </w:tblCellMar>
        </w:tblPrEx>
        <w:trPr>
          <w:trHeight w:val="40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«Содержание мест захоронений расположенных на территории муниципального образования»</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5030000000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CE1404" w:rsidTr="00CE1404">
        <w:tblPrEx>
          <w:tblCellMar>
            <w:top w:w="0" w:type="dxa"/>
            <w:bottom w:w="0" w:type="dxa"/>
          </w:tblCellMar>
        </w:tblPrEx>
        <w:trPr>
          <w:trHeight w:val="40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Задача 1. Выполнение комплекса работ по </w:t>
            </w:r>
            <w:proofErr w:type="spellStart"/>
            <w:r>
              <w:rPr>
                <w:rFonts w:ascii="Arial" w:eastAsia="Calibri" w:hAnsi="Arial" w:cs="Arial"/>
                <w:b/>
                <w:bCs/>
                <w:i/>
                <w:iCs/>
                <w:color w:val="000000"/>
                <w:sz w:val="16"/>
                <w:szCs w:val="16"/>
              </w:rPr>
              <w:t>благойстройству</w:t>
            </w:r>
            <w:proofErr w:type="spellEnd"/>
            <w:r>
              <w:rPr>
                <w:rFonts w:ascii="Arial" w:eastAsia="Calibri" w:hAnsi="Arial" w:cs="Arial"/>
                <w:b/>
                <w:bCs/>
                <w:i/>
                <w:iCs/>
                <w:color w:val="000000"/>
                <w:sz w:val="16"/>
                <w:szCs w:val="16"/>
              </w:rPr>
              <w:t xml:space="preserve"> и надлежащему содержанию мест захоронения</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5031000000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CE1404" w:rsidTr="00CE1404">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Ремонт и содержание мест захоронения</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5031100000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CE1404" w:rsidTr="00CE1404">
        <w:tblPrEx>
          <w:tblCellMar>
            <w:top w:w="0" w:type="dxa"/>
            <w:bottom w:w="0" w:type="dxa"/>
          </w:tblCellMar>
        </w:tblPrEx>
        <w:trPr>
          <w:trHeight w:val="538"/>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5031149999</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CE1404" w:rsidTr="00CE1404">
        <w:tblPrEx>
          <w:tblCellMar>
            <w:top w:w="0" w:type="dxa"/>
            <w:bottom w:w="0" w:type="dxa"/>
          </w:tblCellMar>
        </w:tblPrEx>
        <w:trPr>
          <w:trHeight w:val="286"/>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0503</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5031149999</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r>
      <w:tr w:rsidR="00CE1404" w:rsidTr="00CE1404">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КУЛЬТУРА, КИНЕМАТОГРАФИЯ</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0800</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1 098 400,00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1 627 000,00</w:t>
            </w:r>
          </w:p>
        </w:tc>
      </w:tr>
      <w:tr w:rsidR="00CE1404" w:rsidTr="00CE1404">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Культура</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1 096 400,00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1 625 000,00</w:t>
            </w:r>
          </w:p>
        </w:tc>
      </w:tr>
      <w:tr w:rsidR="00CE1404" w:rsidTr="00CE1404">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культуры и спорта»</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8000000000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1 096 400,00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1 625 000,00</w:t>
            </w:r>
          </w:p>
        </w:tc>
      </w:tr>
      <w:tr w:rsidR="00CE1404" w:rsidTr="00CE1404">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«Обеспечение деятельности подведомственных учреждений культуры (клубы)»</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8010000000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869 000,00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1 258 000,00</w:t>
            </w:r>
          </w:p>
        </w:tc>
      </w:tr>
      <w:tr w:rsidR="00CE1404" w:rsidTr="00CE1404">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Развитие сферы культуры на территории МО</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8011000000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869 000,00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1 258 000,00</w:t>
            </w:r>
          </w:p>
        </w:tc>
      </w:tr>
      <w:tr w:rsidR="00CE1404" w:rsidTr="00CE1404">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Финансовое обеспечение деятельности персонала, ремонт и содержание учреждений культуры (клубы)</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8011100000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869 000,00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1 258 000,00</w:t>
            </w:r>
          </w:p>
        </w:tc>
      </w:tr>
      <w:tr w:rsidR="00CE1404" w:rsidTr="00CE1404">
        <w:tblPrEx>
          <w:tblCellMar>
            <w:top w:w="0" w:type="dxa"/>
            <w:bottom w:w="0" w:type="dxa"/>
          </w:tblCellMar>
        </w:tblPrEx>
        <w:trPr>
          <w:trHeight w:val="538"/>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8011149999</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769 000,00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958 000,00</w:t>
            </w:r>
          </w:p>
        </w:tc>
      </w:tr>
      <w:tr w:rsidR="00CE1404" w:rsidTr="00CE1404">
        <w:tblPrEx>
          <w:tblCellMar>
            <w:top w:w="0" w:type="dxa"/>
            <w:bottom w:w="0" w:type="dxa"/>
          </w:tblCellMar>
        </w:tblPrEx>
        <w:trPr>
          <w:trHeight w:val="576"/>
        </w:trPr>
        <w:tc>
          <w:tcPr>
            <w:tcW w:w="3655"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092"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8011149999</w:t>
            </w:r>
          </w:p>
        </w:tc>
        <w:tc>
          <w:tcPr>
            <w:tcW w:w="562"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1073"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407 000,00</w:t>
            </w:r>
          </w:p>
        </w:tc>
        <w:tc>
          <w:tcPr>
            <w:tcW w:w="2242"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641 000,00</w:t>
            </w:r>
          </w:p>
        </w:tc>
      </w:tr>
      <w:tr w:rsidR="00CE1404" w:rsidTr="00CE1404">
        <w:tblPrEx>
          <w:tblCellMar>
            <w:top w:w="0" w:type="dxa"/>
            <w:bottom w:w="0" w:type="dxa"/>
          </w:tblCellMar>
        </w:tblPrEx>
        <w:trPr>
          <w:trHeight w:val="286"/>
        </w:trPr>
        <w:tc>
          <w:tcPr>
            <w:tcW w:w="3655" w:type="dxa"/>
            <w:tcBorders>
              <w:top w:val="single" w:sz="2" w:space="0" w:color="auto"/>
              <w:left w:val="single" w:sz="6" w:space="0" w:color="auto"/>
              <w:bottom w:val="single" w:sz="2"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855" w:type="dxa"/>
            <w:tcBorders>
              <w:top w:val="single" w:sz="2"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2"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092" w:type="dxa"/>
            <w:tcBorders>
              <w:top w:val="single" w:sz="2"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8011149999</w:t>
            </w:r>
          </w:p>
        </w:tc>
        <w:tc>
          <w:tcPr>
            <w:tcW w:w="562" w:type="dxa"/>
            <w:tcBorders>
              <w:top w:val="single" w:sz="2"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tcBorders>
              <w:top w:val="single" w:sz="2" w:space="0" w:color="auto"/>
              <w:left w:val="single" w:sz="6" w:space="0" w:color="auto"/>
              <w:bottom w:val="single" w:sz="2"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360 000,00</w:t>
            </w:r>
          </w:p>
        </w:tc>
        <w:tc>
          <w:tcPr>
            <w:tcW w:w="2242" w:type="dxa"/>
            <w:tcBorders>
              <w:top w:val="single" w:sz="2" w:space="0" w:color="auto"/>
              <w:left w:val="single" w:sz="6" w:space="0" w:color="auto"/>
              <w:bottom w:val="single" w:sz="2"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315 000,00</w:t>
            </w:r>
          </w:p>
        </w:tc>
      </w:tr>
      <w:tr w:rsidR="00CE1404" w:rsidTr="00CE1404">
        <w:tblPrEx>
          <w:tblCellMar>
            <w:top w:w="0" w:type="dxa"/>
            <w:bottom w:w="0" w:type="dxa"/>
          </w:tblCellMar>
        </w:tblPrEx>
        <w:trPr>
          <w:trHeight w:val="163"/>
        </w:trPr>
        <w:tc>
          <w:tcPr>
            <w:tcW w:w="3655"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Иные бюджетные ассигнования</w:t>
            </w:r>
          </w:p>
        </w:tc>
        <w:tc>
          <w:tcPr>
            <w:tcW w:w="855"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092"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8011149999</w:t>
            </w:r>
          </w:p>
        </w:tc>
        <w:tc>
          <w:tcPr>
            <w:tcW w:w="562"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800</w:t>
            </w:r>
          </w:p>
        </w:tc>
        <w:tc>
          <w:tcPr>
            <w:tcW w:w="1073"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2 000,00</w:t>
            </w:r>
          </w:p>
        </w:tc>
        <w:tc>
          <w:tcPr>
            <w:tcW w:w="2242"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2 000,00</w:t>
            </w:r>
          </w:p>
        </w:tc>
      </w:tr>
      <w:tr w:rsidR="00CE1404" w:rsidTr="00CE1404">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Реализация мероприятий перечня проектов народных инициатив</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80111S2370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100 000,00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300 000,00</w:t>
            </w:r>
          </w:p>
        </w:tc>
      </w:tr>
      <w:tr w:rsidR="00CE1404" w:rsidTr="00CE1404">
        <w:tblPrEx>
          <w:tblCellMar>
            <w:top w:w="0" w:type="dxa"/>
            <w:bottom w:w="0" w:type="dxa"/>
          </w:tblCellMar>
        </w:tblPrEx>
        <w:trPr>
          <w:trHeight w:val="286"/>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80111S2370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100 000,00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300 000,00</w:t>
            </w:r>
          </w:p>
        </w:tc>
      </w:tr>
      <w:tr w:rsidR="00CE1404" w:rsidTr="00CE1404">
        <w:tblPrEx>
          <w:tblCellMar>
            <w:top w:w="0" w:type="dxa"/>
            <w:bottom w:w="0" w:type="dxa"/>
          </w:tblCellMar>
        </w:tblPrEx>
        <w:trPr>
          <w:trHeight w:val="40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«Обеспечение деятельности подведомственных учреждений культуры (библиотеки)»</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8020000000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227 400,00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367 000,00</w:t>
            </w:r>
          </w:p>
        </w:tc>
      </w:tr>
      <w:tr w:rsidR="00CE1404" w:rsidTr="00CE1404">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Задача 1. </w:t>
            </w:r>
            <w:proofErr w:type="spellStart"/>
            <w:proofErr w:type="gramStart"/>
            <w:r>
              <w:rPr>
                <w:rFonts w:ascii="Arial" w:eastAsia="Calibri" w:hAnsi="Arial" w:cs="Arial"/>
                <w:b/>
                <w:bCs/>
                <w:i/>
                <w:iCs/>
                <w:color w:val="000000"/>
                <w:sz w:val="16"/>
                <w:szCs w:val="16"/>
              </w:rPr>
              <w:t>C</w:t>
            </w:r>
            <w:proofErr w:type="gramEnd"/>
            <w:r>
              <w:rPr>
                <w:rFonts w:ascii="Arial" w:eastAsia="Calibri" w:hAnsi="Arial" w:cs="Arial"/>
                <w:b/>
                <w:bCs/>
                <w:i/>
                <w:iCs/>
                <w:color w:val="000000"/>
                <w:sz w:val="16"/>
                <w:szCs w:val="16"/>
              </w:rPr>
              <w:t>оздание</w:t>
            </w:r>
            <w:proofErr w:type="spellEnd"/>
            <w:r>
              <w:rPr>
                <w:rFonts w:ascii="Arial" w:eastAsia="Calibri" w:hAnsi="Arial" w:cs="Arial"/>
                <w:b/>
                <w:bCs/>
                <w:i/>
                <w:iCs/>
                <w:color w:val="000000"/>
                <w:sz w:val="16"/>
                <w:szCs w:val="16"/>
              </w:rPr>
              <w:t xml:space="preserve"> условий для повышения качества библиотечного обслуживания населения</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8021000000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227 400,00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367 000,00</w:t>
            </w:r>
          </w:p>
        </w:tc>
      </w:tr>
      <w:tr w:rsidR="00CE1404" w:rsidTr="00CE1404">
        <w:tblPrEx>
          <w:tblCellMar>
            <w:top w:w="0" w:type="dxa"/>
            <w:bottom w:w="0" w:type="dxa"/>
          </w:tblCellMar>
        </w:tblPrEx>
        <w:trPr>
          <w:trHeight w:val="40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Финансовое обеспечение деятельности персонала, ремонт и содержание учреждений культуры (библиотеки)</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8021100000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227 400,00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367 000,00</w:t>
            </w:r>
          </w:p>
        </w:tc>
      </w:tr>
      <w:tr w:rsidR="00CE1404" w:rsidTr="00CE1404">
        <w:tblPrEx>
          <w:tblCellMar>
            <w:top w:w="0" w:type="dxa"/>
            <w:bottom w:w="0" w:type="dxa"/>
          </w:tblCellMar>
        </w:tblPrEx>
        <w:trPr>
          <w:trHeight w:val="538"/>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8021149999</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227 400,00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367 000,00</w:t>
            </w:r>
          </w:p>
        </w:tc>
      </w:tr>
      <w:tr w:rsidR="00CE1404" w:rsidTr="00CE1404">
        <w:tblPrEx>
          <w:tblCellMar>
            <w:top w:w="0" w:type="dxa"/>
            <w:bottom w:w="0" w:type="dxa"/>
          </w:tblCellMar>
        </w:tblPrEx>
        <w:trPr>
          <w:trHeight w:val="576"/>
        </w:trPr>
        <w:tc>
          <w:tcPr>
            <w:tcW w:w="3655"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092"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8021149999</w:t>
            </w:r>
          </w:p>
        </w:tc>
        <w:tc>
          <w:tcPr>
            <w:tcW w:w="562"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1073"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187 400,00</w:t>
            </w:r>
          </w:p>
        </w:tc>
        <w:tc>
          <w:tcPr>
            <w:tcW w:w="2242"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347 000,00</w:t>
            </w:r>
          </w:p>
        </w:tc>
      </w:tr>
      <w:tr w:rsidR="00CE1404" w:rsidTr="00CE1404">
        <w:tblPrEx>
          <w:tblCellMar>
            <w:top w:w="0" w:type="dxa"/>
            <w:bottom w:w="0" w:type="dxa"/>
          </w:tblCellMar>
        </w:tblPrEx>
        <w:trPr>
          <w:trHeight w:val="286"/>
        </w:trPr>
        <w:tc>
          <w:tcPr>
            <w:tcW w:w="3655"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 xml:space="preserve">Закупка товаров, работ и услуг для обеспечения государственных </w:t>
            </w:r>
            <w:r>
              <w:rPr>
                <w:rFonts w:ascii="Arial" w:eastAsia="Calibri" w:hAnsi="Arial" w:cs="Arial"/>
                <w:color w:val="000000"/>
                <w:sz w:val="16"/>
                <w:szCs w:val="16"/>
              </w:rPr>
              <w:lastRenderedPageBreak/>
              <w:t>(муниципальных) нужд</w:t>
            </w:r>
          </w:p>
        </w:tc>
        <w:tc>
          <w:tcPr>
            <w:tcW w:w="855"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lastRenderedPageBreak/>
              <w:t>985</w:t>
            </w:r>
          </w:p>
        </w:tc>
        <w:tc>
          <w:tcPr>
            <w:tcW w:w="1041"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092"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8021149999</w:t>
            </w:r>
          </w:p>
        </w:tc>
        <w:tc>
          <w:tcPr>
            <w:tcW w:w="562"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40 000,00</w:t>
            </w:r>
          </w:p>
        </w:tc>
        <w:tc>
          <w:tcPr>
            <w:tcW w:w="2242"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20 000,00</w:t>
            </w:r>
          </w:p>
        </w:tc>
      </w:tr>
      <w:tr w:rsidR="00CE1404" w:rsidTr="00CE1404">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lastRenderedPageBreak/>
              <w:t>Другие вопросы в области культуры, кинематографии</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0804</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r>
      <w:tr w:rsidR="00CE1404" w:rsidTr="00CE1404">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культуры и спорта»</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0804</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8000000000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r>
      <w:tr w:rsidR="00CE1404" w:rsidTr="00CE1404">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«Проведение массовых праздников на территории муниципального образования»</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0804</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8030000000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r>
      <w:tr w:rsidR="00CE1404" w:rsidTr="00CE1404">
        <w:tblPrEx>
          <w:tblCellMar>
            <w:top w:w="0" w:type="dxa"/>
            <w:bottom w:w="0" w:type="dxa"/>
          </w:tblCellMar>
        </w:tblPrEx>
        <w:trPr>
          <w:trHeight w:val="538"/>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Создание благоприятных условий для организации культурного досуга и отдыха жителей МО, предоставление услуг развлекательного характера, доступных для широких слоёв населения</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0804</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8031000000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r>
      <w:tr w:rsidR="00CE1404" w:rsidTr="00CE1404">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Проведения культурно-массовых мероприятий для населения</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0804</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8031100000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r>
      <w:tr w:rsidR="00CE1404" w:rsidTr="00CE1404">
        <w:tblPrEx>
          <w:tblCellMar>
            <w:top w:w="0" w:type="dxa"/>
            <w:bottom w:w="0" w:type="dxa"/>
          </w:tblCellMar>
        </w:tblPrEx>
        <w:trPr>
          <w:trHeight w:val="538"/>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а также </w:t>
            </w:r>
            <w:proofErr w:type="spellStart"/>
            <w:r>
              <w:rPr>
                <w:rFonts w:ascii="Arial" w:eastAsia="Calibri" w:hAnsi="Arial" w:cs="Arial"/>
                <w:b/>
                <w:bCs/>
                <w:i/>
                <w:iCs/>
                <w:color w:val="000000"/>
                <w:sz w:val="16"/>
                <w:szCs w:val="16"/>
              </w:rPr>
              <w:t>непрограммных</w:t>
            </w:r>
            <w:proofErr w:type="spellEnd"/>
            <w:r>
              <w:rPr>
                <w:rFonts w:ascii="Arial" w:eastAsia="Calibri" w:hAnsi="Arial" w:cs="Arial"/>
                <w:b/>
                <w:bCs/>
                <w:i/>
                <w:iCs/>
                <w:color w:val="000000"/>
                <w:sz w:val="16"/>
                <w:szCs w:val="16"/>
              </w:rPr>
              <w:t xml:space="preserve"> расходов органов местного самоуправления</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0804</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8031149999</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r>
      <w:tr w:rsidR="00CE1404" w:rsidTr="00CE1404">
        <w:tblPrEx>
          <w:tblCellMar>
            <w:top w:w="0" w:type="dxa"/>
            <w:bottom w:w="0" w:type="dxa"/>
          </w:tblCellMar>
        </w:tblPrEx>
        <w:trPr>
          <w:trHeight w:val="286"/>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0804</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8031149999</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2 000,00</w:t>
            </w:r>
          </w:p>
        </w:tc>
      </w:tr>
      <w:tr w:rsidR="00CE1404" w:rsidTr="00CE1404">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ОБСЛУЖИВАНИЕ ГОСУДАРСТВЕННОГО И МУНИЦИПАЛЬНОГО ДОЛГА</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1300</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CE1404" w:rsidTr="00CE1404">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Обслуживание государственного внутреннего и муниципального долга</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1301</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CE1404" w:rsidTr="00CE1404">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1301</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CE1404" w:rsidTr="00CE1404">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Процентные платежи по муниципальному долгу</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1301</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0950000000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CE1404" w:rsidTr="00CE1404">
        <w:tblPrEx>
          <w:tblCellMar>
            <w:top w:w="0" w:type="dxa"/>
            <w:bottom w:w="0" w:type="dxa"/>
          </w:tblCellMar>
        </w:tblPrEx>
        <w:trPr>
          <w:trHeight w:val="672"/>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1301</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0950049999</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CE1404" w:rsidTr="00CE1404">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Обслуживание государственного (муниципального) долга</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1301</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0950049999</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700</w:t>
            </w: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1 000,00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1 000,00</w:t>
            </w:r>
          </w:p>
        </w:tc>
      </w:tr>
      <w:tr w:rsidR="00CE1404" w:rsidTr="00CE1404">
        <w:tblPrEx>
          <w:tblCellMar>
            <w:top w:w="0" w:type="dxa"/>
            <w:bottom w:w="0" w:type="dxa"/>
          </w:tblCellMar>
        </w:tblPrEx>
        <w:trPr>
          <w:trHeight w:val="40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ОБЩЕГО ХАРАКТЕРА БЮДЖЕТАМ БЮДЖЕТНОЙ СИСТЕМЫ РОССИЙСКОЙ ФЕДЕРАЦИИ</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1400</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598 614,00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598 614,00</w:t>
            </w:r>
          </w:p>
        </w:tc>
      </w:tr>
      <w:tr w:rsidR="00CE1404" w:rsidTr="00CE1404">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Прочие межбюджетные трансферты общего характера</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598 614,00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598 614,00</w:t>
            </w:r>
          </w:p>
        </w:tc>
      </w:tr>
      <w:tr w:rsidR="00CE1404" w:rsidTr="00CE1404">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598 614,00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598 614,00</w:t>
            </w:r>
          </w:p>
        </w:tc>
      </w:tr>
      <w:tr w:rsidR="00CE1404" w:rsidTr="00CE1404">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на исполнение переданных полномочий</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090М000000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598 614,00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598 614,00</w:t>
            </w:r>
          </w:p>
        </w:tc>
      </w:tr>
      <w:tr w:rsidR="00CE1404" w:rsidTr="00CE1404">
        <w:tblPrEx>
          <w:tblCellMar>
            <w:top w:w="0" w:type="dxa"/>
            <w:bottom w:w="0" w:type="dxa"/>
          </w:tblCellMar>
        </w:tblPrEx>
        <w:trPr>
          <w:trHeight w:val="806"/>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Pr>
                <w:rFonts w:ascii="Arial" w:eastAsia="Calibri" w:hAnsi="Arial" w:cs="Arial"/>
                <w:b/>
                <w:bCs/>
                <w:i/>
                <w:iCs/>
                <w:color w:val="000000"/>
                <w:sz w:val="16"/>
                <w:szCs w:val="16"/>
              </w:rPr>
              <w:t>контроля за</w:t>
            </w:r>
            <w:proofErr w:type="gramEnd"/>
            <w:r>
              <w:rPr>
                <w:rFonts w:ascii="Arial" w:eastAsia="Calibri" w:hAnsi="Arial" w:cs="Arial"/>
                <w:b/>
                <w:bCs/>
                <w:i/>
                <w:iCs/>
                <w:color w:val="000000"/>
                <w:sz w:val="16"/>
                <w:szCs w:val="16"/>
              </w:rPr>
              <w:t xml:space="preserve"> его исполнением, составление и утверждение отчета об исполнении бюджета поселения</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090М100000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552 994,00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552 994,00</w:t>
            </w:r>
          </w:p>
        </w:tc>
      </w:tr>
      <w:tr w:rsidR="00CE1404" w:rsidTr="00CE1404">
        <w:tblPrEx>
          <w:tblCellMar>
            <w:top w:w="0" w:type="dxa"/>
            <w:bottom w:w="0" w:type="dxa"/>
          </w:tblCellMar>
        </w:tblPrEx>
        <w:trPr>
          <w:trHeight w:val="672"/>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090М149999</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552 994,00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552 994,00</w:t>
            </w:r>
          </w:p>
        </w:tc>
      </w:tr>
      <w:tr w:rsidR="00CE1404" w:rsidTr="00CE1404">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Межбюджетные трансферты</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090М149999</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500</w:t>
            </w: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552 994,00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552 994,00</w:t>
            </w:r>
          </w:p>
        </w:tc>
      </w:tr>
      <w:tr w:rsidR="00CE1404" w:rsidTr="00CE1404">
        <w:tblPrEx>
          <w:tblCellMar>
            <w:top w:w="0" w:type="dxa"/>
            <w:bottom w:w="0" w:type="dxa"/>
          </w:tblCellMar>
        </w:tblPrEx>
        <w:trPr>
          <w:trHeight w:val="40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на исполнение полномочий в области градостроительной деятельности</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090М200000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18 439,00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18 439,00</w:t>
            </w:r>
          </w:p>
        </w:tc>
      </w:tr>
      <w:tr w:rsidR="00CE1404" w:rsidTr="00CE1404">
        <w:tblPrEx>
          <w:tblCellMar>
            <w:top w:w="0" w:type="dxa"/>
            <w:bottom w:w="0" w:type="dxa"/>
          </w:tblCellMar>
        </w:tblPrEx>
        <w:trPr>
          <w:trHeight w:val="672"/>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090М249999</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18 439,00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18 439,00</w:t>
            </w:r>
          </w:p>
        </w:tc>
      </w:tr>
      <w:tr w:rsidR="00CE1404" w:rsidTr="00CE1404">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Межбюджетные трансферты</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090М249999</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500</w:t>
            </w: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18 439,00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18 439,00</w:t>
            </w:r>
          </w:p>
        </w:tc>
      </w:tr>
      <w:tr w:rsidR="00CE1404" w:rsidTr="00CE1404">
        <w:tblPrEx>
          <w:tblCellMar>
            <w:top w:w="0" w:type="dxa"/>
            <w:bottom w:w="0" w:type="dxa"/>
          </w:tblCellMar>
        </w:tblPrEx>
        <w:trPr>
          <w:trHeight w:val="40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Межбюджетные трансферты для осуществления полномочий по определению поставщиков (подрядчиков, </w:t>
            </w:r>
            <w:r>
              <w:rPr>
                <w:rFonts w:ascii="Arial" w:eastAsia="Calibri" w:hAnsi="Arial" w:cs="Arial"/>
                <w:b/>
                <w:bCs/>
                <w:i/>
                <w:iCs/>
                <w:color w:val="000000"/>
                <w:sz w:val="16"/>
                <w:szCs w:val="16"/>
              </w:rPr>
              <w:lastRenderedPageBreak/>
              <w:t>исполнителей)</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lastRenderedPageBreak/>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090М300000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9 159,00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9 159,00</w:t>
            </w:r>
          </w:p>
        </w:tc>
      </w:tr>
      <w:tr w:rsidR="00CE1404" w:rsidTr="00CE1404">
        <w:tblPrEx>
          <w:tblCellMar>
            <w:top w:w="0" w:type="dxa"/>
            <w:bottom w:w="0" w:type="dxa"/>
          </w:tblCellMar>
        </w:tblPrEx>
        <w:trPr>
          <w:trHeight w:val="672"/>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lastRenderedPageBreak/>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090М349999</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9 159,00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9 159,00</w:t>
            </w:r>
          </w:p>
        </w:tc>
      </w:tr>
      <w:tr w:rsidR="00CE1404" w:rsidTr="00CE1404">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Межбюджетные трансферты</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090М349999</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500</w:t>
            </w: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9 159,00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9 159,00</w:t>
            </w:r>
          </w:p>
        </w:tc>
      </w:tr>
      <w:tr w:rsidR="00CE1404" w:rsidTr="00CE1404">
        <w:tblPrEx>
          <w:tblCellMar>
            <w:top w:w="0" w:type="dxa"/>
            <w:bottom w:w="0" w:type="dxa"/>
          </w:tblCellMar>
        </w:tblPrEx>
        <w:trPr>
          <w:trHeight w:val="269"/>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на исполнение полномочий контрольно-счетных органов поселений</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090М400000</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18 022,00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18 022,00</w:t>
            </w:r>
          </w:p>
        </w:tc>
      </w:tr>
      <w:tr w:rsidR="00CE1404" w:rsidTr="00CE1404">
        <w:tblPrEx>
          <w:tblCellMar>
            <w:top w:w="0" w:type="dxa"/>
            <w:bottom w:w="0" w:type="dxa"/>
          </w:tblCellMar>
        </w:tblPrEx>
        <w:trPr>
          <w:trHeight w:val="672"/>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090М449999</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18 022,00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18 022,00</w:t>
            </w:r>
          </w:p>
        </w:tc>
      </w:tr>
      <w:tr w:rsidR="00CE1404" w:rsidTr="00CE1404">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Межбюджетные трансферты</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090М449999</w:t>
            </w: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500</w:t>
            </w: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18 022,00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18 022,00</w:t>
            </w:r>
          </w:p>
        </w:tc>
      </w:tr>
      <w:tr w:rsidR="00CE1404" w:rsidTr="00CE1404">
        <w:tblPrEx>
          <w:tblCellMar>
            <w:top w:w="0" w:type="dxa"/>
            <w:bottom w:w="0" w:type="dxa"/>
          </w:tblCellMar>
        </w:tblPrEx>
        <w:trPr>
          <w:trHeight w:val="163"/>
        </w:trPr>
        <w:tc>
          <w:tcPr>
            <w:tcW w:w="36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color w:val="000000"/>
                <w:sz w:val="16"/>
                <w:szCs w:val="16"/>
              </w:rPr>
            </w:pPr>
            <w:r>
              <w:rPr>
                <w:rFonts w:ascii="Arial" w:eastAsia="Calibri" w:hAnsi="Arial" w:cs="Arial"/>
                <w:b/>
                <w:bCs/>
                <w:color w:val="000000"/>
                <w:sz w:val="16"/>
                <w:szCs w:val="16"/>
              </w:rPr>
              <w:t>ВСЕГО:</w:t>
            </w:r>
          </w:p>
        </w:tc>
        <w:tc>
          <w:tcPr>
            <w:tcW w:w="855"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color w:val="000000"/>
                <w:sz w:val="16"/>
                <w:szCs w:val="16"/>
              </w:rPr>
            </w:pPr>
          </w:p>
        </w:tc>
        <w:tc>
          <w:tcPr>
            <w:tcW w:w="10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color w:val="000000"/>
                <w:sz w:val="16"/>
                <w:szCs w:val="16"/>
              </w:rPr>
            </w:pPr>
          </w:p>
        </w:tc>
        <w:tc>
          <w:tcPr>
            <w:tcW w:w="10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color w:val="000000"/>
                <w:sz w:val="16"/>
                <w:szCs w:val="16"/>
              </w:rPr>
            </w:pPr>
          </w:p>
        </w:tc>
        <w:tc>
          <w:tcPr>
            <w:tcW w:w="56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color w:val="000000"/>
                <w:sz w:val="16"/>
                <w:szCs w:val="16"/>
              </w:rPr>
            </w:pPr>
            <w:r>
              <w:rPr>
                <w:rFonts w:ascii="Arial" w:eastAsia="Calibri" w:hAnsi="Arial" w:cs="Arial"/>
                <w:b/>
                <w:bCs/>
                <w:color w:val="000000"/>
                <w:sz w:val="16"/>
                <w:szCs w:val="16"/>
              </w:rPr>
              <w:t>5 710 003,00</w:t>
            </w:r>
          </w:p>
        </w:tc>
        <w:tc>
          <w:tcPr>
            <w:tcW w:w="224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color w:val="000000"/>
                <w:sz w:val="16"/>
                <w:szCs w:val="16"/>
              </w:rPr>
            </w:pPr>
            <w:r>
              <w:rPr>
                <w:rFonts w:ascii="Arial" w:eastAsia="Calibri" w:hAnsi="Arial" w:cs="Arial"/>
                <w:b/>
                <w:bCs/>
                <w:color w:val="000000"/>
                <w:sz w:val="16"/>
                <w:szCs w:val="16"/>
              </w:rPr>
              <w:t>5 667 211,00</w:t>
            </w:r>
          </w:p>
        </w:tc>
      </w:tr>
      <w:tr w:rsidR="00CE1404" w:rsidTr="00CE1404">
        <w:tblPrEx>
          <w:tblCellMar>
            <w:top w:w="0" w:type="dxa"/>
            <w:bottom w:w="0" w:type="dxa"/>
          </w:tblCellMar>
        </w:tblPrEx>
        <w:trPr>
          <w:trHeight w:val="163"/>
        </w:trPr>
        <w:tc>
          <w:tcPr>
            <w:tcW w:w="3655" w:type="dxa"/>
            <w:tcBorders>
              <w:top w:val="single" w:sz="6" w:space="0" w:color="auto"/>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c>
          <w:tcPr>
            <w:tcW w:w="855" w:type="dxa"/>
            <w:tcBorders>
              <w:top w:val="single" w:sz="6" w:space="0" w:color="auto"/>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i/>
                <w:iCs/>
                <w:color w:val="000000"/>
                <w:sz w:val="20"/>
                <w:szCs w:val="20"/>
              </w:rPr>
            </w:pPr>
          </w:p>
        </w:tc>
        <w:tc>
          <w:tcPr>
            <w:tcW w:w="1041" w:type="dxa"/>
            <w:tcBorders>
              <w:top w:val="single" w:sz="6" w:space="0" w:color="auto"/>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i/>
                <w:iCs/>
                <w:color w:val="000000"/>
                <w:sz w:val="20"/>
                <w:szCs w:val="20"/>
              </w:rPr>
            </w:pPr>
          </w:p>
        </w:tc>
        <w:tc>
          <w:tcPr>
            <w:tcW w:w="1092" w:type="dxa"/>
            <w:tcBorders>
              <w:top w:val="single" w:sz="6" w:space="0" w:color="auto"/>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i/>
                <w:iCs/>
                <w:color w:val="000000"/>
                <w:sz w:val="20"/>
                <w:szCs w:val="20"/>
              </w:rPr>
            </w:pPr>
          </w:p>
        </w:tc>
        <w:tc>
          <w:tcPr>
            <w:tcW w:w="562" w:type="dxa"/>
            <w:tcBorders>
              <w:top w:val="single" w:sz="6" w:space="0" w:color="auto"/>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i/>
                <w:iCs/>
                <w:color w:val="000000"/>
                <w:sz w:val="20"/>
                <w:szCs w:val="20"/>
              </w:rPr>
            </w:pPr>
          </w:p>
        </w:tc>
        <w:tc>
          <w:tcPr>
            <w:tcW w:w="1073" w:type="dxa"/>
            <w:tcBorders>
              <w:top w:val="single" w:sz="6" w:space="0" w:color="auto"/>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c>
          <w:tcPr>
            <w:tcW w:w="2242" w:type="dxa"/>
            <w:tcBorders>
              <w:top w:val="single" w:sz="6" w:space="0" w:color="auto"/>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163"/>
        </w:trPr>
        <w:tc>
          <w:tcPr>
            <w:tcW w:w="3655"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c>
          <w:tcPr>
            <w:tcW w:w="855"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i/>
                <w:iCs/>
                <w:color w:val="000000"/>
                <w:sz w:val="20"/>
                <w:szCs w:val="20"/>
              </w:rPr>
            </w:pPr>
          </w:p>
        </w:tc>
        <w:tc>
          <w:tcPr>
            <w:tcW w:w="1041"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i/>
                <w:iCs/>
                <w:color w:val="000000"/>
                <w:sz w:val="20"/>
                <w:szCs w:val="20"/>
              </w:rPr>
            </w:pPr>
          </w:p>
        </w:tc>
        <w:tc>
          <w:tcPr>
            <w:tcW w:w="1092"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i/>
                <w:iCs/>
                <w:color w:val="000000"/>
                <w:sz w:val="20"/>
                <w:szCs w:val="20"/>
              </w:rPr>
            </w:pPr>
          </w:p>
        </w:tc>
        <w:tc>
          <w:tcPr>
            <w:tcW w:w="562"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i/>
                <w:iCs/>
                <w:color w:val="000000"/>
                <w:sz w:val="20"/>
                <w:szCs w:val="20"/>
              </w:rPr>
            </w:pPr>
          </w:p>
        </w:tc>
        <w:tc>
          <w:tcPr>
            <w:tcW w:w="1073"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c>
          <w:tcPr>
            <w:tcW w:w="2242"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163"/>
        </w:trPr>
        <w:tc>
          <w:tcPr>
            <w:tcW w:w="3655"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c>
          <w:tcPr>
            <w:tcW w:w="855"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i/>
                <w:iCs/>
                <w:color w:val="000000"/>
                <w:sz w:val="20"/>
                <w:szCs w:val="20"/>
              </w:rPr>
            </w:pPr>
          </w:p>
        </w:tc>
        <w:tc>
          <w:tcPr>
            <w:tcW w:w="1041"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i/>
                <w:iCs/>
                <w:color w:val="000000"/>
                <w:sz w:val="20"/>
                <w:szCs w:val="20"/>
              </w:rPr>
            </w:pPr>
          </w:p>
        </w:tc>
        <w:tc>
          <w:tcPr>
            <w:tcW w:w="1092"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i/>
                <w:iCs/>
                <w:color w:val="000000"/>
                <w:sz w:val="20"/>
                <w:szCs w:val="20"/>
              </w:rPr>
            </w:pPr>
          </w:p>
        </w:tc>
        <w:tc>
          <w:tcPr>
            <w:tcW w:w="562"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i/>
                <w:iCs/>
                <w:color w:val="000000"/>
                <w:sz w:val="20"/>
                <w:szCs w:val="20"/>
              </w:rPr>
            </w:pPr>
          </w:p>
        </w:tc>
        <w:tc>
          <w:tcPr>
            <w:tcW w:w="1073"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c>
          <w:tcPr>
            <w:tcW w:w="2242"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331618" w:rsidTr="00900768">
        <w:tblPrEx>
          <w:tblCellMar>
            <w:top w:w="0" w:type="dxa"/>
            <w:bottom w:w="0" w:type="dxa"/>
          </w:tblCellMar>
        </w:tblPrEx>
        <w:trPr>
          <w:trHeight w:val="999"/>
        </w:trPr>
        <w:tc>
          <w:tcPr>
            <w:tcW w:w="10520" w:type="dxa"/>
            <w:gridSpan w:val="7"/>
            <w:tcBorders>
              <w:top w:val="single" w:sz="2" w:space="0" w:color="000000"/>
              <w:left w:val="single" w:sz="2" w:space="0" w:color="000000"/>
              <w:right w:val="single" w:sz="2" w:space="0" w:color="000000"/>
            </w:tcBorders>
          </w:tcPr>
          <w:p w:rsidR="00331618" w:rsidRDefault="00331618">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 xml:space="preserve">Глава </w:t>
            </w:r>
            <w:proofErr w:type="gramStart"/>
            <w:r>
              <w:rPr>
                <w:rFonts w:ascii="Arial" w:eastAsia="Calibri" w:hAnsi="Arial" w:cs="Arial"/>
                <w:color w:val="000000"/>
                <w:sz w:val="22"/>
                <w:szCs w:val="22"/>
              </w:rPr>
              <w:t>Заречного</w:t>
            </w:r>
            <w:proofErr w:type="gramEnd"/>
          </w:p>
          <w:p w:rsidR="00331618" w:rsidRDefault="00331618" w:rsidP="00331618">
            <w:pPr>
              <w:autoSpaceDE w:val="0"/>
              <w:autoSpaceDN w:val="0"/>
              <w:adjustRightInd w:val="0"/>
              <w:rPr>
                <w:rFonts w:ascii="Arial" w:eastAsia="Calibri" w:hAnsi="Arial" w:cs="Arial"/>
                <w:color w:val="000000"/>
                <w:sz w:val="20"/>
                <w:szCs w:val="20"/>
              </w:rPr>
            </w:pPr>
            <w:r>
              <w:rPr>
                <w:rFonts w:ascii="Arial" w:eastAsia="Calibri" w:hAnsi="Arial" w:cs="Arial"/>
                <w:color w:val="000000"/>
                <w:sz w:val="22"/>
                <w:szCs w:val="22"/>
              </w:rPr>
              <w:t>муниципального образования:                                                                          А.И. Романенко</w:t>
            </w:r>
          </w:p>
        </w:tc>
      </w:tr>
    </w:tbl>
    <w:p w:rsidR="00CE1404" w:rsidRDefault="00CE1404" w:rsidP="003D17A8">
      <w:pPr>
        <w:jc w:val="center"/>
        <w:rPr>
          <w:rFonts w:ascii="Arial" w:hAnsi="Arial" w:cs="Arial"/>
        </w:rPr>
      </w:pPr>
    </w:p>
    <w:p w:rsidR="00CE1404" w:rsidRDefault="00CE1404" w:rsidP="003D17A8">
      <w:pPr>
        <w:jc w:val="center"/>
        <w:rPr>
          <w:rFonts w:ascii="Arial" w:hAnsi="Arial" w:cs="Arial"/>
        </w:rPr>
      </w:pPr>
    </w:p>
    <w:tbl>
      <w:tblPr>
        <w:tblW w:w="0" w:type="auto"/>
        <w:tblLayout w:type="fixed"/>
        <w:tblCellMar>
          <w:left w:w="30" w:type="dxa"/>
          <w:right w:w="30" w:type="dxa"/>
        </w:tblCellMar>
        <w:tblLook w:val="0000"/>
      </w:tblPr>
      <w:tblGrid>
        <w:gridCol w:w="6360"/>
        <w:gridCol w:w="1022"/>
        <w:gridCol w:w="1661"/>
        <w:gridCol w:w="1477"/>
      </w:tblGrid>
      <w:tr w:rsidR="00331618" w:rsidTr="00933CE3">
        <w:tblPrEx>
          <w:tblCellMar>
            <w:top w:w="0" w:type="dxa"/>
            <w:bottom w:w="0" w:type="dxa"/>
          </w:tblCellMar>
        </w:tblPrEx>
        <w:trPr>
          <w:trHeight w:val="1627"/>
        </w:trPr>
        <w:tc>
          <w:tcPr>
            <w:tcW w:w="10520" w:type="dxa"/>
            <w:gridSpan w:val="4"/>
            <w:tcBorders>
              <w:top w:val="single" w:sz="2" w:space="0" w:color="000000"/>
              <w:left w:val="single" w:sz="2" w:space="0" w:color="000000"/>
              <w:right w:val="single" w:sz="2" w:space="0" w:color="000000"/>
            </w:tcBorders>
          </w:tcPr>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Приложение № 9</w:t>
            </w:r>
          </w:p>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 xml:space="preserve">к решению Думы </w:t>
            </w:r>
          </w:p>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Заречного  муниципального образования</w:t>
            </w:r>
          </w:p>
          <w:p w:rsidR="00331618" w:rsidRDefault="00331618" w:rsidP="00933CE3">
            <w:pPr>
              <w:autoSpaceDE w:val="0"/>
              <w:autoSpaceDN w:val="0"/>
              <w:adjustRightInd w:val="0"/>
              <w:jc w:val="right"/>
              <w:rPr>
                <w:rFonts w:eastAsia="Calibri"/>
                <w:color w:val="000000"/>
                <w:sz w:val="22"/>
                <w:szCs w:val="22"/>
              </w:rPr>
            </w:pPr>
            <w:r>
              <w:rPr>
                <w:rFonts w:eastAsia="Calibri"/>
                <w:color w:val="000000"/>
                <w:sz w:val="22"/>
                <w:szCs w:val="22"/>
              </w:rPr>
              <w:t>№ 131      от  “ 23 ” декабря   2021г.</w:t>
            </w:r>
          </w:p>
        </w:tc>
      </w:tr>
      <w:tr w:rsidR="00CE1404" w:rsidTr="00CE1404">
        <w:tblPrEx>
          <w:tblCellMar>
            <w:top w:w="0" w:type="dxa"/>
            <w:bottom w:w="0" w:type="dxa"/>
          </w:tblCellMar>
        </w:tblPrEx>
        <w:trPr>
          <w:trHeight w:val="274"/>
        </w:trPr>
        <w:tc>
          <w:tcPr>
            <w:tcW w:w="9043" w:type="dxa"/>
            <w:gridSpan w:val="3"/>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 xml:space="preserve">РАСПРЕДЕЛЕНИЕ БЮДЖЕТНЫХ АССИГНОВАНИЙ ПО РАЗДЕЛАМ </w:t>
            </w:r>
          </w:p>
        </w:tc>
        <w:tc>
          <w:tcPr>
            <w:tcW w:w="1477"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59"/>
        </w:trPr>
        <w:tc>
          <w:tcPr>
            <w:tcW w:w="9043" w:type="dxa"/>
            <w:gridSpan w:val="3"/>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И ПОДРАЗДЕЛАМ КЛАССИФИКАЦИИ РАСХОДОВ БЮДЖЕТОВ НА 2022 ГОД</w:t>
            </w:r>
          </w:p>
        </w:tc>
        <w:tc>
          <w:tcPr>
            <w:tcW w:w="1477"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86"/>
        </w:trPr>
        <w:tc>
          <w:tcPr>
            <w:tcW w:w="6360"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center"/>
              <w:rPr>
                <w:rFonts w:eastAsia="Calibri"/>
                <w:b/>
                <w:bCs/>
                <w:color w:val="000000"/>
              </w:rPr>
            </w:pPr>
          </w:p>
        </w:tc>
        <w:tc>
          <w:tcPr>
            <w:tcW w:w="1022"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eastAsia="Calibri"/>
                <w:color w:val="000000"/>
              </w:rPr>
            </w:pPr>
          </w:p>
        </w:tc>
        <w:tc>
          <w:tcPr>
            <w:tcW w:w="1661"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center"/>
              <w:rPr>
                <w:rFonts w:eastAsia="Calibri"/>
                <w:color w:val="000000"/>
              </w:rPr>
            </w:pPr>
          </w:p>
        </w:tc>
        <w:tc>
          <w:tcPr>
            <w:tcW w:w="1477"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86"/>
        </w:trPr>
        <w:tc>
          <w:tcPr>
            <w:tcW w:w="6360" w:type="dxa"/>
            <w:tcBorders>
              <w:top w:val="single" w:sz="2" w:space="0" w:color="000000"/>
              <w:left w:val="single" w:sz="2" w:space="0" w:color="000000"/>
              <w:bottom w:val="single" w:sz="6" w:space="0" w:color="auto"/>
              <w:right w:val="single" w:sz="2" w:space="0" w:color="000000"/>
            </w:tcBorders>
          </w:tcPr>
          <w:p w:rsidR="00CE1404" w:rsidRDefault="00CE1404">
            <w:pPr>
              <w:autoSpaceDE w:val="0"/>
              <w:autoSpaceDN w:val="0"/>
              <w:adjustRightInd w:val="0"/>
              <w:jc w:val="right"/>
              <w:rPr>
                <w:rFonts w:eastAsia="Calibri"/>
                <w:color w:val="000000"/>
              </w:rPr>
            </w:pPr>
          </w:p>
        </w:tc>
        <w:tc>
          <w:tcPr>
            <w:tcW w:w="1022" w:type="dxa"/>
            <w:tcBorders>
              <w:top w:val="single" w:sz="2" w:space="0" w:color="000000"/>
              <w:left w:val="single" w:sz="2" w:space="0" w:color="000000"/>
              <w:bottom w:val="single" w:sz="6" w:space="0" w:color="auto"/>
              <w:right w:val="single" w:sz="2" w:space="0" w:color="000000"/>
            </w:tcBorders>
          </w:tcPr>
          <w:p w:rsidR="00CE1404" w:rsidRDefault="00CE1404">
            <w:pPr>
              <w:autoSpaceDE w:val="0"/>
              <w:autoSpaceDN w:val="0"/>
              <w:adjustRightInd w:val="0"/>
              <w:jc w:val="right"/>
              <w:rPr>
                <w:rFonts w:eastAsia="Calibri"/>
                <w:color w:val="000000"/>
              </w:rPr>
            </w:pPr>
          </w:p>
        </w:tc>
        <w:tc>
          <w:tcPr>
            <w:tcW w:w="1661" w:type="dxa"/>
            <w:tcBorders>
              <w:top w:val="single" w:sz="2" w:space="0" w:color="000000"/>
              <w:left w:val="single" w:sz="2" w:space="0" w:color="000000"/>
              <w:bottom w:val="single" w:sz="6" w:space="0" w:color="auto"/>
              <w:right w:val="single" w:sz="2" w:space="0" w:color="000000"/>
            </w:tcBorders>
          </w:tcPr>
          <w:p w:rsidR="00CE1404" w:rsidRDefault="00CE1404">
            <w:pPr>
              <w:autoSpaceDE w:val="0"/>
              <w:autoSpaceDN w:val="0"/>
              <w:adjustRightInd w:val="0"/>
              <w:jc w:val="right"/>
              <w:rPr>
                <w:rFonts w:eastAsia="Calibri"/>
                <w:color w:val="000000"/>
              </w:rPr>
            </w:pPr>
          </w:p>
        </w:tc>
        <w:tc>
          <w:tcPr>
            <w:tcW w:w="1477"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86"/>
        </w:trPr>
        <w:tc>
          <w:tcPr>
            <w:tcW w:w="636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b/>
                <w:bCs/>
                <w:color w:val="000000"/>
              </w:rPr>
            </w:pPr>
            <w:r>
              <w:rPr>
                <w:rFonts w:eastAsia="Calibri"/>
                <w:b/>
                <w:bCs/>
                <w:color w:val="000000"/>
              </w:rPr>
              <w:t>Наименование</w:t>
            </w:r>
          </w:p>
        </w:tc>
        <w:tc>
          <w:tcPr>
            <w:tcW w:w="102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b/>
                <w:bCs/>
                <w:color w:val="000000"/>
              </w:rPr>
            </w:pPr>
            <w:proofErr w:type="spellStart"/>
            <w:r>
              <w:rPr>
                <w:rFonts w:eastAsia="Calibri"/>
                <w:b/>
                <w:bCs/>
                <w:color w:val="000000"/>
              </w:rPr>
              <w:t>РзПР</w:t>
            </w:r>
            <w:proofErr w:type="spellEnd"/>
          </w:p>
        </w:tc>
        <w:tc>
          <w:tcPr>
            <w:tcW w:w="166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b/>
                <w:bCs/>
                <w:color w:val="000000"/>
              </w:rPr>
            </w:pPr>
            <w:r>
              <w:rPr>
                <w:rFonts w:eastAsia="Calibri"/>
                <w:b/>
                <w:bCs/>
                <w:color w:val="000000"/>
              </w:rPr>
              <w:t>Сумма, руб.</w:t>
            </w:r>
          </w:p>
        </w:tc>
        <w:tc>
          <w:tcPr>
            <w:tcW w:w="1477" w:type="dxa"/>
            <w:tcBorders>
              <w:top w:val="single" w:sz="2" w:space="0" w:color="000000"/>
              <w:left w:val="single" w:sz="6" w:space="0" w:color="auto"/>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466"/>
        </w:trPr>
        <w:tc>
          <w:tcPr>
            <w:tcW w:w="7382" w:type="dxa"/>
            <w:gridSpan w:val="2"/>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20"/>
                <w:szCs w:val="20"/>
              </w:rPr>
            </w:pPr>
            <w:r>
              <w:rPr>
                <w:rFonts w:ascii="Arial" w:eastAsia="Calibri" w:hAnsi="Arial" w:cs="Arial"/>
                <w:b/>
                <w:bCs/>
                <w:i/>
                <w:iCs/>
                <w:color w:val="000000"/>
                <w:sz w:val="20"/>
                <w:szCs w:val="20"/>
              </w:rPr>
              <w:t>Администрация Заречного муниципального образования - администрация сельского поселения</w:t>
            </w:r>
          </w:p>
        </w:tc>
        <w:tc>
          <w:tcPr>
            <w:tcW w:w="166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20"/>
                <w:szCs w:val="20"/>
              </w:rPr>
            </w:pPr>
            <w:r>
              <w:rPr>
                <w:rFonts w:ascii="Arial" w:eastAsia="Calibri" w:hAnsi="Arial" w:cs="Arial"/>
                <w:b/>
                <w:bCs/>
                <w:i/>
                <w:iCs/>
                <w:color w:val="000000"/>
                <w:sz w:val="20"/>
                <w:szCs w:val="20"/>
              </w:rPr>
              <w:t>8 555 535,00</w:t>
            </w:r>
          </w:p>
        </w:tc>
        <w:tc>
          <w:tcPr>
            <w:tcW w:w="1477" w:type="dxa"/>
            <w:tcBorders>
              <w:top w:val="single" w:sz="2" w:space="0" w:color="000000"/>
              <w:left w:val="single" w:sz="6" w:space="0" w:color="auto"/>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ОБЩЕГОСУДАРСТВЕННЫЕ ВОПРОСЫ</w:t>
            </w:r>
          </w:p>
        </w:tc>
        <w:tc>
          <w:tcPr>
            <w:tcW w:w="102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0100</w:t>
            </w:r>
          </w:p>
        </w:tc>
        <w:tc>
          <w:tcPr>
            <w:tcW w:w="166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4 906 721,00</w:t>
            </w:r>
          </w:p>
        </w:tc>
        <w:tc>
          <w:tcPr>
            <w:tcW w:w="1477" w:type="dxa"/>
            <w:tcBorders>
              <w:top w:val="single" w:sz="2" w:space="0" w:color="000000"/>
              <w:left w:val="single" w:sz="6" w:space="0" w:color="auto"/>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408"/>
        </w:trPr>
        <w:tc>
          <w:tcPr>
            <w:tcW w:w="6360"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1022"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0102</w:t>
            </w:r>
          </w:p>
        </w:tc>
        <w:tc>
          <w:tcPr>
            <w:tcW w:w="1661"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502 000,00</w:t>
            </w:r>
          </w:p>
        </w:tc>
        <w:tc>
          <w:tcPr>
            <w:tcW w:w="1477" w:type="dxa"/>
            <w:tcBorders>
              <w:top w:val="single" w:sz="2" w:space="0" w:color="000000"/>
              <w:left w:val="single" w:sz="6" w:space="0" w:color="auto"/>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614"/>
        </w:trPr>
        <w:tc>
          <w:tcPr>
            <w:tcW w:w="6360" w:type="dxa"/>
            <w:tcBorders>
              <w:top w:val="single" w:sz="2" w:space="0" w:color="auto"/>
              <w:left w:val="single" w:sz="6" w:space="0" w:color="auto"/>
              <w:bottom w:val="single" w:sz="2"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2" w:type="dxa"/>
            <w:tcBorders>
              <w:top w:val="single" w:sz="2"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661" w:type="dxa"/>
            <w:tcBorders>
              <w:top w:val="single" w:sz="2" w:space="0" w:color="auto"/>
              <w:left w:val="single" w:sz="6" w:space="0" w:color="auto"/>
              <w:bottom w:val="single" w:sz="2"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4 354 021,00</w:t>
            </w:r>
          </w:p>
        </w:tc>
        <w:tc>
          <w:tcPr>
            <w:tcW w:w="1477" w:type="dxa"/>
            <w:tcBorders>
              <w:top w:val="single" w:sz="2" w:space="0" w:color="000000"/>
              <w:left w:val="single" w:sz="6" w:space="0" w:color="auto"/>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33"/>
        </w:trPr>
        <w:tc>
          <w:tcPr>
            <w:tcW w:w="6360" w:type="dxa"/>
            <w:tcBorders>
              <w:top w:val="single" w:sz="2" w:space="0" w:color="auto"/>
              <w:left w:val="single" w:sz="6" w:space="0" w:color="auto"/>
              <w:bottom w:val="single" w:sz="2"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Резервные фонды</w:t>
            </w:r>
          </w:p>
        </w:tc>
        <w:tc>
          <w:tcPr>
            <w:tcW w:w="1022" w:type="dxa"/>
            <w:tcBorders>
              <w:top w:val="single" w:sz="2"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0111</w:t>
            </w:r>
          </w:p>
        </w:tc>
        <w:tc>
          <w:tcPr>
            <w:tcW w:w="1661" w:type="dxa"/>
            <w:tcBorders>
              <w:top w:val="single" w:sz="2" w:space="0" w:color="auto"/>
              <w:left w:val="single" w:sz="6" w:space="0" w:color="auto"/>
              <w:bottom w:val="single" w:sz="2"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50 000,00</w:t>
            </w:r>
          </w:p>
        </w:tc>
        <w:tc>
          <w:tcPr>
            <w:tcW w:w="1477" w:type="dxa"/>
            <w:tcBorders>
              <w:top w:val="single" w:sz="2" w:space="0" w:color="000000"/>
              <w:left w:val="single" w:sz="6" w:space="0" w:color="auto"/>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33"/>
        </w:trPr>
        <w:tc>
          <w:tcPr>
            <w:tcW w:w="6360"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Другие общегосударственные вопросы</w:t>
            </w:r>
          </w:p>
        </w:tc>
        <w:tc>
          <w:tcPr>
            <w:tcW w:w="1022"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0113</w:t>
            </w:r>
          </w:p>
        </w:tc>
        <w:tc>
          <w:tcPr>
            <w:tcW w:w="1661"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700,00</w:t>
            </w:r>
          </w:p>
        </w:tc>
        <w:tc>
          <w:tcPr>
            <w:tcW w:w="1477" w:type="dxa"/>
            <w:tcBorders>
              <w:top w:val="single" w:sz="2" w:space="0" w:color="000000"/>
              <w:left w:val="single" w:sz="6" w:space="0" w:color="auto"/>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ОБОРОНА</w:t>
            </w:r>
          </w:p>
        </w:tc>
        <w:tc>
          <w:tcPr>
            <w:tcW w:w="102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0200</w:t>
            </w:r>
          </w:p>
        </w:tc>
        <w:tc>
          <w:tcPr>
            <w:tcW w:w="166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142 800,00</w:t>
            </w:r>
          </w:p>
        </w:tc>
        <w:tc>
          <w:tcPr>
            <w:tcW w:w="1477" w:type="dxa"/>
            <w:tcBorders>
              <w:top w:val="single" w:sz="2" w:space="0" w:color="000000"/>
              <w:left w:val="single" w:sz="6" w:space="0" w:color="auto"/>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Мобилизационная и вневойсковая подготовка</w:t>
            </w:r>
          </w:p>
        </w:tc>
        <w:tc>
          <w:tcPr>
            <w:tcW w:w="102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0203</w:t>
            </w:r>
          </w:p>
        </w:tc>
        <w:tc>
          <w:tcPr>
            <w:tcW w:w="166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142 800,00</w:t>
            </w:r>
          </w:p>
        </w:tc>
        <w:tc>
          <w:tcPr>
            <w:tcW w:w="1477" w:type="dxa"/>
            <w:tcBorders>
              <w:top w:val="single" w:sz="2" w:space="0" w:color="000000"/>
              <w:left w:val="single" w:sz="6" w:space="0" w:color="auto"/>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382"/>
        </w:trPr>
        <w:tc>
          <w:tcPr>
            <w:tcW w:w="636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БЕЗОПАСНОСТЬ И ПРАВООХРАНИТЕЛЬНАЯ ДЕЯТЕЛЬНОСТЬ</w:t>
            </w:r>
          </w:p>
        </w:tc>
        <w:tc>
          <w:tcPr>
            <w:tcW w:w="102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0300</w:t>
            </w:r>
          </w:p>
        </w:tc>
        <w:tc>
          <w:tcPr>
            <w:tcW w:w="166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12 000,00</w:t>
            </w:r>
          </w:p>
        </w:tc>
        <w:tc>
          <w:tcPr>
            <w:tcW w:w="1477" w:type="dxa"/>
            <w:tcBorders>
              <w:top w:val="single" w:sz="2" w:space="0" w:color="000000"/>
              <w:left w:val="single" w:sz="6" w:space="0" w:color="auto"/>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408"/>
        </w:trPr>
        <w:tc>
          <w:tcPr>
            <w:tcW w:w="6360"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1022"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0310</w:t>
            </w:r>
          </w:p>
        </w:tc>
        <w:tc>
          <w:tcPr>
            <w:tcW w:w="1661"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10 000,00</w:t>
            </w:r>
          </w:p>
        </w:tc>
        <w:tc>
          <w:tcPr>
            <w:tcW w:w="1477" w:type="dxa"/>
            <w:tcBorders>
              <w:top w:val="single" w:sz="2" w:space="0" w:color="000000"/>
              <w:left w:val="single" w:sz="6" w:space="0" w:color="auto"/>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408"/>
        </w:trPr>
        <w:tc>
          <w:tcPr>
            <w:tcW w:w="6360"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Другие вопросы в области национальной безопасности и правоохранительной деятельности</w:t>
            </w:r>
          </w:p>
        </w:tc>
        <w:tc>
          <w:tcPr>
            <w:tcW w:w="1022"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0314</w:t>
            </w:r>
          </w:p>
        </w:tc>
        <w:tc>
          <w:tcPr>
            <w:tcW w:w="1661"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2 000,00</w:t>
            </w:r>
          </w:p>
        </w:tc>
        <w:tc>
          <w:tcPr>
            <w:tcW w:w="1477" w:type="dxa"/>
            <w:tcBorders>
              <w:top w:val="single" w:sz="2" w:space="0" w:color="000000"/>
              <w:left w:val="single" w:sz="6" w:space="0" w:color="auto"/>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ЭКОНОМИКА</w:t>
            </w:r>
          </w:p>
        </w:tc>
        <w:tc>
          <w:tcPr>
            <w:tcW w:w="102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0400</w:t>
            </w:r>
          </w:p>
        </w:tc>
        <w:tc>
          <w:tcPr>
            <w:tcW w:w="166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687 400,00</w:t>
            </w:r>
          </w:p>
        </w:tc>
        <w:tc>
          <w:tcPr>
            <w:tcW w:w="1477" w:type="dxa"/>
            <w:tcBorders>
              <w:top w:val="single" w:sz="2" w:space="0" w:color="000000"/>
              <w:left w:val="single" w:sz="6" w:space="0" w:color="auto"/>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33"/>
        </w:trPr>
        <w:tc>
          <w:tcPr>
            <w:tcW w:w="6360"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Дорожное хозяйство (дорожные фонды)</w:t>
            </w:r>
          </w:p>
        </w:tc>
        <w:tc>
          <w:tcPr>
            <w:tcW w:w="1022"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0409</w:t>
            </w:r>
          </w:p>
        </w:tc>
        <w:tc>
          <w:tcPr>
            <w:tcW w:w="1661"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544 700,00</w:t>
            </w:r>
          </w:p>
        </w:tc>
        <w:tc>
          <w:tcPr>
            <w:tcW w:w="1477" w:type="dxa"/>
            <w:tcBorders>
              <w:top w:val="single" w:sz="2" w:space="0" w:color="000000"/>
              <w:left w:val="single" w:sz="6" w:space="0" w:color="auto"/>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33"/>
        </w:trPr>
        <w:tc>
          <w:tcPr>
            <w:tcW w:w="6360"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Другие вопросы в области национальной экономики</w:t>
            </w:r>
          </w:p>
        </w:tc>
        <w:tc>
          <w:tcPr>
            <w:tcW w:w="1022"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0412</w:t>
            </w:r>
          </w:p>
        </w:tc>
        <w:tc>
          <w:tcPr>
            <w:tcW w:w="1661"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142 700,00</w:t>
            </w:r>
          </w:p>
        </w:tc>
        <w:tc>
          <w:tcPr>
            <w:tcW w:w="1477" w:type="dxa"/>
            <w:tcBorders>
              <w:top w:val="single" w:sz="2" w:space="0" w:color="000000"/>
              <w:left w:val="single" w:sz="6" w:space="0" w:color="auto"/>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ЖИЛИЩНО-КОММУНАЛЬНОЕ ХОЗЯЙСТВО</w:t>
            </w:r>
          </w:p>
        </w:tc>
        <w:tc>
          <w:tcPr>
            <w:tcW w:w="102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0500</w:t>
            </w:r>
          </w:p>
        </w:tc>
        <w:tc>
          <w:tcPr>
            <w:tcW w:w="166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230 000,00</w:t>
            </w:r>
          </w:p>
        </w:tc>
        <w:tc>
          <w:tcPr>
            <w:tcW w:w="1477" w:type="dxa"/>
            <w:tcBorders>
              <w:top w:val="single" w:sz="2" w:space="0" w:color="000000"/>
              <w:left w:val="single" w:sz="6" w:space="0" w:color="auto"/>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33"/>
        </w:trPr>
        <w:tc>
          <w:tcPr>
            <w:tcW w:w="6360"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Коммунальное хозяйство</w:t>
            </w:r>
          </w:p>
        </w:tc>
        <w:tc>
          <w:tcPr>
            <w:tcW w:w="1022"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0502</w:t>
            </w:r>
          </w:p>
        </w:tc>
        <w:tc>
          <w:tcPr>
            <w:tcW w:w="1661"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220 000,00</w:t>
            </w:r>
          </w:p>
        </w:tc>
        <w:tc>
          <w:tcPr>
            <w:tcW w:w="1477" w:type="dxa"/>
            <w:tcBorders>
              <w:top w:val="single" w:sz="2" w:space="0" w:color="000000"/>
              <w:left w:val="single" w:sz="6" w:space="0" w:color="auto"/>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33"/>
        </w:trPr>
        <w:tc>
          <w:tcPr>
            <w:tcW w:w="6360"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lastRenderedPageBreak/>
              <w:t>Благоустройство</w:t>
            </w:r>
          </w:p>
        </w:tc>
        <w:tc>
          <w:tcPr>
            <w:tcW w:w="1022"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0503</w:t>
            </w:r>
          </w:p>
        </w:tc>
        <w:tc>
          <w:tcPr>
            <w:tcW w:w="1661"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10 000,00</w:t>
            </w:r>
          </w:p>
        </w:tc>
        <w:tc>
          <w:tcPr>
            <w:tcW w:w="1477" w:type="dxa"/>
            <w:tcBorders>
              <w:top w:val="single" w:sz="2" w:space="0" w:color="000000"/>
              <w:left w:val="single" w:sz="6" w:space="0" w:color="auto"/>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КУЛЬТУРА, КИНЕМАТОГРАФИЯ</w:t>
            </w:r>
          </w:p>
        </w:tc>
        <w:tc>
          <w:tcPr>
            <w:tcW w:w="102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0800</w:t>
            </w:r>
          </w:p>
        </w:tc>
        <w:tc>
          <w:tcPr>
            <w:tcW w:w="166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1 972 000,00</w:t>
            </w:r>
          </w:p>
        </w:tc>
        <w:tc>
          <w:tcPr>
            <w:tcW w:w="1477" w:type="dxa"/>
            <w:tcBorders>
              <w:top w:val="single" w:sz="2" w:space="0" w:color="000000"/>
              <w:left w:val="single" w:sz="6" w:space="0" w:color="auto"/>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33"/>
        </w:trPr>
        <w:tc>
          <w:tcPr>
            <w:tcW w:w="6360"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Культура</w:t>
            </w:r>
          </w:p>
        </w:tc>
        <w:tc>
          <w:tcPr>
            <w:tcW w:w="1022"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661"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1 970 000,00</w:t>
            </w:r>
          </w:p>
        </w:tc>
        <w:tc>
          <w:tcPr>
            <w:tcW w:w="1477" w:type="dxa"/>
            <w:tcBorders>
              <w:top w:val="single" w:sz="2" w:space="0" w:color="000000"/>
              <w:left w:val="single" w:sz="6" w:space="0" w:color="auto"/>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33"/>
        </w:trPr>
        <w:tc>
          <w:tcPr>
            <w:tcW w:w="6360"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Другие вопросы в области культуры, кинематографии</w:t>
            </w:r>
          </w:p>
        </w:tc>
        <w:tc>
          <w:tcPr>
            <w:tcW w:w="1022"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0804</w:t>
            </w:r>
          </w:p>
        </w:tc>
        <w:tc>
          <w:tcPr>
            <w:tcW w:w="1661"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2 000,00</w:t>
            </w:r>
          </w:p>
        </w:tc>
        <w:tc>
          <w:tcPr>
            <w:tcW w:w="1477" w:type="dxa"/>
            <w:tcBorders>
              <w:top w:val="single" w:sz="2" w:space="0" w:color="000000"/>
              <w:left w:val="single" w:sz="6" w:space="0" w:color="auto"/>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ФИЗИЧЕСКАЯ КУЛЬТУРА И СПОРТ</w:t>
            </w:r>
          </w:p>
        </w:tc>
        <w:tc>
          <w:tcPr>
            <w:tcW w:w="102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1100</w:t>
            </w:r>
          </w:p>
        </w:tc>
        <w:tc>
          <w:tcPr>
            <w:tcW w:w="166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c>
          <w:tcPr>
            <w:tcW w:w="1477" w:type="dxa"/>
            <w:tcBorders>
              <w:top w:val="single" w:sz="2" w:space="0" w:color="000000"/>
              <w:left w:val="single" w:sz="6" w:space="0" w:color="auto"/>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Физическая культура</w:t>
            </w:r>
          </w:p>
        </w:tc>
        <w:tc>
          <w:tcPr>
            <w:tcW w:w="102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1101</w:t>
            </w:r>
          </w:p>
        </w:tc>
        <w:tc>
          <w:tcPr>
            <w:tcW w:w="166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c>
          <w:tcPr>
            <w:tcW w:w="1477" w:type="dxa"/>
            <w:tcBorders>
              <w:top w:val="single" w:sz="2" w:space="0" w:color="000000"/>
              <w:left w:val="single" w:sz="6" w:space="0" w:color="auto"/>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ОБСЛУЖИВАНИЕ ГОСУДАРСТВЕННОГО И МУНИЦИПАЛЬНОГО ДОЛГА</w:t>
            </w:r>
          </w:p>
        </w:tc>
        <w:tc>
          <w:tcPr>
            <w:tcW w:w="102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1300</w:t>
            </w:r>
          </w:p>
        </w:tc>
        <w:tc>
          <w:tcPr>
            <w:tcW w:w="166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c>
          <w:tcPr>
            <w:tcW w:w="1477" w:type="dxa"/>
            <w:tcBorders>
              <w:top w:val="single" w:sz="2" w:space="0" w:color="000000"/>
              <w:left w:val="single" w:sz="6" w:space="0" w:color="auto"/>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Обслуживание государственного внутреннего и муниципального долга</w:t>
            </w:r>
          </w:p>
        </w:tc>
        <w:tc>
          <w:tcPr>
            <w:tcW w:w="102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1301</w:t>
            </w:r>
          </w:p>
        </w:tc>
        <w:tc>
          <w:tcPr>
            <w:tcW w:w="166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1 000,00</w:t>
            </w:r>
          </w:p>
        </w:tc>
        <w:tc>
          <w:tcPr>
            <w:tcW w:w="1477" w:type="dxa"/>
            <w:tcBorders>
              <w:top w:val="single" w:sz="2" w:space="0" w:color="000000"/>
              <w:left w:val="single" w:sz="6" w:space="0" w:color="auto"/>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382"/>
        </w:trPr>
        <w:tc>
          <w:tcPr>
            <w:tcW w:w="636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ОБЩЕГО ХАРАКТЕРА БЮДЖЕТАМ БЮДЖЕТНОЙ СИСТЕМЫ РОССИЙСКОЙ ФЕДЕРАЦИИ</w:t>
            </w:r>
          </w:p>
        </w:tc>
        <w:tc>
          <w:tcPr>
            <w:tcW w:w="102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1400</w:t>
            </w:r>
          </w:p>
        </w:tc>
        <w:tc>
          <w:tcPr>
            <w:tcW w:w="166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598 614,00</w:t>
            </w:r>
          </w:p>
        </w:tc>
        <w:tc>
          <w:tcPr>
            <w:tcW w:w="1477" w:type="dxa"/>
            <w:tcBorders>
              <w:top w:val="single" w:sz="2" w:space="0" w:color="000000"/>
              <w:left w:val="single" w:sz="6" w:space="0" w:color="auto"/>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59"/>
        </w:trPr>
        <w:tc>
          <w:tcPr>
            <w:tcW w:w="636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Прочие межбюджетные трансферты общего характера</w:t>
            </w:r>
          </w:p>
        </w:tc>
        <w:tc>
          <w:tcPr>
            <w:tcW w:w="102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66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598 614,00</w:t>
            </w:r>
          </w:p>
        </w:tc>
        <w:tc>
          <w:tcPr>
            <w:tcW w:w="1477" w:type="dxa"/>
            <w:tcBorders>
              <w:top w:val="single" w:sz="2" w:space="0" w:color="000000"/>
              <w:left w:val="single" w:sz="6" w:space="0" w:color="auto"/>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i/>
                <w:iCs/>
                <w:color w:val="000000"/>
                <w:sz w:val="20"/>
                <w:szCs w:val="20"/>
              </w:rPr>
            </w:pPr>
          </w:p>
        </w:tc>
      </w:tr>
      <w:tr w:rsidR="00CE1404" w:rsidTr="00CE1404">
        <w:tblPrEx>
          <w:tblCellMar>
            <w:top w:w="0" w:type="dxa"/>
            <w:bottom w:w="0" w:type="dxa"/>
          </w:tblCellMar>
        </w:tblPrEx>
        <w:trPr>
          <w:trHeight w:val="259"/>
        </w:trPr>
        <w:tc>
          <w:tcPr>
            <w:tcW w:w="636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color w:val="000000"/>
                <w:sz w:val="16"/>
                <w:szCs w:val="16"/>
              </w:rPr>
            </w:pPr>
            <w:r>
              <w:rPr>
                <w:rFonts w:ascii="Arial" w:eastAsia="Calibri" w:hAnsi="Arial" w:cs="Arial"/>
                <w:b/>
                <w:bCs/>
                <w:color w:val="000000"/>
                <w:sz w:val="16"/>
                <w:szCs w:val="16"/>
              </w:rPr>
              <w:t>ВСЕГО:</w:t>
            </w:r>
          </w:p>
        </w:tc>
        <w:tc>
          <w:tcPr>
            <w:tcW w:w="102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color w:val="000000"/>
                <w:sz w:val="16"/>
                <w:szCs w:val="16"/>
              </w:rPr>
            </w:pPr>
          </w:p>
        </w:tc>
        <w:tc>
          <w:tcPr>
            <w:tcW w:w="166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color w:val="000000"/>
                <w:sz w:val="16"/>
                <w:szCs w:val="16"/>
              </w:rPr>
            </w:pPr>
            <w:r>
              <w:rPr>
                <w:rFonts w:ascii="Arial" w:eastAsia="Calibri" w:hAnsi="Arial" w:cs="Arial"/>
                <w:b/>
                <w:bCs/>
                <w:color w:val="000000"/>
                <w:sz w:val="16"/>
                <w:szCs w:val="16"/>
              </w:rPr>
              <w:t>8 555 535,00</w:t>
            </w:r>
          </w:p>
        </w:tc>
        <w:tc>
          <w:tcPr>
            <w:tcW w:w="1477" w:type="dxa"/>
            <w:tcBorders>
              <w:top w:val="single" w:sz="2" w:space="0" w:color="000000"/>
              <w:left w:val="single" w:sz="6" w:space="0" w:color="auto"/>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i/>
                <w:iCs/>
                <w:color w:val="000000"/>
                <w:sz w:val="20"/>
                <w:szCs w:val="20"/>
              </w:rPr>
            </w:pPr>
          </w:p>
        </w:tc>
      </w:tr>
      <w:tr w:rsidR="00CE1404" w:rsidTr="00CE1404">
        <w:tblPrEx>
          <w:tblCellMar>
            <w:top w:w="0" w:type="dxa"/>
            <w:bottom w:w="0" w:type="dxa"/>
          </w:tblCellMar>
        </w:tblPrEx>
        <w:trPr>
          <w:trHeight w:val="233"/>
        </w:trPr>
        <w:tc>
          <w:tcPr>
            <w:tcW w:w="6360" w:type="dxa"/>
            <w:tcBorders>
              <w:top w:val="single" w:sz="6" w:space="0" w:color="auto"/>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c>
          <w:tcPr>
            <w:tcW w:w="1022" w:type="dxa"/>
            <w:tcBorders>
              <w:top w:val="single" w:sz="6" w:space="0" w:color="auto"/>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c>
          <w:tcPr>
            <w:tcW w:w="1661" w:type="dxa"/>
            <w:tcBorders>
              <w:top w:val="single" w:sz="6" w:space="0" w:color="auto"/>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c>
          <w:tcPr>
            <w:tcW w:w="1477"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59"/>
        </w:trPr>
        <w:tc>
          <w:tcPr>
            <w:tcW w:w="6360"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 xml:space="preserve">Глава </w:t>
            </w:r>
            <w:proofErr w:type="gramStart"/>
            <w:r>
              <w:rPr>
                <w:rFonts w:ascii="Arial" w:eastAsia="Calibri" w:hAnsi="Arial" w:cs="Arial"/>
                <w:color w:val="000000"/>
                <w:sz w:val="22"/>
                <w:szCs w:val="22"/>
              </w:rPr>
              <w:t>Заречного</w:t>
            </w:r>
            <w:proofErr w:type="gramEnd"/>
          </w:p>
        </w:tc>
        <w:tc>
          <w:tcPr>
            <w:tcW w:w="1022"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i/>
                <w:iCs/>
                <w:color w:val="000000"/>
                <w:sz w:val="22"/>
                <w:szCs w:val="22"/>
              </w:rPr>
            </w:pPr>
          </w:p>
        </w:tc>
        <w:tc>
          <w:tcPr>
            <w:tcW w:w="1661"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i/>
                <w:iCs/>
                <w:color w:val="000000"/>
                <w:sz w:val="22"/>
                <w:szCs w:val="22"/>
              </w:rPr>
            </w:pPr>
          </w:p>
        </w:tc>
        <w:tc>
          <w:tcPr>
            <w:tcW w:w="1477"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59"/>
        </w:trPr>
        <w:tc>
          <w:tcPr>
            <w:tcW w:w="10520" w:type="dxa"/>
            <w:gridSpan w:val="4"/>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муниципального образования:                                                                          А.И. Романенко</w:t>
            </w:r>
          </w:p>
        </w:tc>
      </w:tr>
    </w:tbl>
    <w:p w:rsidR="00CE1404" w:rsidRDefault="00CE1404" w:rsidP="003D17A8">
      <w:pPr>
        <w:jc w:val="center"/>
        <w:rPr>
          <w:rFonts w:ascii="Arial" w:hAnsi="Arial" w:cs="Arial"/>
        </w:rPr>
      </w:pPr>
    </w:p>
    <w:p w:rsidR="00CE1404" w:rsidRDefault="00CE1404" w:rsidP="003D17A8">
      <w:pPr>
        <w:jc w:val="center"/>
        <w:rPr>
          <w:rFonts w:ascii="Arial" w:hAnsi="Arial" w:cs="Arial"/>
        </w:rPr>
      </w:pPr>
    </w:p>
    <w:tbl>
      <w:tblPr>
        <w:tblW w:w="0" w:type="auto"/>
        <w:tblLayout w:type="fixed"/>
        <w:tblCellMar>
          <w:left w:w="30" w:type="dxa"/>
          <w:right w:w="30" w:type="dxa"/>
        </w:tblCellMar>
        <w:tblLook w:val="0000"/>
      </w:tblPr>
      <w:tblGrid>
        <w:gridCol w:w="5141"/>
        <w:gridCol w:w="780"/>
        <w:gridCol w:w="1197"/>
        <w:gridCol w:w="3402"/>
      </w:tblGrid>
      <w:tr w:rsidR="00331618" w:rsidTr="00025798">
        <w:tblPrEx>
          <w:tblCellMar>
            <w:top w:w="0" w:type="dxa"/>
            <w:bottom w:w="0" w:type="dxa"/>
          </w:tblCellMar>
        </w:tblPrEx>
        <w:trPr>
          <w:trHeight w:val="1543"/>
        </w:trPr>
        <w:tc>
          <w:tcPr>
            <w:tcW w:w="10520" w:type="dxa"/>
            <w:gridSpan w:val="4"/>
            <w:tcBorders>
              <w:top w:val="single" w:sz="2" w:space="0" w:color="000000"/>
              <w:left w:val="single" w:sz="2" w:space="0" w:color="000000"/>
              <w:right w:val="single" w:sz="2" w:space="0" w:color="000000"/>
            </w:tcBorders>
          </w:tcPr>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Приложение № 10</w:t>
            </w:r>
          </w:p>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 xml:space="preserve">к решению Думы </w:t>
            </w:r>
          </w:p>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Заречного муниципального образования</w:t>
            </w:r>
          </w:p>
          <w:p w:rsidR="00331618" w:rsidRDefault="00331618" w:rsidP="00025798">
            <w:pPr>
              <w:autoSpaceDE w:val="0"/>
              <w:autoSpaceDN w:val="0"/>
              <w:adjustRightInd w:val="0"/>
              <w:jc w:val="right"/>
              <w:rPr>
                <w:rFonts w:eastAsia="Calibri"/>
                <w:color w:val="000000"/>
                <w:sz w:val="22"/>
                <w:szCs w:val="22"/>
              </w:rPr>
            </w:pPr>
            <w:r>
              <w:rPr>
                <w:rFonts w:eastAsia="Calibri"/>
                <w:color w:val="000000"/>
                <w:sz w:val="22"/>
                <w:szCs w:val="22"/>
              </w:rPr>
              <w:t>№ 131      от  “ 23 ” декабря 2021 г.</w:t>
            </w:r>
          </w:p>
        </w:tc>
      </w:tr>
      <w:tr w:rsidR="00CE1404" w:rsidTr="00CE1404">
        <w:tblPrEx>
          <w:tblCellMar>
            <w:top w:w="0" w:type="dxa"/>
            <w:bottom w:w="0" w:type="dxa"/>
          </w:tblCellMar>
        </w:tblPrEx>
        <w:trPr>
          <w:trHeight w:val="221"/>
        </w:trPr>
        <w:tc>
          <w:tcPr>
            <w:tcW w:w="10520" w:type="dxa"/>
            <w:gridSpan w:val="4"/>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 xml:space="preserve">РАСПРЕДЕЛЕНИЕ БЮДЖЕТНЫХ АССИГНОВАНИЙ ПО РАЗДЕЛАМ </w:t>
            </w:r>
          </w:p>
        </w:tc>
      </w:tr>
      <w:tr w:rsidR="00CE1404" w:rsidTr="00CE1404">
        <w:tblPrEx>
          <w:tblCellMar>
            <w:top w:w="0" w:type="dxa"/>
            <w:bottom w:w="0" w:type="dxa"/>
          </w:tblCellMar>
        </w:tblPrEx>
        <w:trPr>
          <w:trHeight w:val="485"/>
        </w:trPr>
        <w:tc>
          <w:tcPr>
            <w:tcW w:w="10520" w:type="dxa"/>
            <w:gridSpan w:val="4"/>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И ПОДРАЗДЕЛАМ КЛАССИФИКАЦИИ РАСХОДОВ БЮДЖЕТОВ НА ПЛАНОВЫЙ ПЕРИОД 2023</w:t>
            </w:r>
            <w:proofErr w:type="gramStart"/>
            <w:r>
              <w:rPr>
                <w:rFonts w:eastAsia="Calibri"/>
                <w:b/>
                <w:bCs/>
                <w:color w:val="000000"/>
                <w:sz w:val="22"/>
                <w:szCs w:val="22"/>
              </w:rPr>
              <w:t xml:space="preserve"> И</w:t>
            </w:r>
            <w:proofErr w:type="gramEnd"/>
            <w:r>
              <w:rPr>
                <w:rFonts w:eastAsia="Calibri"/>
                <w:b/>
                <w:bCs/>
                <w:color w:val="000000"/>
                <w:sz w:val="22"/>
                <w:szCs w:val="22"/>
              </w:rPr>
              <w:t xml:space="preserve"> 2024 ГОДОВ</w:t>
            </w:r>
          </w:p>
        </w:tc>
      </w:tr>
      <w:tr w:rsidR="00CE1404" w:rsidTr="00CE1404">
        <w:tblPrEx>
          <w:tblCellMar>
            <w:top w:w="0" w:type="dxa"/>
            <w:bottom w:w="0" w:type="dxa"/>
          </w:tblCellMar>
        </w:tblPrEx>
        <w:trPr>
          <w:trHeight w:val="233"/>
        </w:trPr>
        <w:tc>
          <w:tcPr>
            <w:tcW w:w="5141"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center"/>
              <w:rPr>
                <w:rFonts w:eastAsia="Calibri"/>
                <w:b/>
                <w:bCs/>
                <w:color w:val="000000"/>
              </w:rPr>
            </w:pPr>
          </w:p>
        </w:tc>
        <w:tc>
          <w:tcPr>
            <w:tcW w:w="780"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eastAsia="Calibri"/>
                <w:color w:val="000000"/>
              </w:rPr>
            </w:pPr>
          </w:p>
        </w:tc>
        <w:tc>
          <w:tcPr>
            <w:tcW w:w="1197"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center"/>
              <w:rPr>
                <w:rFonts w:eastAsia="Calibri"/>
                <w:color w:val="000000"/>
              </w:rPr>
            </w:pPr>
          </w:p>
        </w:tc>
        <w:tc>
          <w:tcPr>
            <w:tcW w:w="3402"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33"/>
        </w:trPr>
        <w:tc>
          <w:tcPr>
            <w:tcW w:w="5141" w:type="dxa"/>
            <w:tcBorders>
              <w:top w:val="single" w:sz="2" w:space="0" w:color="000000"/>
              <w:left w:val="single" w:sz="2" w:space="0" w:color="000000"/>
              <w:bottom w:val="single" w:sz="6" w:space="0" w:color="auto"/>
              <w:right w:val="single" w:sz="2" w:space="0" w:color="000000"/>
            </w:tcBorders>
          </w:tcPr>
          <w:p w:rsidR="00CE1404" w:rsidRDefault="00CE1404">
            <w:pPr>
              <w:autoSpaceDE w:val="0"/>
              <w:autoSpaceDN w:val="0"/>
              <w:adjustRightInd w:val="0"/>
              <w:jc w:val="right"/>
              <w:rPr>
                <w:rFonts w:eastAsia="Calibri"/>
                <w:color w:val="000000"/>
              </w:rPr>
            </w:pPr>
          </w:p>
        </w:tc>
        <w:tc>
          <w:tcPr>
            <w:tcW w:w="780" w:type="dxa"/>
            <w:tcBorders>
              <w:top w:val="single" w:sz="2" w:space="0" w:color="000000"/>
              <w:left w:val="single" w:sz="2" w:space="0" w:color="000000"/>
              <w:bottom w:val="single" w:sz="6" w:space="0" w:color="auto"/>
              <w:right w:val="single" w:sz="2" w:space="0" w:color="000000"/>
            </w:tcBorders>
          </w:tcPr>
          <w:p w:rsidR="00CE1404" w:rsidRDefault="00CE1404">
            <w:pPr>
              <w:autoSpaceDE w:val="0"/>
              <w:autoSpaceDN w:val="0"/>
              <w:adjustRightInd w:val="0"/>
              <w:jc w:val="right"/>
              <w:rPr>
                <w:rFonts w:eastAsia="Calibri"/>
                <w:color w:val="000000"/>
              </w:rPr>
            </w:pPr>
          </w:p>
        </w:tc>
        <w:tc>
          <w:tcPr>
            <w:tcW w:w="1197" w:type="dxa"/>
            <w:tcBorders>
              <w:top w:val="single" w:sz="2" w:space="0" w:color="000000"/>
              <w:left w:val="single" w:sz="2" w:space="0" w:color="000000"/>
              <w:bottom w:val="single" w:sz="6" w:space="0" w:color="auto"/>
              <w:right w:val="single" w:sz="2" w:space="0" w:color="000000"/>
            </w:tcBorders>
          </w:tcPr>
          <w:p w:rsidR="00CE1404" w:rsidRDefault="00CE1404">
            <w:pPr>
              <w:autoSpaceDE w:val="0"/>
              <w:autoSpaceDN w:val="0"/>
              <w:adjustRightInd w:val="0"/>
              <w:jc w:val="right"/>
              <w:rPr>
                <w:rFonts w:eastAsia="Calibri"/>
                <w:color w:val="000000"/>
              </w:rPr>
            </w:pPr>
          </w:p>
        </w:tc>
        <w:tc>
          <w:tcPr>
            <w:tcW w:w="3402" w:type="dxa"/>
            <w:tcBorders>
              <w:top w:val="single" w:sz="2" w:space="0" w:color="000000"/>
              <w:left w:val="single" w:sz="2" w:space="0" w:color="000000"/>
              <w:bottom w:val="single" w:sz="6" w:space="0" w:color="auto"/>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33"/>
        </w:trPr>
        <w:tc>
          <w:tcPr>
            <w:tcW w:w="51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b/>
                <w:bCs/>
                <w:color w:val="000000"/>
              </w:rPr>
            </w:pPr>
            <w:r>
              <w:rPr>
                <w:rFonts w:eastAsia="Calibri"/>
                <w:b/>
                <w:bCs/>
                <w:color w:val="000000"/>
              </w:rPr>
              <w:t>Наименование</w:t>
            </w:r>
          </w:p>
        </w:tc>
        <w:tc>
          <w:tcPr>
            <w:tcW w:w="7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b/>
                <w:bCs/>
                <w:color w:val="000000"/>
              </w:rPr>
            </w:pPr>
            <w:proofErr w:type="spellStart"/>
            <w:r>
              <w:rPr>
                <w:rFonts w:eastAsia="Calibri"/>
                <w:b/>
                <w:bCs/>
                <w:color w:val="000000"/>
              </w:rPr>
              <w:t>РзПР</w:t>
            </w:r>
            <w:proofErr w:type="spellEnd"/>
          </w:p>
        </w:tc>
        <w:tc>
          <w:tcPr>
            <w:tcW w:w="1197"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b/>
                <w:bCs/>
                <w:color w:val="000000"/>
              </w:rPr>
            </w:pPr>
            <w:r>
              <w:rPr>
                <w:rFonts w:eastAsia="Calibri"/>
                <w:b/>
                <w:bCs/>
                <w:color w:val="000000"/>
              </w:rPr>
              <w:t>2023 год, руб.</w:t>
            </w:r>
          </w:p>
        </w:tc>
        <w:tc>
          <w:tcPr>
            <w:tcW w:w="340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b/>
                <w:bCs/>
                <w:color w:val="000000"/>
              </w:rPr>
            </w:pPr>
            <w:r>
              <w:rPr>
                <w:rFonts w:eastAsia="Calibri"/>
                <w:b/>
                <w:bCs/>
                <w:color w:val="000000"/>
              </w:rPr>
              <w:t>2024 год, руб.</w:t>
            </w:r>
          </w:p>
        </w:tc>
      </w:tr>
      <w:tr w:rsidR="00CE1404" w:rsidTr="00CE1404">
        <w:tblPrEx>
          <w:tblCellMar>
            <w:top w:w="0" w:type="dxa"/>
            <w:bottom w:w="0" w:type="dxa"/>
          </w:tblCellMar>
        </w:tblPrEx>
        <w:trPr>
          <w:trHeight w:val="377"/>
        </w:trPr>
        <w:tc>
          <w:tcPr>
            <w:tcW w:w="5921" w:type="dxa"/>
            <w:gridSpan w:val="2"/>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20"/>
                <w:szCs w:val="20"/>
              </w:rPr>
            </w:pPr>
            <w:r>
              <w:rPr>
                <w:rFonts w:ascii="Arial" w:eastAsia="Calibri" w:hAnsi="Arial" w:cs="Arial"/>
                <w:b/>
                <w:bCs/>
                <w:i/>
                <w:iCs/>
                <w:color w:val="000000"/>
                <w:sz w:val="20"/>
                <w:szCs w:val="20"/>
              </w:rPr>
              <w:t>Администрация Заречного муниципального образования - администрация сельского поселения</w:t>
            </w:r>
          </w:p>
        </w:tc>
        <w:tc>
          <w:tcPr>
            <w:tcW w:w="1197"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20"/>
                <w:szCs w:val="20"/>
              </w:rPr>
            </w:pPr>
            <w:r>
              <w:rPr>
                <w:rFonts w:ascii="Arial" w:eastAsia="Calibri" w:hAnsi="Arial" w:cs="Arial"/>
                <w:b/>
                <w:bCs/>
                <w:i/>
                <w:iCs/>
                <w:color w:val="000000"/>
                <w:sz w:val="20"/>
                <w:szCs w:val="20"/>
              </w:rPr>
              <w:t>5 710 003,00</w:t>
            </w:r>
          </w:p>
        </w:tc>
        <w:tc>
          <w:tcPr>
            <w:tcW w:w="340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20"/>
                <w:szCs w:val="20"/>
              </w:rPr>
            </w:pPr>
            <w:r>
              <w:rPr>
                <w:rFonts w:ascii="Arial" w:eastAsia="Calibri" w:hAnsi="Arial" w:cs="Arial"/>
                <w:b/>
                <w:bCs/>
                <w:i/>
                <w:iCs/>
                <w:color w:val="000000"/>
                <w:sz w:val="20"/>
                <w:szCs w:val="20"/>
              </w:rPr>
              <w:t>5 667 211,00</w:t>
            </w:r>
          </w:p>
        </w:tc>
      </w:tr>
      <w:tr w:rsidR="00CE1404" w:rsidTr="00CE1404">
        <w:tblPrEx>
          <w:tblCellMar>
            <w:top w:w="0" w:type="dxa"/>
            <w:bottom w:w="0" w:type="dxa"/>
          </w:tblCellMar>
        </w:tblPrEx>
        <w:trPr>
          <w:trHeight w:val="187"/>
        </w:trPr>
        <w:tc>
          <w:tcPr>
            <w:tcW w:w="51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ОБЩЕГОСУДАРСТВЕННЫЕ ВОПРОСЫ</w:t>
            </w:r>
          </w:p>
        </w:tc>
        <w:tc>
          <w:tcPr>
            <w:tcW w:w="7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0100</w:t>
            </w:r>
          </w:p>
        </w:tc>
        <w:tc>
          <w:tcPr>
            <w:tcW w:w="1197"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2 509 689,00</w:t>
            </w:r>
          </w:p>
        </w:tc>
        <w:tc>
          <w:tcPr>
            <w:tcW w:w="340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2 291 617,00</w:t>
            </w:r>
          </w:p>
        </w:tc>
      </w:tr>
      <w:tr w:rsidR="00CE1404" w:rsidTr="00CE1404">
        <w:tblPrEx>
          <w:tblCellMar>
            <w:top w:w="0" w:type="dxa"/>
            <w:bottom w:w="0" w:type="dxa"/>
          </w:tblCellMar>
        </w:tblPrEx>
        <w:trPr>
          <w:trHeight w:val="331"/>
        </w:trPr>
        <w:tc>
          <w:tcPr>
            <w:tcW w:w="5141"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780"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0102</w:t>
            </w:r>
          </w:p>
        </w:tc>
        <w:tc>
          <w:tcPr>
            <w:tcW w:w="1197"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211 800,00</w:t>
            </w:r>
          </w:p>
        </w:tc>
        <w:tc>
          <w:tcPr>
            <w:tcW w:w="3402"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396 000,00</w:t>
            </w:r>
          </w:p>
        </w:tc>
      </w:tr>
      <w:tr w:rsidR="00CE1404" w:rsidTr="00CE1404">
        <w:tblPrEx>
          <w:tblCellMar>
            <w:top w:w="0" w:type="dxa"/>
            <w:bottom w:w="0" w:type="dxa"/>
          </w:tblCellMar>
        </w:tblPrEx>
        <w:trPr>
          <w:trHeight w:val="497"/>
        </w:trPr>
        <w:tc>
          <w:tcPr>
            <w:tcW w:w="5141" w:type="dxa"/>
            <w:tcBorders>
              <w:top w:val="single" w:sz="2" w:space="0" w:color="auto"/>
              <w:left w:val="single" w:sz="6" w:space="0" w:color="auto"/>
              <w:bottom w:val="single" w:sz="2"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tcBorders>
              <w:top w:val="single" w:sz="2"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197" w:type="dxa"/>
            <w:tcBorders>
              <w:top w:val="single" w:sz="2" w:space="0" w:color="auto"/>
              <w:left w:val="single" w:sz="6" w:space="0" w:color="auto"/>
              <w:bottom w:val="single" w:sz="2"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2 247 189,00</w:t>
            </w:r>
          </w:p>
        </w:tc>
        <w:tc>
          <w:tcPr>
            <w:tcW w:w="3402" w:type="dxa"/>
            <w:tcBorders>
              <w:top w:val="single" w:sz="2" w:space="0" w:color="auto"/>
              <w:left w:val="single" w:sz="6" w:space="0" w:color="auto"/>
              <w:bottom w:val="single" w:sz="2"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1 844 917,00</w:t>
            </w:r>
          </w:p>
        </w:tc>
      </w:tr>
      <w:tr w:rsidR="00CE1404" w:rsidTr="00CE1404">
        <w:tblPrEx>
          <w:tblCellMar>
            <w:top w:w="0" w:type="dxa"/>
            <w:bottom w:w="0" w:type="dxa"/>
          </w:tblCellMar>
        </w:tblPrEx>
        <w:trPr>
          <w:trHeight w:val="187"/>
        </w:trPr>
        <w:tc>
          <w:tcPr>
            <w:tcW w:w="5141" w:type="dxa"/>
            <w:tcBorders>
              <w:top w:val="single" w:sz="2" w:space="0" w:color="auto"/>
              <w:left w:val="single" w:sz="6" w:space="0" w:color="auto"/>
              <w:bottom w:val="single" w:sz="2"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Резервные фонды</w:t>
            </w:r>
          </w:p>
        </w:tc>
        <w:tc>
          <w:tcPr>
            <w:tcW w:w="780" w:type="dxa"/>
            <w:tcBorders>
              <w:top w:val="single" w:sz="2"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0111</w:t>
            </w:r>
          </w:p>
        </w:tc>
        <w:tc>
          <w:tcPr>
            <w:tcW w:w="1197" w:type="dxa"/>
            <w:tcBorders>
              <w:top w:val="single" w:sz="2" w:space="0" w:color="auto"/>
              <w:left w:val="single" w:sz="6" w:space="0" w:color="auto"/>
              <w:bottom w:val="single" w:sz="2"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50 000,00</w:t>
            </w:r>
          </w:p>
        </w:tc>
        <w:tc>
          <w:tcPr>
            <w:tcW w:w="3402" w:type="dxa"/>
            <w:tcBorders>
              <w:top w:val="single" w:sz="2" w:space="0" w:color="auto"/>
              <w:left w:val="single" w:sz="6" w:space="0" w:color="auto"/>
              <w:bottom w:val="single" w:sz="2"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50 000,00</w:t>
            </w:r>
          </w:p>
        </w:tc>
      </w:tr>
      <w:tr w:rsidR="00CE1404" w:rsidTr="00CE1404">
        <w:tblPrEx>
          <w:tblCellMar>
            <w:top w:w="0" w:type="dxa"/>
            <w:bottom w:w="0" w:type="dxa"/>
          </w:tblCellMar>
        </w:tblPrEx>
        <w:trPr>
          <w:trHeight w:val="187"/>
        </w:trPr>
        <w:tc>
          <w:tcPr>
            <w:tcW w:w="5141"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Другие общегосударственные вопросы</w:t>
            </w:r>
          </w:p>
        </w:tc>
        <w:tc>
          <w:tcPr>
            <w:tcW w:w="780"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0113</w:t>
            </w:r>
          </w:p>
        </w:tc>
        <w:tc>
          <w:tcPr>
            <w:tcW w:w="1197"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700,00</w:t>
            </w:r>
          </w:p>
        </w:tc>
        <w:tc>
          <w:tcPr>
            <w:tcW w:w="3402"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700,00</w:t>
            </w:r>
          </w:p>
        </w:tc>
      </w:tr>
      <w:tr w:rsidR="00CE1404" w:rsidTr="00CE1404">
        <w:tblPrEx>
          <w:tblCellMar>
            <w:top w:w="0" w:type="dxa"/>
            <w:bottom w:w="0" w:type="dxa"/>
          </w:tblCellMar>
        </w:tblPrEx>
        <w:trPr>
          <w:trHeight w:val="187"/>
        </w:trPr>
        <w:tc>
          <w:tcPr>
            <w:tcW w:w="51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ОБОРОНА</w:t>
            </w:r>
          </w:p>
        </w:tc>
        <w:tc>
          <w:tcPr>
            <w:tcW w:w="7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0200</w:t>
            </w:r>
          </w:p>
        </w:tc>
        <w:tc>
          <w:tcPr>
            <w:tcW w:w="1197"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147 700,00</w:t>
            </w:r>
          </w:p>
        </w:tc>
        <w:tc>
          <w:tcPr>
            <w:tcW w:w="340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153 100,00</w:t>
            </w:r>
          </w:p>
        </w:tc>
      </w:tr>
      <w:tr w:rsidR="00CE1404" w:rsidTr="00CE1404">
        <w:tblPrEx>
          <w:tblCellMar>
            <w:top w:w="0" w:type="dxa"/>
            <w:bottom w:w="0" w:type="dxa"/>
          </w:tblCellMar>
        </w:tblPrEx>
        <w:trPr>
          <w:trHeight w:val="187"/>
        </w:trPr>
        <w:tc>
          <w:tcPr>
            <w:tcW w:w="51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Мобилизационная и вневойсковая подготовка</w:t>
            </w:r>
          </w:p>
        </w:tc>
        <w:tc>
          <w:tcPr>
            <w:tcW w:w="7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0203</w:t>
            </w:r>
          </w:p>
        </w:tc>
        <w:tc>
          <w:tcPr>
            <w:tcW w:w="1197"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147 700,00</w:t>
            </w:r>
          </w:p>
        </w:tc>
        <w:tc>
          <w:tcPr>
            <w:tcW w:w="340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153 100,00</w:t>
            </w:r>
          </w:p>
        </w:tc>
      </w:tr>
      <w:tr w:rsidR="00CE1404" w:rsidTr="00CE1404">
        <w:tblPrEx>
          <w:tblCellMar>
            <w:top w:w="0" w:type="dxa"/>
            <w:bottom w:w="0" w:type="dxa"/>
          </w:tblCellMar>
        </w:tblPrEx>
        <w:trPr>
          <w:trHeight w:val="307"/>
        </w:trPr>
        <w:tc>
          <w:tcPr>
            <w:tcW w:w="51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БЕЗОПАСНОСТЬ И ПРАВООХРАНИТЕЛЬНАЯ ДЕЯТЕЛЬНОСТЬ</w:t>
            </w:r>
          </w:p>
        </w:tc>
        <w:tc>
          <w:tcPr>
            <w:tcW w:w="7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0300</w:t>
            </w:r>
          </w:p>
        </w:tc>
        <w:tc>
          <w:tcPr>
            <w:tcW w:w="1197"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207 000,00</w:t>
            </w:r>
          </w:p>
        </w:tc>
        <w:tc>
          <w:tcPr>
            <w:tcW w:w="340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7 000,00</w:t>
            </w:r>
          </w:p>
        </w:tc>
      </w:tr>
      <w:tr w:rsidR="00CE1404" w:rsidTr="00CE1404">
        <w:tblPrEx>
          <w:tblCellMar>
            <w:top w:w="0" w:type="dxa"/>
            <w:bottom w:w="0" w:type="dxa"/>
          </w:tblCellMar>
        </w:tblPrEx>
        <w:trPr>
          <w:trHeight w:val="331"/>
        </w:trPr>
        <w:tc>
          <w:tcPr>
            <w:tcW w:w="5141"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780"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0310</w:t>
            </w:r>
          </w:p>
        </w:tc>
        <w:tc>
          <w:tcPr>
            <w:tcW w:w="1197"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205 000,00</w:t>
            </w:r>
          </w:p>
        </w:tc>
        <w:tc>
          <w:tcPr>
            <w:tcW w:w="3402"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r>
      <w:tr w:rsidR="00CE1404" w:rsidTr="00CE1404">
        <w:tblPrEx>
          <w:tblCellMar>
            <w:top w:w="0" w:type="dxa"/>
            <w:bottom w:w="0" w:type="dxa"/>
          </w:tblCellMar>
        </w:tblPrEx>
        <w:trPr>
          <w:trHeight w:val="331"/>
        </w:trPr>
        <w:tc>
          <w:tcPr>
            <w:tcW w:w="5141"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Другие вопросы в области национальной безопасности и правоохранительной деятельности</w:t>
            </w:r>
          </w:p>
        </w:tc>
        <w:tc>
          <w:tcPr>
            <w:tcW w:w="780"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0314</w:t>
            </w:r>
          </w:p>
        </w:tc>
        <w:tc>
          <w:tcPr>
            <w:tcW w:w="1197"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2 000,00</w:t>
            </w:r>
          </w:p>
        </w:tc>
        <w:tc>
          <w:tcPr>
            <w:tcW w:w="3402"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2 000,00</w:t>
            </w:r>
          </w:p>
        </w:tc>
      </w:tr>
      <w:tr w:rsidR="00CE1404" w:rsidTr="00CE1404">
        <w:tblPrEx>
          <w:tblCellMar>
            <w:top w:w="0" w:type="dxa"/>
            <w:bottom w:w="0" w:type="dxa"/>
          </w:tblCellMar>
        </w:tblPrEx>
        <w:trPr>
          <w:trHeight w:val="187"/>
        </w:trPr>
        <w:tc>
          <w:tcPr>
            <w:tcW w:w="51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ЭКОНОМИКА</w:t>
            </w:r>
          </w:p>
        </w:tc>
        <w:tc>
          <w:tcPr>
            <w:tcW w:w="7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0400</w:t>
            </w:r>
          </w:p>
        </w:tc>
        <w:tc>
          <w:tcPr>
            <w:tcW w:w="1197"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962 600,00</w:t>
            </w:r>
          </w:p>
        </w:tc>
        <w:tc>
          <w:tcPr>
            <w:tcW w:w="340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813 880,00</w:t>
            </w:r>
          </w:p>
        </w:tc>
      </w:tr>
      <w:tr w:rsidR="00CE1404" w:rsidTr="00CE1404">
        <w:tblPrEx>
          <w:tblCellMar>
            <w:top w:w="0" w:type="dxa"/>
            <w:bottom w:w="0" w:type="dxa"/>
          </w:tblCellMar>
        </w:tblPrEx>
        <w:trPr>
          <w:trHeight w:val="187"/>
        </w:trPr>
        <w:tc>
          <w:tcPr>
            <w:tcW w:w="5141"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Дорожное хозяйство (дорожные фонды)</w:t>
            </w:r>
          </w:p>
        </w:tc>
        <w:tc>
          <w:tcPr>
            <w:tcW w:w="780"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0409</w:t>
            </w:r>
          </w:p>
        </w:tc>
        <w:tc>
          <w:tcPr>
            <w:tcW w:w="1197"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571 100,00</w:t>
            </w:r>
          </w:p>
        </w:tc>
        <w:tc>
          <w:tcPr>
            <w:tcW w:w="3402"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616 700,00</w:t>
            </w:r>
          </w:p>
        </w:tc>
      </w:tr>
      <w:tr w:rsidR="00CE1404" w:rsidTr="00CE1404">
        <w:tblPrEx>
          <w:tblCellMar>
            <w:top w:w="0" w:type="dxa"/>
            <w:bottom w:w="0" w:type="dxa"/>
          </w:tblCellMar>
        </w:tblPrEx>
        <w:trPr>
          <w:trHeight w:val="187"/>
        </w:trPr>
        <w:tc>
          <w:tcPr>
            <w:tcW w:w="5141"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Другие вопросы в области национальной экономики</w:t>
            </w:r>
          </w:p>
        </w:tc>
        <w:tc>
          <w:tcPr>
            <w:tcW w:w="780"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0412</w:t>
            </w:r>
          </w:p>
        </w:tc>
        <w:tc>
          <w:tcPr>
            <w:tcW w:w="1197"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391 500,00</w:t>
            </w:r>
          </w:p>
        </w:tc>
        <w:tc>
          <w:tcPr>
            <w:tcW w:w="3402"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197 180,00</w:t>
            </w:r>
          </w:p>
        </w:tc>
      </w:tr>
      <w:tr w:rsidR="00CE1404" w:rsidTr="00CE1404">
        <w:tblPrEx>
          <w:tblCellMar>
            <w:top w:w="0" w:type="dxa"/>
            <w:bottom w:w="0" w:type="dxa"/>
          </w:tblCellMar>
        </w:tblPrEx>
        <w:trPr>
          <w:trHeight w:val="187"/>
        </w:trPr>
        <w:tc>
          <w:tcPr>
            <w:tcW w:w="51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ЖИЛИЩНО-КОММУНАЛЬНОЕ ХОЗЯЙСТВО</w:t>
            </w:r>
          </w:p>
        </w:tc>
        <w:tc>
          <w:tcPr>
            <w:tcW w:w="7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0500</w:t>
            </w:r>
          </w:p>
        </w:tc>
        <w:tc>
          <w:tcPr>
            <w:tcW w:w="1197"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185 000,00</w:t>
            </w:r>
          </w:p>
        </w:tc>
        <w:tc>
          <w:tcPr>
            <w:tcW w:w="340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175 000,00</w:t>
            </w:r>
          </w:p>
        </w:tc>
      </w:tr>
      <w:tr w:rsidR="00CE1404" w:rsidTr="00CE1404">
        <w:tblPrEx>
          <w:tblCellMar>
            <w:top w:w="0" w:type="dxa"/>
            <w:bottom w:w="0" w:type="dxa"/>
          </w:tblCellMar>
        </w:tblPrEx>
        <w:trPr>
          <w:trHeight w:val="187"/>
        </w:trPr>
        <w:tc>
          <w:tcPr>
            <w:tcW w:w="5141"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Коммунальное хозяйство</w:t>
            </w:r>
          </w:p>
        </w:tc>
        <w:tc>
          <w:tcPr>
            <w:tcW w:w="780"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0502</w:t>
            </w:r>
          </w:p>
        </w:tc>
        <w:tc>
          <w:tcPr>
            <w:tcW w:w="1197"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180 000,00</w:t>
            </w:r>
          </w:p>
        </w:tc>
        <w:tc>
          <w:tcPr>
            <w:tcW w:w="3402"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170 000,00</w:t>
            </w:r>
          </w:p>
        </w:tc>
      </w:tr>
      <w:tr w:rsidR="00CE1404" w:rsidTr="00CE1404">
        <w:tblPrEx>
          <w:tblCellMar>
            <w:top w:w="0" w:type="dxa"/>
            <w:bottom w:w="0" w:type="dxa"/>
          </w:tblCellMar>
        </w:tblPrEx>
        <w:trPr>
          <w:trHeight w:val="187"/>
        </w:trPr>
        <w:tc>
          <w:tcPr>
            <w:tcW w:w="5141"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Благоустройство</w:t>
            </w:r>
          </w:p>
        </w:tc>
        <w:tc>
          <w:tcPr>
            <w:tcW w:w="780"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0503</w:t>
            </w:r>
          </w:p>
        </w:tc>
        <w:tc>
          <w:tcPr>
            <w:tcW w:w="1197"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c>
          <w:tcPr>
            <w:tcW w:w="3402"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r>
      <w:tr w:rsidR="00CE1404" w:rsidTr="00CE1404">
        <w:tblPrEx>
          <w:tblCellMar>
            <w:top w:w="0" w:type="dxa"/>
            <w:bottom w:w="0" w:type="dxa"/>
          </w:tblCellMar>
        </w:tblPrEx>
        <w:trPr>
          <w:trHeight w:val="187"/>
        </w:trPr>
        <w:tc>
          <w:tcPr>
            <w:tcW w:w="51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КУЛЬТУРА, КИНЕМАТОГРАФИЯ</w:t>
            </w:r>
          </w:p>
        </w:tc>
        <w:tc>
          <w:tcPr>
            <w:tcW w:w="7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0800</w:t>
            </w:r>
          </w:p>
        </w:tc>
        <w:tc>
          <w:tcPr>
            <w:tcW w:w="1197"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1 098 400,00</w:t>
            </w:r>
          </w:p>
        </w:tc>
        <w:tc>
          <w:tcPr>
            <w:tcW w:w="340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1 627 000,00</w:t>
            </w:r>
          </w:p>
        </w:tc>
      </w:tr>
      <w:tr w:rsidR="00CE1404" w:rsidTr="00CE1404">
        <w:tblPrEx>
          <w:tblCellMar>
            <w:top w:w="0" w:type="dxa"/>
            <w:bottom w:w="0" w:type="dxa"/>
          </w:tblCellMar>
        </w:tblPrEx>
        <w:trPr>
          <w:trHeight w:val="187"/>
        </w:trPr>
        <w:tc>
          <w:tcPr>
            <w:tcW w:w="5141"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Культура</w:t>
            </w:r>
          </w:p>
        </w:tc>
        <w:tc>
          <w:tcPr>
            <w:tcW w:w="780"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197"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1 096 400,00</w:t>
            </w:r>
          </w:p>
        </w:tc>
        <w:tc>
          <w:tcPr>
            <w:tcW w:w="3402" w:type="dxa"/>
            <w:tcBorders>
              <w:top w:val="single" w:sz="6" w:space="0" w:color="auto"/>
              <w:left w:val="single" w:sz="6" w:space="0" w:color="auto"/>
              <w:bottom w:val="single" w:sz="2"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1 625 000,00</w:t>
            </w:r>
          </w:p>
        </w:tc>
      </w:tr>
      <w:tr w:rsidR="00CE1404" w:rsidTr="00CE1404">
        <w:tblPrEx>
          <w:tblCellMar>
            <w:top w:w="0" w:type="dxa"/>
            <w:bottom w:w="0" w:type="dxa"/>
          </w:tblCellMar>
        </w:tblPrEx>
        <w:trPr>
          <w:trHeight w:val="187"/>
        </w:trPr>
        <w:tc>
          <w:tcPr>
            <w:tcW w:w="5141"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Другие вопросы в области культуры, кинематографии</w:t>
            </w:r>
          </w:p>
        </w:tc>
        <w:tc>
          <w:tcPr>
            <w:tcW w:w="780"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0804</w:t>
            </w:r>
          </w:p>
        </w:tc>
        <w:tc>
          <w:tcPr>
            <w:tcW w:w="1197"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2 000,00</w:t>
            </w:r>
          </w:p>
        </w:tc>
        <w:tc>
          <w:tcPr>
            <w:tcW w:w="3402" w:type="dxa"/>
            <w:tcBorders>
              <w:top w:val="single" w:sz="2"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2 000,00</w:t>
            </w:r>
          </w:p>
        </w:tc>
      </w:tr>
      <w:tr w:rsidR="00CE1404" w:rsidTr="00CE1404">
        <w:tblPrEx>
          <w:tblCellMar>
            <w:top w:w="0" w:type="dxa"/>
            <w:bottom w:w="0" w:type="dxa"/>
          </w:tblCellMar>
        </w:tblPrEx>
        <w:trPr>
          <w:trHeight w:val="187"/>
        </w:trPr>
        <w:tc>
          <w:tcPr>
            <w:tcW w:w="51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ОБСЛУЖИВАНИЕ ГОСУДАРСТВЕННОГО И МУНИЦИПАЛЬНОГО ДОЛГА</w:t>
            </w:r>
          </w:p>
        </w:tc>
        <w:tc>
          <w:tcPr>
            <w:tcW w:w="7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1300</w:t>
            </w:r>
          </w:p>
        </w:tc>
        <w:tc>
          <w:tcPr>
            <w:tcW w:w="1197"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c>
          <w:tcPr>
            <w:tcW w:w="340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CE1404" w:rsidTr="00CE1404">
        <w:tblPrEx>
          <w:tblCellMar>
            <w:top w:w="0" w:type="dxa"/>
            <w:bottom w:w="0" w:type="dxa"/>
          </w:tblCellMar>
        </w:tblPrEx>
        <w:trPr>
          <w:trHeight w:val="187"/>
        </w:trPr>
        <w:tc>
          <w:tcPr>
            <w:tcW w:w="51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Обслуживание государственного внутреннего и муниципального долга</w:t>
            </w:r>
          </w:p>
        </w:tc>
        <w:tc>
          <w:tcPr>
            <w:tcW w:w="7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1301</w:t>
            </w:r>
          </w:p>
        </w:tc>
        <w:tc>
          <w:tcPr>
            <w:tcW w:w="1197"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1 000,00</w:t>
            </w:r>
          </w:p>
        </w:tc>
        <w:tc>
          <w:tcPr>
            <w:tcW w:w="340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1 000,00</w:t>
            </w:r>
          </w:p>
        </w:tc>
      </w:tr>
      <w:tr w:rsidR="00CE1404" w:rsidTr="00CE1404">
        <w:tblPrEx>
          <w:tblCellMar>
            <w:top w:w="0" w:type="dxa"/>
            <w:bottom w:w="0" w:type="dxa"/>
          </w:tblCellMar>
        </w:tblPrEx>
        <w:trPr>
          <w:trHeight w:val="307"/>
        </w:trPr>
        <w:tc>
          <w:tcPr>
            <w:tcW w:w="51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ОБЩЕГО ХАРАКТЕРА БЮДЖЕТАМ БЮДЖЕТНОЙ СИСТЕМЫ РОССИЙСКОЙ ФЕДЕРАЦИИ</w:t>
            </w:r>
          </w:p>
        </w:tc>
        <w:tc>
          <w:tcPr>
            <w:tcW w:w="7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1400</w:t>
            </w:r>
          </w:p>
        </w:tc>
        <w:tc>
          <w:tcPr>
            <w:tcW w:w="1197"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598 614,00</w:t>
            </w:r>
          </w:p>
        </w:tc>
        <w:tc>
          <w:tcPr>
            <w:tcW w:w="340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598 614,00</w:t>
            </w:r>
          </w:p>
        </w:tc>
      </w:tr>
      <w:tr w:rsidR="00CE1404" w:rsidTr="00CE1404">
        <w:tblPrEx>
          <w:tblCellMar>
            <w:top w:w="0" w:type="dxa"/>
            <w:bottom w:w="0" w:type="dxa"/>
          </w:tblCellMar>
        </w:tblPrEx>
        <w:trPr>
          <w:trHeight w:val="187"/>
        </w:trPr>
        <w:tc>
          <w:tcPr>
            <w:tcW w:w="51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lastRenderedPageBreak/>
              <w:t>Прочие межбюджетные трансферты общего характера</w:t>
            </w:r>
          </w:p>
        </w:tc>
        <w:tc>
          <w:tcPr>
            <w:tcW w:w="7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197"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598 614,00</w:t>
            </w:r>
          </w:p>
        </w:tc>
        <w:tc>
          <w:tcPr>
            <w:tcW w:w="340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598 614,00</w:t>
            </w:r>
          </w:p>
        </w:tc>
      </w:tr>
      <w:tr w:rsidR="00CE1404" w:rsidTr="00CE1404">
        <w:tblPrEx>
          <w:tblCellMar>
            <w:top w:w="0" w:type="dxa"/>
            <w:bottom w:w="0" w:type="dxa"/>
          </w:tblCellMar>
        </w:tblPrEx>
        <w:trPr>
          <w:trHeight w:val="187"/>
        </w:trPr>
        <w:tc>
          <w:tcPr>
            <w:tcW w:w="5141"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rPr>
                <w:rFonts w:ascii="Arial" w:eastAsia="Calibri" w:hAnsi="Arial" w:cs="Arial"/>
                <w:b/>
                <w:bCs/>
                <w:color w:val="000000"/>
                <w:sz w:val="16"/>
                <w:szCs w:val="16"/>
              </w:rPr>
            </w:pPr>
            <w:r>
              <w:rPr>
                <w:rFonts w:ascii="Arial" w:eastAsia="Calibri" w:hAnsi="Arial" w:cs="Arial"/>
                <w:b/>
                <w:bCs/>
                <w:color w:val="000000"/>
                <w:sz w:val="16"/>
                <w:szCs w:val="16"/>
              </w:rPr>
              <w:t>ВСЕГО:</w:t>
            </w:r>
          </w:p>
        </w:tc>
        <w:tc>
          <w:tcPr>
            <w:tcW w:w="78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ascii="Arial" w:eastAsia="Calibri" w:hAnsi="Arial" w:cs="Arial"/>
                <w:b/>
                <w:bCs/>
                <w:color w:val="000000"/>
                <w:sz w:val="16"/>
                <w:szCs w:val="16"/>
              </w:rPr>
            </w:pPr>
          </w:p>
        </w:tc>
        <w:tc>
          <w:tcPr>
            <w:tcW w:w="1197"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color w:val="000000"/>
                <w:sz w:val="16"/>
                <w:szCs w:val="16"/>
              </w:rPr>
            </w:pPr>
            <w:r>
              <w:rPr>
                <w:rFonts w:ascii="Arial" w:eastAsia="Calibri" w:hAnsi="Arial" w:cs="Arial"/>
                <w:b/>
                <w:bCs/>
                <w:color w:val="000000"/>
                <w:sz w:val="16"/>
                <w:szCs w:val="16"/>
              </w:rPr>
              <w:t>5 710 003,00</w:t>
            </w:r>
          </w:p>
        </w:tc>
        <w:tc>
          <w:tcPr>
            <w:tcW w:w="340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right"/>
              <w:rPr>
                <w:rFonts w:ascii="Arial" w:eastAsia="Calibri" w:hAnsi="Arial" w:cs="Arial"/>
                <w:b/>
                <w:bCs/>
                <w:color w:val="000000"/>
                <w:sz w:val="16"/>
                <w:szCs w:val="16"/>
              </w:rPr>
            </w:pPr>
            <w:r>
              <w:rPr>
                <w:rFonts w:ascii="Arial" w:eastAsia="Calibri" w:hAnsi="Arial" w:cs="Arial"/>
                <w:b/>
                <w:bCs/>
                <w:color w:val="000000"/>
                <w:sz w:val="16"/>
                <w:szCs w:val="16"/>
              </w:rPr>
              <w:t>5 667 211,00</w:t>
            </w:r>
          </w:p>
        </w:tc>
      </w:tr>
      <w:tr w:rsidR="00CE1404" w:rsidTr="00CE1404">
        <w:tblPrEx>
          <w:tblCellMar>
            <w:top w:w="0" w:type="dxa"/>
            <w:bottom w:w="0" w:type="dxa"/>
          </w:tblCellMar>
        </w:tblPrEx>
        <w:trPr>
          <w:trHeight w:val="187"/>
        </w:trPr>
        <w:tc>
          <w:tcPr>
            <w:tcW w:w="5141" w:type="dxa"/>
            <w:tcBorders>
              <w:top w:val="single" w:sz="6" w:space="0" w:color="auto"/>
              <w:left w:val="single" w:sz="2" w:space="0" w:color="000000"/>
              <w:bottom w:val="single" w:sz="2" w:space="0" w:color="000000"/>
              <w:right w:val="single" w:sz="2" w:space="0" w:color="000000"/>
            </w:tcBorders>
          </w:tcPr>
          <w:p w:rsidR="00CE1404" w:rsidRDefault="00CE1404">
            <w:pPr>
              <w:autoSpaceDE w:val="0"/>
              <w:autoSpaceDN w:val="0"/>
              <w:adjustRightInd w:val="0"/>
              <w:rPr>
                <w:rFonts w:ascii="Arial" w:eastAsia="Calibri" w:hAnsi="Arial" w:cs="Arial"/>
                <w:b/>
                <w:bCs/>
                <w:color w:val="000000"/>
                <w:sz w:val="16"/>
                <w:szCs w:val="16"/>
              </w:rPr>
            </w:pPr>
          </w:p>
        </w:tc>
        <w:tc>
          <w:tcPr>
            <w:tcW w:w="780" w:type="dxa"/>
            <w:tcBorders>
              <w:top w:val="single" w:sz="6" w:space="0" w:color="auto"/>
              <w:left w:val="single" w:sz="2" w:space="0" w:color="000000"/>
              <w:bottom w:val="single" w:sz="2" w:space="0" w:color="000000"/>
              <w:right w:val="single" w:sz="2" w:space="0" w:color="000000"/>
            </w:tcBorders>
          </w:tcPr>
          <w:p w:rsidR="00CE1404" w:rsidRDefault="00CE1404">
            <w:pPr>
              <w:autoSpaceDE w:val="0"/>
              <w:autoSpaceDN w:val="0"/>
              <w:adjustRightInd w:val="0"/>
              <w:jc w:val="center"/>
              <w:rPr>
                <w:rFonts w:ascii="Arial" w:eastAsia="Calibri" w:hAnsi="Arial" w:cs="Arial"/>
                <w:b/>
                <w:bCs/>
                <w:color w:val="000000"/>
                <w:sz w:val="16"/>
                <w:szCs w:val="16"/>
              </w:rPr>
            </w:pPr>
          </w:p>
        </w:tc>
        <w:tc>
          <w:tcPr>
            <w:tcW w:w="1197" w:type="dxa"/>
            <w:tcBorders>
              <w:top w:val="single" w:sz="6" w:space="0" w:color="auto"/>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b/>
                <w:bCs/>
                <w:color w:val="000000"/>
                <w:sz w:val="16"/>
                <w:szCs w:val="16"/>
              </w:rPr>
            </w:pPr>
          </w:p>
        </w:tc>
        <w:tc>
          <w:tcPr>
            <w:tcW w:w="3402" w:type="dxa"/>
            <w:tcBorders>
              <w:top w:val="single" w:sz="6" w:space="0" w:color="auto"/>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b/>
                <w:bCs/>
                <w:color w:val="000000"/>
                <w:sz w:val="16"/>
                <w:szCs w:val="16"/>
              </w:rPr>
            </w:pPr>
          </w:p>
        </w:tc>
      </w:tr>
      <w:tr w:rsidR="00CE1404" w:rsidTr="00CE1404">
        <w:tblPrEx>
          <w:tblCellMar>
            <w:top w:w="0" w:type="dxa"/>
            <w:bottom w:w="0" w:type="dxa"/>
          </w:tblCellMar>
        </w:tblPrEx>
        <w:trPr>
          <w:trHeight w:val="187"/>
        </w:trPr>
        <w:tc>
          <w:tcPr>
            <w:tcW w:w="5141"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c>
          <w:tcPr>
            <w:tcW w:w="780"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c>
          <w:tcPr>
            <w:tcW w:w="1197"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c>
          <w:tcPr>
            <w:tcW w:w="3402"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09"/>
        </w:trPr>
        <w:tc>
          <w:tcPr>
            <w:tcW w:w="5141"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 xml:space="preserve">Глава </w:t>
            </w:r>
            <w:proofErr w:type="gramStart"/>
            <w:r>
              <w:rPr>
                <w:rFonts w:ascii="Arial" w:eastAsia="Calibri" w:hAnsi="Arial" w:cs="Arial"/>
                <w:color w:val="000000"/>
                <w:sz w:val="22"/>
                <w:szCs w:val="22"/>
              </w:rPr>
              <w:t>Заречного</w:t>
            </w:r>
            <w:proofErr w:type="gramEnd"/>
          </w:p>
        </w:tc>
        <w:tc>
          <w:tcPr>
            <w:tcW w:w="780"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i/>
                <w:iCs/>
                <w:color w:val="000000"/>
                <w:sz w:val="22"/>
                <w:szCs w:val="22"/>
              </w:rPr>
            </w:pPr>
          </w:p>
        </w:tc>
        <w:tc>
          <w:tcPr>
            <w:tcW w:w="1197"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i/>
                <w:iCs/>
                <w:color w:val="000000"/>
                <w:sz w:val="22"/>
                <w:szCs w:val="22"/>
              </w:rPr>
            </w:pPr>
          </w:p>
        </w:tc>
        <w:tc>
          <w:tcPr>
            <w:tcW w:w="3402" w:type="dxa"/>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CE1404">
        <w:tblPrEx>
          <w:tblCellMar>
            <w:top w:w="0" w:type="dxa"/>
            <w:bottom w:w="0" w:type="dxa"/>
          </w:tblCellMar>
        </w:tblPrEx>
        <w:trPr>
          <w:trHeight w:val="209"/>
        </w:trPr>
        <w:tc>
          <w:tcPr>
            <w:tcW w:w="10520" w:type="dxa"/>
            <w:gridSpan w:val="4"/>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муниципального образования:                                                     А.И. Романенко</w:t>
            </w:r>
          </w:p>
        </w:tc>
      </w:tr>
    </w:tbl>
    <w:p w:rsidR="00CE1404" w:rsidRDefault="00CE1404" w:rsidP="003D17A8">
      <w:pPr>
        <w:jc w:val="center"/>
        <w:rPr>
          <w:rFonts w:ascii="Arial" w:hAnsi="Arial" w:cs="Arial"/>
        </w:rPr>
      </w:pPr>
    </w:p>
    <w:tbl>
      <w:tblPr>
        <w:tblW w:w="0" w:type="auto"/>
        <w:tblLayout w:type="fixed"/>
        <w:tblCellMar>
          <w:left w:w="30" w:type="dxa"/>
          <w:right w:w="30" w:type="dxa"/>
        </w:tblCellMar>
        <w:tblLook w:val="0000"/>
      </w:tblPr>
      <w:tblGrid>
        <w:gridCol w:w="5215"/>
        <w:gridCol w:w="2935"/>
        <w:gridCol w:w="2370"/>
      </w:tblGrid>
      <w:tr w:rsidR="00331618" w:rsidTr="00F703DF">
        <w:tblPrEx>
          <w:tblCellMar>
            <w:top w:w="0" w:type="dxa"/>
            <w:bottom w:w="0" w:type="dxa"/>
          </w:tblCellMar>
        </w:tblPrEx>
        <w:trPr>
          <w:trHeight w:val="1538"/>
        </w:trPr>
        <w:tc>
          <w:tcPr>
            <w:tcW w:w="10520" w:type="dxa"/>
            <w:gridSpan w:val="3"/>
            <w:tcBorders>
              <w:top w:val="single" w:sz="2" w:space="0" w:color="000000"/>
              <w:left w:val="single" w:sz="2" w:space="0" w:color="000000"/>
              <w:right w:val="single" w:sz="2" w:space="0" w:color="000000"/>
            </w:tcBorders>
          </w:tcPr>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Приложение № 11</w:t>
            </w:r>
          </w:p>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 xml:space="preserve">к решению Думы </w:t>
            </w:r>
          </w:p>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Заречного муниципального образования</w:t>
            </w:r>
          </w:p>
          <w:p w:rsidR="00331618" w:rsidRDefault="00331618" w:rsidP="00F703DF">
            <w:pPr>
              <w:autoSpaceDE w:val="0"/>
              <w:autoSpaceDN w:val="0"/>
              <w:adjustRightInd w:val="0"/>
              <w:jc w:val="right"/>
              <w:rPr>
                <w:rFonts w:eastAsia="Calibri"/>
                <w:color w:val="000000"/>
                <w:sz w:val="22"/>
                <w:szCs w:val="22"/>
              </w:rPr>
            </w:pPr>
            <w:r>
              <w:rPr>
                <w:rFonts w:eastAsia="Calibri"/>
                <w:color w:val="000000"/>
                <w:sz w:val="22"/>
                <w:szCs w:val="22"/>
              </w:rPr>
              <w:t>№ 131      от   “23 ” декабря 2021г.</w:t>
            </w:r>
          </w:p>
        </w:tc>
      </w:tr>
      <w:tr w:rsidR="00331618" w:rsidTr="00331618">
        <w:tblPrEx>
          <w:tblCellMar>
            <w:top w:w="0" w:type="dxa"/>
            <w:bottom w:w="0" w:type="dxa"/>
          </w:tblCellMar>
        </w:tblPrEx>
        <w:trPr>
          <w:trHeight w:val="722"/>
        </w:trPr>
        <w:tc>
          <w:tcPr>
            <w:tcW w:w="10520" w:type="dxa"/>
            <w:gridSpan w:val="3"/>
            <w:tcBorders>
              <w:top w:val="single" w:sz="2" w:space="0" w:color="000000"/>
              <w:left w:val="single" w:sz="2" w:space="0" w:color="000000"/>
              <w:bottom w:val="single" w:sz="2" w:space="0" w:color="000000"/>
              <w:right w:val="single" w:sz="2" w:space="0" w:color="000000"/>
            </w:tcBorders>
          </w:tcPr>
          <w:p w:rsidR="00331618" w:rsidRDefault="00331618">
            <w:pPr>
              <w:autoSpaceDE w:val="0"/>
              <w:autoSpaceDN w:val="0"/>
              <w:adjustRightInd w:val="0"/>
              <w:jc w:val="center"/>
              <w:rPr>
                <w:rFonts w:eastAsia="Calibri"/>
                <w:b/>
                <w:bCs/>
                <w:color w:val="000000"/>
                <w:sz w:val="22"/>
                <w:szCs w:val="22"/>
              </w:rPr>
            </w:pPr>
            <w:r>
              <w:rPr>
                <w:rFonts w:eastAsia="Calibri"/>
                <w:b/>
                <w:bCs/>
                <w:color w:val="000000"/>
                <w:sz w:val="22"/>
                <w:szCs w:val="22"/>
              </w:rPr>
              <w:t>Источники внутреннего финансирования дефицита бюджета Заречного муниципального образования на 2022 год.</w:t>
            </w:r>
          </w:p>
        </w:tc>
      </w:tr>
      <w:tr w:rsidR="00331618" w:rsidTr="00331618">
        <w:tblPrEx>
          <w:tblCellMar>
            <w:top w:w="0" w:type="dxa"/>
            <w:bottom w:w="0" w:type="dxa"/>
          </w:tblCellMar>
        </w:tblPrEx>
        <w:trPr>
          <w:trHeight w:val="494"/>
        </w:trPr>
        <w:tc>
          <w:tcPr>
            <w:tcW w:w="5215" w:type="dxa"/>
            <w:tcBorders>
              <w:top w:val="single" w:sz="2" w:space="0" w:color="000000"/>
              <w:left w:val="single" w:sz="2" w:space="0" w:color="000000"/>
              <w:bottom w:val="single" w:sz="6" w:space="0" w:color="auto"/>
              <w:right w:val="single" w:sz="2" w:space="0" w:color="000000"/>
            </w:tcBorders>
          </w:tcPr>
          <w:p w:rsidR="00331618" w:rsidRDefault="00331618">
            <w:pPr>
              <w:autoSpaceDE w:val="0"/>
              <w:autoSpaceDN w:val="0"/>
              <w:adjustRightInd w:val="0"/>
              <w:jc w:val="right"/>
              <w:rPr>
                <w:rFonts w:eastAsia="Calibri"/>
                <w:color w:val="000000"/>
                <w:sz w:val="22"/>
                <w:szCs w:val="22"/>
              </w:rPr>
            </w:pPr>
          </w:p>
        </w:tc>
        <w:tc>
          <w:tcPr>
            <w:tcW w:w="2935" w:type="dxa"/>
            <w:tcBorders>
              <w:top w:val="single" w:sz="2" w:space="0" w:color="000000"/>
              <w:left w:val="single" w:sz="2" w:space="0" w:color="000000"/>
              <w:bottom w:val="single" w:sz="6" w:space="0" w:color="auto"/>
              <w:right w:val="nil"/>
            </w:tcBorders>
          </w:tcPr>
          <w:p w:rsidR="00331618" w:rsidRDefault="00331618">
            <w:pPr>
              <w:autoSpaceDE w:val="0"/>
              <w:autoSpaceDN w:val="0"/>
              <w:adjustRightInd w:val="0"/>
              <w:jc w:val="center"/>
              <w:rPr>
                <w:rFonts w:eastAsia="Calibri"/>
                <w:b/>
                <w:bCs/>
                <w:color w:val="000000"/>
                <w:sz w:val="22"/>
                <w:szCs w:val="22"/>
              </w:rPr>
            </w:pPr>
          </w:p>
        </w:tc>
        <w:tc>
          <w:tcPr>
            <w:tcW w:w="2370" w:type="dxa"/>
            <w:tcBorders>
              <w:top w:val="single" w:sz="2" w:space="0" w:color="000000"/>
              <w:left w:val="nil"/>
              <w:bottom w:val="single" w:sz="6" w:space="0" w:color="auto"/>
              <w:right w:val="single" w:sz="2" w:space="0" w:color="000000"/>
            </w:tcBorders>
          </w:tcPr>
          <w:p w:rsidR="00331618" w:rsidRDefault="00331618">
            <w:pPr>
              <w:autoSpaceDE w:val="0"/>
              <w:autoSpaceDN w:val="0"/>
              <w:adjustRightInd w:val="0"/>
              <w:jc w:val="center"/>
              <w:rPr>
                <w:rFonts w:eastAsia="Calibri"/>
                <w:b/>
                <w:bCs/>
                <w:color w:val="000000"/>
                <w:sz w:val="22"/>
                <w:szCs w:val="22"/>
              </w:rPr>
            </w:pPr>
          </w:p>
        </w:tc>
      </w:tr>
      <w:tr w:rsidR="00331618" w:rsidTr="00331618">
        <w:tblPrEx>
          <w:tblCellMar>
            <w:top w:w="0" w:type="dxa"/>
            <w:bottom w:w="0" w:type="dxa"/>
          </w:tblCellMar>
        </w:tblPrEx>
        <w:trPr>
          <w:trHeight w:val="314"/>
        </w:trPr>
        <w:tc>
          <w:tcPr>
            <w:tcW w:w="5215"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jc w:val="center"/>
              <w:rPr>
                <w:rFonts w:eastAsia="Calibri"/>
                <w:b/>
                <w:bCs/>
                <w:color w:val="000000"/>
                <w:sz w:val="22"/>
                <w:szCs w:val="22"/>
              </w:rPr>
            </w:pPr>
            <w:r>
              <w:rPr>
                <w:rFonts w:eastAsia="Calibri"/>
                <w:b/>
                <w:bCs/>
                <w:color w:val="000000"/>
                <w:sz w:val="22"/>
                <w:szCs w:val="22"/>
              </w:rPr>
              <w:t>Наименование показателя</w:t>
            </w:r>
          </w:p>
        </w:tc>
        <w:tc>
          <w:tcPr>
            <w:tcW w:w="2935"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jc w:val="center"/>
              <w:rPr>
                <w:rFonts w:eastAsia="Calibri"/>
                <w:b/>
                <w:bCs/>
                <w:color w:val="000000"/>
                <w:sz w:val="22"/>
                <w:szCs w:val="22"/>
              </w:rPr>
            </w:pPr>
            <w:r>
              <w:rPr>
                <w:rFonts w:eastAsia="Calibri"/>
                <w:b/>
                <w:bCs/>
                <w:color w:val="000000"/>
                <w:sz w:val="22"/>
                <w:szCs w:val="22"/>
              </w:rPr>
              <w:t xml:space="preserve">Код </w:t>
            </w:r>
          </w:p>
        </w:tc>
        <w:tc>
          <w:tcPr>
            <w:tcW w:w="2370"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jc w:val="center"/>
              <w:rPr>
                <w:rFonts w:eastAsia="Calibri"/>
                <w:b/>
                <w:bCs/>
                <w:color w:val="000000"/>
                <w:sz w:val="22"/>
                <w:szCs w:val="22"/>
              </w:rPr>
            </w:pPr>
            <w:r>
              <w:rPr>
                <w:rFonts w:eastAsia="Calibri"/>
                <w:b/>
                <w:bCs/>
                <w:color w:val="000000"/>
                <w:sz w:val="22"/>
                <w:szCs w:val="22"/>
              </w:rPr>
              <w:t>Сумма, руб.</w:t>
            </w:r>
          </w:p>
        </w:tc>
      </w:tr>
      <w:tr w:rsidR="00331618" w:rsidTr="00331618">
        <w:tblPrEx>
          <w:tblCellMar>
            <w:top w:w="0" w:type="dxa"/>
            <w:bottom w:w="0" w:type="dxa"/>
          </w:tblCellMar>
        </w:tblPrEx>
        <w:trPr>
          <w:trHeight w:val="535"/>
        </w:trPr>
        <w:tc>
          <w:tcPr>
            <w:tcW w:w="5215" w:type="dxa"/>
            <w:tcBorders>
              <w:top w:val="single" w:sz="6" w:space="0" w:color="auto"/>
              <w:left w:val="single" w:sz="6" w:space="0" w:color="auto"/>
              <w:bottom w:val="single" w:sz="6" w:space="0" w:color="auto"/>
              <w:right w:val="single" w:sz="6" w:space="0" w:color="auto"/>
            </w:tcBorders>
            <w:shd w:val="solid" w:color="FFCC00" w:fill="auto"/>
          </w:tcPr>
          <w:p w:rsidR="00331618" w:rsidRDefault="00331618">
            <w:pPr>
              <w:autoSpaceDE w:val="0"/>
              <w:autoSpaceDN w:val="0"/>
              <w:adjustRightInd w:val="0"/>
              <w:rPr>
                <w:rFonts w:eastAsia="Calibri"/>
                <w:b/>
                <w:bCs/>
                <w:color w:val="000000"/>
                <w:sz w:val="22"/>
                <w:szCs w:val="22"/>
              </w:rPr>
            </w:pPr>
            <w:r>
              <w:rPr>
                <w:rFonts w:eastAsia="Calibri"/>
                <w:b/>
                <w:bCs/>
                <w:color w:val="000000"/>
                <w:sz w:val="22"/>
                <w:szCs w:val="22"/>
              </w:rPr>
              <w:t>Источники внутреннего финансирования дефицита бюджетов - всего</w:t>
            </w:r>
          </w:p>
        </w:tc>
        <w:tc>
          <w:tcPr>
            <w:tcW w:w="2935" w:type="dxa"/>
            <w:tcBorders>
              <w:top w:val="single" w:sz="6" w:space="0" w:color="auto"/>
              <w:left w:val="single" w:sz="6" w:space="0" w:color="auto"/>
              <w:bottom w:val="single" w:sz="6" w:space="0" w:color="auto"/>
              <w:right w:val="single" w:sz="6" w:space="0" w:color="auto"/>
            </w:tcBorders>
            <w:shd w:val="solid" w:color="FFCC00" w:fill="auto"/>
          </w:tcPr>
          <w:p w:rsidR="00331618" w:rsidRDefault="00331618">
            <w:pPr>
              <w:autoSpaceDE w:val="0"/>
              <w:autoSpaceDN w:val="0"/>
              <w:adjustRightInd w:val="0"/>
              <w:rPr>
                <w:rFonts w:eastAsia="Calibri"/>
                <w:b/>
                <w:bCs/>
                <w:color w:val="000000"/>
                <w:sz w:val="22"/>
                <w:szCs w:val="22"/>
              </w:rPr>
            </w:pPr>
            <w:r>
              <w:rPr>
                <w:rFonts w:eastAsia="Calibri"/>
                <w:b/>
                <w:bCs/>
                <w:color w:val="000000"/>
                <w:sz w:val="22"/>
                <w:szCs w:val="22"/>
              </w:rPr>
              <w:t xml:space="preserve">000 01  00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0000  000</w:t>
            </w:r>
          </w:p>
        </w:tc>
        <w:tc>
          <w:tcPr>
            <w:tcW w:w="2370" w:type="dxa"/>
            <w:tcBorders>
              <w:top w:val="single" w:sz="6" w:space="0" w:color="auto"/>
              <w:left w:val="single" w:sz="6" w:space="0" w:color="auto"/>
              <w:bottom w:val="single" w:sz="6" w:space="0" w:color="auto"/>
              <w:right w:val="single" w:sz="6" w:space="0" w:color="auto"/>
            </w:tcBorders>
            <w:shd w:val="solid" w:color="FFCC00" w:fill="auto"/>
          </w:tcPr>
          <w:p w:rsidR="00331618" w:rsidRDefault="00331618">
            <w:pPr>
              <w:autoSpaceDE w:val="0"/>
              <w:autoSpaceDN w:val="0"/>
              <w:adjustRightInd w:val="0"/>
              <w:jc w:val="right"/>
              <w:rPr>
                <w:rFonts w:eastAsia="Calibri"/>
                <w:b/>
                <w:bCs/>
                <w:color w:val="000000"/>
                <w:sz w:val="22"/>
                <w:szCs w:val="22"/>
              </w:rPr>
            </w:pPr>
            <w:r>
              <w:rPr>
                <w:rFonts w:eastAsia="Calibri"/>
                <w:b/>
                <w:bCs/>
                <w:color w:val="000000"/>
                <w:sz w:val="22"/>
                <w:szCs w:val="22"/>
              </w:rPr>
              <w:t>28 635,00</w:t>
            </w:r>
          </w:p>
        </w:tc>
      </w:tr>
      <w:tr w:rsidR="00331618" w:rsidTr="00331618">
        <w:tblPrEx>
          <w:tblCellMar>
            <w:top w:w="0" w:type="dxa"/>
            <w:bottom w:w="0" w:type="dxa"/>
          </w:tblCellMar>
        </w:tblPrEx>
        <w:trPr>
          <w:trHeight w:val="374"/>
        </w:trPr>
        <w:tc>
          <w:tcPr>
            <w:tcW w:w="5215" w:type="dxa"/>
            <w:tcBorders>
              <w:top w:val="single" w:sz="6" w:space="0" w:color="auto"/>
              <w:left w:val="single" w:sz="6" w:space="0" w:color="auto"/>
              <w:bottom w:val="single" w:sz="6" w:space="0" w:color="auto"/>
              <w:right w:val="single" w:sz="6" w:space="0" w:color="auto"/>
            </w:tcBorders>
            <w:shd w:val="solid" w:color="FFCC00" w:fill="auto"/>
          </w:tcPr>
          <w:p w:rsidR="00331618" w:rsidRDefault="00331618">
            <w:pPr>
              <w:autoSpaceDE w:val="0"/>
              <w:autoSpaceDN w:val="0"/>
              <w:adjustRightInd w:val="0"/>
              <w:rPr>
                <w:rFonts w:eastAsia="Calibri"/>
                <w:b/>
                <w:bCs/>
                <w:color w:val="000000"/>
                <w:sz w:val="22"/>
                <w:szCs w:val="22"/>
              </w:rPr>
            </w:pPr>
            <w:r>
              <w:rPr>
                <w:rFonts w:eastAsia="Calibri"/>
                <w:b/>
                <w:bCs/>
                <w:color w:val="000000"/>
                <w:sz w:val="22"/>
                <w:szCs w:val="22"/>
              </w:rPr>
              <w:t>Кредиты кредитных организаций в валюте РФ</w:t>
            </w:r>
          </w:p>
        </w:tc>
        <w:tc>
          <w:tcPr>
            <w:tcW w:w="2935" w:type="dxa"/>
            <w:tcBorders>
              <w:top w:val="single" w:sz="6" w:space="0" w:color="auto"/>
              <w:left w:val="single" w:sz="6" w:space="0" w:color="auto"/>
              <w:bottom w:val="single" w:sz="6" w:space="0" w:color="auto"/>
              <w:right w:val="single" w:sz="6" w:space="0" w:color="auto"/>
            </w:tcBorders>
            <w:shd w:val="solid" w:color="FFCC00" w:fill="auto"/>
          </w:tcPr>
          <w:p w:rsidR="00331618" w:rsidRDefault="00331618">
            <w:pPr>
              <w:autoSpaceDE w:val="0"/>
              <w:autoSpaceDN w:val="0"/>
              <w:adjustRightInd w:val="0"/>
              <w:rPr>
                <w:rFonts w:eastAsia="Calibri"/>
                <w:b/>
                <w:bCs/>
                <w:color w:val="000000"/>
                <w:sz w:val="22"/>
                <w:szCs w:val="22"/>
              </w:rPr>
            </w:pPr>
            <w:r>
              <w:rPr>
                <w:rFonts w:eastAsia="Calibri"/>
                <w:b/>
                <w:bCs/>
                <w:color w:val="000000"/>
                <w:sz w:val="22"/>
                <w:szCs w:val="22"/>
              </w:rPr>
              <w:t xml:space="preserve">985 01  02  00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0000  000</w:t>
            </w:r>
          </w:p>
        </w:tc>
        <w:tc>
          <w:tcPr>
            <w:tcW w:w="2370" w:type="dxa"/>
            <w:tcBorders>
              <w:top w:val="single" w:sz="6" w:space="0" w:color="auto"/>
              <w:left w:val="single" w:sz="6" w:space="0" w:color="auto"/>
              <w:bottom w:val="single" w:sz="6" w:space="0" w:color="auto"/>
              <w:right w:val="single" w:sz="6" w:space="0" w:color="auto"/>
            </w:tcBorders>
            <w:shd w:val="solid" w:color="FFCC00" w:fill="auto"/>
          </w:tcPr>
          <w:p w:rsidR="00331618" w:rsidRDefault="00331618">
            <w:pPr>
              <w:autoSpaceDE w:val="0"/>
              <w:autoSpaceDN w:val="0"/>
              <w:adjustRightInd w:val="0"/>
              <w:jc w:val="right"/>
              <w:rPr>
                <w:rFonts w:eastAsia="Calibri"/>
                <w:b/>
                <w:bCs/>
                <w:color w:val="000000"/>
                <w:sz w:val="22"/>
                <w:szCs w:val="22"/>
              </w:rPr>
            </w:pPr>
            <w:r>
              <w:rPr>
                <w:rFonts w:eastAsia="Calibri"/>
                <w:b/>
                <w:bCs/>
                <w:color w:val="000000"/>
                <w:sz w:val="22"/>
                <w:szCs w:val="22"/>
              </w:rPr>
              <w:t>28 635,00</w:t>
            </w:r>
          </w:p>
        </w:tc>
      </w:tr>
      <w:tr w:rsidR="00331618" w:rsidTr="00331618">
        <w:tblPrEx>
          <w:tblCellMar>
            <w:top w:w="0" w:type="dxa"/>
            <w:bottom w:w="0" w:type="dxa"/>
          </w:tblCellMar>
        </w:tblPrEx>
        <w:trPr>
          <w:trHeight w:val="463"/>
        </w:trPr>
        <w:tc>
          <w:tcPr>
            <w:tcW w:w="5215"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Привлечение кредитов от кредитных организаций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 xml:space="preserve">985 01  02  00  </w:t>
            </w:r>
            <w:proofErr w:type="spellStart"/>
            <w:r>
              <w:rPr>
                <w:rFonts w:eastAsia="Calibri"/>
                <w:color w:val="000000"/>
                <w:sz w:val="22"/>
                <w:szCs w:val="22"/>
              </w:rPr>
              <w:t>00</w:t>
            </w:r>
            <w:proofErr w:type="spellEnd"/>
            <w:r>
              <w:rPr>
                <w:rFonts w:eastAsia="Calibri"/>
                <w:color w:val="000000"/>
                <w:sz w:val="22"/>
                <w:szCs w:val="22"/>
              </w:rPr>
              <w:t xml:space="preserve">  </w:t>
            </w:r>
            <w:proofErr w:type="spellStart"/>
            <w:r>
              <w:rPr>
                <w:rFonts w:eastAsia="Calibri"/>
                <w:color w:val="000000"/>
                <w:sz w:val="22"/>
                <w:szCs w:val="22"/>
              </w:rPr>
              <w:t>00</w:t>
            </w:r>
            <w:proofErr w:type="spellEnd"/>
            <w:r>
              <w:rPr>
                <w:rFonts w:eastAsia="Calibri"/>
                <w:color w:val="000000"/>
                <w:sz w:val="22"/>
                <w:szCs w:val="22"/>
              </w:rPr>
              <w:t xml:space="preserve">  0000  700</w:t>
            </w:r>
          </w:p>
        </w:tc>
        <w:tc>
          <w:tcPr>
            <w:tcW w:w="2370"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28 635,00</w:t>
            </w:r>
          </w:p>
        </w:tc>
      </w:tr>
      <w:tr w:rsidR="00331618" w:rsidTr="00331618">
        <w:tblPrEx>
          <w:tblCellMar>
            <w:top w:w="0" w:type="dxa"/>
            <w:bottom w:w="0" w:type="dxa"/>
          </w:tblCellMar>
        </w:tblPrEx>
        <w:trPr>
          <w:trHeight w:val="751"/>
        </w:trPr>
        <w:tc>
          <w:tcPr>
            <w:tcW w:w="5215"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Привлечение кредитов от кредитных организаций бюджетами сельских поселений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 xml:space="preserve">985 01  02  00  </w:t>
            </w:r>
            <w:proofErr w:type="spellStart"/>
            <w:r>
              <w:rPr>
                <w:rFonts w:eastAsia="Calibri"/>
                <w:color w:val="000000"/>
                <w:sz w:val="22"/>
                <w:szCs w:val="22"/>
              </w:rPr>
              <w:t>00</w:t>
            </w:r>
            <w:proofErr w:type="spellEnd"/>
            <w:r>
              <w:rPr>
                <w:rFonts w:eastAsia="Calibri"/>
                <w:color w:val="000000"/>
                <w:sz w:val="22"/>
                <w:szCs w:val="22"/>
              </w:rPr>
              <w:t xml:space="preserve">  10  0000  710</w:t>
            </w:r>
          </w:p>
        </w:tc>
        <w:tc>
          <w:tcPr>
            <w:tcW w:w="2370" w:type="dxa"/>
            <w:tcBorders>
              <w:top w:val="single" w:sz="6" w:space="0" w:color="auto"/>
              <w:left w:val="single" w:sz="6" w:space="0" w:color="auto"/>
              <w:bottom w:val="single" w:sz="6" w:space="0" w:color="auto"/>
              <w:right w:val="single" w:sz="6" w:space="0" w:color="auto"/>
            </w:tcBorders>
            <w:shd w:val="solid" w:color="CCFFFF" w:fill="auto"/>
          </w:tcPr>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28 635,00</w:t>
            </w:r>
          </w:p>
        </w:tc>
      </w:tr>
      <w:tr w:rsidR="00331618" w:rsidTr="00331618">
        <w:tblPrEx>
          <w:tblCellMar>
            <w:top w:w="0" w:type="dxa"/>
            <w:bottom w:w="0" w:type="dxa"/>
          </w:tblCellMar>
        </w:tblPrEx>
        <w:trPr>
          <w:trHeight w:val="562"/>
        </w:trPr>
        <w:tc>
          <w:tcPr>
            <w:tcW w:w="5215"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Погашение кредитов, предоставленных кредитными организациями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 xml:space="preserve">985 01  02  00  </w:t>
            </w:r>
            <w:proofErr w:type="spellStart"/>
            <w:r>
              <w:rPr>
                <w:rFonts w:eastAsia="Calibri"/>
                <w:color w:val="000000"/>
                <w:sz w:val="22"/>
                <w:szCs w:val="22"/>
              </w:rPr>
              <w:t>00</w:t>
            </w:r>
            <w:proofErr w:type="spellEnd"/>
            <w:r>
              <w:rPr>
                <w:rFonts w:eastAsia="Calibri"/>
                <w:color w:val="000000"/>
                <w:sz w:val="22"/>
                <w:szCs w:val="22"/>
              </w:rPr>
              <w:t xml:space="preserve">  </w:t>
            </w:r>
            <w:proofErr w:type="spellStart"/>
            <w:r>
              <w:rPr>
                <w:rFonts w:eastAsia="Calibri"/>
                <w:color w:val="000000"/>
                <w:sz w:val="22"/>
                <w:szCs w:val="22"/>
              </w:rPr>
              <w:t>00</w:t>
            </w:r>
            <w:proofErr w:type="spellEnd"/>
            <w:r>
              <w:rPr>
                <w:rFonts w:eastAsia="Calibri"/>
                <w:color w:val="000000"/>
                <w:sz w:val="22"/>
                <w:szCs w:val="22"/>
              </w:rPr>
              <w:t xml:space="preserve">  0000  800</w:t>
            </w:r>
          </w:p>
        </w:tc>
        <w:tc>
          <w:tcPr>
            <w:tcW w:w="2370"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0,00</w:t>
            </w:r>
          </w:p>
        </w:tc>
      </w:tr>
      <w:tr w:rsidR="00331618" w:rsidTr="00331618">
        <w:tblPrEx>
          <w:tblCellMar>
            <w:top w:w="0" w:type="dxa"/>
            <w:bottom w:w="0" w:type="dxa"/>
          </w:tblCellMar>
        </w:tblPrEx>
        <w:trPr>
          <w:trHeight w:val="751"/>
        </w:trPr>
        <w:tc>
          <w:tcPr>
            <w:tcW w:w="5215"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Погашение бюджетами сельских поселений кредитов от кредитных организаций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 xml:space="preserve">985 01  02  00  </w:t>
            </w:r>
            <w:proofErr w:type="spellStart"/>
            <w:r>
              <w:rPr>
                <w:rFonts w:eastAsia="Calibri"/>
                <w:color w:val="000000"/>
                <w:sz w:val="22"/>
                <w:szCs w:val="22"/>
              </w:rPr>
              <w:t>00</w:t>
            </w:r>
            <w:proofErr w:type="spellEnd"/>
            <w:r>
              <w:rPr>
                <w:rFonts w:eastAsia="Calibri"/>
                <w:color w:val="000000"/>
                <w:sz w:val="22"/>
                <w:szCs w:val="22"/>
              </w:rPr>
              <w:t xml:space="preserve">  10  0000  810</w:t>
            </w:r>
          </w:p>
        </w:tc>
        <w:tc>
          <w:tcPr>
            <w:tcW w:w="2370" w:type="dxa"/>
            <w:tcBorders>
              <w:top w:val="single" w:sz="6" w:space="0" w:color="auto"/>
              <w:left w:val="single" w:sz="6" w:space="0" w:color="auto"/>
              <w:bottom w:val="single" w:sz="6" w:space="0" w:color="auto"/>
              <w:right w:val="single" w:sz="6" w:space="0" w:color="auto"/>
            </w:tcBorders>
            <w:shd w:val="solid" w:color="CCFFFF" w:fill="auto"/>
          </w:tcPr>
          <w:p w:rsidR="00331618" w:rsidRDefault="00331618">
            <w:pPr>
              <w:autoSpaceDE w:val="0"/>
              <w:autoSpaceDN w:val="0"/>
              <w:adjustRightInd w:val="0"/>
              <w:jc w:val="right"/>
              <w:rPr>
                <w:rFonts w:eastAsia="Calibri"/>
                <w:color w:val="000000"/>
                <w:sz w:val="22"/>
                <w:szCs w:val="22"/>
              </w:rPr>
            </w:pPr>
          </w:p>
        </w:tc>
      </w:tr>
      <w:tr w:rsidR="00331618" w:rsidTr="00331618">
        <w:tblPrEx>
          <w:tblCellMar>
            <w:top w:w="0" w:type="dxa"/>
            <w:bottom w:w="0" w:type="dxa"/>
          </w:tblCellMar>
        </w:tblPrEx>
        <w:trPr>
          <w:trHeight w:val="552"/>
        </w:trPr>
        <w:tc>
          <w:tcPr>
            <w:tcW w:w="5215" w:type="dxa"/>
            <w:tcBorders>
              <w:top w:val="single" w:sz="6" w:space="0" w:color="auto"/>
              <w:left w:val="single" w:sz="6" w:space="0" w:color="auto"/>
              <w:bottom w:val="single" w:sz="6" w:space="0" w:color="auto"/>
              <w:right w:val="single" w:sz="6" w:space="0" w:color="auto"/>
            </w:tcBorders>
            <w:shd w:val="solid" w:color="FFCC00" w:fill="auto"/>
          </w:tcPr>
          <w:p w:rsidR="00331618" w:rsidRDefault="00331618">
            <w:pPr>
              <w:autoSpaceDE w:val="0"/>
              <w:autoSpaceDN w:val="0"/>
              <w:adjustRightInd w:val="0"/>
              <w:rPr>
                <w:rFonts w:eastAsia="Calibri"/>
                <w:b/>
                <w:bCs/>
                <w:color w:val="000000"/>
                <w:sz w:val="22"/>
                <w:szCs w:val="22"/>
              </w:rPr>
            </w:pPr>
            <w:r>
              <w:rPr>
                <w:rFonts w:eastAsia="Calibri"/>
                <w:b/>
                <w:bCs/>
                <w:color w:val="000000"/>
                <w:sz w:val="22"/>
                <w:szCs w:val="22"/>
              </w:rPr>
              <w:t>Бюджетные кредиты от других бюджетов бюджетной системы Российской Федерации в валюте РФ</w:t>
            </w:r>
          </w:p>
        </w:tc>
        <w:tc>
          <w:tcPr>
            <w:tcW w:w="2935" w:type="dxa"/>
            <w:tcBorders>
              <w:top w:val="single" w:sz="6" w:space="0" w:color="auto"/>
              <w:left w:val="single" w:sz="6" w:space="0" w:color="auto"/>
              <w:bottom w:val="single" w:sz="6" w:space="0" w:color="auto"/>
              <w:right w:val="single" w:sz="6" w:space="0" w:color="auto"/>
            </w:tcBorders>
            <w:shd w:val="solid" w:color="FFCC00" w:fill="auto"/>
          </w:tcPr>
          <w:p w:rsidR="00331618" w:rsidRDefault="00331618">
            <w:pPr>
              <w:autoSpaceDE w:val="0"/>
              <w:autoSpaceDN w:val="0"/>
              <w:adjustRightInd w:val="0"/>
              <w:rPr>
                <w:rFonts w:eastAsia="Calibri"/>
                <w:b/>
                <w:bCs/>
                <w:color w:val="000000"/>
                <w:sz w:val="22"/>
                <w:szCs w:val="22"/>
              </w:rPr>
            </w:pPr>
            <w:r>
              <w:rPr>
                <w:rFonts w:eastAsia="Calibri"/>
                <w:b/>
                <w:bCs/>
                <w:color w:val="000000"/>
                <w:sz w:val="22"/>
                <w:szCs w:val="22"/>
              </w:rPr>
              <w:t xml:space="preserve">985 01  03  00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0000  000</w:t>
            </w:r>
          </w:p>
        </w:tc>
        <w:tc>
          <w:tcPr>
            <w:tcW w:w="2370" w:type="dxa"/>
            <w:tcBorders>
              <w:top w:val="single" w:sz="6" w:space="0" w:color="auto"/>
              <w:left w:val="single" w:sz="6" w:space="0" w:color="auto"/>
              <w:bottom w:val="single" w:sz="6" w:space="0" w:color="auto"/>
              <w:right w:val="single" w:sz="6" w:space="0" w:color="auto"/>
            </w:tcBorders>
            <w:shd w:val="solid" w:color="FFCC00" w:fill="auto"/>
          </w:tcPr>
          <w:p w:rsidR="00331618" w:rsidRDefault="00331618">
            <w:pPr>
              <w:autoSpaceDE w:val="0"/>
              <w:autoSpaceDN w:val="0"/>
              <w:adjustRightInd w:val="0"/>
              <w:jc w:val="right"/>
              <w:rPr>
                <w:rFonts w:eastAsia="Calibri"/>
                <w:b/>
                <w:bCs/>
                <w:color w:val="000000"/>
                <w:sz w:val="22"/>
                <w:szCs w:val="22"/>
              </w:rPr>
            </w:pPr>
            <w:r>
              <w:rPr>
                <w:rFonts w:eastAsia="Calibri"/>
                <w:b/>
                <w:bCs/>
                <w:color w:val="000000"/>
                <w:sz w:val="22"/>
                <w:szCs w:val="22"/>
              </w:rPr>
              <w:t>0,00</w:t>
            </w:r>
          </w:p>
        </w:tc>
      </w:tr>
      <w:tr w:rsidR="00331618" w:rsidTr="00331618">
        <w:tblPrEx>
          <w:tblCellMar>
            <w:top w:w="0" w:type="dxa"/>
            <w:bottom w:w="0" w:type="dxa"/>
          </w:tblCellMar>
        </w:tblPrEx>
        <w:trPr>
          <w:trHeight w:val="758"/>
        </w:trPr>
        <w:tc>
          <w:tcPr>
            <w:tcW w:w="5215"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Привлечение бюджетных кредитов от других бюджетов бюджетной системы Российской Федерации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 xml:space="preserve">985 01  03  01  00  </w:t>
            </w:r>
            <w:proofErr w:type="spellStart"/>
            <w:r>
              <w:rPr>
                <w:rFonts w:eastAsia="Calibri"/>
                <w:color w:val="000000"/>
                <w:sz w:val="22"/>
                <w:szCs w:val="22"/>
              </w:rPr>
              <w:t>00</w:t>
            </w:r>
            <w:proofErr w:type="spellEnd"/>
            <w:r>
              <w:rPr>
                <w:rFonts w:eastAsia="Calibri"/>
                <w:color w:val="000000"/>
                <w:sz w:val="22"/>
                <w:szCs w:val="22"/>
              </w:rPr>
              <w:t xml:space="preserve">  0000  700</w:t>
            </w:r>
          </w:p>
        </w:tc>
        <w:tc>
          <w:tcPr>
            <w:tcW w:w="2370"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0,00</w:t>
            </w:r>
          </w:p>
        </w:tc>
      </w:tr>
      <w:tr w:rsidR="00331618" w:rsidTr="00331618">
        <w:tblPrEx>
          <w:tblCellMar>
            <w:top w:w="0" w:type="dxa"/>
            <w:bottom w:w="0" w:type="dxa"/>
          </w:tblCellMar>
        </w:tblPrEx>
        <w:trPr>
          <w:trHeight w:val="758"/>
        </w:trPr>
        <w:tc>
          <w:tcPr>
            <w:tcW w:w="5215"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Привлечение кредитов от других бюджетов бюджетной системы Российской Федерации бюджетами сельских поселений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985 01  03  01  00  10  0000  710</w:t>
            </w:r>
          </w:p>
        </w:tc>
        <w:tc>
          <w:tcPr>
            <w:tcW w:w="2370" w:type="dxa"/>
            <w:tcBorders>
              <w:top w:val="single" w:sz="6" w:space="0" w:color="auto"/>
              <w:left w:val="single" w:sz="6" w:space="0" w:color="auto"/>
              <w:bottom w:val="single" w:sz="6" w:space="0" w:color="auto"/>
              <w:right w:val="single" w:sz="6" w:space="0" w:color="auto"/>
            </w:tcBorders>
            <w:shd w:val="solid" w:color="CCFFFF" w:fill="auto"/>
          </w:tcPr>
          <w:p w:rsidR="00331618" w:rsidRDefault="00331618">
            <w:pPr>
              <w:autoSpaceDE w:val="0"/>
              <w:autoSpaceDN w:val="0"/>
              <w:adjustRightInd w:val="0"/>
              <w:jc w:val="right"/>
              <w:rPr>
                <w:rFonts w:eastAsia="Calibri"/>
                <w:color w:val="000000"/>
                <w:sz w:val="22"/>
                <w:szCs w:val="22"/>
              </w:rPr>
            </w:pPr>
          </w:p>
        </w:tc>
      </w:tr>
      <w:tr w:rsidR="00331618" w:rsidTr="00331618">
        <w:tblPrEx>
          <w:tblCellMar>
            <w:top w:w="0" w:type="dxa"/>
            <w:bottom w:w="0" w:type="dxa"/>
          </w:tblCellMar>
        </w:tblPrEx>
        <w:trPr>
          <w:trHeight w:val="790"/>
        </w:trPr>
        <w:tc>
          <w:tcPr>
            <w:tcW w:w="5215"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 xml:space="preserve">985 01  03  01  00  </w:t>
            </w:r>
            <w:proofErr w:type="spellStart"/>
            <w:r>
              <w:rPr>
                <w:rFonts w:eastAsia="Calibri"/>
                <w:color w:val="000000"/>
                <w:sz w:val="22"/>
                <w:szCs w:val="22"/>
              </w:rPr>
              <w:t>00</w:t>
            </w:r>
            <w:proofErr w:type="spellEnd"/>
            <w:r>
              <w:rPr>
                <w:rFonts w:eastAsia="Calibri"/>
                <w:color w:val="000000"/>
                <w:sz w:val="22"/>
                <w:szCs w:val="22"/>
              </w:rPr>
              <w:t xml:space="preserve">  0000  800</w:t>
            </w:r>
          </w:p>
        </w:tc>
        <w:tc>
          <w:tcPr>
            <w:tcW w:w="2370"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0,00</w:t>
            </w:r>
          </w:p>
        </w:tc>
      </w:tr>
      <w:tr w:rsidR="00331618" w:rsidTr="00331618">
        <w:tblPrEx>
          <w:tblCellMar>
            <w:top w:w="0" w:type="dxa"/>
            <w:bottom w:w="0" w:type="dxa"/>
          </w:tblCellMar>
        </w:tblPrEx>
        <w:trPr>
          <w:trHeight w:val="758"/>
        </w:trPr>
        <w:tc>
          <w:tcPr>
            <w:tcW w:w="5215"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985 01  03  01  00  10  0000  810</w:t>
            </w:r>
          </w:p>
        </w:tc>
        <w:tc>
          <w:tcPr>
            <w:tcW w:w="2370" w:type="dxa"/>
            <w:tcBorders>
              <w:top w:val="single" w:sz="6" w:space="0" w:color="auto"/>
              <w:left w:val="single" w:sz="6" w:space="0" w:color="auto"/>
              <w:bottom w:val="single" w:sz="6" w:space="0" w:color="auto"/>
              <w:right w:val="single" w:sz="6" w:space="0" w:color="auto"/>
            </w:tcBorders>
            <w:shd w:val="solid" w:color="CCFFFF" w:fill="auto"/>
          </w:tcPr>
          <w:p w:rsidR="00331618" w:rsidRDefault="00331618">
            <w:pPr>
              <w:autoSpaceDE w:val="0"/>
              <w:autoSpaceDN w:val="0"/>
              <w:adjustRightInd w:val="0"/>
              <w:jc w:val="right"/>
              <w:rPr>
                <w:rFonts w:eastAsia="Calibri"/>
                <w:color w:val="000000"/>
                <w:sz w:val="22"/>
                <w:szCs w:val="22"/>
              </w:rPr>
            </w:pPr>
          </w:p>
        </w:tc>
      </w:tr>
      <w:tr w:rsidR="00331618" w:rsidTr="00331618">
        <w:tblPrEx>
          <w:tblCellMar>
            <w:top w:w="0" w:type="dxa"/>
            <w:bottom w:w="0" w:type="dxa"/>
          </w:tblCellMar>
        </w:tblPrEx>
        <w:trPr>
          <w:trHeight w:val="562"/>
        </w:trPr>
        <w:tc>
          <w:tcPr>
            <w:tcW w:w="5215" w:type="dxa"/>
            <w:tcBorders>
              <w:top w:val="single" w:sz="6" w:space="0" w:color="auto"/>
              <w:left w:val="single" w:sz="6" w:space="0" w:color="auto"/>
              <w:bottom w:val="single" w:sz="6" w:space="0" w:color="auto"/>
              <w:right w:val="single" w:sz="6" w:space="0" w:color="auto"/>
            </w:tcBorders>
            <w:shd w:val="solid" w:color="FFCC99" w:fill="auto"/>
          </w:tcPr>
          <w:p w:rsidR="00331618" w:rsidRDefault="00331618">
            <w:pPr>
              <w:autoSpaceDE w:val="0"/>
              <w:autoSpaceDN w:val="0"/>
              <w:adjustRightInd w:val="0"/>
              <w:rPr>
                <w:rFonts w:eastAsia="Calibri"/>
                <w:b/>
                <w:bCs/>
                <w:color w:val="000000"/>
                <w:sz w:val="22"/>
                <w:szCs w:val="22"/>
              </w:rPr>
            </w:pPr>
            <w:r>
              <w:rPr>
                <w:rFonts w:eastAsia="Calibri"/>
                <w:b/>
                <w:bCs/>
                <w:color w:val="000000"/>
                <w:sz w:val="22"/>
                <w:szCs w:val="22"/>
              </w:rPr>
              <w:t>Изменение остатков средств на счетах по учету средств бюджетов</w:t>
            </w:r>
          </w:p>
        </w:tc>
        <w:tc>
          <w:tcPr>
            <w:tcW w:w="2935" w:type="dxa"/>
            <w:tcBorders>
              <w:top w:val="single" w:sz="6" w:space="0" w:color="auto"/>
              <w:left w:val="single" w:sz="6" w:space="0" w:color="auto"/>
              <w:bottom w:val="single" w:sz="6" w:space="0" w:color="auto"/>
              <w:right w:val="single" w:sz="6" w:space="0" w:color="auto"/>
            </w:tcBorders>
            <w:shd w:val="solid" w:color="FFCC99" w:fill="auto"/>
          </w:tcPr>
          <w:p w:rsidR="00331618" w:rsidRDefault="00331618">
            <w:pPr>
              <w:autoSpaceDE w:val="0"/>
              <w:autoSpaceDN w:val="0"/>
              <w:adjustRightInd w:val="0"/>
              <w:rPr>
                <w:rFonts w:eastAsia="Calibri"/>
                <w:b/>
                <w:bCs/>
                <w:color w:val="000000"/>
                <w:sz w:val="22"/>
                <w:szCs w:val="22"/>
              </w:rPr>
            </w:pPr>
            <w:r>
              <w:rPr>
                <w:rFonts w:eastAsia="Calibri"/>
                <w:b/>
                <w:bCs/>
                <w:color w:val="000000"/>
                <w:sz w:val="22"/>
                <w:szCs w:val="22"/>
              </w:rPr>
              <w:t xml:space="preserve">985 01  05  00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0000  000</w:t>
            </w:r>
          </w:p>
        </w:tc>
        <w:tc>
          <w:tcPr>
            <w:tcW w:w="2370" w:type="dxa"/>
            <w:tcBorders>
              <w:top w:val="single" w:sz="6" w:space="0" w:color="auto"/>
              <w:left w:val="single" w:sz="6" w:space="0" w:color="auto"/>
              <w:bottom w:val="single" w:sz="6" w:space="0" w:color="auto"/>
              <w:right w:val="single" w:sz="6" w:space="0" w:color="auto"/>
            </w:tcBorders>
            <w:shd w:val="solid" w:color="FFCC99" w:fill="auto"/>
          </w:tcPr>
          <w:p w:rsidR="00331618" w:rsidRDefault="00331618">
            <w:pPr>
              <w:autoSpaceDE w:val="0"/>
              <w:autoSpaceDN w:val="0"/>
              <w:adjustRightInd w:val="0"/>
              <w:jc w:val="right"/>
              <w:rPr>
                <w:rFonts w:eastAsia="Calibri"/>
                <w:b/>
                <w:bCs/>
                <w:color w:val="000000"/>
                <w:sz w:val="22"/>
                <w:szCs w:val="22"/>
              </w:rPr>
            </w:pPr>
            <w:r>
              <w:rPr>
                <w:rFonts w:eastAsia="Calibri"/>
                <w:b/>
                <w:bCs/>
                <w:color w:val="000000"/>
                <w:sz w:val="22"/>
                <w:szCs w:val="22"/>
              </w:rPr>
              <w:t>0,00</w:t>
            </w:r>
          </w:p>
        </w:tc>
      </w:tr>
      <w:tr w:rsidR="00331618" w:rsidTr="00331618">
        <w:tblPrEx>
          <w:tblCellMar>
            <w:top w:w="0" w:type="dxa"/>
            <w:bottom w:w="0" w:type="dxa"/>
          </w:tblCellMar>
        </w:tblPrEx>
        <w:trPr>
          <w:trHeight w:val="278"/>
        </w:trPr>
        <w:tc>
          <w:tcPr>
            <w:tcW w:w="5215" w:type="dxa"/>
            <w:tcBorders>
              <w:top w:val="single" w:sz="6" w:space="0" w:color="auto"/>
              <w:left w:val="single" w:sz="6" w:space="0" w:color="auto"/>
              <w:bottom w:val="single" w:sz="6" w:space="0" w:color="auto"/>
              <w:right w:val="single" w:sz="6" w:space="0" w:color="auto"/>
            </w:tcBorders>
            <w:shd w:val="solid" w:color="FFCC00" w:fill="auto"/>
          </w:tcPr>
          <w:p w:rsidR="00331618" w:rsidRDefault="00331618">
            <w:pPr>
              <w:autoSpaceDE w:val="0"/>
              <w:autoSpaceDN w:val="0"/>
              <w:adjustRightInd w:val="0"/>
              <w:rPr>
                <w:rFonts w:eastAsia="Calibri"/>
                <w:b/>
                <w:bCs/>
                <w:color w:val="000000"/>
                <w:sz w:val="22"/>
                <w:szCs w:val="22"/>
              </w:rPr>
            </w:pPr>
            <w:r>
              <w:rPr>
                <w:rFonts w:eastAsia="Calibri"/>
                <w:b/>
                <w:bCs/>
                <w:color w:val="000000"/>
                <w:sz w:val="22"/>
                <w:szCs w:val="22"/>
              </w:rPr>
              <w:t>Увеличение остатков средств бюджетов</w:t>
            </w:r>
          </w:p>
        </w:tc>
        <w:tc>
          <w:tcPr>
            <w:tcW w:w="2935" w:type="dxa"/>
            <w:tcBorders>
              <w:top w:val="single" w:sz="6" w:space="0" w:color="auto"/>
              <w:left w:val="single" w:sz="6" w:space="0" w:color="auto"/>
              <w:bottom w:val="single" w:sz="6" w:space="0" w:color="auto"/>
              <w:right w:val="single" w:sz="6" w:space="0" w:color="auto"/>
            </w:tcBorders>
            <w:shd w:val="solid" w:color="FFCC00" w:fill="auto"/>
          </w:tcPr>
          <w:p w:rsidR="00331618" w:rsidRDefault="00331618">
            <w:pPr>
              <w:autoSpaceDE w:val="0"/>
              <w:autoSpaceDN w:val="0"/>
              <w:adjustRightInd w:val="0"/>
              <w:rPr>
                <w:rFonts w:eastAsia="Calibri"/>
                <w:b/>
                <w:bCs/>
                <w:color w:val="000000"/>
                <w:sz w:val="22"/>
                <w:szCs w:val="22"/>
              </w:rPr>
            </w:pPr>
            <w:r>
              <w:rPr>
                <w:rFonts w:eastAsia="Calibri"/>
                <w:b/>
                <w:bCs/>
                <w:color w:val="000000"/>
                <w:sz w:val="22"/>
                <w:szCs w:val="22"/>
              </w:rPr>
              <w:t xml:space="preserve">985 01  05  00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0000  500</w:t>
            </w:r>
          </w:p>
        </w:tc>
        <w:tc>
          <w:tcPr>
            <w:tcW w:w="2370" w:type="dxa"/>
            <w:tcBorders>
              <w:top w:val="single" w:sz="6" w:space="0" w:color="auto"/>
              <w:left w:val="single" w:sz="6" w:space="0" w:color="auto"/>
              <w:bottom w:val="single" w:sz="6" w:space="0" w:color="auto"/>
              <w:right w:val="single" w:sz="6" w:space="0" w:color="auto"/>
            </w:tcBorders>
            <w:shd w:val="solid" w:color="FFCC00" w:fill="auto"/>
          </w:tcPr>
          <w:p w:rsidR="00331618" w:rsidRDefault="00331618">
            <w:pPr>
              <w:autoSpaceDE w:val="0"/>
              <w:autoSpaceDN w:val="0"/>
              <w:adjustRightInd w:val="0"/>
              <w:jc w:val="right"/>
              <w:rPr>
                <w:rFonts w:eastAsia="Calibri"/>
                <w:b/>
                <w:bCs/>
                <w:color w:val="000000"/>
                <w:sz w:val="22"/>
                <w:szCs w:val="22"/>
              </w:rPr>
            </w:pPr>
            <w:r>
              <w:rPr>
                <w:rFonts w:eastAsia="Calibri"/>
                <w:b/>
                <w:bCs/>
                <w:color w:val="000000"/>
                <w:sz w:val="22"/>
                <w:szCs w:val="22"/>
              </w:rPr>
              <w:t>-8 555 535,00</w:t>
            </w:r>
          </w:p>
        </w:tc>
      </w:tr>
      <w:tr w:rsidR="00331618" w:rsidTr="00331618">
        <w:tblPrEx>
          <w:tblCellMar>
            <w:top w:w="0" w:type="dxa"/>
            <w:bottom w:w="0" w:type="dxa"/>
          </w:tblCellMar>
        </w:tblPrEx>
        <w:trPr>
          <w:trHeight w:val="254"/>
        </w:trPr>
        <w:tc>
          <w:tcPr>
            <w:tcW w:w="5215"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Увеличение прочих остатков средств бюджетов</w:t>
            </w:r>
          </w:p>
        </w:tc>
        <w:tc>
          <w:tcPr>
            <w:tcW w:w="2935"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 xml:space="preserve">985 01  05  02  00  </w:t>
            </w:r>
            <w:proofErr w:type="spellStart"/>
            <w:r>
              <w:rPr>
                <w:rFonts w:eastAsia="Calibri"/>
                <w:color w:val="000000"/>
                <w:sz w:val="22"/>
                <w:szCs w:val="22"/>
              </w:rPr>
              <w:t>00</w:t>
            </w:r>
            <w:proofErr w:type="spellEnd"/>
            <w:r>
              <w:rPr>
                <w:rFonts w:eastAsia="Calibri"/>
                <w:color w:val="000000"/>
                <w:sz w:val="22"/>
                <w:szCs w:val="22"/>
              </w:rPr>
              <w:t xml:space="preserve">  0000  500</w:t>
            </w:r>
          </w:p>
        </w:tc>
        <w:tc>
          <w:tcPr>
            <w:tcW w:w="2370"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-8 555 535,00</w:t>
            </w:r>
          </w:p>
        </w:tc>
      </w:tr>
      <w:tr w:rsidR="00331618" w:rsidTr="00331618">
        <w:tblPrEx>
          <w:tblCellMar>
            <w:top w:w="0" w:type="dxa"/>
            <w:bottom w:w="0" w:type="dxa"/>
          </w:tblCellMar>
        </w:tblPrEx>
        <w:trPr>
          <w:trHeight w:val="286"/>
        </w:trPr>
        <w:tc>
          <w:tcPr>
            <w:tcW w:w="5215"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lastRenderedPageBreak/>
              <w:t>Увеличение прочих  остатков денежных средств бюджетов</w:t>
            </w:r>
          </w:p>
        </w:tc>
        <w:tc>
          <w:tcPr>
            <w:tcW w:w="2935"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985 01  05  02  01  00  0000  510</w:t>
            </w:r>
          </w:p>
        </w:tc>
        <w:tc>
          <w:tcPr>
            <w:tcW w:w="2370"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-8 555 535,00</w:t>
            </w:r>
          </w:p>
        </w:tc>
      </w:tr>
      <w:tr w:rsidR="00331618" w:rsidTr="00331618">
        <w:tblPrEx>
          <w:tblCellMar>
            <w:top w:w="0" w:type="dxa"/>
            <w:bottom w:w="0" w:type="dxa"/>
          </w:tblCellMar>
        </w:tblPrEx>
        <w:trPr>
          <w:trHeight w:val="504"/>
        </w:trPr>
        <w:tc>
          <w:tcPr>
            <w:tcW w:w="5215"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 xml:space="preserve">Увеличение прочих остатков денежных средств бюджетов сельских поселений </w:t>
            </w:r>
          </w:p>
        </w:tc>
        <w:tc>
          <w:tcPr>
            <w:tcW w:w="2935"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985 01  05  02  01  10  0000  510</w:t>
            </w:r>
          </w:p>
        </w:tc>
        <w:tc>
          <w:tcPr>
            <w:tcW w:w="2370" w:type="dxa"/>
            <w:tcBorders>
              <w:top w:val="single" w:sz="6" w:space="0" w:color="auto"/>
              <w:left w:val="single" w:sz="6" w:space="0" w:color="auto"/>
              <w:bottom w:val="single" w:sz="6" w:space="0" w:color="auto"/>
              <w:right w:val="single" w:sz="6" w:space="0" w:color="auto"/>
            </w:tcBorders>
            <w:shd w:val="solid" w:color="CCFFFF" w:fill="auto"/>
          </w:tcPr>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-8 555 535,00</w:t>
            </w:r>
          </w:p>
        </w:tc>
      </w:tr>
      <w:tr w:rsidR="00331618" w:rsidTr="00331618">
        <w:tblPrEx>
          <w:tblCellMar>
            <w:top w:w="0" w:type="dxa"/>
            <w:bottom w:w="0" w:type="dxa"/>
          </w:tblCellMar>
        </w:tblPrEx>
        <w:trPr>
          <w:trHeight w:val="295"/>
        </w:trPr>
        <w:tc>
          <w:tcPr>
            <w:tcW w:w="5215" w:type="dxa"/>
            <w:tcBorders>
              <w:top w:val="single" w:sz="6" w:space="0" w:color="auto"/>
              <w:left w:val="single" w:sz="6" w:space="0" w:color="auto"/>
              <w:bottom w:val="single" w:sz="6" w:space="0" w:color="auto"/>
              <w:right w:val="single" w:sz="6" w:space="0" w:color="auto"/>
            </w:tcBorders>
            <w:shd w:val="solid" w:color="FFCC00" w:fill="auto"/>
          </w:tcPr>
          <w:p w:rsidR="00331618" w:rsidRDefault="00331618">
            <w:pPr>
              <w:autoSpaceDE w:val="0"/>
              <w:autoSpaceDN w:val="0"/>
              <w:adjustRightInd w:val="0"/>
              <w:rPr>
                <w:rFonts w:eastAsia="Calibri"/>
                <w:b/>
                <w:bCs/>
                <w:color w:val="000000"/>
                <w:sz w:val="22"/>
                <w:szCs w:val="22"/>
              </w:rPr>
            </w:pPr>
            <w:r>
              <w:rPr>
                <w:rFonts w:eastAsia="Calibri"/>
                <w:b/>
                <w:bCs/>
                <w:color w:val="000000"/>
                <w:sz w:val="22"/>
                <w:szCs w:val="22"/>
              </w:rPr>
              <w:t xml:space="preserve"> Уменьшение остатков средств бюджетов</w:t>
            </w:r>
          </w:p>
        </w:tc>
        <w:tc>
          <w:tcPr>
            <w:tcW w:w="2935" w:type="dxa"/>
            <w:tcBorders>
              <w:top w:val="single" w:sz="6" w:space="0" w:color="auto"/>
              <w:left w:val="single" w:sz="6" w:space="0" w:color="auto"/>
              <w:bottom w:val="single" w:sz="6" w:space="0" w:color="auto"/>
              <w:right w:val="single" w:sz="6" w:space="0" w:color="auto"/>
            </w:tcBorders>
            <w:shd w:val="solid" w:color="FFCC00" w:fill="auto"/>
          </w:tcPr>
          <w:p w:rsidR="00331618" w:rsidRDefault="00331618">
            <w:pPr>
              <w:autoSpaceDE w:val="0"/>
              <w:autoSpaceDN w:val="0"/>
              <w:adjustRightInd w:val="0"/>
              <w:rPr>
                <w:rFonts w:eastAsia="Calibri"/>
                <w:b/>
                <w:bCs/>
                <w:color w:val="000000"/>
                <w:sz w:val="22"/>
                <w:szCs w:val="22"/>
              </w:rPr>
            </w:pPr>
            <w:r>
              <w:rPr>
                <w:rFonts w:eastAsia="Calibri"/>
                <w:b/>
                <w:bCs/>
                <w:color w:val="000000"/>
                <w:sz w:val="22"/>
                <w:szCs w:val="22"/>
              </w:rPr>
              <w:t xml:space="preserve">985 01  05  00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0000  600</w:t>
            </w:r>
          </w:p>
        </w:tc>
        <w:tc>
          <w:tcPr>
            <w:tcW w:w="2370" w:type="dxa"/>
            <w:tcBorders>
              <w:top w:val="single" w:sz="6" w:space="0" w:color="auto"/>
              <w:left w:val="single" w:sz="6" w:space="0" w:color="auto"/>
              <w:bottom w:val="single" w:sz="6" w:space="0" w:color="auto"/>
              <w:right w:val="single" w:sz="6" w:space="0" w:color="auto"/>
            </w:tcBorders>
            <w:shd w:val="solid" w:color="FFCC00" w:fill="auto"/>
          </w:tcPr>
          <w:p w:rsidR="00331618" w:rsidRDefault="00331618">
            <w:pPr>
              <w:autoSpaceDE w:val="0"/>
              <w:autoSpaceDN w:val="0"/>
              <w:adjustRightInd w:val="0"/>
              <w:jc w:val="right"/>
              <w:rPr>
                <w:rFonts w:eastAsia="Calibri"/>
                <w:b/>
                <w:bCs/>
                <w:color w:val="000000"/>
                <w:sz w:val="22"/>
                <w:szCs w:val="22"/>
              </w:rPr>
            </w:pPr>
            <w:r>
              <w:rPr>
                <w:rFonts w:eastAsia="Calibri"/>
                <w:b/>
                <w:bCs/>
                <w:color w:val="000000"/>
                <w:sz w:val="22"/>
                <w:szCs w:val="22"/>
              </w:rPr>
              <w:t>8 555 535,00</w:t>
            </w:r>
          </w:p>
        </w:tc>
      </w:tr>
      <w:tr w:rsidR="00331618" w:rsidTr="00331618">
        <w:tblPrEx>
          <w:tblCellMar>
            <w:top w:w="0" w:type="dxa"/>
            <w:bottom w:w="0" w:type="dxa"/>
          </w:tblCellMar>
        </w:tblPrEx>
        <w:trPr>
          <w:trHeight w:val="314"/>
        </w:trPr>
        <w:tc>
          <w:tcPr>
            <w:tcW w:w="5215"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Уменьшение прочих остатков средств бюджетов</w:t>
            </w:r>
          </w:p>
        </w:tc>
        <w:tc>
          <w:tcPr>
            <w:tcW w:w="2935"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 xml:space="preserve">985 01  05  02  00  </w:t>
            </w:r>
            <w:proofErr w:type="spellStart"/>
            <w:r>
              <w:rPr>
                <w:rFonts w:eastAsia="Calibri"/>
                <w:color w:val="000000"/>
                <w:sz w:val="22"/>
                <w:szCs w:val="22"/>
              </w:rPr>
              <w:t>00</w:t>
            </w:r>
            <w:proofErr w:type="spellEnd"/>
            <w:r>
              <w:rPr>
                <w:rFonts w:eastAsia="Calibri"/>
                <w:color w:val="000000"/>
                <w:sz w:val="22"/>
                <w:szCs w:val="22"/>
              </w:rPr>
              <w:t xml:space="preserve">  0000  600</w:t>
            </w:r>
          </w:p>
        </w:tc>
        <w:tc>
          <w:tcPr>
            <w:tcW w:w="2370"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8 555 535,00</w:t>
            </w:r>
          </w:p>
        </w:tc>
      </w:tr>
      <w:tr w:rsidR="00331618" w:rsidTr="00331618">
        <w:tblPrEx>
          <w:tblCellMar>
            <w:top w:w="0" w:type="dxa"/>
            <w:bottom w:w="0" w:type="dxa"/>
          </w:tblCellMar>
        </w:tblPrEx>
        <w:trPr>
          <w:trHeight w:val="336"/>
        </w:trPr>
        <w:tc>
          <w:tcPr>
            <w:tcW w:w="5215"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Уменьшение прочих  остатков денежных средств бюджетов</w:t>
            </w:r>
          </w:p>
        </w:tc>
        <w:tc>
          <w:tcPr>
            <w:tcW w:w="2935"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985 01  05  02  01  00  0000  610</w:t>
            </w:r>
          </w:p>
        </w:tc>
        <w:tc>
          <w:tcPr>
            <w:tcW w:w="2370"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8 555 535,00</w:t>
            </w:r>
          </w:p>
        </w:tc>
      </w:tr>
      <w:tr w:rsidR="00331618" w:rsidTr="00331618">
        <w:tblPrEx>
          <w:tblCellMar>
            <w:top w:w="0" w:type="dxa"/>
            <w:bottom w:w="0" w:type="dxa"/>
          </w:tblCellMar>
        </w:tblPrEx>
        <w:trPr>
          <w:trHeight w:val="542"/>
        </w:trPr>
        <w:tc>
          <w:tcPr>
            <w:tcW w:w="5215"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 xml:space="preserve">Уменьшение прочих остатков денежных средств бюджетов сельских поселений </w:t>
            </w:r>
          </w:p>
        </w:tc>
        <w:tc>
          <w:tcPr>
            <w:tcW w:w="2935"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985 01  05  02  01  10  0000  610</w:t>
            </w:r>
          </w:p>
        </w:tc>
        <w:tc>
          <w:tcPr>
            <w:tcW w:w="2370" w:type="dxa"/>
            <w:tcBorders>
              <w:top w:val="single" w:sz="6" w:space="0" w:color="auto"/>
              <w:left w:val="single" w:sz="6" w:space="0" w:color="auto"/>
              <w:bottom w:val="single" w:sz="6" w:space="0" w:color="auto"/>
              <w:right w:val="single" w:sz="6" w:space="0" w:color="auto"/>
            </w:tcBorders>
            <w:shd w:val="solid" w:color="CCFFFF" w:fill="auto"/>
          </w:tcPr>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8 555 535,00</w:t>
            </w:r>
          </w:p>
        </w:tc>
      </w:tr>
      <w:tr w:rsidR="00331618" w:rsidTr="00331618">
        <w:tblPrEx>
          <w:tblCellMar>
            <w:top w:w="0" w:type="dxa"/>
            <w:bottom w:w="0" w:type="dxa"/>
          </w:tblCellMar>
        </w:tblPrEx>
        <w:trPr>
          <w:trHeight w:val="206"/>
        </w:trPr>
        <w:tc>
          <w:tcPr>
            <w:tcW w:w="5215" w:type="dxa"/>
            <w:tcBorders>
              <w:top w:val="single" w:sz="6" w:space="0" w:color="auto"/>
              <w:left w:val="single" w:sz="2" w:space="0" w:color="000000"/>
              <w:bottom w:val="single" w:sz="2" w:space="0" w:color="000000"/>
              <w:right w:val="single" w:sz="2" w:space="0" w:color="000000"/>
            </w:tcBorders>
          </w:tcPr>
          <w:p w:rsidR="00331618" w:rsidRDefault="00331618">
            <w:pPr>
              <w:autoSpaceDE w:val="0"/>
              <w:autoSpaceDN w:val="0"/>
              <w:adjustRightInd w:val="0"/>
              <w:jc w:val="right"/>
              <w:rPr>
                <w:rFonts w:eastAsia="Calibri"/>
                <w:color w:val="000000"/>
                <w:sz w:val="22"/>
                <w:szCs w:val="22"/>
              </w:rPr>
            </w:pPr>
          </w:p>
        </w:tc>
        <w:tc>
          <w:tcPr>
            <w:tcW w:w="2935" w:type="dxa"/>
            <w:tcBorders>
              <w:top w:val="single" w:sz="6" w:space="0" w:color="auto"/>
              <w:left w:val="single" w:sz="2" w:space="0" w:color="000000"/>
              <w:bottom w:val="single" w:sz="2" w:space="0" w:color="000000"/>
              <w:right w:val="single" w:sz="2" w:space="0" w:color="000000"/>
            </w:tcBorders>
          </w:tcPr>
          <w:p w:rsidR="00331618" w:rsidRDefault="00331618">
            <w:pPr>
              <w:autoSpaceDE w:val="0"/>
              <w:autoSpaceDN w:val="0"/>
              <w:adjustRightInd w:val="0"/>
              <w:jc w:val="right"/>
              <w:rPr>
                <w:rFonts w:eastAsia="Calibri"/>
                <w:color w:val="000000"/>
                <w:sz w:val="22"/>
                <w:szCs w:val="22"/>
              </w:rPr>
            </w:pPr>
          </w:p>
        </w:tc>
        <w:tc>
          <w:tcPr>
            <w:tcW w:w="2370" w:type="dxa"/>
            <w:tcBorders>
              <w:top w:val="single" w:sz="6" w:space="0" w:color="auto"/>
              <w:left w:val="single" w:sz="2" w:space="0" w:color="000000"/>
              <w:bottom w:val="single" w:sz="2" w:space="0" w:color="000000"/>
              <w:right w:val="single" w:sz="2" w:space="0" w:color="000000"/>
            </w:tcBorders>
          </w:tcPr>
          <w:p w:rsidR="00331618" w:rsidRDefault="00331618">
            <w:pPr>
              <w:autoSpaceDE w:val="0"/>
              <w:autoSpaceDN w:val="0"/>
              <w:adjustRightInd w:val="0"/>
              <w:jc w:val="right"/>
              <w:rPr>
                <w:rFonts w:eastAsia="Calibri"/>
                <w:color w:val="000000"/>
                <w:sz w:val="22"/>
                <w:szCs w:val="22"/>
              </w:rPr>
            </w:pPr>
          </w:p>
        </w:tc>
      </w:tr>
      <w:tr w:rsidR="00331618" w:rsidTr="00331618">
        <w:tblPrEx>
          <w:tblCellMar>
            <w:top w:w="0" w:type="dxa"/>
            <w:bottom w:w="0" w:type="dxa"/>
          </w:tblCellMar>
        </w:tblPrEx>
        <w:trPr>
          <w:trHeight w:val="396"/>
        </w:trPr>
        <w:tc>
          <w:tcPr>
            <w:tcW w:w="5215" w:type="dxa"/>
            <w:tcBorders>
              <w:top w:val="single" w:sz="2" w:space="0" w:color="000000"/>
              <w:left w:val="single" w:sz="2" w:space="0" w:color="000000"/>
              <w:bottom w:val="single" w:sz="2" w:space="0" w:color="000000"/>
              <w:right w:val="single" w:sz="2" w:space="0" w:color="000000"/>
            </w:tcBorders>
          </w:tcPr>
          <w:p w:rsidR="00331618" w:rsidRDefault="00331618">
            <w:pPr>
              <w:autoSpaceDE w:val="0"/>
              <w:autoSpaceDN w:val="0"/>
              <w:adjustRightInd w:val="0"/>
              <w:jc w:val="right"/>
              <w:rPr>
                <w:rFonts w:eastAsia="Calibri"/>
                <w:color w:val="000000"/>
                <w:sz w:val="22"/>
                <w:szCs w:val="22"/>
              </w:rPr>
            </w:pPr>
          </w:p>
        </w:tc>
        <w:tc>
          <w:tcPr>
            <w:tcW w:w="2935" w:type="dxa"/>
            <w:tcBorders>
              <w:top w:val="single" w:sz="2" w:space="0" w:color="000000"/>
              <w:left w:val="single" w:sz="2" w:space="0" w:color="000000"/>
              <w:bottom w:val="single" w:sz="2" w:space="0" w:color="000000"/>
              <w:right w:val="single" w:sz="2" w:space="0" w:color="000000"/>
            </w:tcBorders>
          </w:tcPr>
          <w:p w:rsidR="00331618" w:rsidRDefault="00331618">
            <w:pPr>
              <w:autoSpaceDE w:val="0"/>
              <w:autoSpaceDN w:val="0"/>
              <w:adjustRightInd w:val="0"/>
              <w:jc w:val="right"/>
              <w:rPr>
                <w:rFonts w:eastAsia="Calibri"/>
                <w:color w:val="000000"/>
                <w:sz w:val="22"/>
                <w:szCs w:val="22"/>
              </w:rPr>
            </w:pPr>
          </w:p>
        </w:tc>
        <w:tc>
          <w:tcPr>
            <w:tcW w:w="2370" w:type="dxa"/>
            <w:tcBorders>
              <w:top w:val="single" w:sz="2" w:space="0" w:color="000000"/>
              <w:left w:val="single" w:sz="2" w:space="0" w:color="000000"/>
              <w:bottom w:val="single" w:sz="2" w:space="0" w:color="000000"/>
              <w:right w:val="single" w:sz="2" w:space="0" w:color="000000"/>
            </w:tcBorders>
          </w:tcPr>
          <w:p w:rsidR="00331618" w:rsidRDefault="00331618">
            <w:pPr>
              <w:autoSpaceDE w:val="0"/>
              <w:autoSpaceDN w:val="0"/>
              <w:adjustRightInd w:val="0"/>
              <w:jc w:val="right"/>
              <w:rPr>
                <w:rFonts w:eastAsia="Calibri"/>
                <w:color w:val="000000"/>
                <w:sz w:val="22"/>
                <w:szCs w:val="22"/>
              </w:rPr>
            </w:pPr>
          </w:p>
        </w:tc>
      </w:tr>
      <w:tr w:rsidR="00331618" w:rsidTr="0050733F">
        <w:tblPrEx>
          <w:tblCellMar>
            <w:top w:w="0" w:type="dxa"/>
            <w:bottom w:w="0" w:type="dxa"/>
          </w:tblCellMar>
        </w:tblPrEx>
        <w:trPr>
          <w:trHeight w:val="1022"/>
        </w:trPr>
        <w:tc>
          <w:tcPr>
            <w:tcW w:w="10520" w:type="dxa"/>
            <w:gridSpan w:val="3"/>
            <w:tcBorders>
              <w:top w:val="single" w:sz="2" w:space="0" w:color="000000"/>
              <w:left w:val="single" w:sz="2" w:space="0" w:color="000000"/>
              <w:right w:val="single" w:sz="2" w:space="0" w:color="000000"/>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 xml:space="preserve">Глава </w:t>
            </w:r>
            <w:proofErr w:type="gramStart"/>
            <w:r>
              <w:rPr>
                <w:rFonts w:eastAsia="Calibri"/>
                <w:color w:val="000000"/>
                <w:sz w:val="22"/>
                <w:szCs w:val="22"/>
              </w:rPr>
              <w:t>Заречного</w:t>
            </w:r>
            <w:proofErr w:type="gramEnd"/>
          </w:p>
          <w:p w:rsidR="00331618" w:rsidRDefault="00331618" w:rsidP="00331618">
            <w:pPr>
              <w:autoSpaceDE w:val="0"/>
              <w:autoSpaceDN w:val="0"/>
              <w:adjustRightInd w:val="0"/>
              <w:rPr>
                <w:rFonts w:eastAsia="Calibri"/>
                <w:color w:val="000000"/>
                <w:sz w:val="22"/>
                <w:szCs w:val="22"/>
              </w:rPr>
            </w:pPr>
            <w:r>
              <w:rPr>
                <w:rFonts w:eastAsia="Calibri"/>
                <w:color w:val="000000"/>
                <w:sz w:val="22"/>
                <w:szCs w:val="22"/>
              </w:rPr>
              <w:t>муниципального образования:                                                                          А.И. Романенко</w:t>
            </w:r>
          </w:p>
        </w:tc>
      </w:tr>
    </w:tbl>
    <w:p w:rsidR="00331618" w:rsidRDefault="00331618" w:rsidP="003D17A8">
      <w:pPr>
        <w:jc w:val="center"/>
        <w:rPr>
          <w:rFonts w:ascii="Arial" w:hAnsi="Arial" w:cs="Arial"/>
        </w:rPr>
      </w:pPr>
    </w:p>
    <w:tbl>
      <w:tblPr>
        <w:tblW w:w="0" w:type="auto"/>
        <w:tblLayout w:type="fixed"/>
        <w:tblCellMar>
          <w:left w:w="30" w:type="dxa"/>
          <w:right w:w="30" w:type="dxa"/>
        </w:tblCellMar>
        <w:tblLook w:val="0000"/>
      </w:tblPr>
      <w:tblGrid>
        <w:gridCol w:w="4723"/>
        <w:gridCol w:w="2659"/>
        <w:gridCol w:w="1421"/>
        <w:gridCol w:w="1717"/>
      </w:tblGrid>
      <w:tr w:rsidR="00331618" w:rsidTr="00AF361F">
        <w:tblPrEx>
          <w:tblCellMar>
            <w:top w:w="0" w:type="dxa"/>
            <w:bottom w:w="0" w:type="dxa"/>
          </w:tblCellMar>
        </w:tblPrEx>
        <w:trPr>
          <w:trHeight w:val="1285"/>
        </w:trPr>
        <w:tc>
          <w:tcPr>
            <w:tcW w:w="10520" w:type="dxa"/>
            <w:gridSpan w:val="4"/>
            <w:tcBorders>
              <w:top w:val="single" w:sz="2" w:space="0" w:color="000000"/>
              <w:left w:val="single" w:sz="2" w:space="0" w:color="000000"/>
              <w:right w:val="single" w:sz="2" w:space="0" w:color="000000"/>
            </w:tcBorders>
          </w:tcPr>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Приложение № 12</w:t>
            </w:r>
          </w:p>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 xml:space="preserve">к решению Думы </w:t>
            </w:r>
          </w:p>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Заречного муниципального образования</w:t>
            </w:r>
          </w:p>
          <w:p w:rsidR="00331618" w:rsidRDefault="00331618" w:rsidP="00AF361F">
            <w:pPr>
              <w:autoSpaceDE w:val="0"/>
              <w:autoSpaceDN w:val="0"/>
              <w:adjustRightInd w:val="0"/>
              <w:jc w:val="right"/>
              <w:rPr>
                <w:rFonts w:eastAsia="Calibri"/>
                <w:color w:val="000000"/>
                <w:sz w:val="22"/>
                <w:szCs w:val="22"/>
              </w:rPr>
            </w:pPr>
            <w:r>
              <w:rPr>
                <w:rFonts w:eastAsia="Calibri"/>
                <w:color w:val="000000"/>
                <w:sz w:val="22"/>
                <w:szCs w:val="22"/>
              </w:rPr>
              <w:t>№  131     от   “23”  декабря  2021г.</w:t>
            </w:r>
          </w:p>
        </w:tc>
      </w:tr>
      <w:tr w:rsidR="00331618" w:rsidTr="00331618">
        <w:tblPrEx>
          <w:tblCellMar>
            <w:top w:w="0" w:type="dxa"/>
            <w:bottom w:w="0" w:type="dxa"/>
          </w:tblCellMar>
        </w:tblPrEx>
        <w:trPr>
          <w:trHeight w:val="655"/>
        </w:trPr>
        <w:tc>
          <w:tcPr>
            <w:tcW w:w="10520" w:type="dxa"/>
            <w:gridSpan w:val="4"/>
            <w:tcBorders>
              <w:top w:val="single" w:sz="2" w:space="0" w:color="000000"/>
              <w:left w:val="single" w:sz="2" w:space="0" w:color="000000"/>
              <w:bottom w:val="single" w:sz="2" w:space="0" w:color="000000"/>
              <w:right w:val="single" w:sz="2" w:space="0" w:color="000000"/>
            </w:tcBorders>
          </w:tcPr>
          <w:p w:rsidR="00331618" w:rsidRDefault="00331618">
            <w:pPr>
              <w:autoSpaceDE w:val="0"/>
              <w:autoSpaceDN w:val="0"/>
              <w:adjustRightInd w:val="0"/>
              <w:jc w:val="center"/>
              <w:rPr>
                <w:rFonts w:eastAsia="Calibri"/>
                <w:b/>
                <w:bCs/>
                <w:color w:val="000000"/>
                <w:sz w:val="22"/>
                <w:szCs w:val="22"/>
              </w:rPr>
            </w:pPr>
            <w:r>
              <w:rPr>
                <w:rFonts w:eastAsia="Calibri"/>
                <w:b/>
                <w:bCs/>
                <w:color w:val="000000"/>
                <w:sz w:val="22"/>
                <w:szCs w:val="22"/>
              </w:rPr>
              <w:t>Источники внутреннего финансирования дефицита бюджета Заречного муниципального образования на плановый период 2023-2024 годов.</w:t>
            </w:r>
          </w:p>
        </w:tc>
      </w:tr>
      <w:tr w:rsidR="00331618" w:rsidTr="00331618">
        <w:tblPrEx>
          <w:tblCellMar>
            <w:top w:w="0" w:type="dxa"/>
            <w:bottom w:w="0" w:type="dxa"/>
          </w:tblCellMar>
        </w:tblPrEx>
        <w:trPr>
          <w:trHeight w:val="446"/>
        </w:trPr>
        <w:tc>
          <w:tcPr>
            <w:tcW w:w="4723" w:type="dxa"/>
            <w:tcBorders>
              <w:top w:val="single" w:sz="2" w:space="0" w:color="000000"/>
              <w:left w:val="single" w:sz="2" w:space="0" w:color="000000"/>
              <w:bottom w:val="single" w:sz="6" w:space="0" w:color="auto"/>
              <w:right w:val="single" w:sz="2" w:space="0" w:color="000000"/>
            </w:tcBorders>
          </w:tcPr>
          <w:p w:rsidR="00331618" w:rsidRDefault="00331618">
            <w:pPr>
              <w:autoSpaceDE w:val="0"/>
              <w:autoSpaceDN w:val="0"/>
              <w:adjustRightInd w:val="0"/>
              <w:jc w:val="right"/>
              <w:rPr>
                <w:rFonts w:eastAsia="Calibri"/>
                <w:color w:val="000000"/>
                <w:sz w:val="22"/>
                <w:szCs w:val="22"/>
              </w:rPr>
            </w:pPr>
          </w:p>
        </w:tc>
        <w:tc>
          <w:tcPr>
            <w:tcW w:w="2659" w:type="dxa"/>
            <w:tcBorders>
              <w:top w:val="single" w:sz="2" w:space="0" w:color="000000"/>
              <w:left w:val="single" w:sz="2" w:space="0" w:color="000000"/>
              <w:bottom w:val="single" w:sz="6" w:space="0" w:color="auto"/>
              <w:right w:val="nil"/>
            </w:tcBorders>
          </w:tcPr>
          <w:p w:rsidR="00331618" w:rsidRDefault="00331618">
            <w:pPr>
              <w:autoSpaceDE w:val="0"/>
              <w:autoSpaceDN w:val="0"/>
              <w:adjustRightInd w:val="0"/>
              <w:jc w:val="center"/>
              <w:rPr>
                <w:rFonts w:eastAsia="Calibri"/>
                <w:b/>
                <w:bCs/>
                <w:color w:val="000000"/>
                <w:sz w:val="22"/>
                <w:szCs w:val="22"/>
              </w:rPr>
            </w:pPr>
          </w:p>
        </w:tc>
        <w:tc>
          <w:tcPr>
            <w:tcW w:w="1421" w:type="dxa"/>
            <w:tcBorders>
              <w:top w:val="single" w:sz="2" w:space="0" w:color="000000"/>
              <w:left w:val="nil"/>
              <w:bottom w:val="single" w:sz="6" w:space="0" w:color="auto"/>
              <w:right w:val="nil"/>
            </w:tcBorders>
          </w:tcPr>
          <w:p w:rsidR="00331618" w:rsidRDefault="00331618">
            <w:pPr>
              <w:autoSpaceDE w:val="0"/>
              <w:autoSpaceDN w:val="0"/>
              <w:adjustRightInd w:val="0"/>
              <w:jc w:val="center"/>
              <w:rPr>
                <w:rFonts w:eastAsia="Calibri"/>
                <w:b/>
                <w:bCs/>
                <w:color w:val="000000"/>
                <w:sz w:val="22"/>
                <w:szCs w:val="22"/>
              </w:rPr>
            </w:pPr>
          </w:p>
        </w:tc>
        <w:tc>
          <w:tcPr>
            <w:tcW w:w="1717" w:type="dxa"/>
            <w:tcBorders>
              <w:top w:val="single" w:sz="2" w:space="0" w:color="000000"/>
              <w:left w:val="nil"/>
              <w:bottom w:val="single" w:sz="6" w:space="0" w:color="auto"/>
              <w:right w:val="single" w:sz="2" w:space="0" w:color="000000"/>
            </w:tcBorders>
          </w:tcPr>
          <w:p w:rsidR="00331618" w:rsidRDefault="00331618">
            <w:pPr>
              <w:autoSpaceDE w:val="0"/>
              <w:autoSpaceDN w:val="0"/>
              <w:adjustRightInd w:val="0"/>
              <w:jc w:val="center"/>
              <w:rPr>
                <w:rFonts w:eastAsia="Calibri"/>
                <w:b/>
                <w:bCs/>
                <w:color w:val="000000"/>
                <w:sz w:val="22"/>
                <w:szCs w:val="22"/>
              </w:rPr>
            </w:pPr>
          </w:p>
        </w:tc>
      </w:tr>
      <w:tr w:rsidR="00331618" w:rsidTr="00331618">
        <w:tblPrEx>
          <w:tblCellMar>
            <w:top w:w="0" w:type="dxa"/>
            <w:bottom w:w="0" w:type="dxa"/>
          </w:tblCellMar>
        </w:tblPrEx>
        <w:trPr>
          <w:trHeight w:val="470"/>
        </w:trPr>
        <w:tc>
          <w:tcPr>
            <w:tcW w:w="4723"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jc w:val="center"/>
              <w:rPr>
                <w:rFonts w:eastAsia="Calibri"/>
                <w:b/>
                <w:bCs/>
                <w:color w:val="000000"/>
                <w:sz w:val="22"/>
                <w:szCs w:val="22"/>
              </w:rPr>
            </w:pPr>
            <w:r>
              <w:rPr>
                <w:rFonts w:eastAsia="Calibri"/>
                <w:b/>
                <w:bCs/>
                <w:color w:val="000000"/>
                <w:sz w:val="22"/>
                <w:szCs w:val="22"/>
              </w:rPr>
              <w:t>Наименование показателя</w:t>
            </w:r>
          </w:p>
        </w:tc>
        <w:tc>
          <w:tcPr>
            <w:tcW w:w="2659"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jc w:val="center"/>
              <w:rPr>
                <w:rFonts w:eastAsia="Calibri"/>
                <w:b/>
                <w:bCs/>
                <w:color w:val="000000"/>
                <w:sz w:val="22"/>
                <w:szCs w:val="22"/>
              </w:rPr>
            </w:pPr>
            <w:r>
              <w:rPr>
                <w:rFonts w:eastAsia="Calibri"/>
                <w:b/>
                <w:bCs/>
                <w:color w:val="000000"/>
                <w:sz w:val="22"/>
                <w:szCs w:val="22"/>
              </w:rPr>
              <w:t xml:space="preserve">Код </w:t>
            </w:r>
          </w:p>
        </w:tc>
        <w:tc>
          <w:tcPr>
            <w:tcW w:w="1421"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jc w:val="center"/>
              <w:rPr>
                <w:rFonts w:eastAsia="Calibri"/>
                <w:b/>
                <w:bCs/>
                <w:color w:val="000000"/>
                <w:sz w:val="22"/>
                <w:szCs w:val="22"/>
              </w:rPr>
            </w:pPr>
            <w:r>
              <w:rPr>
                <w:rFonts w:eastAsia="Calibri"/>
                <w:b/>
                <w:bCs/>
                <w:color w:val="000000"/>
                <w:sz w:val="22"/>
                <w:szCs w:val="22"/>
              </w:rPr>
              <w:t>2023 год, руб.</w:t>
            </w:r>
          </w:p>
        </w:tc>
        <w:tc>
          <w:tcPr>
            <w:tcW w:w="1717"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jc w:val="center"/>
              <w:rPr>
                <w:rFonts w:eastAsia="Calibri"/>
                <w:b/>
                <w:bCs/>
                <w:color w:val="000000"/>
                <w:sz w:val="22"/>
                <w:szCs w:val="22"/>
              </w:rPr>
            </w:pPr>
            <w:r>
              <w:rPr>
                <w:rFonts w:eastAsia="Calibri"/>
                <w:b/>
                <w:bCs/>
                <w:color w:val="000000"/>
                <w:sz w:val="22"/>
                <w:szCs w:val="22"/>
              </w:rPr>
              <w:t>2024 год, руб.</w:t>
            </w:r>
          </w:p>
        </w:tc>
      </w:tr>
      <w:tr w:rsidR="00331618" w:rsidTr="00331618">
        <w:tblPrEx>
          <w:tblCellMar>
            <w:top w:w="0" w:type="dxa"/>
            <w:bottom w:w="0" w:type="dxa"/>
          </w:tblCellMar>
        </w:tblPrEx>
        <w:trPr>
          <w:trHeight w:val="485"/>
        </w:trPr>
        <w:tc>
          <w:tcPr>
            <w:tcW w:w="4723" w:type="dxa"/>
            <w:tcBorders>
              <w:top w:val="single" w:sz="6" w:space="0" w:color="auto"/>
              <w:left w:val="single" w:sz="6" w:space="0" w:color="auto"/>
              <w:bottom w:val="single" w:sz="6" w:space="0" w:color="auto"/>
              <w:right w:val="single" w:sz="6" w:space="0" w:color="auto"/>
            </w:tcBorders>
            <w:shd w:val="solid" w:color="FFCC00" w:fill="auto"/>
          </w:tcPr>
          <w:p w:rsidR="00331618" w:rsidRDefault="00331618">
            <w:pPr>
              <w:autoSpaceDE w:val="0"/>
              <w:autoSpaceDN w:val="0"/>
              <w:adjustRightInd w:val="0"/>
              <w:rPr>
                <w:rFonts w:eastAsia="Calibri"/>
                <w:b/>
                <w:bCs/>
                <w:color w:val="000000"/>
                <w:sz w:val="22"/>
                <w:szCs w:val="22"/>
              </w:rPr>
            </w:pPr>
            <w:r>
              <w:rPr>
                <w:rFonts w:eastAsia="Calibri"/>
                <w:b/>
                <w:bCs/>
                <w:color w:val="000000"/>
                <w:sz w:val="22"/>
                <w:szCs w:val="22"/>
              </w:rPr>
              <w:t>Источники внутреннего финансирования дефицита бюджетов - всего</w:t>
            </w:r>
          </w:p>
        </w:tc>
        <w:tc>
          <w:tcPr>
            <w:tcW w:w="2659" w:type="dxa"/>
            <w:tcBorders>
              <w:top w:val="single" w:sz="6" w:space="0" w:color="auto"/>
              <w:left w:val="single" w:sz="6" w:space="0" w:color="auto"/>
              <w:bottom w:val="single" w:sz="6" w:space="0" w:color="auto"/>
              <w:right w:val="single" w:sz="6" w:space="0" w:color="auto"/>
            </w:tcBorders>
            <w:shd w:val="solid" w:color="FFCC00" w:fill="auto"/>
          </w:tcPr>
          <w:p w:rsidR="00331618" w:rsidRDefault="00331618">
            <w:pPr>
              <w:autoSpaceDE w:val="0"/>
              <w:autoSpaceDN w:val="0"/>
              <w:adjustRightInd w:val="0"/>
              <w:rPr>
                <w:rFonts w:eastAsia="Calibri"/>
                <w:b/>
                <w:bCs/>
                <w:color w:val="000000"/>
                <w:sz w:val="22"/>
                <w:szCs w:val="22"/>
              </w:rPr>
            </w:pPr>
            <w:r>
              <w:rPr>
                <w:rFonts w:eastAsia="Calibri"/>
                <w:b/>
                <w:bCs/>
                <w:color w:val="000000"/>
                <w:sz w:val="22"/>
                <w:szCs w:val="22"/>
              </w:rPr>
              <w:t xml:space="preserve">000 01  00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0000  000</w:t>
            </w:r>
          </w:p>
        </w:tc>
        <w:tc>
          <w:tcPr>
            <w:tcW w:w="1421" w:type="dxa"/>
            <w:tcBorders>
              <w:top w:val="single" w:sz="6" w:space="0" w:color="auto"/>
              <w:left w:val="single" w:sz="6" w:space="0" w:color="auto"/>
              <w:bottom w:val="single" w:sz="6" w:space="0" w:color="auto"/>
              <w:right w:val="single" w:sz="6" w:space="0" w:color="auto"/>
            </w:tcBorders>
            <w:shd w:val="solid" w:color="FFCC00" w:fill="auto"/>
          </w:tcPr>
          <w:p w:rsidR="00331618" w:rsidRDefault="00331618">
            <w:pPr>
              <w:autoSpaceDE w:val="0"/>
              <w:autoSpaceDN w:val="0"/>
              <w:adjustRightInd w:val="0"/>
              <w:jc w:val="right"/>
              <w:rPr>
                <w:rFonts w:eastAsia="Calibri"/>
                <w:b/>
                <w:bCs/>
                <w:color w:val="000000"/>
                <w:sz w:val="22"/>
                <w:szCs w:val="22"/>
              </w:rPr>
            </w:pPr>
            <w:r>
              <w:rPr>
                <w:rFonts w:eastAsia="Calibri"/>
                <w:b/>
                <w:bCs/>
                <w:color w:val="000000"/>
                <w:sz w:val="22"/>
                <w:szCs w:val="22"/>
              </w:rPr>
              <w:t>31 016,00</w:t>
            </w:r>
          </w:p>
        </w:tc>
        <w:tc>
          <w:tcPr>
            <w:tcW w:w="1717" w:type="dxa"/>
            <w:tcBorders>
              <w:top w:val="single" w:sz="6" w:space="0" w:color="auto"/>
              <w:left w:val="single" w:sz="6" w:space="0" w:color="auto"/>
              <w:bottom w:val="single" w:sz="6" w:space="0" w:color="auto"/>
              <w:right w:val="single" w:sz="6" w:space="0" w:color="auto"/>
            </w:tcBorders>
            <w:shd w:val="solid" w:color="FFCC00" w:fill="auto"/>
          </w:tcPr>
          <w:p w:rsidR="00331618" w:rsidRDefault="00331618">
            <w:pPr>
              <w:autoSpaceDE w:val="0"/>
              <w:autoSpaceDN w:val="0"/>
              <w:adjustRightInd w:val="0"/>
              <w:jc w:val="right"/>
              <w:rPr>
                <w:rFonts w:eastAsia="Calibri"/>
                <w:b/>
                <w:bCs/>
                <w:color w:val="000000"/>
                <w:sz w:val="22"/>
                <w:szCs w:val="22"/>
              </w:rPr>
            </w:pPr>
            <w:r>
              <w:rPr>
                <w:rFonts w:eastAsia="Calibri"/>
                <w:b/>
                <w:bCs/>
                <w:color w:val="000000"/>
                <w:sz w:val="22"/>
                <w:szCs w:val="22"/>
              </w:rPr>
              <w:t>32 801,00</w:t>
            </w:r>
          </w:p>
        </w:tc>
      </w:tr>
      <w:tr w:rsidR="00331618" w:rsidTr="00331618">
        <w:tblPrEx>
          <w:tblCellMar>
            <w:top w:w="0" w:type="dxa"/>
            <w:bottom w:w="0" w:type="dxa"/>
          </w:tblCellMar>
        </w:tblPrEx>
        <w:trPr>
          <w:trHeight w:val="341"/>
        </w:trPr>
        <w:tc>
          <w:tcPr>
            <w:tcW w:w="4723" w:type="dxa"/>
            <w:tcBorders>
              <w:top w:val="single" w:sz="6" w:space="0" w:color="auto"/>
              <w:left w:val="single" w:sz="6" w:space="0" w:color="auto"/>
              <w:bottom w:val="single" w:sz="6" w:space="0" w:color="auto"/>
              <w:right w:val="single" w:sz="6" w:space="0" w:color="auto"/>
            </w:tcBorders>
            <w:shd w:val="solid" w:color="FFCC00" w:fill="auto"/>
          </w:tcPr>
          <w:p w:rsidR="00331618" w:rsidRDefault="00331618">
            <w:pPr>
              <w:autoSpaceDE w:val="0"/>
              <w:autoSpaceDN w:val="0"/>
              <w:adjustRightInd w:val="0"/>
              <w:rPr>
                <w:rFonts w:eastAsia="Calibri"/>
                <w:b/>
                <w:bCs/>
                <w:color w:val="000000"/>
                <w:sz w:val="22"/>
                <w:szCs w:val="22"/>
              </w:rPr>
            </w:pPr>
            <w:r>
              <w:rPr>
                <w:rFonts w:eastAsia="Calibri"/>
                <w:b/>
                <w:bCs/>
                <w:color w:val="000000"/>
                <w:sz w:val="22"/>
                <w:szCs w:val="22"/>
              </w:rPr>
              <w:t>Кредиты кредитных организаций в валюте РФ</w:t>
            </w:r>
          </w:p>
        </w:tc>
        <w:tc>
          <w:tcPr>
            <w:tcW w:w="2659" w:type="dxa"/>
            <w:tcBorders>
              <w:top w:val="single" w:sz="6" w:space="0" w:color="auto"/>
              <w:left w:val="single" w:sz="6" w:space="0" w:color="auto"/>
              <w:bottom w:val="single" w:sz="6" w:space="0" w:color="auto"/>
              <w:right w:val="single" w:sz="6" w:space="0" w:color="auto"/>
            </w:tcBorders>
            <w:shd w:val="solid" w:color="FFCC00" w:fill="auto"/>
          </w:tcPr>
          <w:p w:rsidR="00331618" w:rsidRDefault="00331618">
            <w:pPr>
              <w:autoSpaceDE w:val="0"/>
              <w:autoSpaceDN w:val="0"/>
              <w:adjustRightInd w:val="0"/>
              <w:rPr>
                <w:rFonts w:eastAsia="Calibri"/>
                <w:b/>
                <w:bCs/>
                <w:color w:val="000000"/>
                <w:sz w:val="22"/>
                <w:szCs w:val="22"/>
              </w:rPr>
            </w:pPr>
            <w:r>
              <w:rPr>
                <w:rFonts w:eastAsia="Calibri"/>
                <w:b/>
                <w:bCs/>
                <w:color w:val="000000"/>
                <w:sz w:val="22"/>
                <w:szCs w:val="22"/>
              </w:rPr>
              <w:t xml:space="preserve">985 01  02  00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0000  000</w:t>
            </w:r>
          </w:p>
        </w:tc>
        <w:tc>
          <w:tcPr>
            <w:tcW w:w="1421" w:type="dxa"/>
            <w:tcBorders>
              <w:top w:val="single" w:sz="6" w:space="0" w:color="auto"/>
              <w:left w:val="single" w:sz="6" w:space="0" w:color="auto"/>
              <w:bottom w:val="single" w:sz="6" w:space="0" w:color="auto"/>
              <w:right w:val="single" w:sz="6" w:space="0" w:color="auto"/>
            </w:tcBorders>
            <w:shd w:val="solid" w:color="FFCC00" w:fill="auto"/>
          </w:tcPr>
          <w:p w:rsidR="00331618" w:rsidRDefault="00331618">
            <w:pPr>
              <w:autoSpaceDE w:val="0"/>
              <w:autoSpaceDN w:val="0"/>
              <w:adjustRightInd w:val="0"/>
              <w:jc w:val="right"/>
              <w:rPr>
                <w:rFonts w:eastAsia="Calibri"/>
                <w:b/>
                <w:bCs/>
                <w:color w:val="000000"/>
                <w:sz w:val="22"/>
                <w:szCs w:val="22"/>
              </w:rPr>
            </w:pPr>
            <w:r>
              <w:rPr>
                <w:rFonts w:eastAsia="Calibri"/>
                <w:b/>
                <w:bCs/>
                <w:color w:val="000000"/>
                <w:sz w:val="22"/>
                <w:szCs w:val="22"/>
              </w:rPr>
              <w:t>31 016,00</w:t>
            </w:r>
          </w:p>
        </w:tc>
        <w:tc>
          <w:tcPr>
            <w:tcW w:w="1717" w:type="dxa"/>
            <w:tcBorders>
              <w:top w:val="single" w:sz="6" w:space="0" w:color="auto"/>
              <w:left w:val="single" w:sz="6" w:space="0" w:color="auto"/>
              <w:bottom w:val="single" w:sz="6" w:space="0" w:color="auto"/>
              <w:right w:val="single" w:sz="6" w:space="0" w:color="auto"/>
            </w:tcBorders>
            <w:shd w:val="solid" w:color="FFCC00" w:fill="auto"/>
          </w:tcPr>
          <w:p w:rsidR="00331618" w:rsidRDefault="00331618">
            <w:pPr>
              <w:autoSpaceDE w:val="0"/>
              <w:autoSpaceDN w:val="0"/>
              <w:adjustRightInd w:val="0"/>
              <w:jc w:val="right"/>
              <w:rPr>
                <w:rFonts w:eastAsia="Calibri"/>
                <w:b/>
                <w:bCs/>
                <w:color w:val="000000"/>
                <w:sz w:val="22"/>
                <w:szCs w:val="22"/>
              </w:rPr>
            </w:pPr>
            <w:r>
              <w:rPr>
                <w:rFonts w:eastAsia="Calibri"/>
                <w:b/>
                <w:bCs/>
                <w:color w:val="000000"/>
                <w:sz w:val="22"/>
                <w:szCs w:val="22"/>
              </w:rPr>
              <w:t>32 801,00</w:t>
            </w:r>
          </w:p>
        </w:tc>
      </w:tr>
      <w:tr w:rsidR="00331618" w:rsidTr="00331618">
        <w:tblPrEx>
          <w:tblCellMar>
            <w:top w:w="0" w:type="dxa"/>
            <w:bottom w:w="0" w:type="dxa"/>
          </w:tblCellMar>
        </w:tblPrEx>
        <w:trPr>
          <w:trHeight w:val="420"/>
        </w:trPr>
        <w:tc>
          <w:tcPr>
            <w:tcW w:w="4723"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Привлечение кредитов от кредитных организаций в валюте Российской Федерации</w:t>
            </w:r>
          </w:p>
        </w:tc>
        <w:tc>
          <w:tcPr>
            <w:tcW w:w="2659"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 xml:space="preserve">985 01  02  00  </w:t>
            </w:r>
            <w:proofErr w:type="spellStart"/>
            <w:r>
              <w:rPr>
                <w:rFonts w:eastAsia="Calibri"/>
                <w:color w:val="000000"/>
                <w:sz w:val="22"/>
                <w:szCs w:val="22"/>
              </w:rPr>
              <w:t>00</w:t>
            </w:r>
            <w:proofErr w:type="spellEnd"/>
            <w:r>
              <w:rPr>
                <w:rFonts w:eastAsia="Calibri"/>
                <w:color w:val="000000"/>
                <w:sz w:val="22"/>
                <w:szCs w:val="22"/>
              </w:rPr>
              <w:t xml:space="preserve">  </w:t>
            </w:r>
            <w:proofErr w:type="spellStart"/>
            <w:r>
              <w:rPr>
                <w:rFonts w:eastAsia="Calibri"/>
                <w:color w:val="000000"/>
                <w:sz w:val="22"/>
                <w:szCs w:val="22"/>
              </w:rPr>
              <w:t>00</w:t>
            </w:r>
            <w:proofErr w:type="spellEnd"/>
            <w:r>
              <w:rPr>
                <w:rFonts w:eastAsia="Calibri"/>
                <w:color w:val="000000"/>
                <w:sz w:val="22"/>
                <w:szCs w:val="22"/>
              </w:rPr>
              <w:t xml:space="preserve">  0000  700</w:t>
            </w:r>
          </w:p>
        </w:tc>
        <w:tc>
          <w:tcPr>
            <w:tcW w:w="1421"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31 016,00</w:t>
            </w:r>
          </w:p>
        </w:tc>
        <w:tc>
          <w:tcPr>
            <w:tcW w:w="1717"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32 801,00</w:t>
            </w:r>
          </w:p>
        </w:tc>
      </w:tr>
      <w:tr w:rsidR="00331618" w:rsidTr="00331618">
        <w:tblPrEx>
          <w:tblCellMar>
            <w:top w:w="0" w:type="dxa"/>
            <w:bottom w:w="0" w:type="dxa"/>
          </w:tblCellMar>
        </w:tblPrEx>
        <w:trPr>
          <w:trHeight w:val="660"/>
        </w:trPr>
        <w:tc>
          <w:tcPr>
            <w:tcW w:w="4723"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Привлечение кредитов от кредитных организаций бюджетами сельских поселений в валюте Российской Федерации</w:t>
            </w:r>
          </w:p>
        </w:tc>
        <w:tc>
          <w:tcPr>
            <w:tcW w:w="2659"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 xml:space="preserve">985 01  02  00  </w:t>
            </w:r>
            <w:proofErr w:type="spellStart"/>
            <w:r>
              <w:rPr>
                <w:rFonts w:eastAsia="Calibri"/>
                <w:color w:val="000000"/>
                <w:sz w:val="22"/>
                <w:szCs w:val="22"/>
              </w:rPr>
              <w:t>00</w:t>
            </w:r>
            <w:proofErr w:type="spellEnd"/>
            <w:r>
              <w:rPr>
                <w:rFonts w:eastAsia="Calibri"/>
                <w:color w:val="000000"/>
                <w:sz w:val="22"/>
                <w:szCs w:val="22"/>
              </w:rPr>
              <w:t xml:space="preserve">  10  0000  710</w:t>
            </w:r>
          </w:p>
        </w:tc>
        <w:tc>
          <w:tcPr>
            <w:tcW w:w="1421" w:type="dxa"/>
            <w:tcBorders>
              <w:top w:val="single" w:sz="6" w:space="0" w:color="auto"/>
              <w:left w:val="single" w:sz="6" w:space="0" w:color="auto"/>
              <w:bottom w:val="single" w:sz="6" w:space="0" w:color="auto"/>
              <w:right w:val="single" w:sz="6" w:space="0" w:color="auto"/>
            </w:tcBorders>
            <w:shd w:val="solid" w:color="CCFFFF" w:fill="auto"/>
          </w:tcPr>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31 016,00</w:t>
            </w:r>
          </w:p>
        </w:tc>
        <w:tc>
          <w:tcPr>
            <w:tcW w:w="1717" w:type="dxa"/>
            <w:tcBorders>
              <w:top w:val="single" w:sz="6" w:space="0" w:color="auto"/>
              <w:left w:val="single" w:sz="6" w:space="0" w:color="auto"/>
              <w:bottom w:val="single" w:sz="6" w:space="0" w:color="auto"/>
              <w:right w:val="single" w:sz="6" w:space="0" w:color="auto"/>
            </w:tcBorders>
            <w:shd w:val="solid" w:color="CCFFFF" w:fill="auto"/>
          </w:tcPr>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32 801,00</w:t>
            </w:r>
          </w:p>
        </w:tc>
      </w:tr>
      <w:tr w:rsidR="00331618" w:rsidTr="00331618">
        <w:tblPrEx>
          <w:tblCellMar>
            <w:top w:w="0" w:type="dxa"/>
            <w:bottom w:w="0" w:type="dxa"/>
          </w:tblCellMar>
        </w:tblPrEx>
        <w:trPr>
          <w:trHeight w:val="509"/>
        </w:trPr>
        <w:tc>
          <w:tcPr>
            <w:tcW w:w="4723"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Погашение кредитов, предоставленных кредитными организациями в валюте Российской Федерации</w:t>
            </w:r>
          </w:p>
        </w:tc>
        <w:tc>
          <w:tcPr>
            <w:tcW w:w="2659"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 xml:space="preserve">985 01  02  00  </w:t>
            </w:r>
            <w:proofErr w:type="spellStart"/>
            <w:r>
              <w:rPr>
                <w:rFonts w:eastAsia="Calibri"/>
                <w:color w:val="000000"/>
                <w:sz w:val="22"/>
                <w:szCs w:val="22"/>
              </w:rPr>
              <w:t>00</w:t>
            </w:r>
            <w:proofErr w:type="spellEnd"/>
            <w:r>
              <w:rPr>
                <w:rFonts w:eastAsia="Calibri"/>
                <w:color w:val="000000"/>
                <w:sz w:val="22"/>
                <w:szCs w:val="22"/>
              </w:rPr>
              <w:t xml:space="preserve">  </w:t>
            </w:r>
            <w:proofErr w:type="spellStart"/>
            <w:r>
              <w:rPr>
                <w:rFonts w:eastAsia="Calibri"/>
                <w:color w:val="000000"/>
                <w:sz w:val="22"/>
                <w:szCs w:val="22"/>
              </w:rPr>
              <w:t>00</w:t>
            </w:r>
            <w:proofErr w:type="spellEnd"/>
            <w:r>
              <w:rPr>
                <w:rFonts w:eastAsia="Calibri"/>
                <w:color w:val="000000"/>
                <w:sz w:val="22"/>
                <w:szCs w:val="22"/>
              </w:rPr>
              <w:t xml:space="preserve">  0000  800</w:t>
            </w:r>
          </w:p>
        </w:tc>
        <w:tc>
          <w:tcPr>
            <w:tcW w:w="1421"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0,00</w:t>
            </w:r>
          </w:p>
        </w:tc>
        <w:tc>
          <w:tcPr>
            <w:tcW w:w="1717"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0,00</w:t>
            </w:r>
          </w:p>
        </w:tc>
      </w:tr>
      <w:tr w:rsidR="00331618" w:rsidTr="00331618">
        <w:tblPrEx>
          <w:tblCellMar>
            <w:top w:w="0" w:type="dxa"/>
            <w:bottom w:w="0" w:type="dxa"/>
          </w:tblCellMar>
        </w:tblPrEx>
        <w:trPr>
          <w:trHeight w:val="518"/>
        </w:trPr>
        <w:tc>
          <w:tcPr>
            <w:tcW w:w="4723"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Погашение бюджетами сельских поселений кредитов от кредитных организаций в валюте Российской Федерации</w:t>
            </w:r>
          </w:p>
        </w:tc>
        <w:tc>
          <w:tcPr>
            <w:tcW w:w="2659"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 xml:space="preserve">985 01  02  00  </w:t>
            </w:r>
            <w:proofErr w:type="spellStart"/>
            <w:r>
              <w:rPr>
                <w:rFonts w:eastAsia="Calibri"/>
                <w:color w:val="000000"/>
                <w:sz w:val="22"/>
                <w:szCs w:val="22"/>
              </w:rPr>
              <w:t>00</w:t>
            </w:r>
            <w:proofErr w:type="spellEnd"/>
            <w:r>
              <w:rPr>
                <w:rFonts w:eastAsia="Calibri"/>
                <w:color w:val="000000"/>
                <w:sz w:val="22"/>
                <w:szCs w:val="22"/>
              </w:rPr>
              <w:t xml:space="preserve">  10  0000  810</w:t>
            </w:r>
          </w:p>
        </w:tc>
        <w:tc>
          <w:tcPr>
            <w:tcW w:w="1421" w:type="dxa"/>
            <w:tcBorders>
              <w:top w:val="single" w:sz="6" w:space="0" w:color="auto"/>
              <w:left w:val="single" w:sz="6" w:space="0" w:color="auto"/>
              <w:bottom w:val="single" w:sz="6" w:space="0" w:color="auto"/>
              <w:right w:val="single" w:sz="6" w:space="0" w:color="auto"/>
            </w:tcBorders>
            <w:shd w:val="solid" w:color="CCFFFF" w:fill="auto"/>
          </w:tcPr>
          <w:p w:rsidR="00331618" w:rsidRDefault="00331618">
            <w:pPr>
              <w:autoSpaceDE w:val="0"/>
              <w:autoSpaceDN w:val="0"/>
              <w:adjustRightInd w:val="0"/>
              <w:jc w:val="right"/>
              <w:rPr>
                <w:rFonts w:eastAsia="Calibri"/>
                <w:color w:val="000000"/>
                <w:sz w:val="22"/>
                <w:szCs w:val="22"/>
              </w:rPr>
            </w:pPr>
          </w:p>
        </w:tc>
        <w:tc>
          <w:tcPr>
            <w:tcW w:w="1717" w:type="dxa"/>
            <w:tcBorders>
              <w:top w:val="single" w:sz="6" w:space="0" w:color="auto"/>
              <w:left w:val="single" w:sz="6" w:space="0" w:color="auto"/>
              <w:bottom w:val="single" w:sz="6" w:space="0" w:color="auto"/>
              <w:right w:val="single" w:sz="6" w:space="0" w:color="auto"/>
            </w:tcBorders>
            <w:shd w:val="solid" w:color="CCFFFF" w:fill="auto"/>
          </w:tcPr>
          <w:p w:rsidR="00331618" w:rsidRDefault="00331618">
            <w:pPr>
              <w:autoSpaceDE w:val="0"/>
              <w:autoSpaceDN w:val="0"/>
              <w:adjustRightInd w:val="0"/>
              <w:jc w:val="right"/>
              <w:rPr>
                <w:rFonts w:eastAsia="Calibri"/>
                <w:color w:val="000000"/>
                <w:sz w:val="22"/>
                <w:szCs w:val="22"/>
              </w:rPr>
            </w:pPr>
          </w:p>
        </w:tc>
      </w:tr>
      <w:tr w:rsidR="00331618" w:rsidTr="00331618">
        <w:tblPrEx>
          <w:tblCellMar>
            <w:top w:w="0" w:type="dxa"/>
            <w:bottom w:w="0" w:type="dxa"/>
          </w:tblCellMar>
        </w:tblPrEx>
        <w:trPr>
          <w:trHeight w:val="502"/>
        </w:trPr>
        <w:tc>
          <w:tcPr>
            <w:tcW w:w="4723" w:type="dxa"/>
            <w:tcBorders>
              <w:top w:val="single" w:sz="6" w:space="0" w:color="auto"/>
              <w:left w:val="single" w:sz="6" w:space="0" w:color="auto"/>
              <w:bottom w:val="single" w:sz="6" w:space="0" w:color="auto"/>
              <w:right w:val="single" w:sz="6" w:space="0" w:color="auto"/>
            </w:tcBorders>
            <w:shd w:val="solid" w:color="FFCC00" w:fill="auto"/>
          </w:tcPr>
          <w:p w:rsidR="00331618" w:rsidRDefault="00331618">
            <w:pPr>
              <w:autoSpaceDE w:val="0"/>
              <w:autoSpaceDN w:val="0"/>
              <w:adjustRightInd w:val="0"/>
              <w:rPr>
                <w:rFonts w:eastAsia="Calibri"/>
                <w:b/>
                <w:bCs/>
                <w:color w:val="000000"/>
                <w:sz w:val="22"/>
                <w:szCs w:val="22"/>
              </w:rPr>
            </w:pPr>
            <w:r>
              <w:rPr>
                <w:rFonts w:eastAsia="Calibri"/>
                <w:b/>
                <w:bCs/>
                <w:color w:val="000000"/>
                <w:sz w:val="22"/>
                <w:szCs w:val="22"/>
              </w:rPr>
              <w:t>Бюджетные кредиты от других бюджетов бюджетной системы Российской Федерации в валюте РФ</w:t>
            </w:r>
          </w:p>
        </w:tc>
        <w:tc>
          <w:tcPr>
            <w:tcW w:w="2659" w:type="dxa"/>
            <w:tcBorders>
              <w:top w:val="single" w:sz="6" w:space="0" w:color="auto"/>
              <w:left w:val="single" w:sz="6" w:space="0" w:color="auto"/>
              <w:bottom w:val="single" w:sz="6" w:space="0" w:color="auto"/>
              <w:right w:val="single" w:sz="6" w:space="0" w:color="auto"/>
            </w:tcBorders>
            <w:shd w:val="solid" w:color="FFCC00" w:fill="auto"/>
          </w:tcPr>
          <w:p w:rsidR="00331618" w:rsidRDefault="00331618">
            <w:pPr>
              <w:autoSpaceDE w:val="0"/>
              <w:autoSpaceDN w:val="0"/>
              <w:adjustRightInd w:val="0"/>
              <w:rPr>
                <w:rFonts w:eastAsia="Calibri"/>
                <w:b/>
                <w:bCs/>
                <w:color w:val="000000"/>
                <w:sz w:val="22"/>
                <w:szCs w:val="22"/>
              </w:rPr>
            </w:pPr>
            <w:r>
              <w:rPr>
                <w:rFonts w:eastAsia="Calibri"/>
                <w:b/>
                <w:bCs/>
                <w:color w:val="000000"/>
                <w:sz w:val="22"/>
                <w:szCs w:val="22"/>
              </w:rPr>
              <w:t xml:space="preserve">985 01  03  00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0000  000</w:t>
            </w:r>
          </w:p>
        </w:tc>
        <w:tc>
          <w:tcPr>
            <w:tcW w:w="1421" w:type="dxa"/>
            <w:tcBorders>
              <w:top w:val="single" w:sz="6" w:space="0" w:color="auto"/>
              <w:left w:val="single" w:sz="6" w:space="0" w:color="auto"/>
              <w:bottom w:val="single" w:sz="6" w:space="0" w:color="auto"/>
              <w:right w:val="single" w:sz="6" w:space="0" w:color="auto"/>
            </w:tcBorders>
            <w:shd w:val="solid" w:color="FFCC00" w:fill="auto"/>
          </w:tcPr>
          <w:p w:rsidR="00331618" w:rsidRDefault="00331618">
            <w:pPr>
              <w:autoSpaceDE w:val="0"/>
              <w:autoSpaceDN w:val="0"/>
              <w:adjustRightInd w:val="0"/>
              <w:jc w:val="right"/>
              <w:rPr>
                <w:rFonts w:eastAsia="Calibri"/>
                <w:b/>
                <w:bCs/>
                <w:color w:val="000000"/>
                <w:sz w:val="22"/>
                <w:szCs w:val="22"/>
              </w:rPr>
            </w:pPr>
            <w:r>
              <w:rPr>
                <w:rFonts w:eastAsia="Calibri"/>
                <w:b/>
                <w:bCs/>
                <w:color w:val="000000"/>
                <w:sz w:val="22"/>
                <w:szCs w:val="22"/>
              </w:rPr>
              <w:t>0,00</w:t>
            </w:r>
          </w:p>
        </w:tc>
        <w:tc>
          <w:tcPr>
            <w:tcW w:w="1717" w:type="dxa"/>
            <w:tcBorders>
              <w:top w:val="single" w:sz="6" w:space="0" w:color="auto"/>
              <w:left w:val="single" w:sz="6" w:space="0" w:color="auto"/>
              <w:bottom w:val="single" w:sz="6" w:space="0" w:color="auto"/>
              <w:right w:val="single" w:sz="6" w:space="0" w:color="auto"/>
            </w:tcBorders>
            <w:shd w:val="solid" w:color="FFCC00" w:fill="auto"/>
          </w:tcPr>
          <w:p w:rsidR="00331618" w:rsidRDefault="00331618">
            <w:pPr>
              <w:autoSpaceDE w:val="0"/>
              <w:autoSpaceDN w:val="0"/>
              <w:adjustRightInd w:val="0"/>
              <w:jc w:val="right"/>
              <w:rPr>
                <w:rFonts w:eastAsia="Calibri"/>
                <w:b/>
                <w:bCs/>
                <w:color w:val="000000"/>
                <w:sz w:val="22"/>
                <w:szCs w:val="22"/>
              </w:rPr>
            </w:pPr>
            <w:r>
              <w:rPr>
                <w:rFonts w:eastAsia="Calibri"/>
                <w:b/>
                <w:bCs/>
                <w:color w:val="000000"/>
                <w:sz w:val="22"/>
                <w:szCs w:val="22"/>
              </w:rPr>
              <w:t>0,00</w:t>
            </w:r>
          </w:p>
        </w:tc>
      </w:tr>
      <w:tr w:rsidR="00331618" w:rsidTr="00331618">
        <w:tblPrEx>
          <w:tblCellMar>
            <w:top w:w="0" w:type="dxa"/>
            <w:bottom w:w="0" w:type="dxa"/>
          </w:tblCellMar>
        </w:tblPrEx>
        <w:trPr>
          <w:trHeight w:val="686"/>
        </w:trPr>
        <w:tc>
          <w:tcPr>
            <w:tcW w:w="4723"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Привлечение бюджетных кредитов от других бюджетов бюджетной системы Российской Федерации в валюте Российской Федерации</w:t>
            </w:r>
          </w:p>
        </w:tc>
        <w:tc>
          <w:tcPr>
            <w:tcW w:w="2659"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 xml:space="preserve">985 01  03  01  00  </w:t>
            </w:r>
            <w:proofErr w:type="spellStart"/>
            <w:r>
              <w:rPr>
                <w:rFonts w:eastAsia="Calibri"/>
                <w:color w:val="000000"/>
                <w:sz w:val="22"/>
                <w:szCs w:val="22"/>
              </w:rPr>
              <w:t>00</w:t>
            </w:r>
            <w:proofErr w:type="spellEnd"/>
            <w:r>
              <w:rPr>
                <w:rFonts w:eastAsia="Calibri"/>
                <w:color w:val="000000"/>
                <w:sz w:val="22"/>
                <w:szCs w:val="22"/>
              </w:rPr>
              <w:t xml:space="preserve">  0000  700</w:t>
            </w:r>
          </w:p>
        </w:tc>
        <w:tc>
          <w:tcPr>
            <w:tcW w:w="1421"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0,00</w:t>
            </w:r>
          </w:p>
        </w:tc>
        <w:tc>
          <w:tcPr>
            <w:tcW w:w="1717"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0,00</w:t>
            </w:r>
          </w:p>
        </w:tc>
      </w:tr>
      <w:tr w:rsidR="00331618" w:rsidTr="00331618">
        <w:tblPrEx>
          <w:tblCellMar>
            <w:top w:w="0" w:type="dxa"/>
            <w:bottom w:w="0" w:type="dxa"/>
          </w:tblCellMar>
        </w:tblPrEx>
        <w:trPr>
          <w:trHeight w:val="686"/>
        </w:trPr>
        <w:tc>
          <w:tcPr>
            <w:tcW w:w="4723"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 xml:space="preserve">Привлечение кредитов от других бюджетов бюджетной системы Российской Федерации бюджетами сельских поселений в валюте </w:t>
            </w:r>
            <w:r>
              <w:rPr>
                <w:rFonts w:eastAsia="Calibri"/>
                <w:color w:val="000000"/>
                <w:sz w:val="22"/>
                <w:szCs w:val="22"/>
              </w:rPr>
              <w:lastRenderedPageBreak/>
              <w:t>Российской Федерации</w:t>
            </w:r>
          </w:p>
        </w:tc>
        <w:tc>
          <w:tcPr>
            <w:tcW w:w="2659"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lastRenderedPageBreak/>
              <w:t>985 01  03  01  00  10  0000  710</w:t>
            </w:r>
          </w:p>
        </w:tc>
        <w:tc>
          <w:tcPr>
            <w:tcW w:w="1421" w:type="dxa"/>
            <w:tcBorders>
              <w:top w:val="single" w:sz="6" w:space="0" w:color="auto"/>
              <w:left w:val="single" w:sz="6" w:space="0" w:color="auto"/>
              <w:bottom w:val="single" w:sz="6" w:space="0" w:color="auto"/>
              <w:right w:val="single" w:sz="6" w:space="0" w:color="auto"/>
            </w:tcBorders>
            <w:shd w:val="solid" w:color="CCFFFF" w:fill="auto"/>
          </w:tcPr>
          <w:p w:rsidR="00331618" w:rsidRDefault="00331618">
            <w:pPr>
              <w:autoSpaceDE w:val="0"/>
              <w:autoSpaceDN w:val="0"/>
              <w:adjustRightInd w:val="0"/>
              <w:jc w:val="right"/>
              <w:rPr>
                <w:rFonts w:eastAsia="Calibri"/>
                <w:color w:val="000000"/>
                <w:sz w:val="22"/>
                <w:szCs w:val="22"/>
              </w:rPr>
            </w:pPr>
          </w:p>
        </w:tc>
        <w:tc>
          <w:tcPr>
            <w:tcW w:w="1717" w:type="dxa"/>
            <w:tcBorders>
              <w:top w:val="single" w:sz="6" w:space="0" w:color="auto"/>
              <w:left w:val="single" w:sz="6" w:space="0" w:color="auto"/>
              <w:bottom w:val="single" w:sz="6" w:space="0" w:color="auto"/>
              <w:right w:val="single" w:sz="6" w:space="0" w:color="auto"/>
            </w:tcBorders>
            <w:shd w:val="solid" w:color="CCFFFF" w:fill="auto"/>
          </w:tcPr>
          <w:p w:rsidR="00331618" w:rsidRDefault="00331618">
            <w:pPr>
              <w:autoSpaceDE w:val="0"/>
              <w:autoSpaceDN w:val="0"/>
              <w:adjustRightInd w:val="0"/>
              <w:jc w:val="right"/>
              <w:rPr>
                <w:rFonts w:eastAsia="Calibri"/>
                <w:color w:val="000000"/>
                <w:sz w:val="22"/>
                <w:szCs w:val="22"/>
              </w:rPr>
            </w:pPr>
          </w:p>
        </w:tc>
      </w:tr>
      <w:tr w:rsidR="00331618" w:rsidTr="00331618">
        <w:tblPrEx>
          <w:tblCellMar>
            <w:top w:w="0" w:type="dxa"/>
            <w:bottom w:w="0" w:type="dxa"/>
          </w:tblCellMar>
        </w:tblPrEx>
        <w:trPr>
          <w:trHeight w:val="715"/>
        </w:trPr>
        <w:tc>
          <w:tcPr>
            <w:tcW w:w="4723"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lastRenderedPageBreak/>
              <w:t>Погашение бюджетных кредитов, полученных от других бюджетов бюджетной системы Российской Федерации  в валюте Российской Федерации</w:t>
            </w:r>
          </w:p>
        </w:tc>
        <w:tc>
          <w:tcPr>
            <w:tcW w:w="2659"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 xml:space="preserve">985 01  03  01  00  </w:t>
            </w:r>
            <w:proofErr w:type="spellStart"/>
            <w:r>
              <w:rPr>
                <w:rFonts w:eastAsia="Calibri"/>
                <w:color w:val="000000"/>
                <w:sz w:val="22"/>
                <w:szCs w:val="22"/>
              </w:rPr>
              <w:t>00</w:t>
            </w:r>
            <w:proofErr w:type="spellEnd"/>
            <w:r>
              <w:rPr>
                <w:rFonts w:eastAsia="Calibri"/>
                <w:color w:val="000000"/>
                <w:sz w:val="22"/>
                <w:szCs w:val="22"/>
              </w:rPr>
              <w:t xml:space="preserve">  0000  800</w:t>
            </w:r>
          </w:p>
        </w:tc>
        <w:tc>
          <w:tcPr>
            <w:tcW w:w="1421"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0,00</w:t>
            </w:r>
          </w:p>
        </w:tc>
        <w:tc>
          <w:tcPr>
            <w:tcW w:w="1717"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0,00</w:t>
            </w:r>
          </w:p>
        </w:tc>
      </w:tr>
      <w:tr w:rsidR="00331618" w:rsidTr="00331618">
        <w:tblPrEx>
          <w:tblCellMar>
            <w:top w:w="0" w:type="dxa"/>
            <w:bottom w:w="0" w:type="dxa"/>
          </w:tblCellMar>
        </w:tblPrEx>
        <w:trPr>
          <w:trHeight w:val="686"/>
        </w:trPr>
        <w:tc>
          <w:tcPr>
            <w:tcW w:w="4723"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659"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985 01  03  01  00  10  0000  810</w:t>
            </w:r>
          </w:p>
        </w:tc>
        <w:tc>
          <w:tcPr>
            <w:tcW w:w="1421" w:type="dxa"/>
            <w:tcBorders>
              <w:top w:val="single" w:sz="6" w:space="0" w:color="auto"/>
              <w:left w:val="single" w:sz="6" w:space="0" w:color="auto"/>
              <w:bottom w:val="single" w:sz="6" w:space="0" w:color="auto"/>
              <w:right w:val="single" w:sz="6" w:space="0" w:color="auto"/>
            </w:tcBorders>
            <w:shd w:val="solid" w:color="CCFFFF" w:fill="auto"/>
          </w:tcPr>
          <w:p w:rsidR="00331618" w:rsidRDefault="00331618">
            <w:pPr>
              <w:autoSpaceDE w:val="0"/>
              <w:autoSpaceDN w:val="0"/>
              <w:adjustRightInd w:val="0"/>
              <w:jc w:val="right"/>
              <w:rPr>
                <w:rFonts w:eastAsia="Calibri"/>
                <w:color w:val="000000"/>
                <w:sz w:val="22"/>
                <w:szCs w:val="22"/>
              </w:rPr>
            </w:pPr>
          </w:p>
        </w:tc>
        <w:tc>
          <w:tcPr>
            <w:tcW w:w="1717" w:type="dxa"/>
            <w:tcBorders>
              <w:top w:val="single" w:sz="6" w:space="0" w:color="auto"/>
              <w:left w:val="single" w:sz="6" w:space="0" w:color="auto"/>
              <w:bottom w:val="single" w:sz="6" w:space="0" w:color="auto"/>
              <w:right w:val="single" w:sz="6" w:space="0" w:color="auto"/>
            </w:tcBorders>
            <w:shd w:val="solid" w:color="CCFFFF" w:fill="auto"/>
          </w:tcPr>
          <w:p w:rsidR="00331618" w:rsidRDefault="00331618">
            <w:pPr>
              <w:autoSpaceDE w:val="0"/>
              <w:autoSpaceDN w:val="0"/>
              <w:adjustRightInd w:val="0"/>
              <w:jc w:val="right"/>
              <w:rPr>
                <w:rFonts w:eastAsia="Calibri"/>
                <w:color w:val="000000"/>
                <w:sz w:val="22"/>
                <w:szCs w:val="22"/>
              </w:rPr>
            </w:pPr>
          </w:p>
        </w:tc>
      </w:tr>
      <w:tr w:rsidR="00331618" w:rsidTr="00331618">
        <w:tblPrEx>
          <w:tblCellMar>
            <w:top w:w="0" w:type="dxa"/>
            <w:bottom w:w="0" w:type="dxa"/>
          </w:tblCellMar>
        </w:tblPrEx>
        <w:trPr>
          <w:trHeight w:val="509"/>
        </w:trPr>
        <w:tc>
          <w:tcPr>
            <w:tcW w:w="4723" w:type="dxa"/>
            <w:tcBorders>
              <w:top w:val="single" w:sz="6" w:space="0" w:color="auto"/>
              <w:left w:val="single" w:sz="6" w:space="0" w:color="auto"/>
              <w:bottom w:val="single" w:sz="6" w:space="0" w:color="auto"/>
              <w:right w:val="single" w:sz="6" w:space="0" w:color="auto"/>
            </w:tcBorders>
            <w:shd w:val="solid" w:color="FFCC99" w:fill="auto"/>
          </w:tcPr>
          <w:p w:rsidR="00331618" w:rsidRDefault="00331618">
            <w:pPr>
              <w:autoSpaceDE w:val="0"/>
              <w:autoSpaceDN w:val="0"/>
              <w:adjustRightInd w:val="0"/>
              <w:rPr>
                <w:rFonts w:eastAsia="Calibri"/>
                <w:b/>
                <w:bCs/>
                <w:color w:val="000000"/>
                <w:sz w:val="22"/>
                <w:szCs w:val="22"/>
              </w:rPr>
            </w:pPr>
            <w:r>
              <w:rPr>
                <w:rFonts w:eastAsia="Calibri"/>
                <w:b/>
                <w:bCs/>
                <w:color w:val="000000"/>
                <w:sz w:val="22"/>
                <w:szCs w:val="22"/>
              </w:rPr>
              <w:t>Изменение остатков средств на счетах по учету средств бюджетов</w:t>
            </w:r>
          </w:p>
        </w:tc>
        <w:tc>
          <w:tcPr>
            <w:tcW w:w="2659" w:type="dxa"/>
            <w:tcBorders>
              <w:top w:val="single" w:sz="6" w:space="0" w:color="auto"/>
              <w:left w:val="single" w:sz="6" w:space="0" w:color="auto"/>
              <w:bottom w:val="single" w:sz="6" w:space="0" w:color="auto"/>
              <w:right w:val="single" w:sz="6" w:space="0" w:color="auto"/>
            </w:tcBorders>
            <w:shd w:val="solid" w:color="FFCC99" w:fill="auto"/>
          </w:tcPr>
          <w:p w:rsidR="00331618" w:rsidRDefault="00331618">
            <w:pPr>
              <w:autoSpaceDE w:val="0"/>
              <w:autoSpaceDN w:val="0"/>
              <w:adjustRightInd w:val="0"/>
              <w:rPr>
                <w:rFonts w:eastAsia="Calibri"/>
                <w:b/>
                <w:bCs/>
                <w:color w:val="000000"/>
                <w:sz w:val="22"/>
                <w:szCs w:val="22"/>
              </w:rPr>
            </w:pPr>
            <w:r>
              <w:rPr>
                <w:rFonts w:eastAsia="Calibri"/>
                <w:b/>
                <w:bCs/>
                <w:color w:val="000000"/>
                <w:sz w:val="22"/>
                <w:szCs w:val="22"/>
              </w:rPr>
              <w:t xml:space="preserve">985 01  05  00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0000  000</w:t>
            </w:r>
          </w:p>
        </w:tc>
        <w:tc>
          <w:tcPr>
            <w:tcW w:w="1421" w:type="dxa"/>
            <w:tcBorders>
              <w:top w:val="single" w:sz="6" w:space="0" w:color="auto"/>
              <w:left w:val="single" w:sz="6" w:space="0" w:color="auto"/>
              <w:bottom w:val="single" w:sz="6" w:space="0" w:color="auto"/>
              <w:right w:val="single" w:sz="6" w:space="0" w:color="auto"/>
            </w:tcBorders>
            <w:shd w:val="solid" w:color="FFCC99" w:fill="auto"/>
          </w:tcPr>
          <w:p w:rsidR="00331618" w:rsidRDefault="00331618">
            <w:pPr>
              <w:autoSpaceDE w:val="0"/>
              <w:autoSpaceDN w:val="0"/>
              <w:adjustRightInd w:val="0"/>
              <w:jc w:val="right"/>
              <w:rPr>
                <w:rFonts w:eastAsia="Calibri"/>
                <w:b/>
                <w:bCs/>
                <w:color w:val="000000"/>
                <w:sz w:val="22"/>
                <w:szCs w:val="22"/>
              </w:rPr>
            </w:pPr>
            <w:r>
              <w:rPr>
                <w:rFonts w:eastAsia="Calibri"/>
                <w:b/>
                <w:bCs/>
                <w:color w:val="000000"/>
                <w:sz w:val="22"/>
                <w:szCs w:val="22"/>
              </w:rPr>
              <w:t>0,00</w:t>
            </w:r>
          </w:p>
        </w:tc>
        <w:tc>
          <w:tcPr>
            <w:tcW w:w="1717" w:type="dxa"/>
            <w:tcBorders>
              <w:top w:val="single" w:sz="6" w:space="0" w:color="auto"/>
              <w:left w:val="single" w:sz="6" w:space="0" w:color="auto"/>
              <w:bottom w:val="single" w:sz="6" w:space="0" w:color="auto"/>
              <w:right w:val="single" w:sz="6" w:space="0" w:color="auto"/>
            </w:tcBorders>
            <w:shd w:val="solid" w:color="FFCC99" w:fill="auto"/>
          </w:tcPr>
          <w:p w:rsidR="00331618" w:rsidRDefault="00331618">
            <w:pPr>
              <w:autoSpaceDE w:val="0"/>
              <w:autoSpaceDN w:val="0"/>
              <w:adjustRightInd w:val="0"/>
              <w:jc w:val="right"/>
              <w:rPr>
                <w:rFonts w:eastAsia="Calibri"/>
                <w:b/>
                <w:bCs/>
                <w:color w:val="000000"/>
                <w:sz w:val="22"/>
                <w:szCs w:val="22"/>
              </w:rPr>
            </w:pPr>
            <w:r>
              <w:rPr>
                <w:rFonts w:eastAsia="Calibri"/>
                <w:b/>
                <w:bCs/>
                <w:color w:val="000000"/>
                <w:sz w:val="22"/>
                <w:szCs w:val="22"/>
              </w:rPr>
              <w:t>0,00</w:t>
            </w:r>
          </w:p>
        </w:tc>
      </w:tr>
      <w:tr w:rsidR="00331618" w:rsidTr="00331618">
        <w:tblPrEx>
          <w:tblCellMar>
            <w:top w:w="0" w:type="dxa"/>
            <w:bottom w:w="0" w:type="dxa"/>
          </w:tblCellMar>
        </w:tblPrEx>
        <w:trPr>
          <w:trHeight w:val="252"/>
        </w:trPr>
        <w:tc>
          <w:tcPr>
            <w:tcW w:w="4723" w:type="dxa"/>
            <w:tcBorders>
              <w:top w:val="single" w:sz="6" w:space="0" w:color="auto"/>
              <w:left w:val="single" w:sz="6" w:space="0" w:color="auto"/>
              <w:bottom w:val="single" w:sz="6" w:space="0" w:color="auto"/>
              <w:right w:val="single" w:sz="6" w:space="0" w:color="auto"/>
            </w:tcBorders>
            <w:shd w:val="solid" w:color="FFCC00" w:fill="auto"/>
          </w:tcPr>
          <w:p w:rsidR="00331618" w:rsidRDefault="00331618">
            <w:pPr>
              <w:autoSpaceDE w:val="0"/>
              <w:autoSpaceDN w:val="0"/>
              <w:adjustRightInd w:val="0"/>
              <w:rPr>
                <w:rFonts w:eastAsia="Calibri"/>
                <w:b/>
                <w:bCs/>
                <w:color w:val="000000"/>
                <w:sz w:val="22"/>
                <w:szCs w:val="22"/>
              </w:rPr>
            </w:pPr>
            <w:r>
              <w:rPr>
                <w:rFonts w:eastAsia="Calibri"/>
                <w:b/>
                <w:bCs/>
                <w:color w:val="000000"/>
                <w:sz w:val="22"/>
                <w:szCs w:val="22"/>
              </w:rPr>
              <w:t>Увеличение остатков средств бюджетов</w:t>
            </w:r>
          </w:p>
        </w:tc>
        <w:tc>
          <w:tcPr>
            <w:tcW w:w="2659" w:type="dxa"/>
            <w:tcBorders>
              <w:top w:val="single" w:sz="6" w:space="0" w:color="auto"/>
              <w:left w:val="single" w:sz="6" w:space="0" w:color="auto"/>
              <w:bottom w:val="single" w:sz="6" w:space="0" w:color="auto"/>
              <w:right w:val="single" w:sz="6" w:space="0" w:color="auto"/>
            </w:tcBorders>
            <w:shd w:val="solid" w:color="FFCC00" w:fill="auto"/>
          </w:tcPr>
          <w:p w:rsidR="00331618" w:rsidRDefault="00331618">
            <w:pPr>
              <w:autoSpaceDE w:val="0"/>
              <w:autoSpaceDN w:val="0"/>
              <w:adjustRightInd w:val="0"/>
              <w:rPr>
                <w:rFonts w:eastAsia="Calibri"/>
                <w:b/>
                <w:bCs/>
                <w:color w:val="000000"/>
                <w:sz w:val="22"/>
                <w:szCs w:val="22"/>
              </w:rPr>
            </w:pPr>
            <w:r>
              <w:rPr>
                <w:rFonts w:eastAsia="Calibri"/>
                <w:b/>
                <w:bCs/>
                <w:color w:val="000000"/>
                <w:sz w:val="22"/>
                <w:szCs w:val="22"/>
              </w:rPr>
              <w:t xml:space="preserve">985 01  05  00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0000  500</w:t>
            </w:r>
          </w:p>
        </w:tc>
        <w:tc>
          <w:tcPr>
            <w:tcW w:w="1421" w:type="dxa"/>
            <w:tcBorders>
              <w:top w:val="single" w:sz="6" w:space="0" w:color="auto"/>
              <w:left w:val="single" w:sz="6" w:space="0" w:color="auto"/>
              <w:bottom w:val="single" w:sz="6" w:space="0" w:color="auto"/>
              <w:right w:val="single" w:sz="6" w:space="0" w:color="auto"/>
            </w:tcBorders>
            <w:shd w:val="solid" w:color="FFCC00" w:fill="auto"/>
          </w:tcPr>
          <w:p w:rsidR="00331618" w:rsidRDefault="00331618">
            <w:pPr>
              <w:autoSpaceDE w:val="0"/>
              <w:autoSpaceDN w:val="0"/>
              <w:adjustRightInd w:val="0"/>
              <w:jc w:val="right"/>
              <w:rPr>
                <w:rFonts w:eastAsia="Calibri"/>
                <w:b/>
                <w:bCs/>
                <w:color w:val="000000"/>
                <w:sz w:val="22"/>
                <w:szCs w:val="22"/>
              </w:rPr>
            </w:pPr>
            <w:r>
              <w:rPr>
                <w:rFonts w:eastAsia="Calibri"/>
                <w:b/>
                <w:bCs/>
                <w:color w:val="000000"/>
                <w:sz w:val="22"/>
                <w:szCs w:val="22"/>
              </w:rPr>
              <w:t>-5 844 916,00</w:t>
            </w:r>
          </w:p>
        </w:tc>
        <w:tc>
          <w:tcPr>
            <w:tcW w:w="1717" w:type="dxa"/>
            <w:tcBorders>
              <w:top w:val="single" w:sz="6" w:space="0" w:color="auto"/>
              <w:left w:val="single" w:sz="6" w:space="0" w:color="auto"/>
              <w:bottom w:val="single" w:sz="6" w:space="0" w:color="auto"/>
              <w:right w:val="single" w:sz="6" w:space="0" w:color="auto"/>
            </w:tcBorders>
            <w:shd w:val="solid" w:color="FFCC00" w:fill="auto"/>
          </w:tcPr>
          <w:p w:rsidR="00331618" w:rsidRDefault="00331618">
            <w:pPr>
              <w:autoSpaceDE w:val="0"/>
              <w:autoSpaceDN w:val="0"/>
              <w:adjustRightInd w:val="0"/>
              <w:jc w:val="right"/>
              <w:rPr>
                <w:rFonts w:eastAsia="Calibri"/>
                <w:b/>
                <w:bCs/>
                <w:color w:val="000000"/>
                <w:sz w:val="22"/>
                <w:szCs w:val="22"/>
              </w:rPr>
            </w:pPr>
            <w:r>
              <w:rPr>
                <w:rFonts w:eastAsia="Calibri"/>
                <w:b/>
                <w:bCs/>
                <w:color w:val="000000"/>
                <w:sz w:val="22"/>
                <w:szCs w:val="22"/>
              </w:rPr>
              <w:t>-5 941 601,00</w:t>
            </w:r>
          </w:p>
        </w:tc>
      </w:tr>
      <w:tr w:rsidR="00331618" w:rsidTr="00331618">
        <w:tblPrEx>
          <w:tblCellMar>
            <w:top w:w="0" w:type="dxa"/>
            <w:bottom w:w="0" w:type="dxa"/>
          </w:tblCellMar>
        </w:tblPrEx>
        <w:trPr>
          <w:trHeight w:val="230"/>
        </w:trPr>
        <w:tc>
          <w:tcPr>
            <w:tcW w:w="4723"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Увеличение прочих остатков средств бюджетов</w:t>
            </w:r>
          </w:p>
        </w:tc>
        <w:tc>
          <w:tcPr>
            <w:tcW w:w="2659"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 xml:space="preserve">985 01  05  02  00  </w:t>
            </w:r>
            <w:proofErr w:type="spellStart"/>
            <w:r>
              <w:rPr>
                <w:rFonts w:eastAsia="Calibri"/>
                <w:color w:val="000000"/>
                <w:sz w:val="22"/>
                <w:szCs w:val="22"/>
              </w:rPr>
              <w:t>00</w:t>
            </w:r>
            <w:proofErr w:type="spellEnd"/>
            <w:r>
              <w:rPr>
                <w:rFonts w:eastAsia="Calibri"/>
                <w:color w:val="000000"/>
                <w:sz w:val="22"/>
                <w:szCs w:val="22"/>
              </w:rPr>
              <w:t xml:space="preserve">  0000  500</w:t>
            </w:r>
          </w:p>
        </w:tc>
        <w:tc>
          <w:tcPr>
            <w:tcW w:w="1421"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-5 844 916,00</w:t>
            </w:r>
          </w:p>
        </w:tc>
        <w:tc>
          <w:tcPr>
            <w:tcW w:w="1717"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-5 941 601,00</w:t>
            </w:r>
          </w:p>
        </w:tc>
      </w:tr>
      <w:tr w:rsidR="00331618" w:rsidTr="00331618">
        <w:tblPrEx>
          <w:tblCellMar>
            <w:top w:w="0" w:type="dxa"/>
            <w:bottom w:w="0" w:type="dxa"/>
          </w:tblCellMar>
        </w:tblPrEx>
        <w:trPr>
          <w:trHeight w:val="259"/>
        </w:trPr>
        <w:tc>
          <w:tcPr>
            <w:tcW w:w="4723"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Увеличение прочих  остатков денежных средств бюджетов</w:t>
            </w:r>
          </w:p>
        </w:tc>
        <w:tc>
          <w:tcPr>
            <w:tcW w:w="2659"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985 01  05  02  01  00  0000  510</w:t>
            </w:r>
          </w:p>
        </w:tc>
        <w:tc>
          <w:tcPr>
            <w:tcW w:w="1421"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-5 844 916,00</w:t>
            </w:r>
          </w:p>
        </w:tc>
        <w:tc>
          <w:tcPr>
            <w:tcW w:w="1717"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-5 941 601,00</w:t>
            </w:r>
          </w:p>
        </w:tc>
      </w:tr>
      <w:tr w:rsidR="00331618" w:rsidTr="00331618">
        <w:tblPrEx>
          <w:tblCellMar>
            <w:top w:w="0" w:type="dxa"/>
            <w:bottom w:w="0" w:type="dxa"/>
          </w:tblCellMar>
        </w:tblPrEx>
        <w:trPr>
          <w:trHeight w:val="456"/>
        </w:trPr>
        <w:tc>
          <w:tcPr>
            <w:tcW w:w="4723"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 xml:space="preserve">Увеличение прочих остатков денежных средств бюджетов сельских поселений </w:t>
            </w:r>
          </w:p>
        </w:tc>
        <w:tc>
          <w:tcPr>
            <w:tcW w:w="2659"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985 01  05  02  01  10  0000  510</w:t>
            </w:r>
          </w:p>
        </w:tc>
        <w:tc>
          <w:tcPr>
            <w:tcW w:w="1421" w:type="dxa"/>
            <w:tcBorders>
              <w:top w:val="single" w:sz="6" w:space="0" w:color="auto"/>
              <w:left w:val="single" w:sz="6" w:space="0" w:color="auto"/>
              <w:bottom w:val="single" w:sz="6" w:space="0" w:color="auto"/>
              <w:right w:val="single" w:sz="6" w:space="0" w:color="auto"/>
            </w:tcBorders>
            <w:shd w:val="solid" w:color="CCFFFF" w:fill="auto"/>
          </w:tcPr>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-5 844 916,00</w:t>
            </w:r>
          </w:p>
        </w:tc>
        <w:tc>
          <w:tcPr>
            <w:tcW w:w="1717" w:type="dxa"/>
            <w:tcBorders>
              <w:top w:val="single" w:sz="6" w:space="0" w:color="auto"/>
              <w:left w:val="single" w:sz="6" w:space="0" w:color="auto"/>
              <w:bottom w:val="single" w:sz="6" w:space="0" w:color="auto"/>
              <w:right w:val="single" w:sz="6" w:space="0" w:color="auto"/>
            </w:tcBorders>
            <w:shd w:val="solid" w:color="CCFFFF" w:fill="auto"/>
          </w:tcPr>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-5 941 601,00</w:t>
            </w:r>
          </w:p>
        </w:tc>
      </w:tr>
      <w:tr w:rsidR="00331618" w:rsidTr="00331618">
        <w:tblPrEx>
          <w:tblCellMar>
            <w:top w:w="0" w:type="dxa"/>
            <w:bottom w:w="0" w:type="dxa"/>
          </w:tblCellMar>
        </w:tblPrEx>
        <w:trPr>
          <w:trHeight w:val="269"/>
        </w:trPr>
        <w:tc>
          <w:tcPr>
            <w:tcW w:w="4723" w:type="dxa"/>
            <w:tcBorders>
              <w:top w:val="single" w:sz="6" w:space="0" w:color="auto"/>
              <w:left w:val="single" w:sz="6" w:space="0" w:color="auto"/>
              <w:bottom w:val="single" w:sz="6" w:space="0" w:color="auto"/>
              <w:right w:val="single" w:sz="6" w:space="0" w:color="auto"/>
            </w:tcBorders>
            <w:shd w:val="solid" w:color="FFCC00" w:fill="auto"/>
          </w:tcPr>
          <w:p w:rsidR="00331618" w:rsidRDefault="00331618">
            <w:pPr>
              <w:autoSpaceDE w:val="0"/>
              <w:autoSpaceDN w:val="0"/>
              <w:adjustRightInd w:val="0"/>
              <w:rPr>
                <w:rFonts w:eastAsia="Calibri"/>
                <w:b/>
                <w:bCs/>
                <w:color w:val="000000"/>
                <w:sz w:val="22"/>
                <w:szCs w:val="22"/>
              </w:rPr>
            </w:pPr>
            <w:r>
              <w:rPr>
                <w:rFonts w:eastAsia="Calibri"/>
                <w:b/>
                <w:bCs/>
                <w:color w:val="000000"/>
                <w:sz w:val="22"/>
                <w:szCs w:val="22"/>
              </w:rPr>
              <w:t xml:space="preserve"> Уменьшение остатков средств бюджетов</w:t>
            </w:r>
          </w:p>
        </w:tc>
        <w:tc>
          <w:tcPr>
            <w:tcW w:w="2659" w:type="dxa"/>
            <w:tcBorders>
              <w:top w:val="single" w:sz="6" w:space="0" w:color="auto"/>
              <w:left w:val="single" w:sz="6" w:space="0" w:color="auto"/>
              <w:bottom w:val="single" w:sz="6" w:space="0" w:color="auto"/>
              <w:right w:val="single" w:sz="6" w:space="0" w:color="auto"/>
            </w:tcBorders>
            <w:shd w:val="solid" w:color="FFCC00" w:fill="auto"/>
          </w:tcPr>
          <w:p w:rsidR="00331618" w:rsidRDefault="00331618">
            <w:pPr>
              <w:autoSpaceDE w:val="0"/>
              <w:autoSpaceDN w:val="0"/>
              <w:adjustRightInd w:val="0"/>
              <w:rPr>
                <w:rFonts w:eastAsia="Calibri"/>
                <w:b/>
                <w:bCs/>
                <w:color w:val="000000"/>
                <w:sz w:val="22"/>
                <w:szCs w:val="22"/>
              </w:rPr>
            </w:pPr>
            <w:r>
              <w:rPr>
                <w:rFonts w:eastAsia="Calibri"/>
                <w:b/>
                <w:bCs/>
                <w:color w:val="000000"/>
                <w:sz w:val="22"/>
                <w:szCs w:val="22"/>
              </w:rPr>
              <w:t xml:space="preserve">985 01  05  00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0000  600</w:t>
            </w:r>
          </w:p>
        </w:tc>
        <w:tc>
          <w:tcPr>
            <w:tcW w:w="1421" w:type="dxa"/>
            <w:tcBorders>
              <w:top w:val="single" w:sz="6" w:space="0" w:color="auto"/>
              <w:left w:val="single" w:sz="6" w:space="0" w:color="auto"/>
              <w:bottom w:val="single" w:sz="6" w:space="0" w:color="auto"/>
              <w:right w:val="single" w:sz="6" w:space="0" w:color="auto"/>
            </w:tcBorders>
            <w:shd w:val="solid" w:color="FFCC00" w:fill="auto"/>
          </w:tcPr>
          <w:p w:rsidR="00331618" w:rsidRDefault="00331618">
            <w:pPr>
              <w:autoSpaceDE w:val="0"/>
              <w:autoSpaceDN w:val="0"/>
              <w:adjustRightInd w:val="0"/>
              <w:jc w:val="right"/>
              <w:rPr>
                <w:rFonts w:eastAsia="Calibri"/>
                <w:b/>
                <w:bCs/>
                <w:color w:val="000000"/>
                <w:sz w:val="22"/>
                <w:szCs w:val="22"/>
              </w:rPr>
            </w:pPr>
            <w:r>
              <w:rPr>
                <w:rFonts w:eastAsia="Calibri"/>
                <w:b/>
                <w:bCs/>
                <w:color w:val="000000"/>
                <w:sz w:val="22"/>
                <w:szCs w:val="22"/>
              </w:rPr>
              <w:t>5 844 916,00</w:t>
            </w:r>
          </w:p>
        </w:tc>
        <w:tc>
          <w:tcPr>
            <w:tcW w:w="1717" w:type="dxa"/>
            <w:tcBorders>
              <w:top w:val="single" w:sz="6" w:space="0" w:color="auto"/>
              <w:left w:val="single" w:sz="6" w:space="0" w:color="auto"/>
              <w:bottom w:val="single" w:sz="6" w:space="0" w:color="auto"/>
              <w:right w:val="single" w:sz="6" w:space="0" w:color="auto"/>
            </w:tcBorders>
            <w:shd w:val="solid" w:color="FFCC00" w:fill="auto"/>
          </w:tcPr>
          <w:p w:rsidR="00331618" w:rsidRDefault="00331618">
            <w:pPr>
              <w:autoSpaceDE w:val="0"/>
              <w:autoSpaceDN w:val="0"/>
              <w:adjustRightInd w:val="0"/>
              <w:jc w:val="right"/>
              <w:rPr>
                <w:rFonts w:eastAsia="Calibri"/>
                <w:b/>
                <w:bCs/>
                <w:color w:val="000000"/>
                <w:sz w:val="22"/>
                <w:szCs w:val="22"/>
              </w:rPr>
            </w:pPr>
            <w:r>
              <w:rPr>
                <w:rFonts w:eastAsia="Calibri"/>
                <w:b/>
                <w:bCs/>
                <w:color w:val="000000"/>
                <w:sz w:val="22"/>
                <w:szCs w:val="22"/>
              </w:rPr>
              <w:t>5 941 601,00</w:t>
            </w:r>
          </w:p>
        </w:tc>
      </w:tr>
      <w:tr w:rsidR="00331618" w:rsidTr="00331618">
        <w:tblPrEx>
          <w:tblCellMar>
            <w:top w:w="0" w:type="dxa"/>
            <w:bottom w:w="0" w:type="dxa"/>
          </w:tblCellMar>
        </w:tblPrEx>
        <w:trPr>
          <w:trHeight w:val="286"/>
        </w:trPr>
        <w:tc>
          <w:tcPr>
            <w:tcW w:w="4723"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Уменьшение прочих остатков средств бюджетов</w:t>
            </w:r>
          </w:p>
        </w:tc>
        <w:tc>
          <w:tcPr>
            <w:tcW w:w="2659"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 xml:space="preserve">985 01  05  02  00  </w:t>
            </w:r>
            <w:proofErr w:type="spellStart"/>
            <w:r>
              <w:rPr>
                <w:rFonts w:eastAsia="Calibri"/>
                <w:color w:val="000000"/>
                <w:sz w:val="22"/>
                <w:szCs w:val="22"/>
              </w:rPr>
              <w:t>00</w:t>
            </w:r>
            <w:proofErr w:type="spellEnd"/>
            <w:r>
              <w:rPr>
                <w:rFonts w:eastAsia="Calibri"/>
                <w:color w:val="000000"/>
                <w:sz w:val="22"/>
                <w:szCs w:val="22"/>
              </w:rPr>
              <w:t xml:space="preserve">  0000  600</w:t>
            </w:r>
          </w:p>
        </w:tc>
        <w:tc>
          <w:tcPr>
            <w:tcW w:w="1421"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5 844 916,00</w:t>
            </w:r>
          </w:p>
        </w:tc>
        <w:tc>
          <w:tcPr>
            <w:tcW w:w="1717"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5 941 601,00</w:t>
            </w:r>
          </w:p>
        </w:tc>
      </w:tr>
      <w:tr w:rsidR="00331618" w:rsidTr="00331618">
        <w:tblPrEx>
          <w:tblCellMar>
            <w:top w:w="0" w:type="dxa"/>
            <w:bottom w:w="0" w:type="dxa"/>
          </w:tblCellMar>
        </w:tblPrEx>
        <w:trPr>
          <w:trHeight w:val="305"/>
        </w:trPr>
        <w:tc>
          <w:tcPr>
            <w:tcW w:w="4723"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Уменьшение прочих  остатков денежных средств бюджетов</w:t>
            </w:r>
          </w:p>
        </w:tc>
        <w:tc>
          <w:tcPr>
            <w:tcW w:w="2659"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985 01  05  02  01  00  0000  610</w:t>
            </w:r>
          </w:p>
        </w:tc>
        <w:tc>
          <w:tcPr>
            <w:tcW w:w="1421"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5 844 916,00</w:t>
            </w:r>
          </w:p>
        </w:tc>
        <w:tc>
          <w:tcPr>
            <w:tcW w:w="1717"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5 941 601,00</w:t>
            </w:r>
          </w:p>
        </w:tc>
      </w:tr>
      <w:tr w:rsidR="00331618" w:rsidTr="00331618">
        <w:tblPrEx>
          <w:tblCellMar>
            <w:top w:w="0" w:type="dxa"/>
            <w:bottom w:w="0" w:type="dxa"/>
          </w:tblCellMar>
        </w:tblPrEx>
        <w:trPr>
          <w:trHeight w:val="492"/>
        </w:trPr>
        <w:tc>
          <w:tcPr>
            <w:tcW w:w="4723"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 xml:space="preserve">Уменьшение прочих остатков денежных средств бюджетов сельских поселений </w:t>
            </w:r>
          </w:p>
        </w:tc>
        <w:tc>
          <w:tcPr>
            <w:tcW w:w="2659"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985 01  05  02  01  10  0000  610</w:t>
            </w:r>
          </w:p>
        </w:tc>
        <w:tc>
          <w:tcPr>
            <w:tcW w:w="1421" w:type="dxa"/>
            <w:tcBorders>
              <w:top w:val="single" w:sz="6" w:space="0" w:color="auto"/>
              <w:left w:val="single" w:sz="6" w:space="0" w:color="auto"/>
              <w:bottom w:val="single" w:sz="6" w:space="0" w:color="auto"/>
              <w:right w:val="single" w:sz="6" w:space="0" w:color="auto"/>
            </w:tcBorders>
            <w:shd w:val="solid" w:color="CCFFFF" w:fill="auto"/>
          </w:tcPr>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5 844 916,00</w:t>
            </w:r>
          </w:p>
        </w:tc>
        <w:tc>
          <w:tcPr>
            <w:tcW w:w="1717" w:type="dxa"/>
            <w:tcBorders>
              <w:top w:val="single" w:sz="6" w:space="0" w:color="auto"/>
              <w:left w:val="single" w:sz="6" w:space="0" w:color="auto"/>
              <w:bottom w:val="single" w:sz="6" w:space="0" w:color="auto"/>
              <w:right w:val="single" w:sz="6" w:space="0" w:color="auto"/>
            </w:tcBorders>
            <w:shd w:val="solid" w:color="CCFFFF" w:fill="auto"/>
          </w:tcPr>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5 941 601,00</w:t>
            </w:r>
          </w:p>
        </w:tc>
      </w:tr>
      <w:tr w:rsidR="00331618" w:rsidTr="00331618">
        <w:tblPrEx>
          <w:tblCellMar>
            <w:top w:w="0" w:type="dxa"/>
            <w:bottom w:w="0" w:type="dxa"/>
          </w:tblCellMar>
        </w:tblPrEx>
        <w:trPr>
          <w:trHeight w:val="187"/>
        </w:trPr>
        <w:tc>
          <w:tcPr>
            <w:tcW w:w="4723" w:type="dxa"/>
            <w:tcBorders>
              <w:top w:val="single" w:sz="6" w:space="0" w:color="auto"/>
              <w:left w:val="single" w:sz="2" w:space="0" w:color="000000"/>
              <w:bottom w:val="single" w:sz="2" w:space="0" w:color="000000"/>
              <w:right w:val="single" w:sz="2" w:space="0" w:color="000000"/>
            </w:tcBorders>
          </w:tcPr>
          <w:p w:rsidR="00331618" w:rsidRDefault="00331618">
            <w:pPr>
              <w:autoSpaceDE w:val="0"/>
              <w:autoSpaceDN w:val="0"/>
              <w:adjustRightInd w:val="0"/>
              <w:jc w:val="right"/>
              <w:rPr>
                <w:rFonts w:eastAsia="Calibri"/>
                <w:color w:val="000000"/>
                <w:sz w:val="22"/>
                <w:szCs w:val="22"/>
              </w:rPr>
            </w:pPr>
          </w:p>
        </w:tc>
        <w:tc>
          <w:tcPr>
            <w:tcW w:w="2659" w:type="dxa"/>
            <w:tcBorders>
              <w:top w:val="single" w:sz="6" w:space="0" w:color="auto"/>
              <w:left w:val="single" w:sz="2" w:space="0" w:color="000000"/>
              <w:bottom w:val="single" w:sz="2" w:space="0" w:color="000000"/>
              <w:right w:val="single" w:sz="2" w:space="0" w:color="000000"/>
            </w:tcBorders>
          </w:tcPr>
          <w:p w:rsidR="00331618" w:rsidRDefault="00331618">
            <w:pPr>
              <w:autoSpaceDE w:val="0"/>
              <w:autoSpaceDN w:val="0"/>
              <w:adjustRightInd w:val="0"/>
              <w:jc w:val="right"/>
              <w:rPr>
                <w:rFonts w:eastAsia="Calibri"/>
                <w:color w:val="000000"/>
                <w:sz w:val="22"/>
                <w:szCs w:val="22"/>
              </w:rPr>
            </w:pPr>
          </w:p>
        </w:tc>
        <w:tc>
          <w:tcPr>
            <w:tcW w:w="1421" w:type="dxa"/>
            <w:tcBorders>
              <w:top w:val="single" w:sz="6" w:space="0" w:color="auto"/>
              <w:left w:val="single" w:sz="2" w:space="0" w:color="000000"/>
              <w:bottom w:val="single" w:sz="2" w:space="0" w:color="000000"/>
              <w:right w:val="single" w:sz="2" w:space="0" w:color="000000"/>
            </w:tcBorders>
          </w:tcPr>
          <w:p w:rsidR="00331618" w:rsidRDefault="00331618">
            <w:pPr>
              <w:autoSpaceDE w:val="0"/>
              <w:autoSpaceDN w:val="0"/>
              <w:adjustRightInd w:val="0"/>
              <w:jc w:val="right"/>
              <w:rPr>
                <w:rFonts w:eastAsia="Calibri"/>
                <w:color w:val="000000"/>
                <w:sz w:val="22"/>
                <w:szCs w:val="22"/>
              </w:rPr>
            </w:pPr>
          </w:p>
        </w:tc>
        <w:tc>
          <w:tcPr>
            <w:tcW w:w="1717" w:type="dxa"/>
            <w:tcBorders>
              <w:top w:val="single" w:sz="6" w:space="0" w:color="auto"/>
              <w:left w:val="single" w:sz="2" w:space="0" w:color="000000"/>
              <w:bottom w:val="single" w:sz="2" w:space="0" w:color="000000"/>
              <w:right w:val="single" w:sz="2" w:space="0" w:color="000000"/>
            </w:tcBorders>
          </w:tcPr>
          <w:p w:rsidR="00331618" w:rsidRDefault="00331618">
            <w:pPr>
              <w:autoSpaceDE w:val="0"/>
              <w:autoSpaceDN w:val="0"/>
              <w:adjustRightInd w:val="0"/>
              <w:jc w:val="right"/>
              <w:rPr>
                <w:rFonts w:eastAsia="Calibri"/>
                <w:color w:val="000000"/>
                <w:sz w:val="22"/>
                <w:szCs w:val="22"/>
              </w:rPr>
            </w:pPr>
          </w:p>
        </w:tc>
      </w:tr>
      <w:tr w:rsidR="00331618" w:rsidTr="00331618">
        <w:tblPrEx>
          <w:tblCellMar>
            <w:top w:w="0" w:type="dxa"/>
            <w:bottom w:w="0" w:type="dxa"/>
          </w:tblCellMar>
        </w:tblPrEx>
        <w:trPr>
          <w:trHeight w:val="358"/>
        </w:trPr>
        <w:tc>
          <w:tcPr>
            <w:tcW w:w="4723" w:type="dxa"/>
            <w:tcBorders>
              <w:top w:val="single" w:sz="2" w:space="0" w:color="000000"/>
              <w:left w:val="single" w:sz="2" w:space="0" w:color="000000"/>
              <w:bottom w:val="single" w:sz="2" w:space="0" w:color="000000"/>
              <w:right w:val="single" w:sz="2" w:space="0" w:color="000000"/>
            </w:tcBorders>
          </w:tcPr>
          <w:p w:rsidR="00331618" w:rsidRDefault="00331618">
            <w:pPr>
              <w:autoSpaceDE w:val="0"/>
              <w:autoSpaceDN w:val="0"/>
              <w:adjustRightInd w:val="0"/>
              <w:jc w:val="right"/>
              <w:rPr>
                <w:rFonts w:eastAsia="Calibri"/>
                <w:color w:val="000000"/>
                <w:sz w:val="22"/>
                <w:szCs w:val="22"/>
              </w:rPr>
            </w:pPr>
          </w:p>
        </w:tc>
        <w:tc>
          <w:tcPr>
            <w:tcW w:w="2659" w:type="dxa"/>
            <w:tcBorders>
              <w:top w:val="single" w:sz="2" w:space="0" w:color="000000"/>
              <w:left w:val="single" w:sz="2" w:space="0" w:color="000000"/>
              <w:bottom w:val="single" w:sz="2" w:space="0" w:color="000000"/>
              <w:right w:val="single" w:sz="2" w:space="0" w:color="000000"/>
            </w:tcBorders>
          </w:tcPr>
          <w:p w:rsidR="00331618" w:rsidRDefault="00331618">
            <w:pPr>
              <w:autoSpaceDE w:val="0"/>
              <w:autoSpaceDN w:val="0"/>
              <w:adjustRightInd w:val="0"/>
              <w:jc w:val="right"/>
              <w:rPr>
                <w:rFonts w:eastAsia="Calibri"/>
                <w:color w:val="000000"/>
                <w:sz w:val="22"/>
                <w:szCs w:val="22"/>
              </w:rPr>
            </w:pPr>
          </w:p>
        </w:tc>
        <w:tc>
          <w:tcPr>
            <w:tcW w:w="1421" w:type="dxa"/>
            <w:tcBorders>
              <w:top w:val="single" w:sz="2" w:space="0" w:color="000000"/>
              <w:left w:val="single" w:sz="2" w:space="0" w:color="000000"/>
              <w:bottom w:val="single" w:sz="2" w:space="0" w:color="000000"/>
              <w:right w:val="single" w:sz="2" w:space="0" w:color="000000"/>
            </w:tcBorders>
          </w:tcPr>
          <w:p w:rsidR="00331618" w:rsidRDefault="00331618">
            <w:pPr>
              <w:autoSpaceDE w:val="0"/>
              <w:autoSpaceDN w:val="0"/>
              <w:adjustRightInd w:val="0"/>
              <w:jc w:val="right"/>
              <w:rPr>
                <w:rFonts w:eastAsia="Calibri"/>
                <w:color w:val="000000"/>
                <w:sz w:val="22"/>
                <w:szCs w:val="22"/>
              </w:rPr>
            </w:pPr>
          </w:p>
        </w:tc>
        <w:tc>
          <w:tcPr>
            <w:tcW w:w="1717" w:type="dxa"/>
            <w:tcBorders>
              <w:top w:val="single" w:sz="2" w:space="0" w:color="000000"/>
              <w:left w:val="single" w:sz="2" w:space="0" w:color="000000"/>
              <w:bottom w:val="single" w:sz="2" w:space="0" w:color="000000"/>
              <w:right w:val="single" w:sz="2" w:space="0" w:color="000000"/>
            </w:tcBorders>
          </w:tcPr>
          <w:p w:rsidR="00331618" w:rsidRDefault="00331618">
            <w:pPr>
              <w:autoSpaceDE w:val="0"/>
              <w:autoSpaceDN w:val="0"/>
              <w:adjustRightInd w:val="0"/>
              <w:jc w:val="right"/>
              <w:rPr>
                <w:rFonts w:eastAsia="Calibri"/>
                <w:color w:val="000000"/>
                <w:sz w:val="22"/>
                <w:szCs w:val="22"/>
              </w:rPr>
            </w:pPr>
          </w:p>
        </w:tc>
      </w:tr>
      <w:tr w:rsidR="00331618" w:rsidTr="00331618">
        <w:tblPrEx>
          <w:tblCellMar>
            <w:top w:w="0" w:type="dxa"/>
            <w:bottom w:w="0" w:type="dxa"/>
          </w:tblCellMar>
        </w:tblPrEx>
        <w:trPr>
          <w:trHeight w:val="197"/>
        </w:trPr>
        <w:tc>
          <w:tcPr>
            <w:tcW w:w="4723" w:type="dxa"/>
            <w:tcBorders>
              <w:top w:val="single" w:sz="2" w:space="0" w:color="000000"/>
              <w:left w:val="single" w:sz="2" w:space="0" w:color="000000"/>
              <w:bottom w:val="single" w:sz="2" w:space="0" w:color="000000"/>
              <w:right w:val="single" w:sz="2" w:space="0" w:color="000000"/>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 xml:space="preserve">Глава </w:t>
            </w:r>
            <w:proofErr w:type="gramStart"/>
            <w:r>
              <w:rPr>
                <w:rFonts w:eastAsia="Calibri"/>
                <w:color w:val="000000"/>
                <w:sz w:val="22"/>
                <w:szCs w:val="22"/>
              </w:rPr>
              <w:t>Заречного</w:t>
            </w:r>
            <w:proofErr w:type="gramEnd"/>
          </w:p>
        </w:tc>
        <w:tc>
          <w:tcPr>
            <w:tcW w:w="2659" w:type="dxa"/>
            <w:tcBorders>
              <w:top w:val="single" w:sz="2" w:space="0" w:color="000000"/>
              <w:left w:val="single" w:sz="2" w:space="0" w:color="000000"/>
              <w:bottom w:val="single" w:sz="2" w:space="0" w:color="000000"/>
              <w:right w:val="single" w:sz="2" w:space="0" w:color="000000"/>
            </w:tcBorders>
          </w:tcPr>
          <w:p w:rsidR="00331618" w:rsidRDefault="00331618">
            <w:pPr>
              <w:autoSpaceDE w:val="0"/>
              <w:autoSpaceDN w:val="0"/>
              <w:adjustRightInd w:val="0"/>
              <w:jc w:val="right"/>
              <w:rPr>
                <w:rFonts w:eastAsia="Calibri"/>
                <w:color w:val="000000"/>
                <w:sz w:val="22"/>
                <w:szCs w:val="22"/>
              </w:rPr>
            </w:pPr>
          </w:p>
        </w:tc>
        <w:tc>
          <w:tcPr>
            <w:tcW w:w="1421" w:type="dxa"/>
            <w:tcBorders>
              <w:top w:val="single" w:sz="2" w:space="0" w:color="000000"/>
              <w:left w:val="single" w:sz="2" w:space="0" w:color="000000"/>
              <w:bottom w:val="single" w:sz="2" w:space="0" w:color="000000"/>
              <w:right w:val="single" w:sz="2" w:space="0" w:color="000000"/>
            </w:tcBorders>
          </w:tcPr>
          <w:p w:rsidR="00331618" w:rsidRDefault="00331618">
            <w:pPr>
              <w:autoSpaceDE w:val="0"/>
              <w:autoSpaceDN w:val="0"/>
              <w:adjustRightInd w:val="0"/>
              <w:jc w:val="right"/>
              <w:rPr>
                <w:rFonts w:eastAsia="Calibri"/>
                <w:color w:val="000000"/>
                <w:sz w:val="22"/>
                <w:szCs w:val="22"/>
              </w:rPr>
            </w:pPr>
          </w:p>
        </w:tc>
        <w:tc>
          <w:tcPr>
            <w:tcW w:w="1717" w:type="dxa"/>
            <w:tcBorders>
              <w:top w:val="single" w:sz="2" w:space="0" w:color="000000"/>
              <w:left w:val="single" w:sz="2" w:space="0" w:color="000000"/>
              <w:bottom w:val="single" w:sz="2" w:space="0" w:color="000000"/>
              <w:right w:val="single" w:sz="2" w:space="0" w:color="000000"/>
            </w:tcBorders>
          </w:tcPr>
          <w:p w:rsidR="00331618" w:rsidRDefault="00331618">
            <w:pPr>
              <w:autoSpaceDE w:val="0"/>
              <w:autoSpaceDN w:val="0"/>
              <w:adjustRightInd w:val="0"/>
              <w:jc w:val="right"/>
              <w:rPr>
                <w:rFonts w:eastAsia="Calibri"/>
                <w:color w:val="000000"/>
                <w:sz w:val="22"/>
                <w:szCs w:val="22"/>
              </w:rPr>
            </w:pPr>
          </w:p>
        </w:tc>
      </w:tr>
      <w:tr w:rsidR="00331618" w:rsidTr="00331618">
        <w:tblPrEx>
          <w:tblCellMar>
            <w:top w:w="0" w:type="dxa"/>
            <w:bottom w:w="0" w:type="dxa"/>
          </w:tblCellMar>
        </w:tblPrEx>
        <w:trPr>
          <w:trHeight w:val="223"/>
        </w:trPr>
        <w:tc>
          <w:tcPr>
            <w:tcW w:w="8803" w:type="dxa"/>
            <w:gridSpan w:val="3"/>
            <w:tcBorders>
              <w:top w:val="single" w:sz="2" w:space="0" w:color="000000"/>
              <w:left w:val="single" w:sz="2" w:space="0" w:color="000000"/>
              <w:bottom w:val="single" w:sz="2" w:space="0" w:color="000000"/>
              <w:right w:val="single" w:sz="2" w:space="0" w:color="000000"/>
            </w:tcBorders>
          </w:tcPr>
          <w:p w:rsidR="00331618" w:rsidRDefault="00331618">
            <w:pPr>
              <w:autoSpaceDE w:val="0"/>
              <w:autoSpaceDN w:val="0"/>
              <w:adjustRightInd w:val="0"/>
              <w:rPr>
                <w:rFonts w:eastAsia="Calibri"/>
                <w:color w:val="000000"/>
                <w:sz w:val="22"/>
                <w:szCs w:val="22"/>
              </w:rPr>
            </w:pPr>
            <w:r>
              <w:rPr>
                <w:rFonts w:eastAsia="Calibri"/>
                <w:color w:val="000000"/>
                <w:sz w:val="22"/>
                <w:szCs w:val="22"/>
              </w:rPr>
              <w:t>муниципального образования:                                                                          А.И. Романенко</w:t>
            </w:r>
          </w:p>
        </w:tc>
        <w:tc>
          <w:tcPr>
            <w:tcW w:w="1717" w:type="dxa"/>
            <w:tcBorders>
              <w:top w:val="single" w:sz="2" w:space="0" w:color="000000"/>
              <w:left w:val="single" w:sz="2" w:space="0" w:color="000000"/>
              <w:bottom w:val="single" w:sz="2" w:space="0" w:color="000000"/>
              <w:right w:val="single" w:sz="2" w:space="0" w:color="000000"/>
            </w:tcBorders>
          </w:tcPr>
          <w:p w:rsidR="00331618" w:rsidRDefault="00331618">
            <w:pPr>
              <w:autoSpaceDE w:val="0"/>
              <w:autoSpaceDN w:val="0"/>
              <w:adjustRightInd w:val="0"/>
              <w:jc w:val="right"/>
              <w:rPr>
                <w:rFonts w:eastAsia="Calibri"/>
                <w:color w:val="000000"/>
                <w:sz w:val="22"/>
                <w:szCs w:val="22"/>
              </w:rPr>
            </w:pPr>
          </w:p>
        </w:tc>
      </w:tr>
    </w:tbl>
    <w:p w:rsidR="00331618" w:rsidRDefault="00331618" w:rsidP="003D17A8">
      <w:pPr>
        <w:jc w:val="center"/>
        <w:rPr>
          <w:rFonts w:ascii="Arial" w:hAnsi="Arial" w:cs="Arial"/>
        </w:rPr>
      </w:pPr>
    </w:p>
    <w:tbl>
      <w:tblPr>
        <w:tblW w:w="0" w:type="auto"/>
        <w:tblLayout w:type="fixed"/>
        <w:tblCellMar>
          <w:left w:w="30" w:type="dxa"/>
          <w:right w:w="30" w:type="dxa"/>
        </w:tblCellMar>
        <w:tblLook w:val="0000"/>
      </w:tblPr>
      <w:tblGrid>
        <w:gridCol w:w="2813"/>
        <w:gridCol w:w="1317"/>
        <w:gridCol w:w="1277"/>
        <w:gridCol w:w="1207"/>
        <w:gridCol w:w="3906"/>
      </w:tblGrid>
      <w:tr w:rsidR="00331618" w:rsidTr="00073C1D">
        <w:tblPrEx>
          <w:tblCellMar>
            <w:top w:w="0" w:type="dxa"/>
            <w:bottom w:w="0" w:type="dxa"/>
          </w:tblCellMar>
        </w:tblPrEx>
        <w:trPr>
          <w:trHeight w:val="1543"/>
        </w:trPr>
        <w:tc>
          <w:tcPr>
            <w:tcW w:w="10520" w:type="dxa"/>
            <w:gridSpan w:val="5"/>
            <w:tcBorders>
              <w:top w:val="single" w:sz="2" w:space="0" w:color="000000"/>
              <w:left w:val="single" w:sz="2" w:space="0" w:color="000000"/>
              <w:right w:val="single" w:sz="2" w:space="0" w:color="000000"/>
            </w:tcBorders>
          </w:tcPr>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 xml:space="preserve">                        Приложение № 13</w:t>
            </w:r>
          </w:p>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 xml:space="preserve">                        к решению Думы</w:t>
            </w:r>
          </w:p>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Заречного муниципального образования</w:t>
            </w:r>
          </w:p>
          <w:p w:rsidR="00331618" w:rsidRDefault="00331618" w:rsidP="00073C1D">
            <w:pPr>
              <w:autoSpaceDE w:val="0"/>
              <w:autoSpaceDN w:val="0"/>
              <w:adjustRightInd w:val="0"/>
              <w:jc w:val="right"/>
              <w:rPr>
                <w:rFonts w:eastAsia="Calibri"/>
                <w:color w:val="000000"/>
                <w:sz w:val="22"/>
                <w:szCs w:val="22"/>
              </w:rPr>
            </w:pPr>
            <w:r>
              <w:rPr>
                <w:rFonts w:eastAsia="Calibri"/>
                <w:color w:val="000000"/>
                <w:sz w:val="22"/>
                <w:szCs w:val="22"/>
              </w:rPr>
              <w:t>№ 131    от “ 23 ” декабря  2021г.</w:t>
            </w:r>
          </w:p>
        </w:tc>
      </w:tr>
      <w:tr w:rsidR="00331618" w:rsidTr="00331618">
        <w:tblPrEx>
          <w:tblCellMar>
            <w:top w:w="0" w:type="dxa"/>
            <w:bottom w:w="0" w:type="dxa"/>
          </w:tblCellMar>
        </w:tblPrEx>
        <w:trPr>
          <w:trHeight w:val="638"/>
        </w:trPr>
        <w:tc>
          <w:tcPr>
            <w:tcW w:w="10520" w:type="dxa"/>
            <w:gridSpan w:val="5"/>
            <w:tcBorders>
              <w:top w:val="single" w:sz="2" w:space="0" w:color="000000"/>
              <w:left w:val="single" w:sz="2" w:space="0" w:color="000000"/>
              <w:bottom w:val="single" w:sz="2" w:space="0" w:color="000000"/>
              <w:right w:val="single" w:sz="2" w:space="0" w:color="000000"/>
            </w:tcBorders>
          </w:tcPr>
          <w:p w:rsidR="00331618" w:rsidRDefault="00331618">
            <w:pPr>
              <w:autoSpaceDE w:val="0"/>
              <w:autoSpaceDN w:val="0"/>
              <w:adjustRightInd w:val="0"/>
              <w:jc w:val="center"/>
              <w:rPr>
                <w:rFonts w:eastAsia="Calibri"/>
                <w:b/>
                <w:bCs/>
                <w:color w:val="000000"/>
                <w:sz w:val="22"/>
                <w:szCs w:val="22"/>
              </w:rPr>
            </w:pPr>
            <w:r>
              <w:rPr>
                <w:rFonts w:eastAsia="Calibri"/>
                <w:b/>
                <w:bCs/>
                <w:color w:val="000000"/>
                <w:sz w:val="22"/>
                <w:szCs w:val="22"/>
              </w:rPr>
              <w:t>Программа внутренних заимствований Заречного муниципального образования на 2022 год.</w:t>
            </w:r>
          </w:p>
        </w:tc>
      </w:tr>
      <w:tr w:rsidR="00331618" w:rsidTr="00331618">
        <w:tblPrEx>
          <w:tblCellMar>
            <w:top w:w="0" w:type="dxa"/>
            <w:bottom w:w="0" w:type="dxa"/>
          </w:tblCellMar>
        </w:tblPrEx>
        <w:trPr>
          <w:trHeight w:val="252"/>
        </w:trPr>
        <w:tc>
          <w:tcPr>
            <w:tcW w:w="2813" w:type="dxa"/>
            <w:tcBorders>
              <w:top w:val="single" w:sz="2" w:space="0" w:color="000000"/>
              <w:left w:val="single" w:sz="2" w:space="0" w:color="000000"/>
              <w:bottom w:val="single" w:sz="6" w:space="0" w:color="auto"/>
              <w:right w:val="single" w:sz="2" w:space="0" w:color="000000"/>
            </w:tcBorders>
          </w:tcPr>
          <w:p w:rsidR="00331618" w:rsidRDefault="00331618">
            <w:pPr>
              <w:autoSpaceDE w:val="0"/>
              <w:autoSpaceDN w:val="0"/>
              <w:adjustRightInd w:val="0"/>
              <w:jc w:val="right"/>
              <w:rPr>
                <w:rFonts w:eastAsia="Calibri"/>
                <w:color w:val="000000"/>
                <w:sz w:val="22"/>
                <w:szCs w:val="22"/>
              </w:rPr>
            </w:pPr>
          </w:p>
        </w:tc>
        <w:tc>
          <w:tcPr>
            <w:tcW w:w="1317" w:type="dxa"/>
            <w:tcBorders>
              <w:top w:val="single" w:sz="2" w:space="0" w:color="000000"/>
              <w:left w:val="single" w:sz="2" w:space="0" w:color="000000"/>
              <w:bottom w:val="single" w:sz="6" w:space="0" w:color="auto"/>
              <w:right w:val="nil"/>
            </w:tcBorders>
          </w:tcPr>
          <w:p w:rsidR="00331618" w:rsidRDefault="00331618">
            <w:pPr>
              <w:autoSpaceDE w:val="0"/>
              <w:autoSpaceDN w:val="0"/>
              <w:adjustRightInd w:val="0"/>
              <w:jc w:val="center"/>
              <w:rPr>
                <w:rFonts w:eastAsia="Calibri"/>
                <w:b/>
                <w:bCs/>
                <w:color w:val="000000"/>
                <w:sz w:val="22"/>
                <w:szCs w:val="22"/>
              </w:rPr>
            </w:pPr>
          </w:p>
        </w:tc>
        <w:tc>
          <w:tcPr>
            <w:tcW w:w="1277" w:type="dxa"/>
            <w:tcBorders>
              <w:top w:val="single" w:sz="2" w:space="0" w:color="000000"/>
              <w:left w:val="nil"/>
              <w:bottom w:val="single" w:sz="6" w:space="0" w:color="auto"/>
              <w:right w:val="nil"/>
            </w:tcBorders>
          </w:tcPr>
          <w:p w:rsidR="00331618" w:rsidRDefault="00331618">
            <w:pPr>
              <w:autoSpaceDE w:val="0"/>
              <w:autoSpaceDN w:val="0"/>
              <w:adjustRightInd w:val="0"/>
              <w:jc w:val="center"/>
              <w:rPr>
                <w:rFonts w:eastAsia="Calibri"/>
                <w:b/>
                <w:bCs/>
                <w:color w:val="000000"/>
                <w:sz w:val="22"/>
                <w:szCs w:val="22"/>
              </w:rPr>
            </w:pPr>
          </w:p>
        </w:tc>
        <w:tc>
          <w:tcPr>
            <w:tcW w:w="1207" w:type="dxa"/>
            <w:tcBorders>
              <w:top w:val="single" w:sz="2" w:space="0" w:color="000000"/>
              <w:left w:val="nil"/>
              <w:bottom w:val="single" w:sz="6" w:space="0" w:color="auto"/>
              <w:right w:val="nil"/>
            </w:tcBorders>
          </w:tcPr>
          <w:p w:rsidR="00331618" w:rsidRDefault="00331618">
            <w:pPr>
              <w:autoSpaceDE w:val="0"/>
              <w:autoSpaceDN w:val="0"/>
              <w:adjustRightInd w:val="0"/>
              <w:jc w:val="center"/>
              <w:rPr>
                <w:rFonts w:eastAsia="Calibri"/>
                <w:b/>
                <w:bCs/>
                <w:color w:val="000000"/>
                <w:sz w:val="22"/>
                <w:szCs w:val="22"/>
              </w:rPr>
            </w:pPr>
          </w:p>
        </w:tc>
        <w:tc>
          <w:tcPr>
            <w:tcW w:w="3906" w:type="dxa"/>
            <w:tcBorders>
              <w:top w:val="single" w:sz="2" w:space="0" w:color="000000"/>
              <w:left w:val="nil"/>
              <w:bottom w:val="single" w:sz="6" w:space="0" w:color="auto"/>
              <w:right w:val="single" w:sz="2" w:space="0" w:color="000000"/>
            </w:tcBorders>
          </w:tcPr>
          <w:p w:rsidR="00331618" w:rsidRDefault="00331618">
            <w:pPr>
              <w:autoSpaceDE w:val="0"/>
              <w:autoSpaceDN w:val="0"/>
              <w:adjustRightInd w:val="0"/>
              <w:jc w:val="center"/>
              <w:rPr>
                <w:rFonts w:eastAsia="Calibri"/>
                <w:b/>
                <w:bCs/>
                <w:color w:val="000000"/>
                <w:sz w:val="22"/>
                <w:szCs w:val="22"/>
              </w:rPr>
            </w:pPr>
          </w:p>
        </w:tc>
      </w:tr>
      <w:tr w:rsidR="00331618" w:rsidTr="00331618">
        <w:tblPrEx>
          <w:tblCellMar>
            <w:top w:w="0" w:type="dxa"/>
            <w:bottom w:w="0" w:type="dxa"/>
          </w:tblCellMar>
        </w:tblPrEx>
        <w:trPr>
          <w:trHeight w:val="1303"/>
        </w:trPr>
        <w:tc>
          <w:tcPr>
            <w:tcW w:w="4130" w:type="dxa"/>
            <w:gridSpan w:val="2"/>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jc w:val="center"/>
              <w:rPr>
                <w:rFonts w:eastAsia="Calibri"/>
                <w:b/>
                <w:bCs/>
                <w:color w:val="000000"/>
                <w:sz w:val="22"/>
                <w:szCs w:val="22"/>
              </w:rPr>
            </w:pPr>
            <w:r>
              <w:rPr>
                <w:rFonts w:eastAsia="Calibri"/>
                <w:b/>
                <w:bCs/>
                <w:color w:val="000000"/>
                <w:sz w:val="22"/>
                <w:szCs w:val="22"/>
              </w:rPr>
              <w:t>Виды долговых обязательств (</w:t>
            </w:r>
            <w:proofErr w:type="spellStart"/>
            <w:r>
              <w:rPr>
                <w:rFonts w:eastAsia="Calibri"/>
                <w:b/>
                <w:bCs/>
                <w:color w:val="000000"/>
                <w:sz w:val="22"/>
                <w:szCs w:val="22"/>
              </w:rPr>
              <w:t>привлечение\погашение</w:t>
            </w:r>
            <w:proofErr w:type="spellEnd"/>
            <w:r>
              <w:rPr>
                <w:rFonts w:eastAsia="Calibri"/>
                <w:b/>
                <w:bCs/>
                <w:color w:val="000000"/>
                <w:sz w:val="22"/>
                <w:szCs w:val="22"/>
              </w:rPr>
              <w:t>)</w:t>
            </w:r>
          </w:p>
        </w:tc>
        <w:tc>
          <w:tcPr>
            <w:tcW w:w="1277"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jc w:val="center"/>
              <w:rPr>
                <w:rFonts w:eastAsia="Calibri"/>
                <w:b/>
                <w:bCs/>
                <w:color w:val="000000"/>
                <w:sz w:val="22"/>
                <w:szCs w:val="22"/>
              </w:rPr>
            </w:pPr>
            <w:r>
              <w:rPr>
                <w:rFonts w:eastAsia="Calibri"/>
                <w:b/>
                <w:bCs/>
                <w:color w:val="000000"/>
                <w:sz w:val="22"/>
                <w:szCs w:val="22"/>
              </w:rPr>
              <w:t xml:space="preserve">Объем привлечения в 2022 году </w:t>
            </w:r>
          </w:p>
        </w:tc>
        <w:tc>
          <w:tcPr>
            <w:tcW w:w="1207"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jc w:val="center"/>
              <w:rPr>
                <w:rFonts w:eastAsia="Calibri"/>
                <w:b/>
                <w:bCs/>
                <w:color w:val="000000"/>
                <w:sz w:val="22"/>
                <w:szCs w:val="22"/>
              </w:rPr>
            </w:pPr>
            <w:r>
              <w:rPr>
                <w:rFonts w:eastAsia="Calibri"/>
                <w:b/>
                <w:bCs/>
                <w:color w:val="000000"/>
                <w:sz w:val="22"/>
                <w:szCs w:val="22"/>
              </w:rPr>
              <w:t>Объем погашения в 2022 году</w:t>
            </w:r>
          </w:p>
        </w:tc>
        <w:tc>
          <w:tcPr>
            <w:tcW w:w="3906"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jc w:val="center"/>
              <w:rPr>
                <w:rFonts w:eastAsia="Calibri"/>
                <w:b/>
                <w:bCs/>
                <w:color w:val="000000"/>
                <w:sz w:val="22"/>
                <w:szCs w:val="22"/>
              </w:rPr>
            </w:pPr>
            <w:r>
              <w:rPr>
                <w:rFonts w:eastAsia="Calibri"/>
                <w:b/>
                <w:bCs/>
                <w:color w:val="000000"/>
                <w:sz w:val="22"/>
                <w:szCs w:val="22"/>
              </w:rPr>
              <w:t xml:space="preserve">Верхний предел долга на 1 января 2023 года </w:t>
            </w:r>
          </w:p>
        </w:tc>
      </w:tr>
      <w:tr w:rsidR="00331618" w:rsidTr="00331618">
        <w:tblPrEx>
          <w:tblCellMar>
            <w:top w:w="0" w:type="dxa"/>
            <w:bottom w:w="0" w:type="dxa"/>
          </w:tblCellMar>
        </w:tblPrEx>
        <w:trPr>
          <w:trHeight w:val="442"/>
        </w:trPr>
        <w:tc>
          <w:tcPr>
            <w:tcW w:w="4130" w:type="dxa"/>
            <w:gridSpan w:val="2"/>
            <w:tcBorders>
              <w:top w:val="single" w:sz="6" w:space="0" w:color="auto"/>
              <w:left w:val="single" w:sz="6" w:space="0" w:color="auto"/>
              <w:bottom w:val="single" w:sz="6" w:space="0" w:color="auto"/>
              <w:right w:val="single" w:sz="6" w:space="0" w:color="auto"/>
            </w:tcBorders>
            <w:shd w:val="solid" w:color="FFFF99" w:fill="auto"/>
          </w:tcPr>
          <w:p w:rsidR="00331618" w:rsidRDefault="00331618">
            <w:pPr>
              <w:autoSpaceDE w:val="0"/>
              <w:autoSpaceDN w:val="0"/>
              <w:adjustRightInd w:val="0"/>
              <w:jc w:val="center"/>
              <w:rPr>
                <w:rFonts w:eastAsia="Calibri"/>
                <w:color w:val="000000"/>
                <w:sz w:val="22"/>
                <w:szCs w:val="22"/>
              </w:rPr>
            </w:pPr>
            <w:r>
              <w:rPr>
                <w:rFonts w:eastAsia="Calibri"/>
                <w:color w:val="000000"/>
                <w:sz w:val="22"/>
                <w:szCs w:val="22"/>
              </w:rPr>
              <w:t>Объем заимствований, всего</w:t>
            </w:r>
          </w:p>
        </w:tc>
        <w:tc>
          <w:tcPr>
            <w:tcW w:w="1277" w:type="dxa"/>
            <w:tcBorders>
              <w:top w:val="single" w:sz="6" w:space="0" w:color="auto"/>
              <w:left w:val="single" w:sz="6" w:space="0" w:color="auto"/>
              <w:bottom w:val="single" w:sz="6" w:space="0" w:color="auto"/>
              <w:right w:val="single" w:sz="6" w:space="0" w:color="auto"/>
            </w:tcBorders>
            <w:shd w:val="solid" w:color="FFFF99" w:fill="auto"/>
          </w:tcPr>
          <w:p w:rsidR="00331618" w:rsidRDefault="00331618">
            <w:pPr>
              <w:autoSpaceDE w:val="0"/>
              <w:autoSpaceDN w:val="0"/>
              <w:adjustRightInd w:val="0"/>
              <w:jc w:val="center"/>
              <w:rPr>
                <w:rFonts w:eastAsia="Calibri"/>
                <w:b/>
                <w:bCs/>
                <w:color w:val="000000"/>
                <w:sz w:val="22"/>
                <w:szCs w:val="22"/>
              </w:rPr>
            </w:pPr>
            <w:r>
              <w:rPr>
                <w:rFonts w:eastAsia="Calibri"/>
                <w:b/>
                <w:bCs/>
                <w:color w:val="000000"/>
                <w:sz w:val="22"/>
                <w:szCs w:val="22"/>
              </w:rPr>
              <w:t>28 635,00</w:t>
            </w:r>
          </w:p>
        </w:tc>
        <w:tc>
          <w:tcPr>
            <w:tcW w:w="1207" w:type="dxa"/>
            <w:tcBorders>
              <w:top w:val="single" w:sz="6" w:space="0" w:color="auto"/>
              <w:left w:val="single" w:sz="6" w:space="0" w:color="auto"/>
              <w:bottom w:val="single" w:sz="6" w:space="0" w:color="auto"/>
              <w:right w:val="single" w:sz="6" w:space="0" w:color="auto"/>
            </w:tcBorders>
            <w:shd w:val="solid" w:color="FFFF99" w:fill="auto"/>
          </w:tcPr>
          <w:p w:rsidR="00331618" w:rsidRDefault="00331618">
            <w:pPr>
              <w:autoSpaceDE w:val="0"/>
              <w:autoSpaceDN w:val="0"/>
              <w:adjustRightInd w:val="0"/>
              <w:jc w:val="center"/>
              <w:rPr>
                <w:rFonts w:eastAsia="Calibri"/>
                <w:b/>
                <w:bCs/>
                <w:color w:val="000000"/>
                <w:sz w:val="22"/>
                <w:szCs w:val="22"/>
              </w:rPr>
            </w:pPr>
            <w:r>
              <w:rPr>
                <w:rFonts w:eastAsia="Calibri"/>
                <w:b/>
                <w:bCs/>
                <w:color w:val="000000"/>
                <w:sz w:val="22"/>
                <w:szCs w:val="22"/>
              </w:rPr>
              <w:t>0,00</w:t>
            </w:r>
          </w:p>
        </w:tc>
        <w:tc>
          <w:tcPr>
            <w:tcW w:w="3906" w:type="dxa"/>
            <w:tcBorders>
              <w:top w:val="single" w:sz="6" w:space="0" w:color="auto"/>
              <w:left w:val="single" w:sz="6" w:space="0" w:color="auto"/>
              <w:bottom w:val="single" w:sz="6" w:space="0" w:color="auto"/>
              <w:right w:val="single" w:sz="6" w:space="0" w:color="auto"/>
            </w:tcBorders>
            <w:shd w:val="solid" w:color="FFFF99" w:fill="auto"/>
          </w:tcPr>
          <w:p w:rsidR="00331618" w:rsidRDefault="00331618">
            <w:pPr>
              <w:autoSpaceDE w:val="0"/>
              <w:autoSpaceDN w:val="0"/>
              <w:adjustRightInd w:val="0"/>
              <w:jc w:val="center"/>
              <w:rPr>
                <w:rFonts w:eastAsia="Calibri"/>
                <w:b/>
                <w:bCs/>
                <w:color w:val="000000"/>
                <w:sz w:val="22"/>
                <w:szCs w:val="22"/>
              </w:rPr>
            </w:pPr>
            <w:r>
              <w:rPr>
                <w:rFonts w:eastAsia="Calibri"/>
                <w:b/>
                <w:bCs/>
                <w:color w:val="000000"/>
                <w:sz w:val="22"/>
                <w:szCs w:val="22"/>
              </w:rPr>
              <w:t>28 635,00</w:t>
            </w:r>
          </w:p>
        </w:tc>
      </w:tr>
      <w:tr w:rsidR="00331618" w:rsidTr="00331618">
        <w:tblPrEx>
          <w:tblCellMar>
            <w:top w:w="0" w:type="dxa"/>
            <w:bottom w:w="0" w:type="dxa"/>
          </w:tblCellMar>
        </w:tblPrEx>
        <w:trPr>
          <w:trHeight w:val="252"/>
        </w:trPr>
        <w:tc>
          <w:tcPr>
            <w:tcW w:w="2813" w:type="dxa"/>
            <w:tcBorders>
              <w:top w:val="single" w:sz="6" w:space="0" w:color="auto"/>
              <w:left w:val="single" w:sz="6" w:space="0" w:color="auto"/>
              <w:bottom w:val="single" w:sz="6" w:space="0" w:color="auto"/>
              <w:right w:val="single" w:sz="6" w:space="0" w:color="auto"/>
            </w:tcBorders>
            <w:shd w:val="solid" w:color="FFFFFF" w:fill="auto"/>
          </w:tcPr>
          <w:p w:rsidR="00331618" w:rsidRDefault="00331618">
            <w:pPr>
              <w:autoSpaceDE w:val="0"/>
              <w:autoSpaceDN w:val="0"/>
              <w:adjustRightInd w:val="0"/>
              <w:jc w:val="center"/>
              <w:rPr>
                <w:rFonts w:eastAsia="Calibri"/>
                <w:color w:val="000000"/>
                <w:sz w:val="22"/>
                <w:szCs w:val="22"/>
              </w:rPr>
            </w:pPr>
            <w:r>
              <w:rPr>
                <w:rFonts w:eastAsia="Calibri"/>
                <w:color w:val="000000"/>
                <w:sz w:val="22"/>
                <w:szCs w:val="22"/>
              </w:rPr>
              <w:t>в том числе:</w:t>
            </w:r>
          </w:p>
        </w:tc>
        <w:tc>
          <w:tcPr>
            <w:tcW w:w="1317" w:type="dxa"/>
            <w:tcBorders>
              <w:top w:val="single" w:sz="6" w:space="0" w:color="auto"/>
              <w:left w:val="single" w:sz="6" w:space="0" w:color="auto"/>
              <w:bottom w:val="single" w:sz="6" w:space="0" w:color="auto"/>
              <w:right w:val="single" w:sz="6" w:space="0" w:color="auto"/>
            </w:tcBorders>
            <w:shd w:val="solid" w:color="FFFFFF" w:fill="auto"/>
          </w:tcPr>
          <w:p w:rsidR="00331618" w:rsidRDefault="00331618">
            <w:pPr>
              <w:autoSpaceDE w:val="0"/>
              <w:autoSpaceDN w:val="0"/>
              <w:adjustRightInd w:val="0"/>
              <w:jc w:val="center"/>
              <w:rPr>
                <w:rFonts w:eastAsia="Calibri"/>
                <w:color w:val="000000"/>
                <w:sz w:val="22"/>
                <w:szCs w:val="22"/>
              </w:rPr>
            </w:pPr>
          </w:p>
        </w:tc>
        <w:tc>
          <w:tcPr>
            <w:tcW w:w="1277"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jc w:val="center"/>
              <w:rPr>
                <w:rFonts w:eastAsia="Calibri"/>
                <w:color w:val="000000"/>
                <w:sz w:val="22"/>
                <w:szCs w:val="22"/>
              </w:rPr>
            </w:pPr>
          </w:p>
        </w:tc>
        <w:tc>
          <w:tcPr>
            <w:tcW w:w="1207"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jc w:val="center"/>
              <w:rPr>
                <w:rFonts w:eastAsia="Calibri"/>
                <w:color w:val="000000"/>
                <w:sz w:val="22"/>
                <w:szCs w:val="22"/>
              </w:rPr>
            </w:pPr>
          </w:p>
        </w:tc>
        <w:tc>
          <w:tcPr>
            <w:tcW w:w="3906" w:type="dxa"/>
            <w:tcBorders>
              <w:top w:val="single" w:sz="6" w:space="0" w:color="auto"/>
              <w:left w:val="single" w:sz="6" w:space="0" w:color="auto"/>
              <w:bottom w:val="single" w:sz="6" w:space="0" w:color="auto"/>
              <w:right w:val="single" w:sz="6" w:space="0" w:color="auto"/>
            </w:tcBorders>
            <w:shd w:val="solid" w:color="FFFF99" w:fill="auto"/>
          </w:tcPr>
          <w:p w:rsidR="00331618" w:rsidRDefault="00331618">
            <w:pPr>
              <w:autoSpaceDE w:val="0"/>
              <w:autoSpaceDN w:val="0"/>
              <w:adjustRightInd w:val="0"/>
              <w:jc w:val="center"/>
              <w:rPr>
                <w:rFonts w:eastAsia="Calibri"/>
                <w:color w:val="000000"/>
                <w:sz w:val="22"/>
                <w:szCs w:val="22"/>
              </w:rPr>
            </w:pPr>
          </w:p>
        </w:tc>
      </w:tr>
      <w:tr w:rsidR="00331618" w:rsidTr="00331618">
        <w:tblPrEx>
          <w:tblCellMar>
            <w:top w:w="0" w:type="dxa"/>
            <w:bottom w:w="0" w:type="dxa"/>
          </w:tblCellMar>
        </w:tblPrEx>
        <w:trPr>
          <w:trHeight w:val="758"/>
        </w:trPr>
        <w:tc>
          <w:tcPr>
            <w:tcW w:w="4130" w:type="dxa"/>
            <w:gridSpan w:val="2"/>
            <w:tcBorders>
              <w:top w:val="single" w:sz="6" w:space="0" w:color="auto"/>
              <w:left w:val="single" w:sz="6" w:space="0" w:color="auto"/>
              <w:bottom w:val="single" w:sz="6" w:space="0" w:color="auto"/>
              <w:right w:val="single" w:sz="6" w:space="0" w:color="auto"/>
            </w:tcBorders>
            <w:shd w:val="solid" w:color="FFFFFF" w:fill="auto"/>
          </w:tcPr>
          <w:p w:rsidR="00331618" w:rsidRDefault="00331618">
            <w:pPr>
              <w:autoSpaceDE w:val="0"/>
              <w:autoSpaceDN w:val="0"/>
              <w:adjustRightInd w:val="0"/>
              <w:rPr>
                <w:rFonts w:eastAsia="Calibri"/>
                <w:color w:val="000000"/>
                <w:sz w:val="22"/>
                <w:szCs w:val="22"/>
              </w:rPr>
            </w:pPr>
            <w:r>
              <w:rPr>
                <w:rFonts w:eastAsia="Calibri"/>
                <w:color w:val="000000"/>
                <w:sz w:val="22"/>
                <w:szCs w:val="22"/>
              </w:rPr>
              <w:t>Кредиты кредитных организаций в валюте Российской Федерации</w:t>
            </w:r>
          </w:p>
        </w:tc>
        <w:tc>
          <w:tcPr>
            <w:tcW w:w="1277"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jc w:val="center"/>
              <w:rPr>
                <w:rFonts w:eastAsia="Calibri"/>
                <w:color w:val="000000"/>
                <w:sz w:val="22"/>
                <w:szCs w:val="22"/>
              </w:rPr>
            </w:pPr>
            <w:r>
              <w:rPr>
                <w:rFonts w:eastAsia="Calibri"/>
                <w:color w:val="000000"/>
                <w:sz w:val="22"/>
                <w:szCs w:val="22"/>
              </w:rPr>
              <w:t>28 635,00</w:t>
            </w:r>
          </w:p>
        </w:tc>
        <w:tc>
          <w:tcPr>
            <w:tcW w:w="1207"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jc w:val="center"/>
              <w:rPr>
                <w:rFonts w:eastAsia="Calibri"/>
                <w:color w:val="000000"/>
                <w:sz w:val="22"/>
                <w:szCs w:val="22"/>
              </w:rPr>
            </w:pPr>
          </w:p>
        </w:tc>
        <w:tc>
          <w:tcPr>
            <w:tcW w:w="3906" w:type="dxa"/>
            <w:tcBorders>
              <w:top w:val="single" w:sz="6" w:space="0" w:color="auto"/>
              <w:left w:val="single" w:sz="6" w:space="0" w:color="auto"/>
              <w:bottom w:val="single" w:sz="6" w:space="0" w:color="auto"/>
              <w:right w:val="single" w:sz="6" w:space="0" w:color="auto"/>
            </w:tcBorders>
            <w:shd w:val="solid" w:color="FFFF99" w:fill="auto"/>
          </w:tcPr>
          <w:p w:rsidR="00331618" w:rsidRDefault="00331618">
            <w:pPr>
              <w:autoSpaceDE w:val="0"/>
              <w:autoSpaceDN w:val="0"/>
              <w:adjustRightInd w:val="0"/>
              <w:jc w:val="center"/>
              <w:rPr>
                <w:rFonts w:eastAsia="Calibri"/>
                <w:color w:val="000000"/>
                <w:sz w:val="22"/>
                <w:szCs w:val="22"/>
              </w:rPr>
            </w:pPr>
            <w:r>
              <w:rPr>
                <w:rFonts w:eastAsia="Calibri"/>
                <w:color w:val="000000"/>
                <w:sz w:val="22"/>
                <w:szCs w:val="22"/>
              </w:rPr>
              <w:t>28 635,00</w:t>
            </w:r>
          </w:p>
        </w:tc>
      </w:tr>
      <w:tr w:rsidR="00331618" w:rsidTr="00331618">
        <w:tblPrEx>
          <w:tblCellMar>
            <w:top w:w="0" w:type="dxa"/>
            <w:bottom w:w="0" w:type="dxa"/>
          </w:tblCellMar>
        </w:tblPrEx>
        <w:trPr>
          <w:trHeight w:val="1022"/>
        </w:trPr>
        <w:tc>
          <w:tcPr>
            <w:tcW w:w="4130" w:type="dxa"/>
            <w:gridSpan w:val="2"/>
            <w:tcBorders>
              <w:top w:val="single" w:sz="6" w:space="0" w:color="auto"/>
              <w:left w:val="single" w:sz="6" w:space="0" w:color="auto"/>
              <w:bottom w:val="single" w:sz="6" w:space="0" w:color="auto"/>
              <w:right w:val="single" w:sz="6" w:space="0" w:color="auto"/>
            </w:tcBorders>
            <w:shd w:val="solid" w:color="FFFFFF" w:fill="auto"/>
          </w:tcPr>
          <w:p w:rsidR="00331618" w:rsidRDefault="00331618">
            <w:pPr>
              <w:autoSpaceDE w:val="0"/>
              <w:autoSpaceDN w:val="0"/>
              <w:adjustRightInd w:val="0"/>
              <w:rPr>
                <w:rFonts w:eastAsia="Calibri"/>
                <w:color w:val="000000"/>
                <w:sz w:val="22"/>
                <w:szCs w:val="22"/>
              </w:rPr>
            </w:pPr>
            <w:r>
              <w:rPr>
                <w:rFonts w:eastAsia="Calibri"/>
                <w:color w:val="000000"/>
                <w:sz w:val="22"/>
                <w:szCs w:val="22"/>
              </w:rPr>
              <w:lastRenderedPageBreak/>
              <w:t xml:space="preserve">Бюджетные кредиты от других бюджетов бюджетной системы Российской Федерации в валюте Российской Федерации </w:t>
            </w:r>
          </w:p>
        </w:tc>
        <w:tc>
          <w:tcPr>
            <w:tcW w:w="1277"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jc w:val="center"/>
              <w:rPr>
                <w:rFonts w:eastAsia="Calibri"/>
                <w:color w:val="000000"/>
                <w:sz w:val="22"/>
                <w:szCs w:val="22"/>
              </w:rPr>
            </w:pPr>
          </w:p>
        </w:tc>
        <w:tc>
          <w:tcPr>
            <w:tcW w:w="1207" w:type="dxa"/>
            <w:tcBorders>
              <w:top w:val="single" w:sz="6" w:space="0" w:color="auto"/>
              <w:left w:val="single" w:sz="6" w:space="0" w:color="auto"/>
              <w:bottom w:val="single" w:sz="6" w:space="0" w:color="auto"/>
              <w:right w:val="single" w:sz="6" w:space="0" w:color="auto"/>
            </w:tcBorders>
          </w:tcPr>
          <w:p w:rsidR="00331618" w:rsidRDefault="00331618">
            <w:pPr>
              <w:autoSpaceDE w:val="0"/>
              <w:autoSpaceDN w:val="0"/>
              <w:adjustRightInd w:val="0"/>
              <w:jc w:val="center"/>
              <w:rPr>
                <w:rFonts w:eastAsia="Calibri"/>
                <w:color w:val="000000"/>
                <w:sz w:val="22"/>
                <w:szCs w:val="22"/>
              </w:rPr>
            </w:pPr>
            <w:r>
              <w:rPr>
                <w:rFonts w:eastAsia="Calibri"/>
                <w:color w:val="000000"/>
                <w:sz w:val="22"/>
                <w:szCs w:val="22"/>
              </w:rPr>
              <w:t>0</w:t>
            </w:r>
          </w:p>
        </w:tc>
        <w:tc>
          <w:tcPr>
            <w:tcW w:w="3906" w:type="dxa"/>
            <w:tcBorders>
              <w:top w:val="single" w:sz="6" w:space="0" w:color="auto"/>
              <w:left w:val="single" w:sz="6" w:space="0" w:color="auto"/>
              <w:bottom w:val="single" w:sz="6" w:space="0" w:color="auto"/>
              <w:right w:val="single" w:sz="6" w:space="0" w:color="auto"/>
            </w:tcBorders>
            <w:shd w:val="solid" w:color="FFFF99" w:fill="auto"/>
          </w:tcPr>
          <w:p w:rsidR="00331618" w:rsidRDefault="00331618">
            <w:pPr>
              <w:autoSpaceDE w:val="0"/>
              <w:autoSpaceDN w:val="0"/>
              <w:adjustRightInd w:val="0"/>
              <w:jc w:val="center"/>
              <w:rPr>
                <w:rFonts w:eastAsia="Calibri"/>
                <w:color w:val="000000"/>
                <w:sz w:val="22"/>
                <w:szCs w:val="22"/>
              </w:rPr>
            </w:pPr>
            <w:r>
              <w:rPr>
                <w:rFonts w:eastAsia="Calibri"/>
                <w:color w:val="000000"/>
                <w:sz w:val="22"/>
                <w:szCs w:val="22"/>
              </w:rPr>
              <w:t>0,00</w:t>
            </w:r>
          </w:p>
        </w:tc>
      </w:tr>
      <w:tr w:rsidR="00331618" w:rsidTr="00232BF2">
        <w:tblPrEx>
          <w:tblCellMar>
            <w:top w:w="0" w:type="dxa"/>
            <w:bottom w:w="0" w:type="dxa"/>
          </w:tblCellMar>
        </w:tblPrEx>
        <w:trPr>
          <w:trHeight w:val="945"/>
        </w:trPr>
        <w:tc>
          <w:tcPr>
            <w:tcW w:w="10520" w:type="dxa"/>
            <w:gridSpan w:val="5"/>
            <w:tcBorders>
              <w:top w:val="single" w:sz="6" w:space="0" w:color="auto"/>
              <w:left w:val="single" w:sz="2" w:space="0" w:color="000000"/>
              <w:right w:val="single" w:sz="2" w:space="0" w:color="000000"/>
            </w:tcBorders>
          </w:tcPr>
          <w:p w:rsidR="00331618" w:rsidRDefault="00331618">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 xml:space="preserve">Глава </w:t>
            </w:r>
            <w:proofErr w:type="gramStart"/>
            <w:r>
              <w:rPr>
                <w:rFonts w:ascii="Arial" w:eastAsia="Calibri" w:hAnsi="Arial" w:cs="Arial"/>
                <w:color w:val="000000"/>
                <w:sz w:val="20"/>
                <w:szCs w:val="20"/>
              </w:rPr>
              <w:t>Заречного</w:t>
            </w:r>
            <w:proofErr w:type="gramEnd"/>
          </w:p>
          <w:p w:rsidR="00331618" w:rsidRDefault="00331618" w:rsidP="00232BF2">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муниципального образования:                                                                          А.И. Романенко</w:t>
            </w:r>
          </w:p>
        </w:tc>
      </w:tr>
    </w:tbl>
    <w:p w:rsidR="00331618" w:rsidRDefault="00331618" w:rsidP="003D17A8">
      <w:pPr>
        <w:jc w:val="center"/>
        <w:rPr>
          <w:rFonts w:ascii="Arial" w:hAnsi="Arial" w:cs="Arial"/>
        </w:rPr>
      </w:pPr>
    </w:p>
    <w:p w:rsidR="00CE1404" w:rsidRDefault="00CE1404" w:rsidP="003D17A8">
      <w:pPr>
        <w:jc w:val="center"/>
        <w:rPr>
          <w:rFonts w:ascii="Arial" w:hAnsi="Arial" w:cs="Arial"/>
        </w:rPr>
      </w:pPr>
    </w:p>
    <w:tbl>
      <w:tblPr>
        <w:tblW w:w="10520" w:type="dxa"/>
        <w:tblLayout w:type="fixed"/>
        <w:tblCellMar>
          <w:left w:w="30" w:type="dxa"/>
          <w:right w:w="30" w:type="dxa"/>
        </w:tblCellMar>
        <w:tblLook w:val="0000"/>
      </w:tblPr>
      <w:tblGrid>
        <w:gridCol w:w="3250"/>
        <w:gridCol w:w="1372"/>
        <w:gridCol w:w="937"/>
        <w:gridCol w:w="850"/>
        <w:gridCol w:w="992"/>
        <w:gridCol w:w="993"/>
        <w:gridCol w:w="850"/>
        <w:gridCol w:w="1184"/>
        <w:gridCol w:w="92"/>
      </w:tblGrid>
      <w:tr w:rsidR="00331618" w:rsidTr="004262B3">
        <w:tblPrEx>
          <w:tblCellMar>
            <w:top w:w="0" w:type="dxa"/>
            <w:bottom w:w="0" w:type="dxa"/>
          </w:tblCellMar>
        </w:tblPrEx>
        <w:trPr>
          <w:trHeight w:val="290"/>
        </w:trPr>
        <w:tc>
          <w:tcPr>
            <w:tcW w:w="10428" w:type="dxa"/>
            <w:gridSpan w:val="8"/>
            <w:vMerge w:val="restart"/>
            <w:tcBorders>
              <w:top w:val="single" w:sz="2" w:space="0" w:color="000000"/>
              <w:left w:val="single" w:sz="2" w:space="0" w:color="000000"/>
              <w:right w:val="single" w:sz="2" w:space="0" w:color="000000"/>
            </w:tcBorders>
          </w:tcPr>
          <w:p w:rsidR="00331618" w:rsidRDefault="00331618">
            <w:pPr>
              <w:autoSpaceDE w:val="0"/>
              <w:autoSpaceDN w:val="0"/>
              <w:adjustRightInd w:val="0"/>
              <w:jc w:val="right"/>
              <w:rPr>
                <w:rFonts w:eastAsia="Calibri"/>
                <w:color w:val="000000"/>
                <w:sz w:val="22"/>
                <w:szCs w:val="22"/>
              </w:rPr>
            </w:pPr>
            <w:r>
              <w:rPr>
                <w:rFonts w:eastAsia="Calibri"/>
                <w:color w:val="000000"/>
                <w:sz w:val="22"/>
                <w:szCs w:val="22"/>
              </w:rPr>
              <w:t xml:space="preserve">                                     Приложение № 14</w:t>
            </w:r>
          </w:p>
          <w:p w:rsidR="00331618" w:rsidRDefault="00331618" w:rsidP="004262B3">
            <w:pPr>
              <w:autoSpaceDE w:val="0"/>
              <w:autoSpaceDN w:val="0"/>
              <w:adjustRightInd w:val="0"/>
              <w:jc w:val="right"/>
              <w:rPr>
                <w:rFonts w:eastAsia="Calibri"/>
                <w:color w:val="000000"/>
                <w:sz w:val="22"/>
                <w:szCs w:val="22"/>
              </w:rPr>
            </w:pPr>
            <w:r>
              <w:rPr>
                <w:rFonts w:eastAsia="Calibri"/>
                <w:color w:val="000000"/>
                <w:sz w:val="22"/>
                <w:szCs w:val="22"/>
              </w:rPr>
              <w:t xml:space="preserve">                                     к решению Думы</w:t>
            </w:r>
          </w:p>
        </w:tc>
        <w:tc>
          <w:tcPr>
            <w:tcW w:w="92" w:type="dxa"/>
            <w:tcBorders>
              <w:top w:val="single" w:sz="2" w:space="0" w:color="000000"/>
              <w:left w:val="nil"/>
              <w:bottom w:val="single" w:sz="2" w:space="0" w:color="000000"/>
              <w:right w:val="single" w:sz="2" w:space="0" w:color="000000"/>
            </w:tcBorders>
          </w:tcPr>
          <w:p w:rsidR="00331618" w:rsidRDefault="00331618">
            <w:pPr>
              <w:autoSpaceDE w:val="0"/>
              <w:autoSpaceDN w:val="0"/>
              <w:adjustRightInd w:val="0"/>
              <w:jc w:val="right"/>
              <w:rPr>
                <w:rFonts w:eastAsia="Calibri"/>
                <w:color w:val="000000"/>
                <w:sz w:val="22"/>
                <w:szCs w:val="22"/>
              </w:rPr>
            </w:pPr>
          </w:p>
        </w:tc>
      </w:tr>
      <w:tr w:rsidR="00331618" w:rsidTr="004262B3">
        <w:tblPrEx>
          <w:tblCellMar>
            <w:top w:w="0" w:type="dxa"/>
            <w:bottom w:w="0" w:type="dxa"/>
          </w:tblCellMar>
        </w:tblPrEx>
        <w:trPr>
          <w:trHeight w:val="290"/>
        </w:trPr>
        <w:tc>
          <w:tcPr>
            <w:tcW w:w="10428" w:type="dxa"/>
            <w:gridSpan w:val="8"/>
            <w:vMerge/>
            <w:tcBorders>
              <w:left w:val="single" w:sz="2" w:space="0" w:color="000000"/>
              <w:right w:val="single" w:sz="2" w:space="0" w:color="000000"/>
            </w:tcBorders>
          </w:tcPr>
          <w:p w:rsidR="00331618" w:rsidRDefault="00331618">
            <w:pPr>
              <w:autoSpaceDE w:val="0"/>
              <w:autoSpaceDN w:val="0"/>
              <w:adjustRightInd w:val="0"/>
              <w:jc w:val="right"/>
              <w:rPr>
                <w:rFonts w:eastAsia="Calibri"/>
                <w:color w:val="000000"/>
                <w:sz w:val="22"/>
                <w:szCs w:val="22"/>
              </w:rPr>
            </w:pPr>
          </w:p>
        </w:tc>
        <w:tc>
          <w:tcPr>
            <w:tcW w:w="92" w:type="dxa"/>
            <w:tcBorders>
              <w:top w:val="single" w:sz="2" w:space="0" w:color="000000"/>
              <w:left w:val="nil"/>
              <w:bottom w:val="single" w:sz="2" w:space="0" w:color="000000"/>
              <w:right w:val="single" w:sz="2" w:space="0" w:color="000000"/>
            </w:tcBorders>
          </w:tcPr>
          <w:p w:rsidR="00331618" w:rsidRDefault="00331618">
            <w:pPr>
              <w:autoSpaceDE w:val="0"/>
              <w:autoSpaceDN w:val="0"/>
              <w:adjustRightInd w:val="0"/>
              <w:jc w:val="right"/>
              <w:rPr>
                <w:rFonts w:eastAsia="Calibri"/>
                <w:color w:val="000000"/>
                <w:sz w:val="22"/>
                <w:szCs w:val="22"/>
              </w:rPr>
            </w:pPr>
          </w:p>
        </w:tc>
      </w:tr>
      <w:tr w:rsidR="00331618" w:rsidTr="004262B3">
        <w:tblPrEx>
          <w:tblCellMar>
            <w:top w:w="0" w:type="dxa"/>
            <w:bottom w:w="0" w:type="dxa"/>
          </w:tblCellMar>
        </w:tblPrEx>
        <w:trPr>
          <w:trHeight w:val="290"/>
        </w:trPr>
        <w:tc>
          <w:tcPr>
            <w:tcW w:w="10428" w:type="dxa"/>
            <w:gridSpan w:val="8"/>
            <w:vMerge/>
            <w:tcBorders>
              <w:left w:val="single" w:sz="2" w:space="0" w:color="000000"/>
              <w:right w:val="single" w:sz="2" w:space="0" w:color="000000"/>
            </w:tcBorders>
          </w:tcPr>
          <w:p w:rsidR="00331618" w:rsidRDefault="00331618">
            <w:pPr>
              <w:autoSpaceDE w:val="0"/>
              <w:autoSpaceDN w:val="0"/>
              <w:adjustRightInd w:val="0"/>
              <w:jc w:val="right"/>
              <w:rPr>
                <w:rFonts w:eastAsia="Calibri"/>
                <w:color w:val="000000"/>
                <w:sz w:val="22"/>
                <w:szCs w:val="22"/>
              </w:rPr>
            </w:pPr>
          </w:p>
        </w:tc>
        <w:tc>
          <w:tcPr>
            <w:tcW w:w="92" w:type="dxa"/>
            <w:tcBorders>
              <w:top w:val="single" w:sz="2" w:space="0" w:color="000000"/>
              <w:left w:val="nil"/>
              <w:bottom w:val="single" w:sz="2" w:space="0" w:color="000000"/>
              <w:right w:val="single" w:sz="2" w:space="0" w:color="000000"/>
            </w:tcBorders>
          </w:tcPr>
          <w:p w:rsidR="00331618" w:rsidRDefault="00331618">
            <w:pPr>
              <w:autoSpaceDE w:val="0"/>
              <w:autoSpaceDN w:val="0"/>
              <w:adjustRightInd w:val="0"/>
              <w:jc w:val="right"/>
              <w:rPr>
                <w:rFonts w:eastAsia="Calibri"/>
                <w:color w:val="000000"/>
                <w:sz w:val="22"/>
                <w:szCs w:val="22"/>
              </w:rPr>
            </w:pPr>
          </w:p>
        </w:tc>
      </w:tr>
      <w:tr w:rsidR="00331618" w:rsidTr="004262B3">
        <w:tblPrEx>
          <w:tblCellMar>
            <w:top w:w="0" w:type="dxa"/>
            <w:bottom w:w="0" w:type="dxa"/>
          </w:tblCellMar>
        </w:tblPrEx>
        <w:trPr>
          <w:trHeight w:val="290"/>
        </w:trPr>
        <w:tc>
          <w:tcPr>
            <w:tcW w:w="10428" w:type="dxa"/>
            <w:gridSpan w:val="8"/>
            <w:vMerge/>
            <w:tcBorders>
              <w:left w:val="single" w:sz="2" w:space="0" w:color="000000"/>
              <w:right w:val="single" w:sz="2" w:space="0" w:color="000000"/>
            </w:tcBorders>
          </w:tcPr>
          <w:p w:rsidR="00331618" w:rsidRDefault="00331618">
            <w:pPr>
              <w:autoSpaceDE w:val="0"/>
              <w:autoSpaceDN w:val="0"/>
              <w:adjustRightInd w:val="0"/>
              <w:jc w:val="right"/>
              <w:rPr>
                <w:rFonts w:eastAsia="Calibri"/>
                <w:color w:val="000000"/>
                <w:sz w:val="22"/>
                <w:szCs w:val="22"/>
              </w:rPr>
            </w:pPr>
          </w:p>
        </w:tc>
        <w:tc>
          <w:tcPr>
            <w:tcW w:w="92" w:type="dxa"/>
            <w:tcBorders>
              <w:top w:val="single" w:sz="2" w:space="0" w:color="000000"/>
              <w:left w:val="nil"/>
              <w:bottom w:val="single" w:sz="2" w:space="0" w:color="000000"/>
              <w:right w:val="single" w:sz="2" w:space="0" w:color="000000"/>
            </w:tcBorders>
          </w:tcPr>
          <w:p w:rsidR="00331618" w:rsidRDefault="00331618">
            <w:pPr>
              <w:autoSpaceDE w:val="0"/>
              <w:autoSpaceDN w:val="0"/>
              <w:adjustRightInd w:val="0"/>
              <w:jc w:val="right"/>
              <w:rPr>
                <w:rFonts w:eastAsia="Calibri"/>
                <w:color w:val="000000"/>
                <w:sz w:val="22"/>
                <w:szCs w:val="22"/>
              </w:rPr>
            </w:pPr>
          </w:p>
        </w:tc>
      </w:tr>
      <w:tr w:rsidR="00331618" w:rsidTr="004262B3">
        <w:tblPrEx>
          <w:tblCellMar>
            <w:top w:w="0" w:type="dxa"/>
            <w:bottom w:w="0" w:type="dxa"/>
          </w:tblCellMar>
        </w:tblPrEx>
        <w:trPr>
          <w:trHeight w:val="290"/>
        </w:trPr>
        <w:tc>
          <w:tcPr>
            <w:tcW w:w="10428" w:type="dxa"/>
            <w:gridSpan w:val="8"/>
            <w:vMerge/>
            <w:tcBorders>
              <w:left w:val="single" w:sz="2" w:space="0" w:color="000000"/>
              <w:right w:val="single" w:sz="2" w:space="0" w:color="000000"/>
            </w:tcBorders>
          </w:tcPr>
          <w:p w:rsidR="00331618" w:rsidRDefault="00331618">
            <w:pPr>
              <w:autoSpaceDE w:val="0"/>
              <w:autoSpaceDN w:val="0"/>
              <w:adjustRightInd w:val="0"/>
              <w:jc w:val="right"/>
              <w:rPr>
                <w:rFonts w:ascii="Arial" w:eastAsia="Calibri" w:hAnsi="Arial" w:cs="Arial"/>
                <w:color w:val="000000"/>
                <w:sz w:val="20"/>
                <w:szCs w:val="20"/>
              </w:rPr>
            </w:pPr>
          </w:p>
        </w:tc>
        <w:tc>
          <w:tcPr>
            <w:tcW w:w="92" w:type="dxa"/>
            <w:tcBorders>
              <w:top w:val="single" w:sz="2" w:space="0" w:color="000000"/>
              <w:left w:val="single" w:sz="2" w:space="0" w:color="000000"/>
              <w:bottom w:val="single" w:sz="2" w:space="0" w:color="000000"/>
              <w:right w:val="single" w:sz="2" w:space="0" w:color="000000"/>
            </w:tcBorders>
          </w:tcPr>
          <w:p w:rsidR="00331618" w:rsidRDefault="00331618">
            <w:pPr>
              <w:autoSpaceDE w:val="0"/>
              <w:autoSpaceDN w:val="0"/>
              <w:adjustRightInd w:val="0"/>
              <w:jc w:val="right"/>
              <w:rPr>
                <w:rFonts w:ascii="Arial" w:eastAsia="Calibri" w:hAnsi="Arial" w:cs="Arial"/>
                <w:color w:val="000000"/>
                <w:sz w:val="20"/>
                <w:szCs w:val="20"/>
              </w:rPr>
            </w:pPr>
          </w:p>
        </w:tc>
      </w:tr>
      <w:tr w:rsidR="00331618" w:rsidTr="004262B3">
        <w:tblPrEx>
          <w:tblCellMar>
            <w:top w:w="0" w:type="dxa"/>
            <w:bottom w:w="0" w:type="dxa"/>
          </w:tblCellMar>
        </w:tblPrEx>
        <w:trPr>
          <w:trHeight w:val="290"/>
        </w:trPr>
        <w:tc>
          <w:tcPr>
            <w:tcW w:w="10428" w:type="dxa"/>
            <w:gridSpan w:val="8"/>
            <w:vMerge/>
            <w:tcBorders>
              <w:left w:val="single" w:sz="2" w:space="0" w:color="000000"/>
              <w:bottom w:val="single" w:sz="2" w:space="0" w:color="000000"/>
              <w:right w:val="single" w:sz="2" w:space="0" w:color="000000"/>
            </w:tcBorders>
          </w:tcPr>
          <w:p w:rsidR="00331618" w:rsidRDefault="00331618">
            <w:pPr>
              <w:autoSpaceDE w:val="0"/>
              <w:autoSpaceDN w:val="0"/>
              <w:adjustRightInd w:val="0"/>
              <w:jc w:val="right"/>
              <w:rPr>
                <w:rFonts w:ascii="Arial" w:eastAsia="Calibri" w:hAnsi="Arial" w:cs="Arial"/>
                <w:color w:val="000000"/>
                <w:sz w:val="20"/>
                <w:szCs w:val="20"/>
              </w:rPr>
            </w:pPr>
          </w:p>
        </w:tc>
        <w:tc>
          <w:tcPr>
            <w:tcW w:w="92" w:type="dxa"/>
            <w:tcBorders>
              <w:top w:val="single" w:sz="2" w:space="0" w:color="000000"/>
              <w:left w:val="single" w:sz="2" w:space="0" w:color="000000"/>
              <w:bottom w:val="single" w:sz="2" w:space="0" w:color="000000"/>
              <w:right w:val="single" w:sz="2" w:space="0" w:color="000000"/>
            </w:tcBorders>
          </w:tcPr>
          <w:p w:rsidR="00331618" w:rsidRDefault="00331618">
            <w:pPr>
              <w:autoSpaceDE w:val="0"/>
              <w:autoSpaceDN w:val="0"/>
              <w:adjustRightInd w:val="0"/>
              <w:jc w:val="right"/>
              <w:rPr>
                <w:rFonts w:ascii="Arial" w:eastAsia="Calibri" w:hAnsi="Arial" w:cs="Arial"/>
                <w:color w:val="000000"/>
                <w:sz w:val="20"/>
                <w:szCs w:val="20"/>
              </w:rPr>
            </w:pPr>
          </w:p>
        </w:tc>
      </w:tr>
      <w:tr w:rsidR="00CE1404" w:rsidTr="00331618">
        <w:tblPrEx>
          <w:tblCellMar>
            <w:top w:w="0" w:type="dxa"/>
            <w:bottom w:w="0" w:type="dxa"/>
          </w:tblCellMar>
        </w:tblPrEx>
        <w:trPr>
          <w:trHeight w:val="581"/>
        </w:trPr>
        <w:tc>
          <w:tcPr>
            <w:tcW w:w="10520" w:type="dxa"/>
            <w:gridSpan w:val="9"/>
            <w:tcBorders>
              <w:top w:val="single" w:sz="2" w:space="0" w:color="000000"/>
              <w:left w:val="single" w:sz="2" w:space="0" w:color="000000"/>
              <w:bottom w:val="single" w:sz="2" w:space="0" w:color="000000"/>
              <w:right w:val="single" w:sz="2" w:space="0" w:color="000000"/>
            </w:tcBorders>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Программа внутренних заимствований Заречного муниципального образования на плановый период 2023-2024 годов.</w:t>
            </w:r>
          </w:p>
        </w:tc>
      </w:tr>
      <w:tr w:rsidR="00CE1404" w:rsidTr="00331618">
        <w:tblPrEx>
          <w:tblCellMar>
            <w:top w:w="0" w:type="dxa"/>
            <w:bottom w:w="0" w:type="dxa"/>
          </w:tblCellMar>
        </w:tblPrEx>
        <w:trPr>
          <w:trHeight w:val="290"/>
        </w:trPr>
        <w:tc>
          <w:tcPr>
            <w:tcW w:w="3250" w:type="dxa"/>
            <w:tcBorders>
              <w:top w:val="single" w:sz="2" w:space="0" w:color="000000"/>
              <w:left w:val="single" w:sz="2" w:space="0" w:color="000000"/>
              <w:bottom w:val="single" w:sz="6" w:space="0" w:color="auto"/>
              <w:right w:val="single" w:sz="2" w:space="0" w:color="000000"/>
            </w:tcBorders>
          </w:tcPr>
          <w:p w:rsidR="00CE1404" w:rsidRDefault="00CE1404">
            <w:pPr>
              <w:autoSpaceDE w:val="0"/>
              <w:autoSpaceDN w:val="0"/>
              <w:adjustRightInd w:val="0"/>
              <w:jc w:val="right"/>
              <w:rPr>
                <w:rFonts w:eastAsia="Calibri"/>
                <w:color w:val="000000"/>
                <w:sz w:val="22"/>
                <w:szCs w:val="22"/>
              </w:rPr>
            </w:pPr>
          </w:p>
        </w:tc>
        <w:tc>
          <w:tcPr>
            <w:tcW w:w="1372" w:type="dxa"/>
            <w:tcBorders>
              <w:top w:val="single" w:sz="2" w:space="0" w:color="000000"/>
              <w:left w:val="single" w:sz="2" w:space="0" w:color="000000"/>
              <w:bottom w:val="single" w:sz="6" w:space="0" w:color="auto"/>
              <w:right w:val="nil"/>
            </w:tcBorders>
          </w:tcPr>
          <w:p w:rsidR="00CE1404" w:rsidRDefault="00CE1404">
            <w:pPr>
              <w:autoSpaceDE w:val="0"/>
              <w:autoSpaceDN w:val="0"/>
              <w:adjustRightInd w:val="0"/>
              <w:jc w:val="center"/>
              <w:rPr>
                <w:rFonts w:eastAsia="Calibri"/>
                <w:b/>
                <w:bCs/>
                <w:color w:val="000000"/>
                <w:sz w:val="22"/>
                <w:szCs w:val="22"/>
              </w:rPr>
            </w:pPr>
          </w:p>
        </w:tc>
        <w:tc>
          <w:tcPr>
            <w:tcW w:w="937" w:type="dxa"/>
            <w:tcBorders>
              <w:top w:val="single" w:sz="2" w:space="0" w:color="000000"/>
              <w:left w:val="nil"/>
              <w:bottom w:val="single" w:sz="6" w:space="0" w:color="auto"/>
              <w:right w:val="nil"/>
            </w:tcBorders>
          </w:tcPr>
          <w:p w:rsidR="00CE1404" w:rsidRDefault="00CE1404">
            <w:pPr>
              <w:autoSpaceDE w:val="0"/>
              <w:autoSpaceDN w:val="0"/>
              <w:adjustRightInd w:val="0"/>
              <w:jc w:val="center"/>
              <w:rPr>
                <w:rFonts w:eastAsia="Calibri"/>
                <w:b/>
                <w:bCs/>
                <w:color w:val="000000"/>
                <w:sz w:val="22"/>
                <w:szCs w:val="22"/>
              </w:rPr>
            </w:pPr>
          </w:p>
        </w:tc>
        <w:tc>
          <w:tcPr>
            <w:tcW w:w="850" w:type="dxa"/>
            <w:tcBorders>
              <w:top w:val="single" w:sz="2" w:space="0" w:color="000000"/>
              <w:left w:val="nil"/>
              <w:bottom w:val="single" w:sz="6" w:space="0" w:color="auto"/>
              <w:right w:val="nil"/>
            </w:tcBorders>
          </w:tcPr>
          <w:p w:rsidR="00CE1404" w:rsidRDefault="00CE1404">
            <w:pPr>
              <w:autoSpaceDE w:val="0"/>
              <w:autoSpaceDN w:val="0"/>
              <w:adjustRightInd w:val="0"/>
              <w:jc w:val="center"/>
              <w:rPr>
                <w:rFonts w:eastAsia="Calibri"/>
                <w:b/>
                <w:bCs/>
                <w:color w:val="000000"/>
                <w:sz w:val="22"/>
                <w:szCs w:val="22"/>
              </w:rPr>
            </w:pPr>
          </w:p>
        </w:tc>
        <w:tc>
          <w:tcPr>
            <w:tcW w:w="992" w:type="dxa"/>
            <w:tcBorders>
              <w:top w:val="single" w:sz="2" w:space="0" w:color="000000"/>
              <w:left w:val="nil"/>
              <w:bottom w:val="single" w:sz="6" w:space="0" w:color="auto"/>
              <w:right w:val="nil"/>
            </w:tcBorders>
          </w:tcPr>
          <w:p w:rsidR="00CE1404" w:rsidRDefault="00CE1404">
            <w:pPr>
              <w:autoSpaceDE w:val="0"/>
              <w:autoSpaceDN w:val="0"/>
              <w:adjustRightInd w:val="0"/>
              <w:jc w:val="center"/>
              <w:rPr>
                <w:rFonts w:eastAsia="Calibri"/>
                <w:b/>
                <w:bCs/>
                <w:color w:val="000000"/>
                <w:sz w:val="22"/>
                <w:szCs w:val="22"/>
              </w:rPr>
            </w:pPr>
          </w:p>
        </w:tc>
        <w:tc>
          <w:tcPr>
            <w:tcW w:w="993" w:type="dxa"/>
            <w:tcBorders>
              <w:top w:val="single" w:sz="2" w:space="0" w:color="000000"/>
              <w:left w:val="nil"/>
              <w:bottom w:val="single" w:sz="6" w:space="0" w:color="auto"/>
              <w:right w:val="single" w:sz="2" w:space="0" w:color="000000"/>
            </w:tcBorders>
          </w:tcPr>
          <w:p w:rsidR="00CE1404" w:rsidRDefault="00CE1404">
            <w:pPr>
              <w:autoSpaceDE w:val="0"/>
              <w:autoSpaceDN w:val="0"/>
              <w:adjustRightInd w:val="0"/>
              <w:jc w:val="center"/>
              <w:rPr>
                <w:rFonts w:eastAsia="Calibri"/>
                <w:b/>
                <w:bCs/>
                <w:color w:val="000000"/>
                <w:sz w:val="22"/>
                <w:szCs w:val="22"/>
              </w:rPr>
            </w:pPr>
          </w:p>
        </w:tc>
        <w:tc>
          <w:tcPr>
            <w:tcW w:w="850" w:type="dxa"/>
            <w:tcBorders>
              <w:top w:val="single" w:sz="2" w:space="0" w:color="000000"/>
              <w:left w:val="single" w:sz="2" w:space="0" w:color="000000"/>
              <w:bottom w:val="single" w:sz="6" w:space="0" w:color="auto"/>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c>
          <w:tcPr>
            <w:tcW w:w="1276" w:type="dxa"/>
            <w:gridSpan w:val="2"/>
            <w:tcBorders>
              <w:top w:val="single" w:sz="2" w:space="0" w:color="000000"/>
              <w:left w:val="single" w:sz="2" w:space="0" w:color="000000"/>
              <w:bottom w:val="single" w:sz="6" w:space="0" w:color="auto"/>
              <w:right w:val="single" w:sz="2" w:space="0" w:color="000000"/>
            </w:tcBorders>
          </w:tcPr>
          <w:p w:rsidR="00CE1404" w:rsidRDefault="00CE1404">
            <w:pPr>
              <w:autoSpaceDE w:val="0"/>
              <w:autoSpaceDN w:val="0"/>
              <w:adjustRightInd w:val="0"/>
              <w:jc w:val="right"/>
              <w:rPr>
                <w:rFonts w:ascii="Arial" w:eastAsia="Calibri" w:hAnsi="Arial" w:cs="Arial"/>
                <w:color w:val="000000"/>
                <w:sz w:val="20"/>
                <w:szCs w:val="20"/>
              </w:rPr>
            </w:pPr>
          </w:p>
        </w:tc>
      </w:tr>
      <w:tr w:rsidR="00CE1404" w:rsidTr="00331618">
        <w:tblPrEx>
          <w:tblCellMar>
            <w:top w:w="0" w:type="dxa"/>
            <w:bottom w:w="0" w:type="dxa"/>
          </w:tblCellMar>
        </w:tblPrEx>
        <w:trPr>
          <w:trHeight w:val="1812"/>
        </w:trPr>
        <w:tc>
          <w:tcPr>
            <w:tcW w:w="4622" w:type="dxa"/>
            <w:gridSpan w:val="2"/>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Виды долговых обязательств (</w:t>
            </w:r>
            <w:proofErr w:type="spellStart"/>
            <w:r>
              <w:rPr>
                <w:rFonts w:eastAsia="Calibri"/>
                <w:b/>
                <w:bCs/>
                <w:color w:val="000000"/>
                <w:sz w:val="22"/>
                <w:szCs w:val="22"/>
              </w:rPr>
              <w:t>привлечение\погашение</w:t>
            </w:r>
            <w:proofErr w:type="spellEnd"/>
            <w:r>
              <w:rPr>
                <w:rFonts w:eastAsia="Calibri"/>
                <w:b/>
                <w:bCs/>
                <w:color w:val="000000"/>
                <w:sz w:val="22"/>
                <w:szCs w:val="22"/>
              </w:rPr>
              <w:t>)</w:t>
            </w:r>
          </w:p>
        </w:tc>
        <w:tc>
          <w:tcPr>
            <w:tcW w:w="937"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 xml:space="preserve">Объем привлечения в 2023 году </w:t>
            </w:r>
          </w:p>
        </w:tc>
        <w:tc>
          <w:tcPr>
            <w:tcW w:w="85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Объем погашения в 2023 году</w:t>
            </w:r>
          </w:p>
        </w:tc>
        <w:tc>
          <w:tcPr>
            <w:tcW w:w="992"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 xml:space="preserve">Верхний предел долга на 1 января 2024 года </w:t>
            </w:r>
          </w:p>
        </w:tc>
        <w:tc>
          <w:tcPr>
            <w:tcW w:w="9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 xml:space="preserve">Объем привлечения в 2024 году </w:t>
            </w:r>
          </w:p>
        </w:tc>
        <w:tc>
          <w:tcPr>
            <w:tcW w:w="85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Объем погашения в 2024 году</w:t>
            </w:r>
          </w:p>
        </w:tc>
        <w:tc>
          <w:tcPr>
            <w:tcW w:w="1276" w:type="dxa"/>
            <w:gridSpan w:val="2"/>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 xml:space="preserve">Верхний предел долга на 1 января 2025 года </w:t>
            </w:r>
          </w:p>
        </w:tc>
      </w:tr>
      <w:tr w:rsidR="00CE1404" w:rsidTr="00331618">
        <w:tblPrEx>
          <w:tblCellMar>
            <w:top w:w="0" w:type="dxa"/>
            <w:bottom w:w="0" w:type="dxa"/>
          </w:tblCellMar>
        </w:tblPrEx>
        <w:trPr>
          <w:trHeight w:val="509"/>
        </w:trPr>
        <w:tc>
          <w:tcPr>
            <w:tcW w:w="3250" w:type="dxa"/>
            <w:tcBorders>
              <w:top w:val="single" w:sz="6" w:space="0" w:color="auto"/>
              <w:left w:val="single" w:sz="6" w:space="0" w:color="auto"/>
              <w:bottom w:val="single" w:sz="6" w:space="0" w:color="auto"/>
              <w:right w:val="single" w:sz="6" w:space="0" w:color="auto"/>
            </w:tcBorders>
            <w:shd w:val="solid" w:color="FFFF99" w:fill="auto"/>
          </w:tcPr>
          <w:p w:rsidR="00CE1404" w:rsidRDefault="00CE1404">
            <w:pPr>
              <w:autoSpaceDE w:val="0"/>
              <w:autoSpaceDN w:val="0"/>
              <w:adjustRightInd w:val="0"/>
              <w:jc w:val="center"/>
              <w:rPr>
                <w:rFonts w:eastAsia="Calibri"/>
                <w:color w:val="000000"/>
                <w:sz w:val="22"/>
                <w:szCs w:val="22"/>
              </w:rPr>
            </w:pPr>
            <w:r>
              <w:rPr>
                <w:rFonts w:eastAsia="Calibri"/>
                <w:color w:val="000000"/>
                <w:sz w:val="22"/>
                <w:szCs w:val="22"/>
              </w:rPr>
              <w:t>Объем заимствований, всего</w:t>
            </w:r>
          </w:p>
        </w:tc>
        <w:tc>
          <w:tcPr>
            <w:tcW w:w="1372" w:type="dxa"/>
            <w:tcBorders>
              <w:top w:val="single" w:sz="6" w:space="0" w:color="auto"/>
              <w:left w:val="single" w:sz="6" w:space="0" w:color="auto"/>
              <w:bottom w:val="single" w:sz="6" w:space="0" w:color="auto"/>
              <w:right w:val="single" w:sz="6" w:space="0" w:color="auto"/>
            </w:tcBorders>
            <w:shd w:val="solid" w:color="FFFF99" w:fill="auto"/>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28 635,00</w:t>
            </w:r>
          </w:p>
        </w:tc>
        <w:tc>
          <w:tcPr>
            <w:tcW w:w="937" w:type="dxa"/>
            <w:tcBorders>
              <w:top w:val="single" w:sz="6" w:space="0" w:color="auto"/>
              <w:left w:val="single" w:sz="6" w:space="0" w:color="auto"/>
              <w:bottom w:val="single" w:sz="6" w:space="0" w:color="auto"/>
              <w:right w:val="single" w:sz="6" w:space="0" w:color="auto"/>
            </w:tcBorders>
            <w:shd w:val="solid" w:color="FFFF99" w:fill="auto"/>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31 016,00</w:t>
            </w:r>
          </w:p>
        </w:tc>
        <w:tc>
          <w:tcPr>
            <w:tcW w:w="850" w:type="dxa"/>
            <w:tcBorders>
              <w:top w:val="single" w:sz="6" w:space="0" w:color="auto"/>
              <w:left w:val="single" w:sz="6" w:space="0" w:color="auto"/>
              <w:bottom w:val="single" w:sz="6" w:space="0" w:color="auto"/>
              <w:right w:val="single" w:sz="6" w:space="0" w:color="auto"/>
            </w:tcBorders>
            <w:shd w:val="solid" w:color="FFFF99" w:fill="auto"/>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0,00</w:t>
            </w:r>
          </w:p>
        </w:tc>
        <w:tc>
          <w:tcPr>
            <w:tcW w:w="992" w:type="dxa"/>
            <w:tcBorders>
              <w:top w:val="single" w:sz="6" w:space="0" w:color="auto"/>
              <w:left w:val="single" w:sz="6" w:space="0" w:color="auto"/>
              <w:bottom w:val="single" w:sz="6" w:space="0" w:color="auto"/>
              <w:right w:val="single" w:sz="6" w:space="0" w:color="auto"/>
            </w:tcBorders>
            <w:shd w:val="solid" w:color="FFFF99" w:fill="auto"/>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59 651,00</w:t>
            </w:r>
          </w:p>
        </w:tc>
        <w:tc>
          <w:tcPr>
            <w:tcW w:w="993" w:type="dxa"/>
            <w:tcBorders>
              <w:top w:val="single" w:sz="6" w:space="0" w:color="auto"/>
              <w:left w:val="single" w:sz="6" w:space="0" w:color="auto"/>
              <w:bottom w:val="single" w:sz="6" w:space="0" w:color="auto"/>
              <w:right w:val="single" w:sz="6" w:space="0" w:color="auto"/>
            </w:tcBorders>
            <w:shd w:val="solid" w:color="FFFF99" w:fill="auto"/>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32 801,00</w:t>
            </w:r>
          </w:p>
        </w:tc>
        <w:tc>
          <w:tcPr>
            <w:tcW w:w="850" w:type="dxa"/>
            <w:tcBorders>
              <w:top w:val="single" w:sz="6" w:space="0" w:color="auto"/>
              <w:left w:val="single" w:sz="6" w:space="0" w:color="auto"/>
              <w:bottom w:val="single" w:sz="6" w:space="0" w:color="auto"/>
              <w:right w:val="single" w:sz="6" w:space="0" w:color="auto"/>
            </w:tcBorders>
            <w:shd w:val="solid" w:color="FFFF99" w:fill="auto"/>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0,00</w:t>
            </w:r>
          </w:p>
        </w:tc>
        <w:tc>
          <w:tcPr>
            <w:tcW w:w="1276" w:type="dxa"/>
            <w:gridSpan w:val="2"/>
            <w:tcBorders>
              <w:top w:val="single" w:sz="6" w:space="0" w:color="auto"/>
              <w:left w:val="single" w:sz="6" w:space="0" w:color="auto"/>
              <w:bottom w:val="single" w:sz="6" w:space="0" w:color="auto"/>
              <w:right w:val="single" w:sz="6" w:space="0" w:color="auto"/>
            </w:tcBorders>
            <w:shd w:val="solid" w:color="FFFF99" w:fill="auto"/>
          </w:tcPr>
          <w:p w:rsidR="00CE1404" w:rsidRDefault="00CE1404">
            <w:pPr>
              <w:autoSpaceDE w:val="0"/>
              <w:autoSpaceDN w:val="0"/>
              <w:adjustRightInd w:val="0"/>
              <w:jc w:val="center"/>
              <w:rPr>
                <w:rFonts w:eastAsia="Calibri"/>
                <w:b/>
                <w:bCs/>
                <w:color w:val="000000"/>
                <w:sz w:val="22"/>
                <w:szCs w:val="22"/>
              </w:rPr>
            </w:pPr>
            <w:r>
              <w:rPr>
                <w:rFonts w:eastAsia="Calibri"/>
                <w:b/>
                <w:bCs/>
                <w:color w:val="000000"/>
                <w:sz w:val="22"/>
                <w:szCs w:val="22"/>
              </w:rPr>
              <w:t>92 452,00</w:t>
            </w:r>
          </w:p>
        </w:tc>
      </w:tr>
      <w:tr w:rsidR="00CE1404" w:rsidTr="00331618">
        <w:tblPrEx>
          <w:tblCellMar>
            <w:top w:w="0" w:type="dxa"/>
            <w:bottom w:w="0" w:type="dxa"/>
          </w:tblCellMar>
        </w:tblPrEx>
        <w:trPr>
          <w:trHeight w:val="290"/>
        </w:trPr>
        <w:tc>
          <w:tcPr>
            <w:tcW w:w="3250" w:type="dxa"/>
            <w:tcBorders>
              <w:top w:val="single" w:sz="6" w:space="0" w:color="auto"/>
              <w:left w:val="single" w:sz="6" w:space="0" w:color="auto"/>
              <w:bottom w:val="single" w:sz="6" w:space="0" w:color="auto"/>
              <w:right w:val="single" w:sz="6" w:space="0" w:color="auto"/>
            </w:tcBorders>
            <w:shd w:val="solid" w:color="FFFFFF" w:fill="auto"/>
          </w:tcPr>
          <w:p w:rsidR="00CE1404" w:rsidRDefault="00CE1404">
            <w:pPr>
              <w:autoSpaceDE w:val="0"/>
              <w:autoSpaceDN w:val="0"/>
              <w:adjustRightInd w:val="0"/>
              <w:jc w:val="center"/>
              <w:rPr>
                <w:rFonts w:eastAsia="Calibri"/>
                <w:color w:val="000000"/>
                <w:sz w:val="22"/>
                <w:szCs w:val="22"/>
              </w:rPr>
            </w:pPr>
            <w:r>
              <w:rPr>
                <w:rFonts w:eastAsia="Calibri"/>
                <w:color w:val="000000"/>
                <w:sz w:val="22"/>
                <w:szCs w:val="22"/>
              </w:rPr>
              <w:t>в том числе:</w:t>
            </w:r>
          </w:p>
        </w:tc>
        <w:tc>
          <w:tcPr>
            <w:tcW w:w="1372" w:type="dxa"/>
            <w:tcBorders>
              <w:top w:val="single" w:sz="6" w:space="0" w:color="auto"/>
              <w:left w:val="single" w:sz="6" w:space="0" w:color="auto"/>
              <w:bottom w:val="single" w:sz="6" w:space="0" w:color="auto"/>
              <w:right w:val="single" w:sz="6" w:space="0" w:color="auto"/>
            </w:tcBorders>
            <w:shd w:val="solid" w:color="FFFFFF" w:fill="auto"/>
          </w:tcPr>
          <w:p w:rsidR="00CE1404" w:rsidRDefault="00CE1404">
            <w:pPr>
              <w:autoSpaceDE w:val="0"/>
              <w:autoSpaceDN w:val="0"/>
              <w:adjustRightInd w:val="0"/>
              <w:jc w:val="center"/>
              <w:rPr>
                <w:rFonts w:eastAsia="Calibri"/>
                <w:color w:val="000000"/>
                <w:sz w:val="22"/>
                <w:szCs w:val="22"/>
              </w:rPr>
            </w:pPr>
          </w:p>
        </w:tc>
        <w:tc>
          <w:tcPr>
            <w:tcW w:w="937"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color w:val="000000"/>
                <w:sz w:val="22"/>
                <w:szCs w:val="22"/>
              </w:rPr>
            </w:pPr>
          </w:p>
        </w:tc>
        <w:tc>
          <w:tcPr>
            <w:tcW w:w="85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99" w:fill="auto"/>
          </w:tcPr>
          <w:p w:rsidR="00CE1404" w:rsidRDefault="00CE1404">
            <w:pPr>
              <w:autoSpaceDE w:val="0"/>
              <w:autoSpaceDN w:val="0"/>
              <w:adjustRightInd w:val="0"/>
              <w:jc w:val="center"/>
              <w:rPr>
                <w:rFonts w:eastAsia="Calibri"/>
                <w:color w:val="000000"/>
                <w:sz w:val="22"/>
                <w:szCs w:val="22"/>
              </w:rPr>
            </w:pPr>
          </w:p>
        </w:tc>
        <w:tc>
          <w:tcPr>
            <w:tcW w:w="9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color w:val="000000"/>
                <w:sz w:val="22"/>
                <w:szCs w:val="22"/>
              </w:rPr>
            </w:pPr>
          </w:p>
        </w:tc>
        <w:tc>
          <w:tcPr>
            <w:tcW w:w="85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color w:val="000000"/>
                <w:sz w:val="22"/>
                <w:szCs w:val="22"/>
              </w:rPr>
            </w:pPr>
          </w:p>
        </w:tc>
        <w:tc>
          <w:tcPr>
            <w:tcW w:w="1276" w:type="dxa"/>
            <w:gridSpan w:val="2"/>
            <w:tcBorders>
              <w:top w:val="single" w:sz="6" w:space="0" w:color="auto"/>
              <w:left w:val="single" w:sz="6" w:space="0" w:color="auto"/>
              <w:bottom w:val="single" w:sz="6" w:space="0" w:color="auto"/>
              <w:right w:val="single" w:sz="6" w:space="0" w:color="auto"/>
            </w:tcBorders>
            <w:shd w:val="solid" w:color="FFFF99" w:fill="auto"/>
          </w:tcPr>
          <w:p w:rsidR="00CE1404" w:rsidRDefault="00CE1404">
            <w:pPr>
              <w:autoSpaceDE w:val="0"/>
              <w:autoSpaceDN w:val="0"/>
              <w:adjustRightInd w:val="0"/>
              <w:jc w:val="center"/>
              <w:rPr>
                <w:rFonts w:eastAsia="Calibri"/>
                <w:color w:val="000000"/>
                <w:sz w:val="22"/>
                <w:szCs w:val="22"/>
              </w:rPr>
            </w:pPr>
          </w:p>
        </w:tc>
      </w:tr>
      <w:tr w:rsidR="00CE1404" w:rsidTr="00331618">
        <w:tblPrEx>
          <w:tblCellMar>
            <w:top w:w="0" w:type="dxa"/>
            <w:bottom w:w="0" w:type="dxa"/>
          </w:tblCellMar>
        </w:tblPrEx>
        <w:trPr>
          <w:trHeight w:val="960"/>
        </w:trPr>
        <w:tc>
          <w:tcPr>
            <w:tcW w:w="4622" w:type="dxa"/>
            <w:gridSpan w:val="2"/>
            <w:tcBorders>
              <w:top w:val="single" w:sz="6" w:space="0" w:color="auto"/>
              <w:left w:val="single" w:sz="6" w:space="0" w:color="auto"/>
              <w:bottom w:val="single" w:sz="6" w:space="0" w:color="auto"/>
              <w:right w:val="single" w:sz="6" w:space="0" w:color="auto"/>
            </w:tcBorders>
            <w:shd w:val="solid" w:color="FFFFFF" w:fill="auto"/>
          </w:tcPr>
          <w:p w:rsidR="00CE1404" w:rsidRDefault="00CE1404">
            <w:pPr>
              <w:autoSpaceDE w:val="0"/>
              <w:autoSpaceDN w:val="0"/>
              <w:adjustRightInd w:val="0"/>
              <w:rPr>
                <w:rFonts w:eastAsia="Calibri"/>
                <w:color w:val="000000"/>
                <w:sz w:val="22"/>
                <w:szCs w:val="22"/>
              </w:rPr>
            </w:pPr>
            <w:r>
              <w:rPr>
                <w:rFonts w:eastAsia="Calibri"/>
                <w:color w:val="000000"/>
                <w:sz w:val="22"/>
                <w:szCs w:val="22"/>
              </w:rPr>
              <w:t xml:space="preserve">Кредиты кредитных организаций в валюте Российской Федерации </w:t>
            </w:r>
          </w:p>
        </w:tc>
        <w:tc>
          <w:tcPr>
            <w:tcW w:w="937"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color w:val="000000"/>
                <w:sz w:val="22"/>
                <w:szCs w:val="22"/>
              </w:rPr>
            </w:pPr>
            <w:r>
              <w:rPr>
                <w:rFonts w:eastAsia="Calibri"/>
                <w:color w:val="000000"/>
                <w:sz w:val="22"/>
                <w:szCs w:val="22"/>
              </w:rPr>
              <w:t>31 016,00</w:t>
            </w:r>
          </w:p>
        </w:tc>
        <w:tc>
          <w:tcPr>
            <w:tcW w:w="85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color w:val="000000"/>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99" w:fill="auto"/>
          </w:tcPr>
          <w:p w:rsidR="00CE1404" w:rsidRDefault="00CE1404">
            <w:pPr>
              <w:autoSpaceDE w:val="0"/>
              <w:autoSpaceDN w:val="0"/>
              <w:adjustRightInd w:val="0"/>
              <w:jc w:val="center"/>
              <w:rPr>
                <w:rFonts w:eastAsia="Calibri"/>
                <w:color w:val="000000"/>
                <w:sz w:val="22"/>
                <w:szCs w:val="22"/>
              </w:rPr>
            </w:pPr>
            <w:r>
              <w:rPr>
                <w:rFonts w:eastAsia="Calibri"/>
                <w:color w:val="000000"/>
                <w:sz w:val="22"/>
                <w:szCs w:val="22"/>
              </w:rPr>
              <w:t>59 651,00</w:t>
            </w:r>
          </w:p>
        </w:tc>
        <w:tc>
          <w:tcPr>
            <w:tcW w:w="9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color w:val="000000"/>
                <w:sz w:val="22"/>
                <w:szCs w:val="22"/>
              </w:rPr>
            </w:pPr>
            <w:r>
              <w:rPr>
                <w:rFonts w:eastAsia="Calibri"/>
                <w:color w:val="000000"/>
                <w:sz w:val="22"/>
                <w:szCs w:val="22"/>
              </w:rPr>
              <w:t>32 801,00</w:t>
            </w:r>
          </w:p>
        </w:tc>
        <w:tc>
          <w:tcPr>
            <w:tcW w:w="85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color w:val="000000"/>
                <w:sz w:val="22"/>
                <w:szCs w:val="22"/>
              </w:rPr>
            </w:pPr>
          </w:p>
        </w:tc>
        <w:tc>
          <w:tcPr>
            <w:tcW w:w="1276" w:type="dxa"/>
            <w:gridSpan w:val="2"/>
            <w:tcBorders>
              <w:top w:val="single" w:sz="6" w:space="0" w:color="auto"/>
              <w:left w:val="single" w:sz="6" w:space="0" w:color="auto"/>
              <w:bottom w:val="single" w:sz="6" w:space="0" w:color="auto"/>
              <w:right w:val="single" w:sz="6" w:space="0" w:color="auto"/>
            </w:tcBorders>
            <w:shd w:val="solid" w:color="FFFF99" w:fill="auto"/>
          </w:tcPr>
          <w:p w:rsidR="00CE1404" w:rsidRDefault="00CE1404">
            <w:pPr>
              <w:autoSpaceDE w:val="0"/>
              <w:autoSpaceDN w:val="0"/>
              <w:adjustRightInd w:val="0"/>
              <w:jc w:val="center"/>
              <w:rPr>
                <w:rFonts w:eastAsia="Calibri"/>
                <w:color w:val="000000"/>
                <w:sz w:val="22"/>
                <w:szCs w:val="22"/>
              </w:rPr>
            </w:pPr>
            <w:r>
              <w:rPr>
                <w:rFonts w:eastAsia="Calibri"/>
                <w:color w:val="000000"/>
                <w:sz w:val="22"/>
                <w:szCs w:val="22"/>
              </w:rPr>
              <w:t>92 452,00</w:t>
            </w:r>
          </w:p>
        </w:tc>
      </w:tr>
      <w:tr w:rsidR="00CE1404" w:rsidTr="00331618">
        <w:tblPrEx>
          <w:tblCellMar>
            <w:top w:w="0" w:type="dxa"/>
            <w:bottom w:w="0" w:type="dxa"/>
          </w:tblCellMar>
        </w:tblPrEx>
        <w:trPr>
          <w:trHeight w:val="1162"/>
        </w:trPr>
        <w:tc>
          <w:tcPr>
            <w:tcW w:w="4622" w:type="dxa"/>
            <w:gridSpan w:val="2"/>
            <w:tcBorders>
              <w:top w:val="single" w:sz="6" w:space="0" w:color="auto"/>
              <w:left w:val="single" w:sz="6" w:space="0" w:color="auto"/>
              <w:bottom w:val="single" w:sz="6" w:space="0" w:color="auto"/>
              <w:right w:val="single" w:sz="6" w:space="0" w:color="auto"/>
            </w:tcBorders>
            <w:shd w:val="solid" w:color="FFFFFF" w:fill="auto"/>
          </w:tcPr>
          <w:p w:rsidR="00CE1404" w:rsidRDefault="00CE1404">
            <w:pPr>
              <w:autoSpaceDE w:val="0"/>
              <w:autoSpaceDN w:val="0"/>
              <w:adjustRightInd w:val="0"/>
              <w:rPr>
                <w:rFonts w:eastAsia="Calibri"/>
                <w:color w:val="000000"/>
                <w:sz w:val="22"/>
                <w:szCs w:val="22"/>
              </w:rPr>
            </w:pPr>
            <w:r>
              <w:rPr>
                <w:rFonts w:eastAsia="Calibri"/>
                <w:color w:val="000000"/>
                <w:sz w:val="22"/>
                <w:szCs w:val="22"/>
              </w:rPr>
              <w:t xml:space="preserve">Бюджетные кредиты от других бюджетов бюджетной системы Российской Федерации в валюте Российской Федерации </w:t>
            </w:r>
          </w:p>
        </w:tc>
        <w:tc>
          <w:tcPr>
            <w:tcW w:w="937"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color w:val="000000"/>
                <w:sz w:val="22"/>
                <w:szCs w:val="22"/>
              </w:rPr>
            </w:pPr>
          </w:p>
        </w:tc>
        <w:tc>
          <w:tcPr>
            <w:tcW w:w="85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color w:val="000000"/>
                <w:sz w:val="22"/>
                <w:szCs w:val="22"/>
              </w:rPr>
            </w:pPr>
            <w:r>
              <w:rPr>
                <w:rFonts w:eastAsia="Calibri"/>
                <w:color w:val="000000"/>
                <w:sz w:val="22"/>
                <w:szCs w:val="22"/>
              </w:rPr>
              <w:t>0</w:t>
            </w:r>
          </w:p>
        </w:tc>
        <w:tc>
          <w:tcPr>
            <w:tcW w:w="992" w:type="dxa"/>
            <w:tcBorders>
              <w:top w:val="single" w:sz="6" w:space="0" w:color="auto"/>
              <w:left w:val="single" w:sz="6" w:space="0" w:color="auto"/>
              <w:bottom w:val="single" w:sz="6" w:space="0" w:color="auto"/>
              <w:right w:val="single" w:sz="6" w:space="0" w:color="auto"/>
            </w:tcBorders>
            <w:shd w:val="solid" w:color="FFFF99" w:fill="auto"/>
          </w:tcPr>
          <w:p w:rsidR="00CE1404" w:rsidRDefault="00CE1404">
            <w:pPr>
              <w:autoSpaceDE w:val="0"/>
              <w:autoSpaceDN w:val="0"/>
              <w:adjustRightInd w:val="0"/>
              <w:jc w:val="center"/>
              <w:rPr>
                <w:rFonts w:eastAsia="Calibri"/>
                <w:color w:val="000000"/>
                <w:sz w:val="22"/>
                <w:szCs w:val="22"/>
              </w:rPr>
            </w:pPr>
            <w:r>
              <w:rPr>
                <w:rFonts w:eastAsia="Calibri"/>
                <w:color w:val="000000"/>
                <w:sz w:val="22"/>
                <w:szCs w:val="22"/>
              </w:rPr>
              <w:t>0,00</w:t>
            </w:r>
          </w:p>
        </w:tc>
        <w:tc>
          <w:tcPr>
            <w:tcW w:w="993"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color w:val="000000"/>
                <w:sz w:val="22"/>
                <w:szCs w:val="22"/>
              </w:rPr>
            </w:pPr>
          </w:p>
        </w:tc>
        <w:tc>
          <w:tcPr>
            <w:tcW w:w="850" w:type="dxa"/>
            <w:tcBorders>
              <w:top w:val="single" w:sz="6" w:space="0" w:color="auto"/>
              <w:left w:val="single" w:sz="6" w:space="0" w:color="auto"/>
              <w:bottom w:val="single" w:sz="6" w:space="0" w:color="auto"/>
              <w:right w:val="single" w:sz="6" w:space="0" w:color="auto"/>
            </w:tcBorders>
          </w:tcPr>
          <w:p w:rsidR="00CE1404" w:rsidRDefault="00CE1404">
            <w:pPr>
              <w:autoSpaceDE w:val="0"/>
              <w:autoSpaceDN w:val="0"/>
              <w:adjustRightInd w:val="0"/>
              <w:jc w:val="center"/>
              <w:rPr>
                <w:rFonts w:eastAsia="Calibri"/>
                <w:color w:val="000000"/>
                <w:sz w:val="22"/>
                <w:szCs w:val="22"/>
              </w:rPr>
            </w:pPr>
            <w:r>
              <w:rPr>
                <w:rFonts w:eastAsia="Calibri"/>
                <w:color w:val="000000"/>
                <w:sz w:val="22"/>
                <w:szCs w:val="22"/>
              </w:rPr>
              <w:t>0</w:t>
            </w:r>
          </w:p>
        </w:tc>
        <w:tc>
          <w:tcPr>
            <w:tcW w:w="1276" w:type="dxa"/>
            <w:gridSpan w:val="2"/>
            <w:tcBorders>
              <w:top w:val="single" w:sz="6" w:space="0" w:color="auto"/>
              <w:left w:val="single" w:sz="6" w:space="0" w:color="auto"/>
              <w:bottom w:val="single" w:sz="6" w:space="0" w:color="auto"/>
              <w:right w:val="single" w:sz="6" w:space="0" w:color="auto"/>
            </w:tcBorders>
            <w:shd w:val="solid" w:color="FFFF99" w:fill="auto"/>
          </w:tcPr>
          <w:p w:rsidR="00CE1404" w:rsidRDefault="00CE1404">
            <w:pPr>
              <w:autoSpaceDE w:val="0"/>
              <w:autoSpaceDN w:val="0"/>
              <w:adjustRightInd w:val="0"/>
              <w:jc w:val="center"/>
              <w:rPr>
                <w:rFonts w:eastAsia="Calibri"/>
                <w:color w:val="000000"/>
                <w:sz w:val="22"/>
                <w:szCs w:val="22"/>
              </w:rPr>
            </w:pPr>
            <w:r>
              <w:rPr>
                <w:rFonts w:eastAsia="Calibri"/>
                <w:color w:val="000000"/>
                <w:sz w:val="22"/>
                <w:szCs w:val="22"/>
              </w:rPr>
              <w:t>0,00</w:t>
            </w:r>
          </w:p>
        </w:tc>
      </w:tr>
      <w:tr w:rsidR="00331618" w:rsidTr="006857FD">
        <w:tblPrEx>
          <w:tblCellMar>
            <w:top w:w="0" w:type="dxa"/>
            <w:bottom w:w="0" w:type="dxa"/>
          </w:tblCellMar>
        </w:tblPrEx>
        <w:trPr>
          <w:trHeight w:val="1013"/>
        </w:trPr>
        <w:tc>
          <w:tcPr>
            <w:tcW w:w="10520" w:type="dxa"/>
            <w:gridSpan w:val="9"/>
            <w:tcBorders>
              <w:top w:val="single" w:sz="6" w:space="0" w:color="auto"/>
              <w:left w:val="single" w:sz="2" w:space="0" w:color="000000"/>
              <w:right w:val="single" w:sz="2" w:space="0" w:color="000000"/>
            </w:tcBorders>
          </w:tcPr>
          <w:p w:rsidR="00331618" w:rsidRDefault="00331618">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 xml:space="preserve">Глава </w:t>
            </w:r>
            <w:proofErr w:type="gramStart"/>
            <w:r>
              <w:rPr>
                <w:rFonts w:ascii="Arial" w:eastAsia="Calibri" w:hAnsi="Arial" w:cs="Arial"/>
                <w:color w:val="000000"/>
                <w:sz w:val="20"/>
                <w:szCs w:val="20"/>
              </w:rPr>
              <w:t>Заречного</w:t>
            </w:r>
            <w:proofErr w:type="gramEnd"/>
          </w:p>
          <w:p w:rsidR="00331618" w:rsidRDefault="00331618" w:rsidP="00331618">
            <w:pPr>
              <w:autoSpaceDE w:val="0"/>
              <w:autoSpaceDN w:val="0"/>
              <w:adjustRightInd w:val="0"/>
              <w:rPr>
                <w:rFonts w:ascii="Arial" w:eastAsia="Calibri" w:hAnsi="Arial" w:cs="Arial"/>
                <w:color w:val="000000"/>
                <w:sz w:val="20"/>
                <w:szCs w:val="20"/>
              </w:rPr>
            </w:pPr>
            <w:r>
              <w:rPr>
                <w:rFonts w:ascii="Arial" w:eastAsia="Calibri" w:hAnsi="Arial" w:cs="Arial"/>
                <w:color w:val="000000"/>
                <w:sz w:val="20"/>
                <w:szCs w:val="20"/>
              </w:rPr>
              <w:t>муниципального образования:                                                                          А.И. Романенко</w:t>
            </w:r>
          </w:p>
        </w:tc>
      </w:tr>
    </w:tbl>
    <w:p w:rsidR="00CE1404" w:rsidRPr="00DF65CC" w:rsidRDefault="00CE1404" w:rsidP="003D17A8">
      <w:pPr>
        <w:jc w:val="center"/>
        <w:rPr>
          <w:rFonts w:ascii="Arial" w:hAnsi="Arial" w:cs="Arial"/>
        </w:rPr>
      </w:pPr>
    </w:p>
    <w:sectPr w:rsidR="00CE1404" w:rsidRPr="00DF65CC" w:rsidSect="00CC0C59">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754" w:rsidRDefault="00BD4754" w:rsidP="00787E88">
      <w:r>
        <w:separator/>
      </w:r>
    </w:p>
  </w:endnote>
  <w:endnote w:type="continuationSeparator" w:id="0">
    <w:p w:rsidR="00BD4754" w:rsidRDefault="00BD4754"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04" w:rsidRDefault="00CE1404">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CE1404" w:rsidRDefault="00CE1404">
        <w:pPr>
          <w:pStyle w:val="af1"/>
          <w:jc w:val="center"/>
        </w:pPr>
        <w:fldSimple w:instr="PAGE   \* MERGEFORMAT">
          <w:r w:rsidR="00A62B78">
            <w:rPr>
              <w:noProof/>
            </w:rPr>
            <w:t>1</w:t>
          </w:r>
        </w:fldSimple>
      </w:p>
    </w:sdtContent>
  </w:sdt>
  <w:p w:rsidR="00CE1404" w:rsidRDefault="00CE1404">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04" w:rsidRDefault="00CE1404">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754" w:rsidRDefault="00BD4754" w:rsidP="00787E88">
      <w:r>
        <w:separator/>
      </w:r>
    </w:p>
  </w:footnote>
  <w:footnote w:type="continuationSeparator" w:id="0">
    <w:p w:rsidR="00BD4754" w:rsidRDefault="00BD4754"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04" w:rsidRDefault="00CE1404">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04" w:rsidRDefault="00CE1404">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04" w:rsidRDefault="00CE1404">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3E97AE7"/>
    <w:multiLevelType w:val="hybridMultilevel"/>
    <w:tmpl w:val="1A4083A8"/>
    <w:lvl w:ilvl="0" w:tplc="3796F6A4">
      <w:start w:val="1"/>
      <w:numFmt w:val="decimal"/>
      <w:lvlText w:val="%1."/>
      <w:lvlJc w:val="left"/>
      <w:pPr>
        <w:tabs>
          <w:tab w:val="num" w:pos="1425"/>
        </w:tabs>
        <w:ind w:left="1425" w:hanging="885"/>
      </w:pPr>
      <w:rPr>
        <w:rFonts w:hint="default"/>
      </w:rPr>
    </w:lvl>
    <w:lvl w:ilvl="1" w:tplc="9A66BD92">
      <w:numFmt w:val="none"/>
      <w:lvlText w:val=""/>
      <w:lvlJc w:val="left"/>
      <w:pPr>
        <w:tabs>
          <w:tab w:val="num" w:pos="360"/>
        </w:tabs>
      </w:pPr>
    </w:lvl>
    <w:lvl w:ilvl="2" w:tplc="29ECB422">
      <w:numFmt w:val="none"/>
      <w:lvlText w:val=""/>
      <w:lvlJc w:val="left"/>
      <w:pPr>
        <w:tabs>
          <w:tab w:val="num" w:pos="360"/>
        </w:tabs>
      </w:pPr>
    </w:lvl>
    <w:lvl w:ilvl="3" w:tplc="1FF2110A">
      <w:numFmt w:val="none"/>
      <w:lvlText w:val=""/>
      <w:lvlJc w:val="left"/>
      <w:pPr>
        <w:tabs>
          <w:tab w:val="num" w:pos="360"/>
        </w:tabs>
      </w:pPr>
    </w:lvl>
    <w:lvl w:ilvl="4" w:tplc="1E109126">
      <w:numFmt w:val="none"/>
      <w:lvlText w:val=""/>
      <w:lvlJc w:val="left"/>
      <w:pPr>
        <w:tabs>
          <w:tab w:val="num" w:pos="360"/>
        </w:tabs>
      </w:pPr>
    </w:lvl>
    <w:lvl w:ilvl="5" w:tplc="C994DAF0">
      <w:numFmt w:val="none"/>
      <w:lvlText w:val=""/>
      <w:lvlJc w:val="left"/>
      <w:pPr>
        <w:tabs>
          <w:tab w:val="num" w:pos="360"/>
        </w:tabs>
      </w:pPr>
    </w:lvl>
    <w:lvl w:ilvl="6" w:tplc="E6669874">
      <w:numFmt w:val="none"/>
      <w:lvlText w:val=""/>
      <w:lvlJc w:val="left"/>
      <w:pPr>
        <w:tabs>
          <w:tab w:val="num" w:pos="360"/>
        </w:tabs>
      </w:pPr>
    </w:lvl>
    <w:lvl w:ilvl="7" w:tplc="2F820F04">
      <w:numFmt w:val="none"/>
      <w:lvlText w:val=""/>
      <w:lvlJc w:val="left"/>
      <w:pPr>
        <w:tabs>
          <w:tab w:val="num" w:pos="360"/>
        </w:tabs>
      </w:pPr>
    </w:lvl>
    <w:lvl w:ilvl="8" w:tplc="741847D6">
      <w:numFmt w:val="none"/>
      <w:lvlText w:val=""/>
      <w:lvlJc w:val="left"/>
      <w:pPr>
        <w:tabs>
          <w:tab w:val="num" w:pos="360"/>
        </w:tabs>
      </w:pPr>
    </w:lvl>
  </w:abstractNum>
  <w:abstractNum w:abstractNumId="6">
    <w:nsid w:val="16B24F54"/>
    <w:multiLevelType w:val="multilevel"/>
    <w:tmpl w:val="3DD2F90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C4149D"/>
    <w:multiLevelType w:val="singleLevel"/>
    <w:tmpl w:val="18C4149D"/>
    <w:lvl w:ilvl="0">
      <w:start w:val="10"/>
      <w:numFmt w:val="decimal"/>
      <w:suff w:val="space"/>
      <w:lvlText w:val="%1."/>
      <w:lvlJc w:val="left"/>
    </w:lvl>
  </w:abstractNum>
  <w:abstractNum w:abstractNumId="8">
    <w:nsid w:val="19050FA8"/>
    <w:multiLevelType w:val="hybridMultilevel"/>
    <w:tmpl w:val="02DADE94"/>
    <w:lvl w:ilvl="0" w:tplc="CFA0EDCA">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942F3B"/>
    <w:multiLevelType w:val="hybridMultilevel"/>
    <w:tmpl w:val="6AD4A832"/>
    <w:lvl w:ilvl="0" w:tplc="491C29D0">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5421825"/>
    <w:multiLevelType w:val="hybridMultilevel"/>
    <w:tmpl w:val="A740D024"/>
    <w:lvl w:ilvl="0" w:tplc="83EEB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8591BAF"/>
    <w:multiLevelType w:val="hybridMultilevel"/>
    <w:tmpl w:val="97BEFC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4">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nsid w:val="2A4F570A"/>
    <w:multiLevelType w:val="hybridMultilevel"/>
    <w:tmpl w:val="9558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7">
    <w:nsid w:val="3CDD377A"/>
    <w:multiLevelType w:val="hybridMultilevel"/>
    <w:tmpl w:val="97BEFC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19">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0">
    <w:nsid w:val="4B88576F"/>
    <w:multiLevelType w:val="multilevel"/>
    <w:tmpl w:val="FCC49792"/>
    <w:lvl w:ilvl="0">
      <w:start w:val="1"/>
      <w:numFmt w:val="decimal"/>
      <w:lvlText w:val="%1."/>
      <w:lvlJc w:val="left"/>
      <w:pPr>
        <w:tabs>
          <w:tab w:val="num" w:pos="1221"/>
        </w:tabs>
        <w:ind w:left="1221" w:hanging="795"/>
      </w:pPr>
      <w:rPr>
        <w:rFonts w:hint="default"/>
      </w:rPr>
    </w:lvl>
    <w:lvl w:ilvl="1">
      <w:start w:val="1"/>
      <w:numFmt w:val="decimal"/>
      <w:isLgl/>
      <w:lvlText w:val="%1.%2."/>
      <w:lvlJc w:val="left"/>
      <w:pPr>
        <w:ind w:left="1581" w:hanging="360"/>
      </w:pPr>
      <w:rPr>
        <w:rFonts w:hint="default"/>
      </w:rPr>
    </w:lvl>
    <w:lvl w:ilvl="2">
      <w:start w:val="1"/>
      <w:numFmt w:val="decimal"/>
      <w:isLgl/>
      <w:lvlText w:val="%1.%2.%3."/>
      <w:lvlJc w:val="left"/>
      <w:pPr>
        <w:ind w:left="2736" w:hanging="720"/>
      </w:pPr>
      <w:rPr>
        <w:rFonts w:hint="default"/>
      </w:rPr>
    </w:lvl>
    <w:lvl w:ilvl="3">
      <w:start w:val="1"/>
      <w:numFmt w:val="decimal"/>
      <w:isLgl/>
      <w:lvlText w:val="%1.%2.%3.%4."/>
      <w:lvlJc w:val="left"/>
      <w:pPr>
        <w:ind w:left="3531" w:hanging="720"/>
      </w:pPr>
      <w:rPr>
        <w:rFonts w:hint="default"/>
      </w:rPr>
    </w:lvl>
    <w:lvl w:ilvl="4">
      <w:start w:val="1"/>
      <w:numFmt w:val="decimal"/>
      <w:isLgl/>
      <w:lvlText w:val="%1.%2.%3.%4.%5."/>
      <w:lvlJc w:val="left"/>
      <w:pPr>
        <w:ind w:left="4686" w:hanging="1080"/>
      </w:pPr>
      <w:rPr>
        <w:rFonts w:hint="default"/>
      </w:rPr>
    </w:lvl>
    <w:lvl w:ilvl="5">
      <w:start w:val="1"/>
      <w:numFmt w:val="decimal"/>
      <w:isLgl/>
      <w:lvlText w:val="%1.%2.%3.%4.%5.%6."/>
      <w:lvlJc w:val="left"/>
      <w:pPr>
        <w:ind w:left="5481" w:hanging="1080"/>
      </w:pPr>
      <w:rPr>
        <w:rFonts w:hint="default"/>
      </w:rPr>
    </w:lvl>
    <w:lvl w:ilvl="6">
      <w:start w:val="1"/>
      <w:numFmt w:val="decimal"/>
      <w:isLgl/>
      <w:lvlText w:val="%1.%2.%3.%4.%5.%6.%7."/>
      <w:lvlJc w:val="left"/>
      <w:pPr>
        <w:ind w:left="6636" w:hanging="1440"/>
      </w:pPr>
      <w:rPr>
        <w:rFonts w:hint="default"/>
      </w:rPr>
    </w:lvl>
    <w:lvl w:ilvl="7">
      <w:start w:val="1"/>
      <w:numFmt w:val="decimal"/>
      <w:isLgl/>
      <w:lvlText w:val="%1.%2.%3.%4.%5.%6.%7.%8."/>
      <w:lvlJc w:val="left"/>
      <w:pPr>
        <w:ind w:left="7431" w:hanging="1440"/>
      </w:pPr>
      <w:rPr>
        <w:rFonts w:hint="default"/>
      </w:rPr>
    </w:lvl>
    <w:lvl w:ilvl="8">
      <w:start w:val="1"/>
      <w:numFmt w:val="decimal"/>
      <w:isLgl/>
      <w:lvlText w:val="%1.%2.%3.%4.%5.%6.%7.%8.%9."/>
      <w:lvlJc w:val="left"/>
      <w:pPr>
        <w:ind w:left="8586" w:hanging="1800"/>
      </w:pPr>
      <w:rPr>
        <w:rFonts w:hint="default"/>
      </w:rPr>
    </w:lvl>
  </w:abstractNum>
  <w:abstractNum w:abstractNumId="21">
    <w:nsid w:val="500F1F5C"/>
    <w:multiLevelType w:val="hybridMultilevel"/>
    <w:tmpl w:val="F8324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4">
    <w:nsid w:val="5D5721C1"/>
    <w:multiLevelType w:val="multilevel"/>
    <w:tmpl w:val="4454D0F6"/>
    <w:lvl w:ilvl="0">
      <w:start w:val="1"/>
      <w:numFmt w:val="upperRoman"/>
      <w:lvlText w:val="%1."/>
      <w:lvlJc w:val="left"/>
      <w:pPr>
        <w:ind w:left="3780" w:hanging="720"/>
      </w:pPr>
      <w:rPr>
        <w:rFonts w:hint="default"/>
      </w:rPr>
    </w:lvl>
    <w:lvl w:ilvl="1">
      <w:start w:val="1"/>
      <w:numFmt w:val="decimal"/>
      <w:isLgl/>
      <w:lvlText w:val="%1.%2."/>
      <w:lvlJc w:val="left"/>
      <w:pPr>
        <w:ind w:left="3420" w:hanging="360"/>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800"/>
      </w:pPr>
      <w:rPr>
        <w:rFonts w:hint="default"/>
      </w:rPr>
    </w:lvl>
  </w:abstractNum>
  <w:abstractNum w:abstractNumId="25">
    <w:nsid w:val="5DF96E7F"/>
    <w:multiLevelType w:val="hybridMultilevel"/>
    <w:tmpl w:val="A31AB0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7">
    <w:nsid w:val="69FA6532"/>
    <w:multiLevelType w:val="hybridMultilevel"/>
    <w:tmpl w:val="BD4227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2BE26D6"/>
    <w:multiLevelType w:val="hybridMultilevel"/>
    <w:tmpl w:val="567C3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755F76"/>
    <w:multiLevelType w:val="multilevel"/>
    <w:tmpl w:val="FF8AD86A"/>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575"/>
        </w:tabs>
        <w:ind w:left="1575" w:hanging="1035"/>
      </w:pPr>
      <w:rPr>
        <w:rFonts w:hint="default"/>
      </w:rPr>
    </w:lvl>
    <w:lvl w:ilvl="2">
      <w:start w:val="1"/>
      <w:numFmt w:val="decimal"/>
      <w:lvlText w:val="%1.%2.%3."/>
      <w:lvlJc w:val="left"/>
      <w:pPr>
        <w:tabs>
          <w:tab w:val="num" w:pos="2115"/>
        </w:tabs>
        <w:ind w:left="2115" w:hanging="1035"/>
      </w:pPr>
      <w:rPr>
        <w:rFonts w:hint="default"/>
      </w:rPr>
    </w:lvl>
    <w:lvl w:ilvl="3">
      <w:start w:val="1"/>
      <w:numFmt w:val="decimal"/>
      <w:lvlText w:val="%1.%2.%3.%4."/>
      <w:lvlJc w:val="left"/>
      <w:pPr>
        <w:tabs>
          <w:tab w:val="num" w:pos="2655"/>
        </w:tabs>
        <w:ind w:left="2655" w:hanging="103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0">
    <w:nsid w:val="7C8956B8"/>
    <w:multiLevelType w:val="hybridMultilevel"/>
    <w:tmpl w:val="4DF8B5D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EFD0039"/>
    <w:multiLevelType w:val="multilevel"/>
    <w:tmpl w:val="54D4B5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6"/>
  </w:num>
  <w:num w:numId="3">
    <w:abstractNumId w:val="13"/>
  </w:num>
  <w:num w:numId="4">
    <w:abstractNumId w:val="16"/>
  </w:num>
  <w:num w:numId="5">
    <w:abstractNumId w:val="0"/>
  </w:num>
  <w:num w:numId="6">
    <w:abstractNumId w:val="22"/>
  </w:num>
  <w:num w:numId="7">
    <w:abstractNumId w:val="18"/>
  </w:num>
  <w:num w:numId="8">
    <w:abstractNumId w:val="12"/>
  </w:num>
  <w:num w:numId="9">
    <w:abstractNumId w:val="17"/>
  </w:num>
  <w:num w:numId="10">
    <w:abstractNumId w:val="31"/>
  </w:num>
  <w:num w:numId="11">
    <w:abstractNumId w:val="6"/>
  </w:num>
  <w:num w:numId="12">
    <w:abstractNumId w:val="24"/>
  </w:num>
  <w:num w:numId="1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0"/>
  </w:num>
  <w:num w:numId="18">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7"/>
  </w:num>
  <w:num w:numId="21">
    <w:abstractNumId w:val="5"/>
  </w:num>
  <w:num w:numId="22">
    <w:abstractNumId w:val="29"/>
  </w:num>
  <w:num w:numId="23">
    <w:abstractNumId w:val="30"/>
  </w:num>
  <w:num w:numId="24">
    <w:abstractNumId w:val="8"/>
  </w:num>
  <w:num w:numId="25">
    <w:abstractNumId w:val="15"/>
  </w:num>
  <w:num w:numId="26">
    <w:abstractNumId w:val="28"/>
  </w:num>
  <w:num w:numId="27">
    <w:abstractNumId w:val="21"/>
  </w:num>
  <w:num w:numId="28">
    <w:abstractNumId w:val="20"/>
  </w:num>
  <w:num w:numId="2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831490"/>
  </w:hdrShapeDefaults>
  <w:footnotePr>
    <w:footnote w:id="-1"/>
    <w:footnote w:id="0"/>
  </w:footnotePr>
  <w:endnotePr>
    <w:endnote w:id="-1"/>
    <w:endnote w:id="0"/>
  </w:endnotePr>
  <w:compat/>
  <w:rsids>
    <w:rsidRoot w:val="00C4103D"/>
    <w:rsid w:val="000033DB"/>
    <w:rsid w:val="00003AF5"/>
    <w:rsid w:val="00006158"/>
    <w:rsid w:val="00006DB3"/>
    <w:rsid w:val="000125A5"/>
    <w:rsid w:val="0001333C"/>
    <w:rsid w:val="00013E50"/>
    <w:rsid w:val="00015C89"/>
    <w:rsid w:val="000177CE"/>
    <w:rsid w:val="00020F23"/>
    <w:rsid w:val="0002207E"/>
    <w:rsid w:val="0002380E"/>
    <w:rsid w:val="00024DDC"/>
    <w:rsid w:val="0002560F"/>
    <w:rsid w:val="00027736"/>
    <w:rsid w:val="000311BF"/>
    <w:rsid w:val="000327B9"/>
    <w:rsid w:val="00034670"/>
    <w:rsid w:val="00034F96"/>
    <w:rsid w:val="00035AE4"/>
    <w:rsid w:val="0003618F"/>
    <w:rsid w:val="000365C2"/>
    <w:rsid w:val="000432C2"/>
    <w:rsid w:val="00044478"/>
    <w:rsid w:val="0004653A"/>
    <w:rsid w:val="0004794F"/>
    <w:rsid w:val="0005182A"/>
    <w:rsid w:val="00051B14"/>
    <w:rsid w:val="00051F37"/>
    <w:rsid w:val="00052BA4"/>
    <w:rsid w:val="0005409C"/>
    <w:rsid w:val="00054283"/>
    <w:rsid w:val="000556C2"/>
    <w:rsid w:val="00056D9D"/>
    <w:rsid w:val="00057615"/>
    <w:rsid w:val="000578C0"/>
    <w:rsid w:val="00062FBA"/>
    <w:rsid w:val="00062FD7"/>
    <w:rsid w:val="00063A8C"/>
    <w:rsid w:val="00064E9B"/>
    <w:rsid w:val="00065C9C"/>
    <w:rsid w:val="000708A0"/>
    <w:rsid w:val="000717B4"/>
    <w:rsid w:val="00071CD4"/>
    <w:rsid w:val="000745A0"/>
    <w:rsid w:val="00075071"/>
    <w:rsid w:val="000764D5"/>
    <w:rsid w:val="000777C3"/>
    <w:rsid w:val="00081D2A"/>
    <w:rsid w:val="00084499"/>
    <w:rsid w:val="0008560C"/>
    <w:rsid w:val="000867B9"/>
    <w:rsid w:val="000879B6"/>
    <w:rsid w:val="00091C94"/>
    <w:rsid w:val="0009264A"/>
    <w:rsid w:val="000962D2"/>
    <w:rsid w:val="000A5E9B"/>
    <w:rsid w:val="000B1AE7"/>
    <w:rsid w:val="000B33F1"/>
    <w:rsid w:val="000B3F8E"/>
    <w:rsid w:val="000B60D2"/>
    <w:rsid w:val="000C0A88"/>
    <w:rsid w:val="000C3547"/>
    <w:rsid w:val="000C66D4"/>
    <w:rsid w:val="000C7F39"/>
    <w:rsid w:val="000D0D25"/>
    <w:rsid w:val="000D5A51"/>
    <w:rsid w:val="000D62EE"/>
    <w:rsid w:val="000D6AF1"/>
    <w:rsid w:val="000D7B66"/>
    <w:rsid w:val="000D7B9C"/>
    <w:rsid w:val="000E062C"/>
    <w:rsid w:val="000E06C0"/>
    <w:rsid w:val="000E09E3"/>
    <w:rsid w:val="000E1D22"/>
    <w:rsid w:val="000E2A01"/>
    <w:rsid w:val="000E34FB"/>
    <w:rsid w:val="000E5E38"/>
    <w:rsid w:val="000E704E"/>
    <w:rsid w:val="000E7209"/>
    <w:rsid w:val="000E7915"/>
    <w:rsid w:val="000F1490"/>
    <w:rsid w:val="000F2D14"/>
    <w:rsid w:val="000F2EAE"/>
    <w:rsid w:val="000F65FD"/>
    <w:rsid w:val="00100B23"/>
    <w:rsid w:val="00100C2F"/>
    <w:rsid w:val="001104BE"/>
    <w:rsid w:val="00111F44"/>
    <w:rsid w:val="00112480"/>
    <w:rsid w:val="00112E86"/>
    <w:rsid w:val="00113B0A"/>
    <w:rsid w:val="00113C81"/>
    <w:rsid w:val="00125946"/>
    <w:rsid w:val="00127735"/>
    <w:rsid w:val="0013162C"/>
    <w:rsid w:val="00136002"/>
    <w:rsid w:val="00140265"/>
    <w:rsid w:val="00140DF3"/>
    <w:rsid w:val="00140F26"/>
    <w:rsid w:val="00141822"/>
    <w:rsid w:val="00142FE5"/>
    <w:rsid w:val="001478C7"/>
    <w:rsid w:val="00152A18"/>
    <w:rsid w:val="0015331C"/>
    <w:rsid w:val="00154FCD"/>
    <w:rsid w:val="00155F8B"/>
    <w:rsid w:val="001613FA"/>
    <w:rsid w:val="00162B29"/>
    <w:rsid w:val="00162F03"/>
    <w:rsid w:val="00163243"/>
    <w:rsid w:val="0016499D"/>
    <w:rsid w:val="00164C6B"/>
    <w:rsid w:val="00165C23"/>
    <w:rsid w:val="001672F1"/>
    <w:rsid w:val="00171989"/>
    <w:rsid w:val="00173EC4"/>
    <w:rsid w:val="00177D29"/>
    <w:rsid w:val="00177E1D"/>
    <w:rsid w:val="00180046"/>
    <w:rsid w:val="00184147"/>
    <w:rsid w:val="0018559F"/>
    <w:rsid w:val="00190508"/>
    <w:rsid w:val="00190E05"/>
    <w:rsid w:val="001925FB"/>
    <w:rsid w:val="00196046"/>
    <w:rsid w:val="00196A7E"/>
    <w:rsid w:val="0019735C"/>
    <w:rsid w:val="00197EEC"/>
    <w:rsid w:val="001A05AF"/>
    <w:rsid w:val="001A300A"/>
    <w:rsid w:val="001A38BF"/>
    <w:rsid w:val="001A3AE3"/>
    <w:rsid w:val="001A470D"/>
    <w:rsid w:val="001A4924"/>
    <w:rsid w:val="001A4A0D"/>
    <w:rsid w:val="001A52F1"/>
    <w:rsid w:val="001A6E23"/>
    <w:rsid w:val="001C1888"/>
    <w:rsid w:val="001C4042"/>
    <w:rsid w:val="001C43CD"/>
    <w:rsid w:val="001C447B"/>
    <w:rsid w:val="001C6E76"/>
    <w:rsid w:val="001D28A8"/>
    <w:rsid w:val="001D2C18"/>
    <w:rsid w:val="001D4DCA"/>
    <w:rsid w:val="001D5231"/>
    <w:rsid w:val="001D6638"/>
    <w:rsid w:val="001D6E82"/>
    <w:rsid w:val="001D792C"/>
    <w:rsid w:val="001D7DCC"/>
    <w:rsid w:val="001E0B3A"/>
    <w:rsid w:val="001E1A43"/>
    <w:rsid w:val="001E22C4"/>
    <w:rsid w:val="001E302C"/>
    <w:rsid w:val="001E329A"/>
    <w:rsid w:val="001E33D0"/>
    <w:rsid w:val="001E4768"/>
    <w:rsid w:val="001E69AF"/>
    <w:rsid w:val="001E6E06"/>
    <w:rsid w:val="001E7337"/>
    <w:rsid w:val="001E788A"/>
    <w:rsid w:val="001E7E15"/>
    <w:rsid w:val="001E7F00"/>
    <w:rsid w:val="001F0A53"/>
    <w:rsid w:val="001F162F"/>
    <w:rsid w:val="001F36CC"/>
    <w:rsid w:val="001F3A8E"/>
    <w:rsid w:val="001F4386"/>
    <w:rsid w:val="001F5021"/>
    <w:rsid w:val="001F6B4E"/>
    <w:rsid w:val="00200518"/>
    <w:rsid w:val="00202985"/>
    <w:rsid w:val="002043AD"/>
    <w:rsid w:val="00204DA4"/>
    <w:rsid w:val="0021067A"/>
    <w:rsid w:val="00210B08"/>
    <w:rsid w:val="002134C4"/>
    <w:rsid w:val="00213E49"/>
    <w:rsid w:val="00214B6F"/>
    <w:rsid w:val="00215F98"/>
    <w:rsid w:val="0022018F"/>
    <w:rsid w:val="002253BE"/>
    <w:rsid w:val="0022565C"/>
    <w:rsid w:val="00225E27"/>
    <w:rsid w:val="00226B76"/>
    <w:rsid w:val="0022751B"/>
    <w:rsid w:val="002278E0"/>
    <w:rsid w:val="00230C10"/>
    <w:rsid w:val="00231A9F"/>
    <w:rsid w:val="00233B7B"/>
    <w:rsid w:val="00236AF5"/>
    <w:rsid w:val="00240FF0"/>
    <w:rsid w:val="00242165"/>
    <w:rsid w:val="00242D03"/>
    <w:rsid w:val="00250438"/>
    <w:rsid w:val="00251399"/>
    <w:rsid w:val="00252A31"/>
    <w:rsid w:val="002550C9"/>
    <w:rsid w:val="002636CD"/>
    <w:rsid w:val="00263AEA"/>
    <w:rsid w:val="00266A91"/>
    <w:rsid w:val="00267E31"/>
    <w:rsid w:val="00272E59"/>
    <w:rsid w:val="00273B03"/>
    <w:rsid w:val="00275A37"/>
    <w:rsid w:val="002762EB"/>
    <w:rsid w:val="0028600B"/>
    <w:rsid w:val="00286A7F"/>
    <w:rsid w:val="002933A4"/>
    <w:rsid w:val="00293F2D"/>
    <w:rsid w:val="0029562C"/>
    <w:rsid w:val="0029721E"/>
    <w:rsid w:val="00297894"/>
    <w:rsid w:val="002A0FE7"/>
    <w:rsid w:val="002A2378"/>
    <w:rsid w:val="002A5067"/>
    <w:rsid w:val="002A5EC7"/>
    <w:rsid w:val="002B22D8"/>
    <w:rsid w:val="002B4696"/>
    <w:rsid w:val="002B4F92"/>
    <w:rsid w:val="002B557E"/>
    <w:rsid w:val="002C032C"/>
    <w:rsid w:val="002C37F5"/>
    <w:rsid w:val="002C4106"/>
    <w:rsid w:val="002C531A"/>
    <w:rsid w:val="002C5A4D"/>
    <w:rsid w:val="002C7825"/>
    <w:rsid w:val="002D10E1"/>
    <w:rsid w:val="002D58A1"/>
    <w:rsid w:val="002E7EBD"/>
    <w:rsid w:val="002F0FF9"/>
    <w:rsid w:val="002F10D9"/>
    <w:rsid w:val="002F2782"/>
    <w:rsid w:val="002F393B"/>
    <w:rsid w:val="002F4FF8"/>
    <w:rsid w:val="002F6930"/>
    <w:rsid w:val="003004A2"/>
    <w:rsid w:val="00300A60"/>
    <w:rsid w:val="003022C9"/>
    <w:rsid w:val="00302386"/>
    <w:rsid w:val="00302611"/>
    <w:rsid w:val="003075F7"/>
    <w:rsid w:val="003113A2"/>
    <w:rsid w:val="00312DDF"/>
    <w:rsid w:val="00312FBD"/>
    <w:rsid w:val="0031342D"/>
    <w:rsid w:val="003144CD"/>
    <w:rsid w:val="00321ED5"/>
    <w:rsid w:val="00322F3D"/>
    <w:rsid w:val="00323C03"/>
    <w:rsid w:val="00323C72"/>
    <w:rsid w:val="00325A3A"/>
    <w:rsid w:val="0032675E"/>
    <w:rsid w:val="00327501"/>
    <w:rsid w:val="00327FE5"/>
    <w:rsid w:val="003300F5"/>
    <w:rsid w:val="00331448"/>
    <w:rsid w:val="00331618"/>
    <w:rsid w:val="00333FF4"/>
    <w:rsid w:val="0034003F"/>
    <w:rsid w:val="00340A7A"/>
    <w:rsid w:val="00342C9E"/>
    <w:rsid w:val="00344338"/>
    <w:rsid w:val="00352974"/>
    <w:rsid w:val="003557DA"/>
    <w:rsid w:val="00355FE7"/>
    <w:rsid w:val="0035682A"/>
    <w:rsid w:val="00356B8A"/>
    <w:rsid w:val="003611F6"/>
    <w:rsid w:val="0036244D"/>
    <w:rsid w:val="00362A07"/>
    <w:rsid w:val="003631D6"/>
    <w:rsid w:val="00363266"/>
    <w:rsid w:val="00364D7E"/>
    <w:rsid w:val="00365B5E"/>
    <w:rsid w:val="00366A70"/>
    <w:rsid w:val="003703F5"/>
    <w:rsid w:val="00370619"/>
    <w:rsid w:val="003707E3"/>
    <w:rsid w:val="00371169"/>
    <w:rsid w:val="00374D79"/>
    <w:rsid w:val="003870DF"/>
    <w:rsid w:val="00390041"/>
    <w:rsid w:val="0039094E"/>
    <w:rsid w:val="00390BE5"/>
    <w:rsid w:val="003941D1"/>
    <w:rsid w:val="003A1D49"/>
    <w:rsid w:val="003A211B"/>
    <w:rsid w:val="003A70F8"/>
    <w:rsid w:val="003A747B"/>
    <w:rsid w:val="003B0F71"/>
    <w:rsid w:val="003B4B29"/>
    <w:rsid w:val="003B699C"/>
    <w:rsid w:val="003C297F"/>
    <w:rsid w:val="003C41C1"/>
    <w:rsid w:val="003C611B"/>
    <w:rsid w:val="003C7EFB"/>
    <w:rsid w:val="003D17A8"/>
    <w:rsid w:val="003D1F5C"/>
    <w:rsid w:val="003D285B"/>
    <w:rsid w:val="003D3D37"/>
    <w:rsid w:val="003D4539"/>
    <w:rsid w:val="003D45C7"/>
    <w:rsid w:val="003D56C3"/>
    <w:rsid w:val="003D6905"/>
    <w:rsid w:val="003D7453"/>
    <w:rsid w:val="003E309C"/>
    <w:rsid w:val="003E3B3D"/>
    <w:rsid w:val="003E4A93"/>
    <w:rsid w:val="003E5359"/>
    <w:rsid w:val="003F2A41"/>
    <w:rsid w:val="003F2D02"/>
    <w:rsid w:val="003F4FF6"/>
    <w:rsid w:val="00412E86"/>
    <w:rsid w:val="00420B1B"/>
    <w:rsid w:val="00421DDC"/>
    <w:rsid w:val="004223A4"/>
    <w:rsid w:val="004224EB"/>
    <w:rsid w:val="00424A9E"/>
    <w:rsid w:val="00425E3B"/>
    <w:rsid w:val="00426F63"/>
    <w:rsid w:val="00430625"/>
    <w:rsid w:val="00430966"/>
    <w:rsid w:val="0043225A"/>
    <w:rsid w:val="004334DE"/>
    <w:rsid w:val="00437B47"/>
    <w:rsid w:val="00437D08"/>
    <w:rsid w:val="004419C2"/>
    <w:rsid w:val="00444489"/>
    <w:rsid w:val="00446DE2"/>
    <w:rsid w:val="004479C3"/>
    <w:rsid w:val="00447A16"/>
    <w:rsid w:val="00447C41"/>
    <w:rsid w:val="00450C15"/>
    <w:rsid w:val="004549F4"/>
    <w:rsid w:val="00455CC6"/>
    <w:rsid w:val="004565F4"/>
    <w:rsid w:val="00460583"/>
    <w:rsid w:val="00464765"/>
    <w:rsid w:val="00465BBA"/>
    <w:rsid w:val="00466308"/>
    <w:rsid w:val="0047005A"/>
    <w:rsid w:val="004739E9"/>
    <w:rsid w:val="00474F1F"/>
    <w:rsid w:val="00475040"/>
    <w:rsid w:val="00476E60"/>
    <w:rsid w:val="004802C7"/>
    <w:rsid w:val="00483043"/>
    <w:rsid w:val="0048799F"/>
    <w:rsid w:val="00487EC6"/>
    <w:rsid w:val="00490997"/>
    <w:rsid w:val="004915F5"/>
    <w:rsid w:val="004979FF"/>
    <w:rsid w:val="004A0525"/>
    <w:rsid w:val="004A14DA"/>
    <w:rsid w:val="004A4089"/>
    <w:rsid w:val="004A4C4C"/>
    <w:rsid w:val="004A7674"/>
    <w:rsid w:val="004B06AC"/>
    <w:rsid w:val="004B076A"/>
    <w:rsid w:val="004B350A"/>
    <w:rsid w:val="004B5857"/>
    <w:rsid w:val="004D033A"/>
    <w:rsid w:val="004D2388"/>
    <w:rsid w:val="004D2851"/>
    <w:rsid w:val="004D3E16"/>
    <w:rsid w:val="004D54DB"/>
    <w:rsid w:val="004E2334"/>
    <w:rsid w:val="004E38FA"/>
    <w:rsid w:val="004E3A0F"/>
    <w:rsid w:val="004E46F6"/>
    <w:rsid w:val="004E65CF"/>
    <w:rsid w:val="004E7564"/>
    <w:rsid w:val="004F21BD"/>
    <w:rsid w:val="004F3B98"/>
    <w:rsid w:val="004F3F53"/>
    <w:rsid w:val="004F5444"/>
    <w:rsid w:val="004F5D64"/>
    <w:rsid w:val="004F6E02"/>
    <w:rsid w:val="004F7344"/>
    <w:rsid w:val="004F7C6F"/>
    <w:rsid w:val="005069EB"/>
    <w:rsid w:val="00507462"/>
    <w:rsid w:val="00510757"/>
    <w:rsid w:val="00511F22"/>
    <w:rsid w:val="005125F2"/>
    <w:rsid w:val="005135FA"/>
    <w:rsid w:val="00520142"/>
    <w:rsid w:val="00521F13"/>
    <w:rsid w:val="00524246"/>
    <w:rsid w:val="00525B75"/>
    <w:rsid w:val="00526520"/>
    <w:rsid w:val="005268C8"/>
    <w:rsid w:val="0053004E"/>
    <w:rsid w:val="00530D77"/>
    <w:rsid w:val="00531800"/>
    <w:rsid w:val="00532738"/>
    <w:rsid w:val="00533264"/>
    <w:rsid w:val="005345F4"/>
    <w:rsid w:val="0053576A"/>
    <w:rsid w:val="00543420"/>
    <w:rsid w:val="00544792"/>
    <w:rsid w:val="00545087"/>
    <w:rsid w:val="00547F60"/>
    <w:rsid w:val="0055241F"/>
    <w:rsid w:val="00553E36"/>
    <w:rsid w:val="00555666"/>
    <w:rsid w:val="005602A8"/>
    <w:rsid w:val="005612E3"/>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85634"/>
    <w:rsid w:val="00591D43"/>
    <w:rsid w:val="00592E41"/>
    <w:rsid w:val="00594A69"/>
    <w:rsid w:val="00595344"/>
    <w:rsid w:val="0059714B"/>
    <w:rsid w:val="005974E8"/>
    <w:rsid w:val="005A477F"/>
    <w:rsid w:val="005A5C68"/>
    <w:rsid w:val="005A7FEF"/>
    <w:rsid w:val="005B0CFA"/>
    <w:rsid w:val="005B1D5A"/>
    <w:rsid w:val="005B5DDD"/>
    <w:rsid w:val="005B5F54"/>
    <w:rsid w:val="005B6F0A"/>
    <w:rsid w:val="005B70A2"/>
    <w:rsid w:val="005B7987"/>
    <w:rsid w:val="005B7AA0"/>
    <w:rsid w:val="005C2368"/>
    <w:rsid w:val="005C31F1"/>
    <w:rsid w:val="005C3AA8"/>
    <w:rsid w:val="005C48A4"/>
    <w:rsid w:val="005C521F"/>
    <w:rsid w:val="005C5D29"/>
    <w:rsid w:val="005C66A0"/>
    <w:rsid w:val="005C77E6"/>
    <w:rsid w:val="005D1523"/>
    <w:rsid w:val="005D34ED"/>
    <w:rsid w:val="005D5B49"/>
    <w:rsid w:val="005D7BF0"/>
    <w:rsid w:val="005E4E2D"/>
    <w:rsid w:val="005E4EBD"/>
    <w:rsid w:val="005E4F11"/>
    <w:rsid w:val="005E63E6"/>
    <w:rsid w:val="005E6D16"/>
    <w:rsid w:val="005F1753"/>
    <w:rsid w:val="005F176E"/>
    <w:rsid w:val="005F274C"/>
    <w:rsid w:val="005F6D3A"/>
    <w:rsid w:val="006031BF"/>
    <w:rsid w:val="00604016"/>
    <w:rsid w:val="00604070"/>
    <w:rsid w:val="00604ED7"/>
    <w:rsid w:val="00604EE9"/>
    <w:rsid w:val="0060646B"/>
    <w:rsid w:val="00610C05"/>
    <w:rsid w:val="0061296B"/>
    <w:rsid w:val="006134BD"/>
    <w:rsid w:val="00620D85"/>
    <w:rsid w:val="006255D2"/>
    <w:rsid w:val="00625AD6"/>
    <w:rsid w:val="00626223"/>
    <w:rsid w:val="0062631B"/>
    <w:rsid w:val="0062778F"/>
    <w:rsid w:val="00633CA9"/>
    <w:rsid w:val="006341CF"/>
    <w:rsid w:val="00634B5A"/>
    <w:rsid w:val="00636B33"/>
    <w:rsid w:val="00644E2F"/>
    <w:rsid w:val="00650876"/>
    <w:rsid w:val="00651FC5"/>
    <w:rsid w:val="006522CB"/>
    <w:rsid w:val="00653CFC"/>
    <w:rsid w:val="00655C6A"/>
    <w:rsid w:val="006579C3"/>
    <w:rsid w:val="00660420"/>
    <w:rsid w:val="0066091A"/>
    <w:rsid w:val="006616E3"/>
    <w:rsid w:val="00665B86"/>
    <w:rsid w:val="00665EA9"/>
    <w:rsid w:val="00665F07"/>
    <w:rsid w:val="00670B1F"/>
    <w:rsid w:val="00673023"/>
    <w:rsid w:val="006768FC"/>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654C"/>
    <w:rsid w:val="006B07D4"/>
    <w:rsid w:val="006B0E20"/>
    <w:rsid w:val="006B19FE"/>
    <w:rsid w:val="006B469B"/>
    <w:rsid w:val="006B473B"/>
    <w:rsid w:val="006B7F93"/>
    <w:rsid w:val="006C568B"/>
    <w:rsid w:val="006C6773"/>
    <w:rsid w:val="006C69F8"/>
    <w:rsid w:val="006C6B4E"/>
    <w:rsid w:val="006C77D9"/>
    <w:rsid w:val="006D6AB0"/>
    <w:rsid w:val="006D7506"/>
    <w:rsid w:val="006E0754"/>
    <w:rsid w:val="006E1B27"/>
    <w:rsid w:val="006E3892"/>
    <w:rsid w:val="006E3ECD"/>
    <w:rsid w:val="006E506D"/>
    <w:rsid w:val="006E52D5"/>
    <w:rsid w:val="006E696A"/>
    <w:rsid w:val="006E7FA4"/>
    <w:rsid w:val="006F3A15"/>
    <w:rsid w:val="006F5A56"/>
    <w:rsid w:val="00700D90"/>
    <w:rsid w:val="00701EF5"/>
    <w:rsid w:val="00704EC2"/>
    <w:rsid w:val="00710AB1"/>
    <w:rsid w:val="007118D5"/>
    <w:rsid w:val="00712276"/>
    <w:rsid w:val="00712BCC"/>
    <w:rsid w:val="00712DBB"/>
    <w:rsid w:val="00712E45"/>
    <w:rsid w:val="00715234"/>
    <w:rsid w:val="00717F2B"/>
    <w:rsid w:val="00721298"/>
    <w:rsid w:val="0072308D"/>
    <w:rsid w:val="00724079"/>
    <w:rsid w:val="00724780"/>
    <w:rsid w:val="0072578E"/>
    <w:rsid w:val="00731A11"/>
    <w:rsid w:val="0073207C"/>
    <w:rsid w:val="00732222"/>
    <w:rsid w:val="00732A7A"/>
    <w:rsid w:val="007351B6"/>
    <w:rsid w:val="007358B3"/>
    <w:rsid w:val="00741774"/>
    <w:rsid w:val="00743F83"/>
    <w:rsid w:val="0074491E"/>
    <w:rsid w:val="00744F61"/>
    <w:rsid w:val="007452CC"/>
    <w:rsid w:val="00746F2A"/>
    <w:rsid w:val="0074711B"/>
    <w:rsid w:val="00752650"/>
    <w:rsid w:val="00764161"/>
    <w:rsid w:val="00764C8E"/>
    <w:rsid w:val="00765C30"/>
    <w:rsid w:val="00773F59"/>
    <w:rsid w:val="00776A00"/>
    <w:rsid w:val="00777BEA"/>
    <w:rsid w:val="007808AB"/>
    <w:rsid w:val="00782363"/>
    <w:rsid w:val="00783322"/>
    <w:rsid w:val="00783D13"/>
    <w:rsid w:val="00783DDE"/>
    <w:rsid w:val="00783FA9"/>
    <w:rsid w:val="007843DD"/>
    <w:rsid w:val="00786B11"/>
    <w:rsid w:val="00787E88"/>
    <w:rsid w:val="007940D9"/>
    <w:rsid w:val="007976AB"/>
    <w:rsid w:val="00797AD5"/>
    <w:rsid w:val="00797E6C"/>
    <w:rsid w:val="007A0B43"/>
    <w:rsid w:val="007A1BED"/>
    <w:rsid w:val="007A2EB4"/>
    <w:rsid w:val="007A3EE9"/>
    <w:rsid w:val="007A4575"/>
    <w:rsid w:val="007A4DEC"/>
    <w:rsid w:val="007A5938"/>
    <w:rsid w:val="007A5C22"/>
    <w:rsid w:val="007A7D9F"/>
    <w:rsid w:val="007B0F44"/>
    <w:rsid w:val="007B0FC5"/>
    <w:rsid w:val="007B3915"/>
    <w:rsid w:val="007B39ED"/>
    <w:rsid w:val="007B41FD"/>
    <w:rsid w:val="007B53E3"/>
    <w:rsid w:val="007B77D5"/>
    <w:rsid w:val="007C0910"/>
    <w:rsid w:val="007C1304"/>
    <w:rsid w:val="007C3371"/>
    <w:rsid w:val="007C51FC"/>
    <w:rsid w:val="007C5628"/>
    <w:rsid w:val="007D0F89"/>
    <w:rsid w:val="007D1F57"/>
    <w:rsid w:val="007D1FEE"/>
    <w:rsid w:val="007D6A99"/>
    <w:rsid w:val="007D7A0F"/>
    <w:rsid w:val="007D7D11"/>
    <w:rsid w:val="007E04DF"/>
    <w:rsid w:val="007E060B"/>
    <w:rsid w:val="007E07A9"/>
    <w:rsid w:val="007E34D1"/>
    <w:rsid w:val="007E4C18"/>
    <w:rsid w:val="007E5B0E"/>
    <w:rsid w:val="007E6FA5"/>
    <w:rsid w:val="007E72A0"/>
    <w:rsid w:val="007E776D"/>
    <w:rsid w:val="007E7C32"/>
    <w:rsid w:val="007F0425"/>
    <w:rsid w:val="007F08A6"/>
    <w:rsid w:val="007F26E2"/>
    <w:rsid w:val="007F3D41"/>
    <w:rsid w:val="008032D8"/>
    <w:rsid w:val="0080681C"/>
    <w:rsid w:val="0081345E"/>
    <w:rsid w:val="008210E3"/>
    <w:rsid w:val="00821470"/>
    <w:rsid w:val="00824453"/>
    <w:rsid w:val="008246F2"/>
    <w:rsid w:val="00833271"/>
    <w:rsid w:val="00833331"/>
    <w:rsid w:val="00833764"/>
    <w:rsid w:val="00836BCB"/>
    <w:rsid w:val="00836FF8"/>
    <w:rsid w:val="008467C9"/>
    <w:rsid w:val="00851DB6"/>
    <w:rsid w:val="00852B2C"/>
    <w:rsid w:val="00853B40"/>
    <w:rsid w:val="00855110"/>
    <w:rsid w:val="008607DE"/>
    <w:rsid w:val="00861E6D"/>
    <w:rsid w:val="008625F0"/>
    <w:rsid w:val="00862F93"/>
    <w:rsid w:val="008630AE"/>
    <w:rsid w:val="00864799"/>
    <w:rsid w:val="00864CB0"/>
    <w:rsid w:val="00867662"/>
    <w:rsid w:val="008721A6"/>
    <w:rsid w:val="00876A04"/>
    <w:rsid w:val="00877E1E"/>
    <w:rsid w:val="00877EAB"/>
    <w:rsid w:val="00877ECB"/>
    <w:rsid w:val="00881D8C"/>
    <w:rsid w:val="008905A0"/>
    <w:rsid w:val="0089105D"/>
    <w:rsid w:val="00892D3D"/>
    <w:rsid w:val="008930CA"/>
    <w:rsid w:val="00895331"/>
    <w:rsid w:val="008964BA"/>
    <w:rsid w:val="00897A57"/>
    <w:rsid w:val="008A2009"/>
    <w:rsid w:val="008A2673"/>
    <w:rsid w:val="008A35F0"/>
    <w:rsid w:val="008A5421"/>
    <w:rsid w:val="008A5C38"/>
    <w:rsid w:val="008A6EE9"/>
    <w:rsid w:val="008A7C8E"/>
    <w:rsid w:val="008B0A82"/>
    <w:rsid w:val="008B0F9F"/>
    <w:rsid w:val="008B172E"/>
    <w:rsid w:val="008B1747"/>
    <w:rsid w:val="008B1D18"/>
    <w:rsid w:val="008B4EED"/>
    <w:rsid w:val="008B76F2"/>
    <w:rsid w:val="008C2F46"/>
    <w:rsid w:val="008C4779"/>
    <w:rsid w:val="008C4C40"/>
    <w:rsid w:val="008C6597"/>
    <w:rsid w:val="008C76F7"/>
    <w:rsid w:val="008D08FC"/>
    <w:rsid w:val="008D1839"/>
    <w:rsid w:val="008D5BFE"/>
    <w:rsid w:val="008E129B"/>
    <w:rsid w:val="008E415D"/>
    <w:rsid w:val="008E6746"/>
    <w:rsid w:val="008F1337"/>
    <w:rsid w:val="008F41E1"/>
    <w:rsid w:val="008F4545"/>
    <w:rsid w:val="008F4EC4"/>
    <w:rsid w:val="008F537D"/>
    <w:rsid w:val="0090183E"/>
    <w:rsid w:val="00902353"/>
    <w:rsid w:val="0090394E"/>
    <w:rsid w:val="00904BC7"/>
    <w:rsid w:val="009059B4"/>
    <w:rsid w:val="00910100"/>
    <w:rsid w:val="009163A2"/>
    <w:rsid w:val="00917EE6"/>
    <w:rsid w:val="00920E17"/>
    <w:rsid w:val="009226A8"/>
    <w:rsid w:val="00924939"/>
    <w:rsid w:val="00925A48"/>
    <w:rsid w:val="0092740D"/>
    <w:rsid w:val="00927D5B"/>
    <w:rsid w:val="0093095F"/>
    <w:rsid w:val="0093702E"/>
    <w:rsid w:val="00947A77"/>
    <w:rsid w:val="00947E99"/>
    <w:rsid w:val="00947EAB"/>
    <w:rsid w:val="009514FE"/>
    <w:rsid w:val="0095208C"/>
    <w:rsid w:val="00952304"/>
    <w:rsid w:val="00953C87"/>
    <w:rsid w:val="0095438C"/>
    <w:rsid w:val="00960F8D"/>
    <w:rsid w:val="009615F7"/>
    <w:rsid w:val="00962DDE"/>
    <w:rsid w:val="009632B5"/>
    <w:rsid w:val="00964294"/>
    <w:rsid w:val="00965153"/>
    <w:rsid w:val="0097033B"/>
    <w:rsid w:val="0097043E"/>
    <w:rsid w:val="00970BC3"/>
    <w:rsid w:val="0097329F"/>
    <w:rsid w:val="00973544"/>
    <w:rsid w:val="009741B9"/>
    <w:rsid w:val="0097536D"/>
    <w:rsid w:val="00980E2D"/>
    <w:rsid w:val="00990949"/>
    <w:rsid w:val="00990EF4"/>
    <w:rsid w:val="009949C5"/>
    <w:rsid w:val="00994C43"/>
    <w:rsid w:val="0099526E"/>
    <w:rsid w:val="00996F57"/>
    <w:rsid w:val="0099754D"/>
    <w:rsid w:val="009A1691"/>
    <w:rsid w:val="009A2965"/>
    <w:rsid w:val="009A580C"/>
    <w:rsid w:val="009B06B0"/>
    <w:rsid w:val="009B1496"/>
    <w:rsid w:val="009B21F4"/>
    <w:rsid w:val="009B4210"/>
    <w:rsid w:val="009B435D"/>
    <w:rsid w:val="009B6C7D"/>
    <w:rsid w:val="009C032B"/>
    <w:rsid w:val="009C1BD0"/>
    <w:rsid w:val="009C3826"/>
    <w:rsid w:val="009C52E0"/>
    <w:rsid w:val="009C5DF2"/>
    <w:rsid w:val="009C6E14"/>
    <w:rsid w:val="009D0834"/>
    <w:rsid w:val="009D522C"/>
    <w:rsid w:val="009E136B"/>
    <w:rsid w:val="009E218C"/>
    <w:rsid w:val="009E263E"/>
    <w:rsid w:val="009E403F"/>
    <w:rsid w:val="009E6657"/>
    <w:rsid w:val="009F5FFD"/>
    <w:rsid w:val="009F66C8"/>
    <w:rsid w:val="00A019F7"/>
    <w:rsid w:val="00A01B68"/>
    <w:rsid w:val="00A05722"/>
    <w:rsid w:val="00A0598F"/>
    <w:rsid w:val="00A06C92"/>
    <w:rsid w:val="00A10F6D"/>
    <w:rsid w:val="00A1224E"/>
    <w:rsid w:val="00A12BCA"/>
    <w:rsid w:val="00A12BF5"/>
    <w:rsid w:val="00A142A4"/>
    <w:rsid w:val="00A15B6B"/>
    <w:rsid w:val="00A21281"/>
    <w:rsid w:val="00A237F9"/>
    <w:rsid w:val="00A24E7F"/>
    <w:rsid w:val="00A41C9D"/>
    <w:rsid w:val="00A41FE0"/>
    <w:rsid w:val="00A428BB"/>
    <w:rsid w:val="00A43F56"/>
    <w:rsid w:val="00A460E4"/>
    <w:rsid w:val="00A473AA"/>
    <w:rsid w:val="00A5402F"/>
    <w:rsid w:val="00A549DD"/>
    <w:rsid w:val="00A557E3"/>
    <w:rsid w:val="00A565CA"/>
    <w:rsid w:val="00A56BBC"/>
    <w:rsid w:val="00A56DAC"/>
    <w:rsid w:val="00A607D2"/>
    <w:rsid w:val="00A60FE0"/>
    <w:rsid w:val="00A62B78"/>
    <w:rsid w:val="00A63C0D"/>
    <w:rsid w:val="00A66B80"/>
    <w:rsid w:val="00A712B5"/>
    <w:rsid w:val="00A7573B"/>
    <w:rsid w:val="00A7736B"/>
    <w:rsid w:val="00A77666"/>
    <w:rsid w:val="00A77D72"/>
    <w:rsid w:val="00A8299D"/>
    <w:rsid w:val="00A83F5E"/>
    <w:rsid w:val="00A8542A"/>
    <w:rsid w:val="00A92F77"/>
    <w:rsid w:val="00A93022"/>
    <w:rsid w:val="00A93474"/>
    <w:rsid w:val="00A93DD5"/>
    <w:rsid w:val="00A94944"/>
    <w:rsid w:val="00A94981"/>
    <w:rsid w:val="00A969EC"/>
    <w:rsid w:val="00A97850"/>
    <w:rsid w:val="00AA0BA7"/>
    <w:rsid w:val="00AA1381"/>
    <w:rsid w:val="00AA5E5F"/>
    <w:rsid w:val="00AA7B26"/>
    <w:rsid w:val="00AB01B9"/>
    <w:rsid w:val="00AB330F"/>
    <w:rsid w:val="00AB5FD6"/>
    <w:rsid w:val="00AC0642"/>
    <w:rsid w:val="00AC2264"/>
    <w:rsid w:val="00AC2606"/>
    <w:rsid w:val="00AC4398"/>
    <w:rsid w:val="00AC632E"/>
    <w:rsid w:val="00AC63D6"/>
    <w:rsid w:val="00AD0C83"/>
    <w:rsid w:val="00AD1E82"/>
    <w:rsid w:val="00AD36CA"/>
    <w:rsid w:val="00AD52BA"/>
    <w:rsid w:val="00AD7367"/>
    <w:rsid w:val="00AE0DAC"/>
    <w:rsid w:val="00AE4147"/>
    <w:rsid w:val="00AE4189"/>
    <w:rsid w:val="00AE624C"/>
    <w:rsid w:val="00AF1605"/>
    <w:rsid w:val="00AF239F"/>
    <w:rsid w:val="00AF347F"/>
    <w:rsid w:val="00AF399F"/>
    <w:rsid w:val="00AF5F64"/>
    <w:rsid w:val="00AF7868"/>
    <w:rsid w:val="00B004ED"/>
    <w:rsid w:val="00B01C1A"/>
    <w:rsid w:val="00B02606"/>
    <w:rsid w:val="00B1056E"/>
    <w:rsid w:val="00B10DAF"/>
    <w:rsid w:val="00B11E3F"/>
    <w:rsid w:val="00B16955"/>
    <w:rsid w:val="00B175F6"/>
    <w:rsid w:val="00B22289"/>
    <w:rsid w:val="00B22535"/>
    <w:rsid w:val="00B23956"/>
    <w:rsid w:val="00B262C3"/>
    <w:rsid w:val="00B31E21"/>
    <w:rsid w:val="00B3390C"/>
    <w:rsid w:val="00B33CF4"/>
    <w:rsid w:val="00B34205"/>
    <w:rsid w:val="00B34385"/>
    <w:rsid w:val="00B34D6F"/>
    <w:rsid w:val="00B36D18"/>
    <w:rsid w:val="00B378C1"/>
    <w:rsid w:val="00B40838"/>
    <w:rsid w:val="00B434B3"/>
    <w:rsid w:val="00B44EEF"/>
    <w:rsid w:val="00B467E3"/>
    <w:rsid w:val="00B53816"/>
    <w:rsid w:val="00B54802"/>
    <w:rsid w:val="00B564CF"/>
    <w:rsid w:val="00B6390A"/>
    <w:rsid w:val="00B64A79"/>
    <w:rsid w:val="00B65841"/>
    <w:rsid w:val="00B65B8C"/>
    <w:rsid w:val="00B65CDF"/>
    <w:rsid w:val="00B66EA4"/>
    <w:rsid w:val="00B70442"/>
    <w:rsid w:val="00B70AF0"/>
    <w:rsid w:val="00B70E74"/>
    <w:rsid w:val="00B72AE1"/>
    <w:rsid w:val="00B7467C"/>
    <w:rsid w:val="00B76CAC"/>
    <w:rsid w:val="00B80444"/>
    <w:rsid w:val="00B82405"/>
    <w:rsid w:val="00B82BF8"/>
    <w:rsid w:val="00B918BD"/>
    <w:rsid w:val="00B93939"/>
    <w:rsid w:val="00B94941"/>
    <w:rsid w:val="00B94AB5"/>
    <w:rsid w:val="00B96433"/>
    <w:rsid w:val="00B9668D"/>
    <w:rsid w:val="00B96D86"/>
    <w:rsid w:val="00BA0957"/>
    <w:rsid w:val="00BA0ADC"/>
    <w:rsid w:val="00BA1BC9"/>
    <w:rsid w:val="00BA302F"/>
    <w:rsid w:val="00BB03D4"/>
    <w:rsid w:val="00BB13B0"/>
    <w:rsid w:val="00BB1A27"/>
    <w:rsid w:val="00BB20C0"/>
    <w:rsid w:val="00BB375E"/>
    <w:rsid w:val="00BB3805"/>
    <w:rsid w:val="00BB5693"/>
    <w:rsid w:val="00BC2EA6"/>
    <w:rsid w:val="00BC33A3"/>
    <w:rsid w:val="00BC6673"/>
    <w:rsid w:val="00BC72B6"/>
    <w:rsid w:val="00BD1365"/>
    <w:rsid w:val="00BD28EA"/>
    <w:rsid w:val="00BD2A5B"/>
    <w:rsid w:val="00BD4754"/>
    <w:rsid w:val="00BE02A9"/>
    <w:rsid w:val="00BE0352"/>
    <w:rsid w:val="00BE27DE"/>
    <w:rsid w:val="00BE291B"/>
    <w:rsid w:val="00BE2A42"/>
    <w:rsid w:val="00BE5083"/>
    <w:rsid w:val="00BE592F"/>
    <w:rsid w:val="00BE5E18"/>
    <w:rsid w:val="00BE6433"/>
    <w:rsid w:val="00BF1840"/>
    <w:rsid w:val="00BF2A20"/>
    <w:rsid w:val="00BF34F2"/>
    <w:rsid w:val="00BF5459"/>
    <w:rsid w:val="00BF6679"/>
    <w:rsid w:val="00BF786D"/>
    <w:rsid w:val="00C01BA2"/>
    <w:rsid w:val="00C02356"/>
    <w:rsid w:val="00C02B86"/>
    <w:rsid w:val="00C05C37"/>
    <w:rsid w:val="00C108AC"/>
    <w:rsid w:val="00C1266A"/>
    <w:rsid w:val="00C1344F"/>
    <w:rsid w:val="00C146C6"/>
    <w:rsid w:val="00C14951"/>
    <w:rsid w:val="00C150FF"/>
    <w:rsid w:val="00C1557F"/>
    <w:rsid w:val="00C159EB"/>
    <w:rsid w:val="00C15AB8"/>
    <w:rsid w:val="00C1737A"/>
    <w:rsid w:val="00C1753E"/>
    <w:rsid w:val="00C20B65"/>
    <w:rsid w:val="00C20D6F"/>
    <w:rsid w:val="00C24DC6"/>
    <w:rsid w:val="00C273B2"/>
    <w:rsid w:val="00C27FF2"/>
    <w:rsid w:val="00C308B6"/>
    <w:rsid w:val="00C321F7"/>
    <w:rsid w:val="00C34D50"/>
    <w:rsid w:val="00C34E3B"/>
    <w:rsid w:val="00C358AA"/>
    <w:rsid w:val="00C35EE2"/>
    <w:rsid w:val="00C36501"/>
    <w:rsid w:val="00C40197"/>
    <w:rsid w:val="00C4103D"/>
    <w:rsid w:val="00C427CB"/>
    <w:rsid w:val="00C42C7E"/>
    <w:rsid w:val="00C4314F"/>
    <w:rsid w:val="00C438C3"/>
    <w:rsid w:val="00C579D7"/>
    <w:rsid w:val="00C57CCE"/>
    <w:rsid w:val="00C629EA"/>
    <w:rsid w:val="00C63062"/>
    <w:rsid w:val="00C74E9D"/>
    <w:rsid w:val="00C76841"/>
    <w:rsid w:val="00C77FDD"/>
    <w:rsid w:val="00C808F4"/>
    <w:rsid w:val="00C82724"/>
    <w:rsid w:val="00C85A25"/>
    <w:rsid w:val="00C93961"/>
    <w:rsid w:val="00C9407C"/>
    <w:rsid w:val="00C962A6"/>
    <w:rsid w:val="00C964B3"/>
    <w:rsid w:val="00C97B3F"/>
    <w:rsid w:val="00CA09CB"/>
    <w:rsid w:val="00CA1255"/>
    <w:rsid w:val="00CA1691"/>
    <w:rsid w:val="00CA1CFB"/>
    <w:rsid w:val="00CA3E57"/>
    <w:rsid w:val="00CA4BA0"/>
    <w:rsid w:val="00CA5E29"/>
    <w:rsid w:val="00CB2B7A"/>
    <w:rsid w:val="00CB394D"/>
    <w:rsid w:val="00CB3FDD"/>
    <w:rsid w:val="00CB567C"/>
    <w:rsid w:val="00CC0C59"/>
    <w:rsid w:val="00CC232B"/>
    <w:rsid w:val="00CC3643"/>
    <w:rsid w:val="00CC36F2"/>
    <w:rsid w:val="00CC5C31"/>
    <w:rsid w:val="00CC61BA"/>
    <w:rsid w:val="00CC670D"/>
    <w:rsid w:val="00CD077C"/>
    <w:rsid w:val="00CD1287"/>
    <w:rsid w:val="00CD14BA"/>
    <w:rsid w:val="00CD37A6"/>
    <w:rsid w:val="00CE0E65"/>
    <w:rsid w:val="00CE1404"/>
    <w:rsid w:val="00CE1632"/>
    <w:rsid w:val="00CE1D0E"/>
    <w:rsid w:val="00CE1DEC"/>
    <w:rsid w:val="00CE354E"/>
    <w:rsid w:val="00CE3D4E"/>
    <w:rsid w:val="00CE462F"/>
    <w:rsid w:val="00CE4D5B"/>
    <w:rsid w:val="00CE5B07"/>
    <w:rsid w:val="00CE5D09"/>
    <w:rsid w:val="00CE5FB8"/>
    <w:rsid w:val="00CE7190"/>
    <w:rsid w:val="00CE7BC0"/>
    <w:rsid w:val="00CF1563"/>
    <w:rsid w:val="00CF1B49"/>
    <w:rsid w:val="00CF41B3"/>
    <w:rsid w:val="00D00082"/>
    <w:rsid w:val="00D00463"/>
    <w:rsid w:val="00D0183C"/>
    <w:rsid w:val="00D040D8"/>
    <w:rsid w:val="00D041AB"/>
    <w:rsid w:val="00D056DB"/>
    <w:rsid w:val="00D06292"/>
    <w:rsid w:val="00D07717"/>
    <w:rsid w:val="00D10FB0"/>
    <w:rsid w:val="00D11A62"/>
    <w:rsid w:val="00D15FA3"/>
    <w:rsid w:val="00D167CC"/>
    <w:rsid w:val="00D17D9A"/>
    <w:rsid w:val="00D21E8C"/>
    <w:rsid w:val="00D22224"/>
    <w:rsid w:val="00D23200"/>
    <w:rsid w:val="00D24C23"/>
    <w:rsid w:val="00D346A9"/>
    <w:rsid w:val="00D3596F"/>
    <w:rsid w:val="00D35A3C"/>
    <w:rsid w:val="00D36D15"/>
    <w:rsid w:val="00D37413"/>
    <w:rsid w:val="00D40A80"/>
    <w:rsid w:val="00D4210E"/>
    <w:rsid w:val="00D438E7"/>
    <w:rsid w:val="00D46ECE"/>
    <w:rsid w:val="00D51EDF"/>
    <w:rsid w:val="00D5272C"/>
    <w:rsid w:val="00D54676"/>
    <w:rsid w:val="00D55637"/>
    <w:rsid w:val="00D568C0"/>
    <w:rsid w:val="00D608DC"/>
    <w:rsid w:val="00D63135"/>
    <w:rsid w:val="00D6448C"/>
    <w:rsid w:val="00D67DE6"/>
    <w:rsid w:val="00D71241"/>
    <w:rsid w:val="00D71A6E"/>
    <w:rsid w:val="00D73129"/>
    <w:rsid w:val="00D73DB4"/>
    <w:rsid w:val="00D74131"/>
    <w:rsid w:val="00D75113"/>
    <w:rsid w:val="00D75547"/>
    <w:rsid w:val="00D75B42"/>
    <w:rsid w:val="00D76344"/>
    <w:rsid w:val="00D76675"/>
    <w:rsid w:val="00D8094B"/>
    <w:rsid w:val="00D84F91"/>
    <w:rsid w:val="00D87418"/>
    <w:rsid w:val="00D90406"/>
    <w:rsid w:val="00D9205E"/>
    <w:rsid w:val="00D97449"/>
    <w:rsid w:val="00D974C0"/>
    <w:rsid w:val="00D97912"/>
    <w:rsid w:val="00DA1F2B"/>
    <w:rsid w:val="00DA3487"/>
    <w:rsid w:val="00DA3BA4"/>
    <w:rsid w:val="00DA3C17"/>
    <w:rsid w:val="00DA409F"/>
    <w:rsid w:val="00DA5067"/>
    <w:rsid w:val="00DA5150"/>
    <w:rsid w:val="00DA6756"/>
    <w:rsid w:val="00DB0CDC"/>
    <w:rsid w:val="00DB1554"/>
    <w:rsid w:val="00DB2702"/>
    <w:rsid w:val="00DB73AC"/>
    <w:rsid w:val="00DC005D"/>
    <w:rsid w:val="00DC3176"/>
    <w:rsid w:val="00DC3631"/>
    <w:rsid w:val="00DC4730"/>
    <w:rsid w:val="00DC55C1"/>
    <w:rsid w:val="00DC71EB"/>
    <w:rsid w:val="00DD3C40"/>
    <w:rsid w:val="00DD48A0"/>
    <w:rsid w:val="00DD500F"/>
    <w:rsid w:val="00DD626A"/>
    <w:rsid w:val="00DE1D10"/>
    <w:rsid w:val="00DE2B6D"/>
    <w:rsid w:val="00DE33C3"/>
    <w:rsid w:val="00DE393A"/>
    <w:rsid w:val="00DE5918"/>
    <w:rsid w:val="00DE5981"/>
    <w:rsid w:val="00DE6097"/>
    <w:rsid w:val="00DE7111"/>
    <w:rsid w:val="00DE7354"/>
    <w:rsid w:val="00DF4807"/>
    <w:rsid w:val="00DF6228"/>
    <w:rsid w:val="00DF65CC"/>
    <w:rsid w:val="00DF74FB"/>
    <w:rsid w:val="00E024D2"/>
    <w:rsid w:val="00E03E90"/>
    <w:rsid w:val="00E057EC"/>
    <w:rsid w:val="00E10836"/>
    <w:rsid w:val="00E114D4"/>
    <w:rsid w:val="00E124E8"/>
    <w:rsid w:val="00E13949"/>
    <w:rsid w:val="00E17165"/>
    <w:rsid w:val="00E17D00"/>
    <w:rsid w:val="00E209FA"/>
    <w:rsid w:val="00E255A9"/>
    <w:rsid w:val="00E25644"/>
    <w:rsid w:val="00E27A87"/>
    <w:rsid w:val="00E30B6B"/>
    <w:rsid w:val="00E30B89"/>
    <w:rsid w:val="00E3191F"/>
    <w:rsid w:val="00E32747"/>
    <w:rsid w:val="00E3285B"/>
    <w:rsid w:val="00E36AFF"/>
    <w:rsid w:val="00E401B6"/>
    <w:rsid w:val="00E42756"/>
    <w:rsid w:val="00E44C37"/>
    <w:rsid w:val="00E4731E"/>
    <w:rsid w:val="00E47DCF"/>
    <w:rsid w:val="00E546B6"/>
    <w:rsid w:val="00E55DC2"/>
    <w:rsid w:val="00E56E00"/>
    <w:rsid w:val="00E6161F"/>
    <w:rsid w:val="00E6408F"/>
    <w:rsid w:val="00E65B55"/>
    <w:rsid w:val="00E65CE8"/>
    <w:rsid w:val="00E665F7"/>
    <w:rsid w:val="00E67B76"/>
    <w:rsid w:val="00E703DA"/>
    <w:rsid w:val="00E7097A"/>
    <w:rsid w:val="00E766C6"/>
    <w:rsid w:val="00E80F21"/>
    <w:rsid w:val="00E81614"/>
    <w:rsid w:val="00E819EE"/>
    <w:rsid w:val="00E81A6D"/>
    <w:rsid w:val="00E829F4"/>
    <w:rsid w:val="00E833E5"/>
    <w:rsid w:val="00E8372A"/>
    <w:rsid w:val="00E85612"/>
    <w:rsid w:val="00E85D0F"/>
    <w:rsid w:val="00E86EA1"/>
    <w:rsid w:val="00E92AE2"/>
    <w:rsid w:val="00E94C06"/>
    <w:rsid w:val="00E95C77"/>
    <w:rsid w:val="00E95CF6"/>
    <w:rsid w:val="00E95E64"/>
    <w:rsid w:val="00EA2431"/>
    <w:rsid w:val="00EA3C26"/>
    <w:rsid w:val="00EA4F56"/>
    <w:rsid w:val="00EA6A75"/>
    <w:rsid w:val="00EB4518"/>
    <w:rsid w:val="00EB5EBD"/>
    <w:rsid w:val="00EB6B5B"/>
    <w:rsid w:val="00EB7C27"/>
    <w:rsid w:val="00EC0919"/>
    <w:rsid w:val="00EC14A2"/>
    <w:rsid w:val="00EC2340"/>
    <w:rsid w:val="00EC2A62"/>
    <w:rsid w:val="00EC4E36"/>
    <w:rsid w:val="00EC71D8"/>
    <w:rsid w:val="00ED0179"/>
    <w:rsid w:val="00ED1194"/>
    <w:rsid w:val="00ED1B26"/>
    <w:rsid w:val="00ED559F"/>
    <w:rsid w:val="00ED62B4"/>
    <w:rsid w:val="00EE08DF"/>
    <w:rsid w:val="00EE24A0"/>
    <w:rsid w:val="00EE5FE2"/>
    <w:rsid w:val="00EE60AA"/>
    <w:rsid w:val="00EE7633"/>
    <w:rsid w:val="00EF4982"/>
    <w:rsid w:val="00EF503D"/>
    <w:rsid w:val="00EF5266"/>
    <w:rsid w:val="00EF6D0C"/>
    <w:rsid w:val="00F018F1"/>
    <w:rsid w:val="00F0216F"/>
    <w:rsid w:val="00F035BB"/>
    <w:rsid w:val="00F0382A"/>
    <w:rsid w:val="00F04FB0"/>
    <w:rsid w:val="00F06C14"/>
    <w:rsid w:val="00F06CDC"/>
    <w:rsid w:val="00F146A8"/>
    <w:rsid w:val="00F22DAC"/>
    <w:rsid w:val="00F254A8"/>
    <w:rsid w:val="00F27C24"/>
    <w:rsid w:val="00F3158B"/>
    <w:rsid w:val="00F33F77"/>
    <w:rsid w:val="00F376AC"/>
    <w:rsid w:val="00F40CFC"/>
    <w:rsid w:val="00F44170"/>
    <w:rsid w:val="00F45DDD"/>
    <w:rsid w:val="00F47FC2"/>
    <w:rsid w:val="00F51804"/>
    <w:rsid w:val="00F53A1A"/>
    <w:rsid w:val="00F55827"/>
    <w:rsid w:val="00F562CF"/>
    <w:rsid w:val="00F5730F"/>
    <w:rsid w:val="00F5793A"/>
    <w:rsid w:val="00F57EF9"/>
    <w:rsid w:val="00F61824"/>
    <w:rsid w:val="00F645B8"/>
    <w:rsid w:val="00F7078F"/>
    <w:rsid w:val="00F73B1B"/>
    <w:rsid w:val="00F73DEB"/>
    <w:rsid w:val="00F7408C"/>
    <w:rsid w:val="00F75410"/>
    <w:rsid w:val="00F768B6"/>
    <w:rsid w:val="00F80E11"/>
    <w:rsid w:val="00F81AA4"/>
    <w:rsid w:val="00F81C22"/>
    <w:rsid w:val="00F82F10"/>
    <w:rsid w:val="00F86A44"/>
    <w:rsid w:val="00F90C5F"/>
    <w:rsid w:val="00F91FBD"/>
    <w:rsid w:val="00F95347"/>
    <w:rsid w:val="00F973FF"/>
    <w:rsid w:val="00FA09D2"/>
    <w:rsid w:val="00FA2F13"/>
    <w:rsid w:val="00FA5DF1"/>
    <w:rsid w:val="00FA7626"/>
    <w:rsid w:val="00FA7F2E"/>
    <w:rsid w:val="00FB07A1"/>
    <w:rsid w:val="00FB0DFA"/>
    <w:rsid w:val="00FB1530"/>
    <w:rsid w:val="00FB3572"/>
    <w:rsid w:val="00FB45F8"/>
    <w:rsid w:val="00FB557C"/>
    <w:rsid w:val="00FB7701"/>
    <w:rsid w:val="00FC0096"/>
    <w:rsid w:val="00FC518D"/>
    <w:rsid w:val="00FC6C2E"/>
    <w:rsid w:val="00FD5166"/>
    <w:rsid w:val="00FD5852"/>
    <w:rsid w:val="00FE0356"/>
    <w:rsid w:val="00FE3D06"/>
    <w:rsid w:val="00FE6728"/>
    <w:rsid w:val="00FF0AC5"/>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1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No List" w:uiPriority="0"/>
    <w:lsdException w:name="Table Web 1"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nhideWhenUsed/>
    <w:rsid w:val="00787E88"/>
    <w:rPr>
      <w:rFonts w:ascii="Segoe UI" w:hAnsi="Segoe UI" w:cs="Segoe UI"/>
      <w:sz w:val="18"/>
      <w:szCs w:val="18"/>
    </w:rPr>
  </w:style>
  <w:style w:type="character" w:customStyle="1" w:styleId="ae">
    <w:name w:val="Текст выноски Знак"/>
    <w:basedOn w:val="a5"/>
    <w:link w:val="ad"/>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rsid w:val="00787E88"/>
    <w:rPr>
      <w:rFonts w:ascii="Times New Roman" w:eastAsia="Times New Roman" w:hAnsi="Times New Roman"/>
      <w:sz w:val="24"/>
      <w:szCs w:val="24"/>
    </w:rPr>
  </w:style>
  <w:style w:type="paragraph" w:styleId="af1">
    <w:name w:val="footer"/>
    <w:aliases w:val="Знак5"/>
    <w:basedOn w:val="a4"/>
    <w:link w:val="af2"/>
    <w:unhideWhenUsed/>
    <w:rsid w:val="00787E88"/>
    <w:pPr>
      <w:tabs>
        <w:tab w:val="center" w:pos="4677"/>
        <w:tab w:val="right" w:pos="9355"/>
      </w:tabs>
    </w:pPr>
  </w:style>
  <w:style w:type="character" w:customStyle="1" w:styleId="af2">
    <w:name w:val="Нижний колонтитул Знак"/>
    <w:aliases w:val="Знак5 Знак"/>
    <w:basedOn w:val="a5"/>
    <w:link w:val="af1"/>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rsid w:val="00A142A4"/>
    <w:rPr>
      <w:color w:val="106BBE"/>
    </w:rPr>
  </w:style>
  <w:style w:type="table" w:styleId="aff3">
    <w:name w:val="Table Grid"/>
    <w:basedOn w:val="a6"/>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 w:type="paragraph" w:customStyle="1" w:styleId="113">
    <w:name w:val="Абзац списка11"/>
    <w:basedOn w:val="a4"/>
    <w:rsid w:val="00E94C06"/>
    <w:pPr>
      <w:ind w:left="708"/>
    </w:pPr>
    <w:rPr>
      <w:rFonts w:eastAsia="Calibri"/>
    </w:rPr>
  </w:style>
  <w:style w:type="paragraph" w:customStyle="1" w:styleId="affffffc">
    <w:name w:val="Шапка (герб)"/>
    <w:basedOn w:val="a4"/>
    <w:rsid w:val="00E94C06"/>
    <w:pPr>
      <w:overflowPunct w:val="0"/>
      <w:autoSpaceDE w:val="0"/>
      <w:autoSpaceDN w:val="0"/>
      <w:adjustRightInd w:val="0"/>
      <w:jc w:val="right"/>
    </w:pPr>
    <w:rPr>
      <w:rFonts w:ascii="Century Schoolbook" w:hAnsi="Century Schoolbook"/>
      <w:szCs w:val="20"/>
    </w:rPr>
  </w:style>
  <w:style w:type="paragraph" w:customStyle="1" w:styleId="ConsPlusTitlePage">
    <w:name w:val="ConsPlusTitlePage"/>
    <w:rsid w:val="00E94C06"/>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rsid w:val="00E94C06"/>
    <w:pPr>
      <w:widowControl w:val="0"/>
      <w:autoSpaceDE w:val="0"/>
      <w:autoSpaceDN w:val="0"/>
      <w:adjustRightInd w:val="0"/>
    </w:pPr>
    <w:rPr>
      <w:rFonts w:ascii="Tahoma" w:eastAsia="Times New Roman" w:hAnsi="Tahoma" w:cs="Tahoma"/>
      <w:sz w:val="26"/>
      <w:szCs w:val="26"/>
    </w:rPr>
  </w:style>
  <w:style w:type="paragraph" w:customStyle="1" w:styleId="121">
    <w:name w:val="Абзац списка12"/>
    <w:basedOn w:val="a4"/>
    <w:rsid w:val="00E32747"/>
    <w:pPr>
      <w:ind w:left="708"/>
    </w:pPr>
    <w:rPr>
      <w:rFonts w:eastAsia="Calibri"/>
    </w:rPr>
  </w:style>
  <w:style w:type="character" w:customStyle="1" w:styleId="285pt">
    <w:name w:val="Основной текст (2) + 8;5 pt;Полужирный;Курсив"/>
    <w:rsid w:val="00180046"/>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420">
    <w:name w:val="Заголовок №4 (2)_"/>
    <w:link w:val="421"/>
    <w:rsid w:val="00180046"/>
    <w:rPr>
      <w:b/>
      <w:bCs/>
      <w:sz w:val="18"/>
      <w:szCs w:val="18"/>
      <w:shd w:val="clear" w:color="auto" w:fill="FFFFFF"/>
    </w:rPr>
  </w:style>
  <w:style w:type="paragraph" w:customStyle="1" w:styleId="421">
    <w:name w:val="Заголовок №4 (2)"/>
    <w:basedOn w:val="a4"/>
    <w:link w:val="420"/>
    <w:rsid w:val="00180046"/>
    <w:pPr>
      <w:widowControl w:val="0"/>
      <w:shd w:val="clear" w:color="auto" w:fill="FFFFFF"/>
      <w:spacing w:before="360" w:after="180" w:line="0" w:lineRule="atLeast"/>
      <w:jc w:val="center"/>
      <w:outlineLvl w:val="3"/>
    </w:pPr>
    <w:rPr>
      <w:rFonts w:ascii="Calibri" w:eastAsia="Calibri" w:hAnsi="Calibri"/>
      <w:b/>
      <w:bCs/>
      <w:sz w:val="18"/>
      <w:szCs w:val="18"/>
    </w:rPr>
  </w:style>
  <w:style w:type="character" w:customStyle="1" w:styleId="220">
    <w:name w:val="Основной текст (22)_"/>
    <w:link w:val="221"/>
    <w:rsid w:val="00180046"/>
    <w:rPr>
      <w:i/>
      <w:iCs/>
      <w:sz w:val="15"/>
      <w:szCs w:val="15"/>
      <w:shd w:val="clear" w:color="auto" w:fill="FFFFFF"/>
    </w:rPr>
  </w:style>
  <w:style w:type="paragraph" w:customStyle="1" w:styleId="221">
    <w:name w:val="Основной текст (22)"/>
    <w:basedOn w:val="a4"/>
    <w:link w:val="220"/>
    <w:rsid w:val="00180046"/>
    <w:pPr>
      <w:widowControl w:val="0"/>
      <w:shd w:val="clear" w:color="auto" w:fill="FFFFFF"/>
      <w:spacing w:after="180" w:line="0" w:lineRule="atLeast"/>
      <w:jc w:val="both"/>
    </w:pPr>
    <w:rPr>
      <w:rFonts w:ascii="Calibri" w:eastAsia="Calibri" w:hAnsi="Calibri"/>
      <w:i/>
      <w:iCs/>
      <w:sz w:val="15"/>
      <w:szCs w:val="15"/>
    </w:rPr>
  </w:style>
  <w:style w:type="character" w:customStyle="1" w:styleId="2fa">
    <w:name w:val="Основной текст (2) +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20">
    <w:name w:val="Заголовок №5 (2)_"/>
    <w:link w:val="521"/>
    <w:rsid w:val="00180046"/>
    <w:rPr>
      <w:b/>
      <w:bCs/>
      <w:sz w:val="18"/>
      <w:szCs w:val="18"/>
      <w:shd w:val="clear" w:color="auto" w:fill="FFFFFF"/>
    </w:rPr>
  </w:style>
  <w:style w:type="paragraph" w:customStyle="1" w:styleId="521">
    <w:name w:val="Заголовок №5 (2)"/>
    <w:basedOn w:val="a4"/>
    <w:link w:val="520"/>
    <w:rsid w:val="00180046"/>
    <w:pPr>
      <w:widowControl w:val="0"/>
      <w:shd w:val="clear" w:color="auto" w:fill="FFFFFF"/>
      <w:spacing w:line="0" w:lineRule="atLeast"/>
      <w:outlineLvl w:val="4"/>
    </w:pPr>
    <w:rPr>
      <w:rFonts w:ascii="Calibri" w:eastAsia="Calibri" w:hAnsi="Calibri"/>
      <w:b/>
      <w:bCs/>
      <w:sz w:val="18"/>
      <w:szCs w:val="18"/>
    </w:rPr>
  </w:style>
  <w:style w:type="character" w:customStyle="1" w:styleId="49">
    <w:name w:val="Основной текст (4)_"/>
    <w:link w:val="4a"/>
    <w:rsid w:val="00180046"/>
    <w:rPr>
      <w:b/>
      <w:bCs/>
      <w:sz w:val="18"/>
      <w:szCs w:val="18"/>
      <w:shd w:val="clear" w:color="auto" w:fill="FFFFFF"/>
    </w:rPr>
  </w:style>
  <w:style w:type="paragraph" w:customStyle="1" w:styleId="4a">
    <w:name w:val="Основной текст (4)"/>
    <w:basedOn w:val="a4"/>
    <w:link w:val="49"/>
    <w:rsid w:val="00180046"/>
    <w:pPr>
      <w:widowControl w:val="0"/>
      <w:shd w:val="clear" w:color="auto" w:fill="FFFFFF"/>
      <w:spacing w:before="360" w:line="211" w:lineRule="exact"/>
      <w:jc w:val="center"/>
    </w:pPr>
    <w:rPr>
      <w:rFonts w:ascii="Calibri" w:eastAsia="Calibri" w:hAnsi="Calibri"/>
      <w:b/>
      <w:bCs/>
      <w:sz w:val="18"/>
      <w:szCs w:val="18"/>
    </w:rPr>
  </w:style>
  <w:style w:type="character" w:customStyle="1" w:styleId="4b">
    <w:name w:val="Основной текст (4) + Не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1">
    <w:name w:val="Основной текст (20)_"/>
    <w:link w:val="202"/>
    <w:rsid w:val="00180046"/>
    <w:rPr>
      <w:b/>
      <w:bCs/>
      <w:i/>
      <w:iCs/>
      <w:sz w:val="17"/>
      <w:szCs w:val="17"/>
      <w:shd w:val="clear" w:color="auto" w:fill="FFFFFF"/>
    </w:rPr>
  </w:style>
  <w:style w:type="character" w:customStyle="1" w:styleId="209pt">
    <w:name w:val="Основной текст (20) + 9 pt;Не полужирный;Не курсив"/>
    <w:rsid w:val="0018004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202">
    <w:name w:val="Основной текст (20)"/>
    <w:basedOn w:val="a4"/>
    <w:link w:val="201"/>
    <w:rsid w:val="00180046"/>
    <w:pPr>
      <w:widowControl w:val="0"/>
      <w:shd w:val="clear" w:color="auto" w:fill="FFFFFF"/>
      <w:spacing w:line="206" w:lineRule="exact"/>
      <w:ind w:firstLine="520"/>
      <w:jc w:val="both"/>
    </w:pPr>
    <w:rPr>
      <w:rFonts w:ascii="Calibri" w:eastAsia="Calibri" w:hAnsi="Calibri"/>
      <w:b/>
      <w:bCs/>
      <w:i/>
      <w:iCs/>
      <w:sz w:val="17"/>
      <w:szCs w:val="17"/>
    </w:rPr>
  </w:style>
  <w:style w:type="character" w:customStyle="1" w:styleId="210pt">
    <w:name w:val="Основной текст (2) + 10 pt;Полужирный"/>
    <w:rsid w:val="0018004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rsid w:val="0018004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Candara7pt">
    <w:name w:val="Основной текст (2) + Candara;7 pt"/>
    <w:rsid w:val="00180046"/>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 w:type="paragraph" w:customStyle="1" w:styleId="132">
    <w:name w:val="Абзац списка13"/>
    <w:basedOn w:val="a4"/>
    <w:rsid w:val="003D17A8"/>
    <w:pPr>
      <w:spacing w:after="200" w:line="276" w:lineRule="auto"/>
      <w:ind w:left="720"/>
      <w:contextualSpacing/>
    </w:pPr>
    <w:rPr>
      <w:rFonts w:ascii="Calibri" w:hAnsi="Calibri"/>
      <w:sz w:val="22"/>
      <w:szCs w:val="22"/>
      <w:lang w:eastAsia="en-US"/>
    </w:rPr>
  </w:style>
  <w:style w:type="paragraph" w:customStyle="1" w:styleId="1fe">
    <w:name w:val="марк список 1"/>
    <w:basedOn w:val="a4"/>
    <w:rsid w:val="00EE5FE2"/>
    <w:pPr>
      <w:tabs>
        <w:tab w:val="left" w:pos="360"/>
      </w:tabs>
      <w:suppressAutoHyphens/>
      <w:spacing w:before="120" w:after="120" w:line="360" w:lineRule="atLeast"/>
      <w:jc w:val="both"/>
      <w:textAlignment w:val="baseline"/>
    </w:pPr>
    <w:rPr>
      <w:sz w:val="20"/>
      <w:szCs w:val="20"/>
    </w:rPr>
  </w:style>
  <w:style w:type="paragraph" w:customStyle="1" w:styleId="ListParagraph">
    <w:name w:val="List Paragraph"/>
    <w:basedOn w:val="a4"/>
    <w:rsid w:val="00CE1404"/>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5909513">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05874107">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73309796">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1962503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44932620">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177503768">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60606063">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374309268">
      <w:bodyDiv w:val="1"/>
      <w:marLeft w:val="0"/>
      <w:marRight w:val="0"/>
      <w:marTop w:val="0"/>
      <w:marBottom w:val="0"/>
      <w:divBdr>
        <w:top w:val="none" w:sz="0" w:space="0" w:color="auto"/>
        <w:left w:val="none" w:sz="0" w:space="0" w:color="auto"/>
        <w:bottom w:val="none" w:sz="0" w:space="0" w:color="auto"/>
        <w:right w:val="none" w:sz="0" w:space="0" w:color="auto"/>
      </w:divBdr>
    </w:div>
    <w:div w:id="1378427545">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462769659">
      <w:bodyDiv w:val="1"/>
      <w:marLeft w:val="0"/>
      <w:marRight w:val="0"/>
      <w:marTop w:val="0"/>
      <w:marBottom w:val="0"/>
      <w:divBdr>
        <w:top w:val="none" w:sz="0" w:space="0" w:color="auto"/>
        <w:left w:val="none" w:sz="0" w:space="0" w:color="auto"/>
        <w:bottom w:val="none" w:sz="0" w:space="0" w:color="auto"/>
        <w:right w:val="none" w:sz="0" w:space="0" w:color="auto"/>
      </w:divBdr>
    </w:div>
    <w:div w:id="1517309244">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826504543">
      <w:bodyDiv w:val="1"/>
      <w:marLeft w:val="0"/>
      <w:marRight w:val="0"/>
      <w:marTop w:val="0"/>
      <w:marBottom w:val="0"/>
      <w:divBdr>
        <w:top w:val="none" w:sz="0" w:space="0" w:color="auto"/>
        <w:left w:val="none" w:sz="0" w:space="0" w:color="auto"/>
        <w:bottom w:val="none" w:sz="0" w:space="0" w:color="auto"/>
        <w:right w:val="none" w:sz="0" w:space="0" w:color="auto"/>
      </w:divBdr>
    </w:div>
    <w:div w:id="1842575173">
      <w:bodyDiv w:val="1"/>
      <w:marLeft w:val="0"/>
      <w:marRight w:val="0"/>
      <w:marTop w:val="0"/>
      <w:marBottom w:val="0"/>
      <w:divBdr>
        <w:top w:val="none" w:sz="0" w:space="0" w:color="auto"/>
        <w:left w:val="none" w:sz="0" w:space="0" w:color="auto"/>
        <w:bottom w:val="none" w:sz="0" w:space="0" w:color="auto"/>
        <w:right w:val="none" w:sz="0" w:space="0" w:color="auto"/>
      </w:divBdr>
    </w:div>
    <w:div w:id="1886986464">
      <w:bodyDiv w:val="1"/>
      <w:marLeft w:val="0"/>
      <w:marRight w:val="0"/>
      <w:marTop w:val="0"/>
      <w:marBottom w:val="0"/>
      <w:divBdr>
        <w:top w:val="none" w:sz="0" w:space="0" w:color="auto"/>
        <w:left w:val="none" w:sz="0" w:space="0" w:color="auto"/>
        <w:bottom w:val="none" w:sz="0" w:space="0" w:color="auto"/>
        <w:right w:val="none" w:sz="0" w:space="0" w:color="auto"/>
      </w:divBdr>
    </w:div>
    <w:div w:id="1888254104">
      <w:bodyDiv w:val="1"/>
      <w:marLeft w:val="0"/>
      <w:marRight w:val="0"/>
      <w:marTop w:val="0"/>
      <w:marBottom w:val="0"/>
      <w:divBdr>
        <w:top w:val="none" w:sz="0" w:space="0" w:color="auto"/>
        <w:left w:val="none" w:sz="0" w:space="0" w:color="auto"/>
        <w:bottom w:val="none" w:sz="0" w:space="0" w:color="auto"/>
        <w:right w:val="none" w:sz="0" w:space="0" w:color="auto"/>
      </w:divBdr>
    </w:div>
    <w:div w:id="1913731087">
      <w:bodyDiv w:val="1"/>
      <w:marLeft w:val="0"/>
      <w:marRight w:val="0"/>
      <w:marTop w:val="0"/>
      <w:marBottom w:val="0"/>
      <w:divBdr>
        <w:top w:val="none" w:sz="0" w:space="0" w:color="auto"/>
        <w:left w:val="none" w:sz="0" w:space="0" w:color="auto"/>
        <w:bottom w:val="none" w:sz="0" w:space="0" w:color="auto"/>
        <w:right w:val="none" w:sz="0" w:space="0" w:color="auto"/>
      </w:divBdr>
    </w:div>
    <w:div w:id="1947232956">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EBB84-2AD9-472D-81AF-E3D1D411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29</Pages>
  <Words>10509</Words>
  <Characters>59902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70271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5</cp:revision>
  <cp:lastPrinted>2021-12-28T03:58:00Z</cp:lastPrinted>
  <dcterms:created xsi:type="dcterms:W3CDTF">2021-12-28T03:59:00Z</dcterms:created>
  <dcterms:modified xsi:type="dcterms:W3CDTF">2021-12-28T04:19:00Z</dcterms:modified>
</cp:coreProperties>
</file>