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567FD" w:rsidRPr="00D567F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D0640">
        <w:rPr>
          <w:caps/>
          <w:sz w:val="20"/>
        </w:rPr>
        <w:t>2</w:t>
      </w:r>
      <w:r w:rsidR="00D31B40">
        <w:rPr>
          <w:caps/>
          <w:sz w:val="20"/>
        </w:rPr>
        <w:t>1</w:t>
      </w:r>
      <w:r w:rsidR="001E69AF">
        <w:rPr>
          <w:caps/>
          <w:sz w:val="20"/>
        </w:rPr>
        <w:t xml:space="preserve"> </w:t>
      </w:r>
      <w:r w:rsidR="000C0A88">
        <w:rPr>
          <w:caps/>
          <w:sz w:val="20"/>
        </w:rPr>
        <w:t xml:space="preserve"> </w:t>
      </w:r>
      <w:r w:rsidR="008D0640">
        <w:rPr>
          <w:caps/>
          <w:sz w:val="20"/>
        </w:rPr>
        <w:t>0</w:t>
      </w:r>
      <w:r w:rsidR="00D31B40">
        <w:rPr>
          <w:caps/>
          <w:sz w:val="20"/>
        </w:rPr>
        <w:t>5</w:t>
      </w:r>
      <w:r w:rsidR="0015331C">
        <w:rPr>
          <w:caps/>
          <w:sz w:val="20"/>
        </w:rPr>
        <w:t xml:space="preserve"> </w:t>
      </w:r>
      <w:r w:rsidR="00ED1B26">
        <w:rPr>
          <w:caps/>
          <w:sz w:val="20"/>
        </w:rPr>
        <w:t xml:space="preserve"> </w:t>
      </w:r>
      <w:r w:rsidR="008D0640">
        <w:rPr>
          <w:caps/>
          <w:sz w:val="20"/>
        </w:rPr>
        <w:t>апреля</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8D0640" w:rsidRPr="00446C8E" w:rsidRDefault="00D31B40" w:rsidP="008D0640">
      <w:pPr>
        <w:rPr>
          <w:sz w:val="28"/>
          <w:szCs w:val="28"/>
        </w:rPr>
      </w:pPr>
      <w:r>
        <w:t xml:space="preserve"> </w:t>
      </w:r>
    </w:p>
    <w:p w:rsidR="00D31B40" w:rsidRPr="008545EC" w:rsidRDefault="00D31B40" w:rsidP="00D31B40">
      <w:pPr>
        <w:jc w:val="center"/>
        <w:rPr>
          <w:rFonts w:ascii="Arial" w:hAnsi="Arial" w:cs="Arial"/>
          <w:b/>
          <w:sz w:val="32"/>
          <w:szCs w:val="32"/>
        </w:rPr>
      </w:pPr>
      <w:r>
        <w:rPr>
          <w:rFonts w:ascii="Arial" w:hAnsi="Arial" w:cs="Arial"/>
          <w:b/>
          <w:sz w:val="32"/>
          <w:szCs w:val="32"/>
        </w:rPr>
        <w:t xml:space="preserve">  05.04.2022 № 29</w:t>
      </w:r>
      <w:r w:rsidRPr="008545EC">
        <w:rPr>
          <w:rFonts w:ascii="Arial" w:hAnsi="Arial" w:cs="Arial"/>
          <w:b/>
          <w:sz w:val="32"/>
          <w:szCs w:val="32"/>
        </w:rPr>
        <w:t xml:space="preserve">    </w:t>
      </w:r>
    </w:p>
    <w:p w:rsidR="00D31B40" w:rsidRDefault="00D31B40" w:rsidP="00D31B40">
      <w:pPr>
        <w:jc w:val="center"/>
        <w:rPr>
          <w:rFonts w:ascii="Arial" w:hAnsi="Arial" w:cs="Arial"/>
          <w:b/>
          <w:sz w:val="32"/>
          <w:szCs w:val="32"/>
        </w:rPr>
      </w:pPr>
      <w:r w:rsidRPr="00336A30">
        <w:rPr>
          <w:rFonts w:ascii="Arial" w:hAnsi="Arial" w:cs="Arial"/>
          <w:b/>
          <w:sz w:val="32"/>
          <w:szCs w:val="32"/>
        </w:rPr>
        <w:t>РО</w:t>
      </w:r>
      <w:r>
        <w:rPr>
          <w:rFonts w:ascii="Arial" w:hAnsi="Arial" w:cs="Arial"/>
          <w:b/>
          <w:sz w:val="32"/>
          <w:szCs w:val="32"/>
        </w:rPr>
        <w:t xml:space="preserve">ССИЙСКАЯ ФЕДЕРАЦИЯ </w:t>
      </w:r>
      <w:r>
        <w:rPr>
          <w:rFonts w:ascii="Arial" w:hAnsi="Arial" w:cs="Arial"/>
          <w:b/>
          <w:sz w:val="32"/>
          <w:szCs w:val="32"/>
        </w:rPr>
        <w:br/>
        <w:t xml:space="preserve">ИРКУТСКАЯ </w:t>
      </w:r>
      <w:r w:rsidRPr="00336A30">
        <w:rPr>
          <w:rFonts w:ascii="Arial" w:hAnsi="Arial" w:cs="Arial"/>
          <w:b/>
          <w:sz w:val="32"/>
          <w:szCs w:val="32"/>
        </w:rPr>
        <w:t>ОБЛАСТЬ</w:t>
      </w:r>
    </w:p>
    <w:p w:rsidR="00D31B40" w:rsidRDefault="00D31B40" w:rsidP="00D31B40">
      <w:pPr>
        <w:jc w:val="center"/>
        <w:rPr>
          <w:rFonts w:ascii="Arial" w:hAnsi="Arial" w:cs="Arial"/>
          <w:b/>
          <w:sz w:val="32"/>
          <w:szCs w:val="32"/>
        </w:rPr>
      </w:pPr>
      <w:r>
        <w:rPr>
          <w:rFonts w:ascii="Arial" w:hAnsi="Arial" w:cs="Arial"/>
          <w:b/>
          <w:sz w:val="32"/>
          <w:szCs w:val="32"/>
        </w:rPr>
        <w:t>МУНИЦИПАЛЬНОЕ ОБРАЗОВАНИЕ</w:t>
      </w:r>
      <w:r>
        <w:rPr>
          <w:rFonts w:ascii="Arial" w:hAnsi="Arial" w:cs="Arial"/>
          <w:b/>
          <w:sz w:val="32"/>
          <w:szCs w:val="32"/>
        </w:rPr>
        <w:br/>
        <w:t xml:space="preserve">НИЖНЕУДИНСКИЙ </w:t>
      </w:r>
      <w:r w:rsidRPr="00336A30">
        <w:rPr>
          <w:rFonts w:ascii="Arial" w:hAnsi="Arial" w:cs="Arial"/>
          <w:b/>
          <w:sz w:val="32"/>
          <w:szCs w:val="32"/>
        </w:rPr>
        <w:t>РАЙОН</w:t>
      </w:r>
    </w:p>
    <w:p w:rsidR="00D31B40" w:rsidRPr="00336A30" w:rsidRDefault="00D31B40" w:rsidP="00D31B40">
      <w:pPr>
        <w:jc w:val="center"/>
        <w:rPr>
          <w:rFonts w:ascii="Arial" w:hAnsi="Arial" w:cs="Arial"/>
          <w:b/>
          <w:sz w:val="32"/>
          <w:szCs w:val="32"/>
        </w:rPr>
      </w:pPr>
      <w:r>
        <w:rPr>
          <w:rFonts w:ascii="Arial" w:hAnsi="Arial" w:cs="Arial"/>
          <w:b/>
          <w:sz w:val="32"/>
          <w:szCs w:val="32"/>
        </w:rPr>
        <w:t>ЗАРЕЧНОЕ МУНИЦИПАЛЬНОЕ ОБРАЗОВАНИЕ</w:t>
      </w:r>
    </w:p>
    <w:p w:rsidR="00D31B40" w:rsidRDefault="00D31B40" w:rsidP="00D31B40">
      <w:pPr>
        <w:jc w:val="center"/>
        <w:rPr>
          <w:rFonts w:ascii="Arial" w:hAnsi="Arial" w:cs="Arial"/>
          <w:b/>
          <w:sz w:val="32"/>
          <w:szCs w:val="32"/>
        </w:rPr>
      </w:pPr>
      <w:r>
        <w:rPr>
          <w:rFonts w:ascii="Arial" w:hAnsi="Arial" w:cs="Arial"/>
          <w:b/>
          <w:sz w:val="32"/>
          <w:szCs w:val="32"/>
        </w:rPr>
        <w:t>АДМИНИСТРАЦИЯ</w:t>
      </w:r>
    </w:p>
    <w:p w:rsidR="00D31B40" w:rsidRDefault="00D31B40" w:rsidP="00D31B40">
      <w:pPr>
        <w:jc w:val="center"/>
        <w:rPr>
          <w:rFonts w:ascii="Arial" w:hAnsi="Arial" w:cs="Arial"/>
          <w:b/>
          <w:sz w:val="32"/>
          <w:szCs w:val="32"/>
        </w:rPr>
      </w:pPr>
      <w:r>
        <w:rPr>
          <w:rFonts w:ascii="Arial" w:hAnsi="Arial" w:cs="Arial"/>
          <w:b/>
          <w:sz w:val="32"/>
          <w:szCs w:val="32"/>
        </w:rPr>
        <w:t>ПОСТАНОВЛЕНИЕ</w:t>
      </w:r>
    </w:p>
    <w:p w:rsidR="00D31B40" w:rsidRDefault="00D31B40" w:rsidP="00D31B40">
      <w:pPr>
        <w:jc w:val="center"/>
        <w:rPr>
          <w:rFonts w:ascii="Arial" w:hAnsi="Arial" w:cs="Arial"/>
          <w:b/>
          <w:sz w:val="32"/>
          <w:szCs w:val="32"/>
        </w:rPr>
      </w:pPr>
    </w:p>
    <w:p w:rsidR="00D31B40" w:rsidRPr="00336A30" w:rsidRDefault="00D31B40" w:rsidP="00D31B40">
      <w:pPr>
        <w:jc w:val="center"/>
        <w:rPr>
          <w:rFonts w:ascii="Arial" w:hAnsi="Arial" w:cs="Arial"/>
          <w:b/>
          <w:sz w:val="32"/>
          <w:szCs w:val="32"/>
        </w:rPr>
      </w:pPr>
      <w:r>
        <w:rPr>
          <w:rFonts w:ascii="Arial" w:hAnsi="Arial" w:cs="Arial"/>
          <w:b/>
          <w:sz w:val="32"/>
          <w:szCs w:val="32"/>
        </w:rPr>
        <w:t>О ЗАКРЫТИИ ЛЕДОВОЙ ПЕРЕПРАВЫ ЧЕРЕЗ РЕКУ УДА В РАЙОНЕ Д. ЗАРЕЧЬЕ</w:t>
      </w:r>
    </w:p>
    <w:p w:rsidR="00D31B40" w:rsidRDefault="00D31B40" w:rsidP="00D31B40"/>
    <w:p w:rsidR="00D31B40" w:rsidRPr="00446C8E" w:rsidRDefault="00D31B40" w:rsidP="00D31B40">
      <w:pPr>
        <w:rPr>
          <w:sz w:val="28"/>
          <w:szCs w:val="28"/>
        </w:rPr>
      </w:pPr>
      <w:r w:rsidRPr="00446C8E">
        <w:rPr>
          <w:sz w:val="28"/>
          <w:szCs w:val="28"/>
        </w:rPr>
        <w:t>В связи  с  резким  повышением  температуры,  изменение</w:t>
      </w:r>
      <w:r>
        <w:rPr>
          <w:sz w:val="28"/>
          <w:szCs w:val="28"/>
        </w:rPr>
        <w:t>м</w:t>
      </w:r>
      <w:r w:rsidRPr="00446C8E">
        <w:rPr>
          <w:sz w:val="28"/>
          <w:szCs w:val="28"/>
        </w:rPr>
        <w:t xml:space="preserve">  структуры  льда,  появление</w:t>
      </w:r>
      <w:r>
        <w:rPr>
          <w:sz w:val="28"/>
          <w:szCs w:val="28"/>
        </w:rPr>
        <w:t>м</w:t>
      </w:r>
      <w:r w:rsidRPr="00446C8E">
        <w:rPr>
          <w:sz w:val="28"/>
          <w:szCs w:val="28"/>
        </w:rPr>
        <w:t xml:space="preserve">  проталин  на  ледовой  переправе  в районе  д. Заречье и актом обследования  от  </w:t>
      </w:r>
      <w:r>
        <w:rPr>
          <w:sz w:val="28"/>
          <w:szCs w:val="28"/>
        </w:rPr>
        <w:t>05.04.</w:t>
      </w:r>
      <w:r w:rsidRPr="00446C8E">
        <w:rPr>
          <w:sz w:val="28"/>
          <w:szCs w:val="28"/>
        </w:rPr>
        <w:t>20</w:t>
      </w:r>
      <w:r>
        <w:rPr>
          <w:sz w:val="28"/>
          <w:szCs w:val="28"/>
        </w:rPr>
        <w:t>22</w:t>
      </w:r>
      <w:r w:rsidRPr="00446C8E">
        <w:rPr>
          <w:sz w:val="28"/>
          <w:szCs w:val="28"/>
        </w:rPr>
        <w:t xml:space="preserve">г.     </w:t>
      </w:r>
    </w:p>
    <w:p w:rsidR="00D31B40" w:rsidRPr="00446C8E" w:rsidRDefault="00D31B40" w:rsidP="00D31B40">
      <w:pPr>
        <w:rPr>
          <w:sz w:val="28"/>
          <w:szCs w:val="28"/>
        </w:rPr>
      </w:pPr>
      <w:r w:rsidRPr="00446C8E">
        <w:rPr>
          <w:sz w:val="28"/>
          <w:szCs w:val="28"/>
        </w:rPr>
        <w:t>Глава Заречного муниципального образования</w:t>
      </w:r>
    </w:p>
    <w:p w:rsidR="00D31B40" w:rsidRPr="00446C8E" w:rsidRDefault="00D31B40" w:rsidP="00D31B40">
      <w:pPr>
        <w:rPr>
          <w:sz w:val="28"/>
          <w:szCs w:val="28"/>
        </w:rPr>
      </w:pPr>
    </w:p>
    <w:p w:rsidR="00D31B40" w:rsidRPr="00446C8E" w:rsidRDefault="00D31B40" w:rsidP="00D31B40">
      <w:pPr>
        <w:jc w:val="center"/>
        <w:rPr>
          <w:b/>
          <w:sz w:val="28"/>
          <w:szCs w:val="28"/>
        </w:rPr>
      </w:pPr>
      <w:r w:rsidRPr="00446C8E">
        <w:rPr>
          <w:b/>
          <w:sz w:val="28"/>
          <w:szCs w:val="28"/>
        </w:rPr>
        <w:t>ПОСТАНОВЛЯЕТ:</w:t>
      </w:r>
    </w:p>
    <w:p w:rsidR="00D31B40" w:rsidRPr="00446C8E" w:rsidRDefault="00D31B40" w:rsidP="00D31B40">
      <w:pPr>
        <w:rPr>
          <w:sz w:val="28"/>
          <w:szCs w:val="28"/>
        </w:rPr>
      </w:pPr>
    </w:p>
    <w:p w:rsidR="00D31B40" w:rsidRPr="00446C8E" w:rsidRDefault="00D31B40" w:rsidP="00D31B40">
      <w:pPr>
        <w:rPr>
          <w:sz w:val="28"/>
          <w:szCs w:val="28"/>
        </w:rPr>
      </w:pPr>
      <w:r w:rsidRPr="00446C8E">
        <w:rPr>
          <w:sz w:val="28"/>
          <w:szCs w:val="28"/>
        </w:rPr>
        <w:t xml:space="preserve">1.  Закрыть  ледовую  переправу  через  реку Уда  в  районе  д.  Заречье,  исключить  движение  по  ледовой  переправе  с  установлением  дорожных  знаков  3.1  и  искусственным  перекрытием  выезда  на  лед  с </w:t>
      </w:r>
      <w:r>
        <w:rPr>
          <w:sz w:val="28"/>
          <w:szCs w:val="28"/>
        </w:rPr>
        <w:t>05.04.</w:t>
      </w:r>
      <w:r w:rsidRPr="00446C8E">
        <w:rPr>
          <w:sz w:val="28"/>
          <w:szCs w:val="28"/>
        </w:rPr>
        <w:t>20</w:t>
      </w:r>
      <w:r>
        <w:rPr>
          <w:sz w:val="28"/>
          <w:szCs w:val="28"/>
        </w:rPr>
        <w:t>22</w:t>
      </w:r>
      <w:r w:rsidRPr="00446C8E">
        <w:rPr>
          <w:sz w:val="28"/>
          <w:szCs w:val="28"/>
        </w:rPr>
        <w:t xml:space="preserve"> г.        </w:t>
      </w:r>
    </w:p>
    <w:p w:rsidR="00D31B40" w:rsidRPr="00446C8E" w:rsidRDefault="00D31B40" w:rsidP="00D31B40">
      <w:pPr>
        <w:rPr>
          <w:sz w:val="28"/>
          <w:szCs w:val="28"/>
        </w:rPr>
      </w:pPr>
      <w:r w:rsidRPr="00446C8E">
        <w:rPr>
          <w:sz w:val="28"/>
          <w:szCs w:val="28"/>
        </w:rPr>
        <w:t xml:space="preserve"> 2. </w:t>
      </w:r>
      <w:proofErr w:type="gramStart"/>
      <w:r w:rsidRPr="00446C8E">
        <w:rPr>
          <w:sz w:val="28"/>
          <w:szCs w:val="28"/>
        </w:rPr>
        <w:t>Контроль  за</w:t>
      </w:r>
      <w:proofErr w:type="gramEnd"/>
      <w:r w:rsidRPr="00446C8E">
        <w:rPr>
          <w:sz w:val="28"/>
          <w:szCs w:val="28"/>
        </w:rPr>
        <w:t xml:space="preserve">  исполнением  данного  постановления  оставляю  за  собой.</w:t>
      </w:r>
    </w:p>
    <w:p w:rsidR="00D31B40" w:rsidRPr="00446C8E" w:rsidRDefault="00D31B40" w:rsidP="00D31B40">
      <w:pPr>
        <w:rPr>
          <w:sz w:val="28"/>
          <w:szCs w:val="28"/>
        </w:rPr>
      </w:pPr>
    </w:p>
    <w:p w:rsidR="00D31B40" w:rsidRPr="00446C8E" w:rsidRDefault="00D31B40" w:rsidP="00D31B40">
      <w:pPr>
        <w:rPr>
          <w:sz w:val="28"/>
          <w:szCs w:val="28"/>
        </w:rPr>
      </w:pPr>
    </w:p>
    <w:p w:rsidR="00D31B40" w:rsidRPr="00446C8E" w:rsidRDefault="00D31B40" w:rsidP="00D31B40">
      <w:pPr>
        <w:rPr>
          <w:sz w:val="28"/>
          <w:szCs w:val="28"/>
        </w:rPr>
      </w:pPr>
    </w:p>
    <w:p w:rsidR="00D31B40" w:rsidRPr="00446C8E" w:rsidRDefault="00D31B40" w:rsidP="00D31B40">
      <w:pPr>
        <w:rPr>
          <w:sz w:val="28"/>
          <w:szCs w:val="28"/>
        </w:rPr>
      </w:pPr>
      <w:r w:rsidRPr="00446C8E">
        <w:rPr>
          <w:sz w:val="28"/>
          <w:szCs w:val="28"/>
        </w:rPr>
        <w:t xml:space="preserve">Глава </w:t>
      </w:r>
      <w:proofErr w:type="gramStart"/>
      <w:r w:rsidRPr="00446C8E">
        <w:rPr>
          <w:sz w:val="28"/>
          <w:szCs w:val="28"/>
        </w:rPr>
        <w:t>Заречного</w:t>
      </w:r>
      <w:proofErr w:type="gramEnd"/>
    </w:p>
    <w:p w:rsidR="00D31B40" w:rsidRPr="00446C8E" w:rsidRDefault="00D31B40" w:rsidP="00D31B40">
      <w:pPr>
        <w:rPr>
          <w:sz w:val="28"/>
          <w:szCs w:val="28"/>
        </w:rPr>
      </w:pPr>
      <w:r w:rsidRPr="00446C8E">
        <w:rPr>
          <w:sz w:val="28"/>
          <w:szCs w:val="28"/>
        </w:rPr>
        <w:t>муниципального  образования                                              А.И.Романенко.</w:t>
      </w:r>
    </w:p>
    <w:p w:rsidR="00D31B40" w:rsidRPr="00446C8E" w:rsidRDefault="00D31B40" w:rsidP="00D31B40">
      <w:pPr>
        <w:rPr>
          <w:sz w:val="28"/>
          <w:szCs w:val="28"/>
        </w:rPr>
      </w:pPr>
    </w:p>
    <w:p w:rsidR="00F55EC6" w:rsidRPr="00B50820" w:rsidRDefault="00F55EC6" w:rsidP="00B50820">
      <w:pPr>
        <w:jc w:val="center"/>
        <w:rPr>
          <w:rFonts w:ascii="Arial" w:hAnsi="Arial" w:cs="Arial"/>
          <w:sz w:val="22"/>
          <w:szCs w:val="22"/>
        </w:rPr>
      </w:pPr>
    </w:p>
    <w:sectPr w:rsidR="00F55EC6" w:rsidRPr="00B50820" w:rsidSect="0015186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28" w:rsidRDefault="00126128" w:rsidP="00787E88">
      <w:r>
        <w:separator/>
      </w:r>
    </w:p>
  </w:endnote>
  <w:endnote w:type="continuationSeparator" w:id="0">
    <w:p w:rsidR="00126128" w:rsidRDefault="00126128"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2975D8" w:rsidRDefault="00D567FD">
        <w:pPr>
          <w:pStyle w:val="af1"/>
          <w:jc w:val="center"/>
        </w:pPr>
        <w:fldSimple w:instr="PAGE   \* MERGEFORMAT">
          <w:r w:rsidR="00D31B40">
            <w:rPr>
              <w:noProof/>
            </w:rPr>
            <w:t>1</w:t>
          </w:r>
        </w:fldSimple>
      </w:p>
    </w:sdtContent>
  </w:sdt>
  <w:p w:rsidR="002975D8" w:rsidRDefault="002975D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28" w:rsidRDefault="00126128" w:rsidP="00787E88">
      <w:r>
        <w:separator/>
      </w:r>
    </w:p>
  </w:footnote>
  <w:footnote w:type="continuationSeparator" w:id="0">
    <w:p w:rsidR="00126128" w:rsidRDefault="00126128"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E07C9D"/>
    <w:multiLevelType w:val="hybridMultilevel"/>
    <w:tmpl w:val="B13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8">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4149D"/>
    <w:multiLevelType w:val="singleLevel"/>
    <w:tmpl w:val="18C4149D"/>
    <w:lvl w:ilvl="0">
      <w:start w:val="10"/>
      <w:numFmt w:val="decimal"/>
      <w:suff w:val="space"/>
      <w:lvlText w:val="%1."/>
      <w:lvlJc w:val="left"/>
    </w:lvl>
  </w:abstractNum>
  <w:abstractNum w:abstractNumId="10">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9693C"/>
    <w:multiLevelType w:val="hybridMultilevel"/>
    <w:tmpl w:val="3EFE1204"/>
    <w:lvl w:ilvl="0" w:tplc="CB1EFBB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5147957"/>
    <w:multiLevelType w:val="hybridMultilevel"/>
    <w:tmpl w:val="6B08B050"/>
    <w:lvl w:ilvl="0" w:tplc="8B18B82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20145E"/>
    <w:multiLevelType w:val="hybridMultilevel"/>
    <w:tmpl w:val="35208BCE"/>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2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94343BA"/>
    <w:multiLevelType w:val="hybridMultilevel"/>
    <w:tmpl w:val="8F08B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9">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5AC178BF"/>
    <w:multiLevelType w:val="hybridMultilevel"/>
    <w:tmpl w:val="D116EAC6"/>
    <w:lvl w:ilvl="0" w:tplc="1FFE9FA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2C7CFB"/>
    <w:multiLevelType w:val="hybridMultilevel"/>
    <w:tmpl w:val="99968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37">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9">
    <w:nsid w:val="642B2469"/>
    <w:multiLevelType w:val="hybridMultilevel"/>
    <w:tmpl w:val="EFBA39A2"/>
    <w:lvl w:ilvl="0" w:tplc="108C504C">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7E4B10"/>
    <w:multiLevelType w:val="hybridMultilevel"/>
    <w:tmpl w:val="65B8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43">
    <w:nsid w:val="713F4B8E"/>
    <w:multiLevelType w:val="hybridMultilevel"/>
    <w:tmpl w:val="7BEC8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00BC6"/>
    <w:multiLevelType w:val="hybridMultilevel"/>
    <w:tmpl w:val="44500B7C"/>
    <w:lvl w:ilvl="0" w:tplc="F72875BC">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16"/>
  </w:num>
  <w:num w:numId="4">
    <w:abstractNumId w:val="20"/>
  </w:num>
  <w:num w:numId="5">
    <w:abstractNumId w:val="0"/>
  </w:num>
  <w:num w:numId="6">
    <w:abstractNumId w:val="31"/>
  </w:num>
  <w:num w:numId="7">
    <w:abstractNumId w:val="25"/>
  </w:num>
  <w:num w:numId="8">
    <w:abstractNumId w:val="15"/>
  </w:num>
  <w:num w:numId="9">
    <w:abstractNumId w:val="24"/>
  </w:num>
  <w:num w:numId="10">
    <w:abstractNumId w:val="49"/>
  </w:num>
  <w:num w:numId="11">
    <w:abstractNumId w:val="8"/>
  </w:num>
  <w:num w:numId="12">
    <w:abstractNumId w:val="36"/>
  </w:num>
  <w:num w:numId="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1"/>
  </w:num>
  <w:num w:numId="21">
    <w:abstractNumId w:val="7"/>
  </w:num>
  <w:num w:numId="22">
    <w:abstractNumId w:val="46"/>
  </w:num>
  <w:num w:numId="23">
    <w:abstractNumId w:val="47"/>
  </w:num>
  <w:num w:numId="24">
    <w:abstractNumId w:val="10"/>
  </w:num>
  <w:num w:numId="25">
    <w:abstractNumId w:val="18"/>
  </w:num>
  <w:num w:numId="26">
    <w:abstractNumId w:val="44"/>
  </w:num>
  <w:num w:numId="27">
    <w:abstractNumId w:val="30"/>
  </w:num>
  <w:num w:numId="28">
    <w:abstractNumId w:val="28"/>
  </w:num>
  <w:num w:numId="29">
    <w:abstractNumId w:val="9"/>
  </w:num>
  <w:num w:numId="30">
    <w:abstractNumId w:val="45"/>
  </w:num>
  <w:num w:numId="31">
    <w:abstractNumId w:val="3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
  </w:num>
  <w:num w:numId="40">
    <w:abstractNumId w:val="32"/>
  </w:num>
  <w:num w:numId="41">
    <w:abstractNumId w:val="4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63586"/>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B29"/>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104BE"/>
    <w:rsid w:val="00111F44"/>
    <w:rsid w:val="00112480"/>
    <w:rsid w:val="00112E86"/>
    <w:rsid w:val="00113B0A"/>
    <w:rsid w:val="00113C81"/>
    <w:rsid w:val="0012262B"/>
    <w:rsid w:val="00125946"/>
    <w:rsid w:val="00126128"/>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01"/>
    <w:rsid w:val="001613FA"/>
    <w:rsid w:val="00162B29"/>
    <w:rsid w:val="00162F03"/>
    <w:rsid w:val="00163243"/>
    <w:rsid w:val="0016499D"/>
    <w:rsid w:val="00164C6B"/>
    <w:rsid w:val="00165C23"/>
    <w:rsid w:val="00165CC2"/>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3465"/>
    <w:rsid w:val="002253BE"/>
    <w:rsid w:val="0022565C"/>
    <w:rsid w:val="00225E27"/>
    <w:rsid w:val="00226B76"/>
    <w:rsid w:val="0022751B"/>
    <w:rsid w:val="002278E0"/>
    <w:rsid w:val="00230C10"/>
    <w:rsid w:val="00231A9F"/>
    <w:rsid w:val="002325B0"/>
    <w:rsid w:val="00233B7B"/>
    <w:rsid w:val="00236AF5"/>
    <w:rsid w:val="00240547"/>
    <w:rsid w:val="00240FF0"/>
    <w:rsid w:val="00242165"/>
    <w:rsid w:val="0024275F"/>
    <w:rsid w:val="00242D03"/>
    <w:rsid w:val="00243356"/>
    <w:rsid w:val="00250438"/>
    <w:rsid w:val="00251399"/>
    <w:rsid w:val="00252A31"/>
    <w:rsid w:val="002550C9"/>
    <w:rsid w:val="00255E2F"/>
    <w:rsid w:val="002636CD"/>
    <w:rsid w:val="00263AEA"/>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3F65E5"/>
    <w:rsid w:val="00412E86"/>
    <w:rsid w:val="00413CB4"/>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49F4"/>
    <w:rsid w:val="00455CC6"/>
    <w:rsid w:val="004565F4"/>
    <w:rsid w:val="00460583"/>
    <w:rsid w:val="00464765"/>
    <w:rsid w:val="00465BBA"/>
    <w:rsid w:val="00465BE4"/>
    <w:rsid w:val="00466308"/>
    <w:rsid w:val="0047005A"/>
    <w:rsid w:val="004739E9"/>
    <w:rsid w:val="00474F1F"/>
    <w:rsid w:val="00475040"/>
    <w:rsid w:val="00476E60"/>
    <w:rsid w:val="004802C7"/>
    <w:rsid w:val="00483043"/>
    <w:rsid w:val="00486A1F"/>
    <w:rsid w:val="0048799F"/>
    <w:rsid w:val="00487EC6"/>
    <w:rsid w:val="00490997"/>
    <w:rsid w:val="004915F5"/>
    <w:rsid w:val="00494D06"/>
    <w:rsid w:val="00495A0D"/>
    <w:rsid w:val="004979FF"/>
    <w:rsid w:val="004A0525"/>
    <w:rsid w:val="004A14DA"/>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4AAF"/>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266E"/>
    <w:rsid w:val="00644E2F"/>
    <w:rsid w:val="006457E0"/>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654C"/>
    <w:rsid w:val="006B07D4"/>
    <w:rsid w:val="006B0E20"/>
    <w:rsid w:val="006B1415"/>
    <w:rsid w:val="006B19FE"/>
    <w:rsid w:val="006B469B"/>
    <w:rsid w:val="006B473B"/>
    <w:rsid w:val="006B7F93"/>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FA4"/>
    <w:rsid w:val="006F3A15"/>
    <w:rsid w:val="006F4AA5"/>
    <w:rsid w:val="006F5A56"/>
    <w:rsid w:val="00700D90"/>
    <w:rsid w:val="00701EF5"/>
    <w:rsid w:val="00704EC2"/>
    <w:rsid w:val="00710AB1"/>
    <w:rsid w:val="007118D5"/>
    <w:rsid w:val="00712276"/>
    <w:rsid w:val="00712BCC"/>
    <w:rsid w:val="00712DBB"/>
    <w:rsid w:val="00712E45"/>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1774"/>
    <w:rsid w:val="0074229D"/>
    <w:rsid w:val="00743F83"/>
    <w:rsid w:val="0074491E"/>
    <w:rsid w:val="00744F61"/>
    <w:rsid w:val="007452CC"/>
    <w:rsid w:val="00746F2A"/>
    <w:rsid w:val="0074711B"/>
    <w:rsid w:val="00752650"/>
    <w:rsid w:val="00764161"/>
    <w:rsid w:val="00764C8E"/>
    <w:rsid w:val="00765C30"/>
    <w:rsid w:val="00773F59"/>
    <w:rsid w:val="00776A00"/>
    <w:rsid w:val="00776A4D"/>
    <w:rsid w:val="0077792F"/>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67C9"/>
    <w:rsid w:val="00851DB6"/>
    <w:rsid w:val="00852B2C"/>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0E2D"/>
    <w:rsid w:val="008C2F46"/>
    <w:rsid w:val="008C4779"/>
    <w:rsid w:val="008C4C40"/>
    <w:rsid w:val="008C6597"/>
    <w:rsid w:val="008C76F7"/>
    <w:rsid w:val="008D0640"/>
    <w:rsid w:val="008D08FC"/>
    <w:rsid w:val="008D1839"/>
    <w:rsid w:val="008D3EB7"/>
    <w:rsid w:val="008D4A88"/>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28BA"/>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EEF"/>
    <w:rsid w:val="00B467E3"/>
    <w:rsid w:val="00B50820"/>
    <w:rsid w:val="00B53816"/>
    <w:rsid w:val="00B54802"/>
    <w:rsid w:val="00B564CF"/>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465E"/>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97CFF"/>
    <w:rsid w:val="00CA09CB"/>
    <w:rsid w:val="00CA1255"/>
    <w:rsid w:val="00CA1691"/>
    <w:rsid w:val="00CA1CFB"/>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27ED"/>
    <w:rsid w:val="00EF4982"/>
    <w:rsid w:val="00EF503D"/>
    <w:rsid w:val="00EF5266"/>
    <w:rsid w:val="00EF6D0C"/>
    <w:rsid w:val="00F018F1"/>
    <w:rsid w:val="00F0216F"/>
    <w:rsid w:val="00F035BB"/>
    <w:rsid w:val="00F0382A"/>
    <w:rsid w:val="00F04FB0"/>
    <w:rsid w:val="00F06C14"/>
    <w:rsid w:val="00F06CDC"/>
    <w:rsid w:val="00F146A8"/>
    <w:rsid w:val="00F22DAC"/>
    <w:rsid w:val="00F24153"/>
    <w:rsid w:val="00F254A8"/>
    <w:rsid w:val="00F27C24"/>
    <w:rsid w:val="00F3158B"/>
    <w:rsid w:val="00F33419"/>
    <w:rsid w:val="00F33F77"/>
    <w:rsid w:val="00F376AC"/>
    <w:rsid w:val="00F40CFC"/>
    <w:rsid w:val="00F44170"/>
    <w:rsid w:val="00F45DDD"/>
    <w:rsid w:val="00F47FC2"/>
    <w:rsid w:val="00F51804"/>
    <w:rsid w:val="00F53A1A"/>
    <w:rsid w:val="00F55827"/>
    <w:rsid w:val="00F55EC6"/>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6728"/>
    <w:rsid w:val="00FF0AC5"/>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45F7-CDC1-4A32-A35F-55E761E5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2022-04-04T04:32:00Z</cp:lastPrinted>
  <dcterms:created xsi:type="dcterms:W3CDTF">2022-04-04T04:33:00Z</dcterms:created>
  <dcterms:modified xsi:type="dcterms:W3CDTF">2022-04-04T04:33:00Z</dcterms:modified>
</cp:coreProperties>
</file>