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886BB6">
      <w:pPr>
        <w:pStyle w:val="31"/>
        <w:rPr>
          <w:caps/>
          <w:sz w:val="48"/>
          <w:szCs w:val="48"/>
        </w:rPr>
      </w:pPr>
      <w:r w:rsidRPr="00D308B1">
        <w:rPr>
          <w:rStyle w:val="40"/>
          <w:sz w:val="96"/>
          <w:szCs w:val="96"/>
        </w:rPr>
        <w:t xml:space="preserve">    </w:t>
      </w:r>
      <w:r w:rsidRPr="00D308B1">
        <w:rPr>
          <w:rStyle w:val="40"/>
          <w:sz w:val="72"/>
          <w:szCs w:val="72"/>
        </w:rPr>
        <w:t xml:space="preserve"> </w:t>
      </w:r>
      <w:r w:rsidR="009B3DA7" w:rsidRPr="009B3DA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C0F24">
        <w:rPr>
          <w:caps/>
          <w:sz w:val="20"/>
        </w:rPr>
        <w:t xml:space="preserve">        </w:t>
      </w:r>
      <w:r w:rsidR="004D6907">
        <w:rPr>
          <w:caps/>
          <w:sz w:val="20"/>
        </w:rPr>
        <w:t xml:space="preserve">                          </w:t>
      </w:r>
      <w:r w:rsidR="004F5444">
        <w:rPr>
          <w:caps/>
          <w:sz w:val="20"/>
        </w:rPr>
        <w:t xml:space="preserve"> </w:t>
      </w:r>
      <w:r w:rsidR="00B94AB5">
        <w:rPr>
          <w:caps/>
          <w:sz w:val="20"/>
        </w:rPr>
        <w:t xml:space="preserve">№ </w:t>
      </w:r>
      <w:r w:rsidR="00136B22">
        <w:rPr>
          <w:caps/>
          <w:sz w:val="20"/>
        </w:rPr>
        <w:t>5</w:t>
      </w:r>
      <w:r w:rsidR="00956533">
        <w:rPr>
          <w:caps/>
          <w:sz w:val="20"/>
        </w:rPr>
        <w:t>7</w:t>
      </w:r>
      <w:r w:rsidR="004D6907">
        <w:rPr>
          <w:caps/>
          <w:sz w:val="20"/>
        </w:rPr>
        <w:t>-1</w:t>
      </w:r>
      <w:r w:rsidR="00157C8E">
        <w:rPr>
          <w:caps/>
          <w:sz w:val="20"/>
        </w:rPr>
        <w:t xml:space="preserve"> </w:t>
      </w:r>
      <w:r w:rsidR="001E69AF">
        <w:rPr>
          <w:caps/>
          <w:sz w:val="20"/>
        </w:rPr>
        <w:t xml:space="preserve"> </w:t>
      </w:r>
      <w:r w:rsidR="00956533">
        <w:rPr>
          <w:caps/>
          <w:sz w:val="20"/>
        </w:rPr>
        <w:t>01</w:t>
      </w:r>
      <w:r w:rsidR="0015331C">
        <w:rPr>
          <w:caps/>
          <w:sz w:val="20"/>
        </w:rPr>
        <w:t xml:space="preserve"> </w:t>
      </w:r>
      <w:r w:rsidR="00ED1B26">
        <w:rPr>
          <w:caps/>
          <w:sz w:val="20"/>
        </w:rPr>
        <w:t xml:space="preserve"> </w:t>
      </w:r>
      <w:r w:rsidR="00956533">
        <w:rPr>
          <w:caps/>
          <w:sz w:val="20"/>
        </w:rPr>
        <w:t>ноября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F12B3B" w:rsidRDefault="000A5628" w:rsidP="00F12B3B">
      <w:pPr>
        <w:rPr>
          <w:rFonts w:ascii="Arial" w:hAnsi="Arial" w:cs="Arial"/>
          <w:sz w:val="22"/>
          <w:szCs w:val="22"/>
        </w:rPr>
      </w:pPr>
      <w:r>
        <w:rPr>
          <w:rFonts w:ascii="Arial" w:hAnsi="Arial" w:cs="Arial"/>
          <w:b/>
          <w:sz w:val="32"/>
          <w:szCs w:val="32"/>
        </w:rPr>
        <w:t xml:space="preserve"> </w:t>
      </w:r>
    </w:p>
    <w:p w:rsidR="004D6907" w:rsidRPr="00A92885" w:rsidRDefault="008E2914" w:rsidP="004D6907">
      <w:pPr>
        <w:tabs>
          <w:tab w:val="left" w:pos="3540"/>
        </w:tabs>
        <w:rPr>
          <w:b/>
          <w:color w:val="0D0D0D" w:themeColor="text1" w:themeTint="F2"/>
          <w:sz w:val="28"/>
          <w:szCs w:val="28"/>
        </w:rPr>
      </w:pPr>
      <w:r>
        <w:rPr>
          <w:color w:val="FF0000"/>
          <w:kern w:val="2"/>
        </w:rPr>
        <w:t xml:space="preserve"> </w:t>
      </w:r>
      <w:r w:rsidR="004D6907">
        <w:rPr>
          <w:color w:val="FF0000"/>
          <w:kern w:val="2"/>
        </w:rPr>
        <w:tab/>
        <w:t xml:space="preserve">                  </w:t>
      </w:r>
      <w:r w:rsidR="004D6907" w:rsidRPr="00A92885">
        <w:rPr>
          <w:b/>
          <w:color w:val="0D0D0D" w:themeColor="text1" w:themeTint="F2"/>
          <w:sz w:val="28"/>
          <w:szCs w:val="28"/>
        </w:rPr>
        <w:t>27.10.2022г. № 68</w:t>
      </w:r>
    </w:p>
    <w:p w:rsidR="004D6907" w:rsidRPr="00156BAE" w:rsidRDefault="004D6907" w:rsidP="004D6907">
      <w:pPr>
        <w:jc w:val="center"/>
        <w:rPr>
          <w:b/>
          <w:sz w:val="28"/>
          <w:szCs w:val="28"/>
        </w:rPr>
      </w:pPr>
      <w:r w:rsidRPr="00156BAE">
        <w:rPr>
          <w:b/>
          <w:sz w:val="28"/>
          <w:szCs w:val="28"/>
        </w:rPr>
        <w:t>РОССИЙСКАЯ ФЕДЕРАЦИЯ</w:t>
      </w:r>
    </w:p>
    <w:p w:rsidR="004D6907" w:rsidRPr="00156BAE" w:rsidRDefault="004D6907" w:rsidP="004D6907">
      <w:pPr>
        <w:jc w:val="center"/>
        <w:rPr>
          <w:b/>
          <w:sz w:val="28"/>
          <w:szCs w:val="28"/>
        </w:rPr>
      </w:pPr>
      <w:r w:rsidRPr="00156BAE">
        <w:rPr>
          <w:b/>
          <w:sz w:val="28"/>
          <w:szCs w:val="28"/>
        </w:rPr>
        <w:t>ИРКУТСКАЯ ОБЛАСТЬ</w:t>
      </w:r>
    </w:p>
    <w:p w:rsidR="004D6907" w:rsidRPr="00156BAE" w:rsidRDefault="004D6907" w:rsidP="004D6907">
      <w:pPr>
        <w:jc w:val="center"/>
        <w:rPr>
          <w:b/>
          <w:sz w:val="28"/>
          <w:szCs w:val="28"/>
        </w:rPr>
      </w:pPr>
      <w:r w:rsidRPr="00156BAE">
        <w:rPr>
          <w:b/>
          <w:sz w:val="28"/>
          <w:szCs w:val="28"/>
        </w:rPr>
        <w:t>МУНИЦИПАЛЬНОЕ ОБРАЗОВАНИЕ</w:t>
      </w:r>
    </w:p>
    <w:p w:rsidR="004D6907" w:rsidRPr="00156BAE" w:rsidRDefault="004D6907" w:rsidP="004D6907">
      <w:pPr>
        <w:jc w:val="center"/>
        <w:rPr>
          <w:b/>
          <w:sz w:val="28"/>
          <w:szCs w:val="28"/>
        </w:rPr>
      </w:pPr>
      <w:r w:rsidRPr="00156BAE">
        <w:rPr>
          <w:b/>
          <w:sz w:val="28"/>
          <w:szCs w:val="28"/>
        </w:rPr>
        <w:t>«НИЖНЕУДИНСКИЙ РАЙОН»</w:t>
      </w:r>
    </w:p>
    <w:p w:rsidR="004D6907" w:rsidRPr="00156BAE" w:rsidRDefault="004D6907" w:rsidP="004D6907">
      <w:pPr>
        <w:jc w:val="center"/>
        <w:rPr>
          <w:b/>
          <w:sz w:val="28"/>
          <w:szCs w:val="28"/>
        </w:rPr>
      </w:pPr>
      <w:r w:rsidRPr="00156BAE">
        <w:rPr>
          <w:b/>
          <w:sz w:val="28"/>
          <w:szCs w:val="28"/>
        </w:rPr>
        <w:t xml:space="preserve">АДМИНИСТРАЦИЯ </w:t>
      </w:r>
    </w:p>
    <w:p w:rsidR="004D6907" w:rsidRPr="00156BAE" w:rsidRDefault="004D6907" w:rsidP="004D6907">
      <w:pPr>
        <w:jc w:val="center"/>
        <w:rPr>
          <w:b/>
          <w:sz w:val="28"/>
          <w:szCs w:val="28"/>
        </w:rPr>
      </w:pPr>
      <w:r w:rsidRPr="00A92885">
        <w:rPr>
          <w:b/>
          <w:color w:val="0D0D0D" w:themeColor="text1" w:themeTint="F2"/>
          <w:sz w:val="28"/>
          <w:szCs w:val="28"/>
        </w:rPr>
        <w:t>ЗАРЕЧНОГО М</w:t>
      </w:r>
      <w:r w:rsidRPr="00156BAE">
        <w:rPr>
          <w:b/>
          <w:sz w:val="28"/>
          <w:szCs w:val="28"/>
        </w:rPr>
        <w:t xml:space="preserve">УНИЦИПАЛЬНОГО ОБРАЗОВАНИЯ </w:t>
      </w:r>
    </w:p>
    <w:p w:rsidR="004D6907" w:rsidRPr="00156BAE" w:rsidRDefault="004D6907" w:rsidP="004D6907">
      <w:pPr>
        <w:jc w:val="center"/>
        <w:rPr>
          <w:b/>
          <w:sz w:val="28"/>
          <w:szCs w:val="28"/>
        </w:rPr>
      </w:pPr>
      <w:r w:rsidRPr="00156BAE">
        <w:rPr>
          <w:b/>
          <w:sz w:val="28"/>
          <w:szCs w:val="28"/>
        </w:rPr>
        <w:t xml:space="preserve">АДМИНИСТРАЦИЯ </w:t>
      </w:r>
      <w:r>
        <w:rPr>
          <w:b/>
          <w:sz w:val="28"/>
          <w:szCs w:val="28"/>
        </w:rPr>
        <w:t>СЕЛЬСКОГО</w:t>
      </w:r>
      <w:r w:rsidRPr="00156BAE">
        <w:rPr>
          <w:b/>
          <w:sz w:val="28"/>
          <w:szCs w:val="28"/>
        </w:rPr>
        <w:t xml:space="preserve"> ПОСЕЛЕНИЯ</w:t>
      </w:r>
    </w:p>
    <w:p w:rsidR="004D6907" w:rsidRPr="00FD46FE" w:rsidRDefault="004D6907" w:rsidP="004D6907">
      <w:pPr>
        <w:jc w:val="center"/>
        <w:rPr>
          <w:b/>
          <w:bCs/>
          <w:kern w:val="2"/>
          <w:sz w:val="28"/>
          <w:szCs w:val="28"/>
        </w:rPr>
      </w:pPr>
      <w:r>
        <w:rPr>
          <w:b/>
          <w:sz w:val="28"/>
          <w:szCs w:val="28"/>
        </w:rPr>
        <w:t xml:space="preserve"> </w:t>
      </w:r>
    </w:p>
    <w:p w:rsidR="004D6907" w:rsidRDefault="004D6907" w:rsidP="004D6907">
      <w:pPr>
        <w:spacing w:line="233" w:lineRule="auto"/>
        <w:ind w:left="709" w:right="560" w:firstLine="709"/>
        <w:jc w:val="center"/>
        <w:rPr>
          <w:b/>
          <w:kern w:val="2"/>
          <w:sz w:val="28"/>
          <w:szCs w:val="28"/>
        </w:rPr>
      </w:pPr>
      <w:r w:rsidRPr="00FD46FE">
        <w:rPr>
          <w:b/>
          <w:kern w:val="2"/>
          <w:sz w:val="28"/>
          <w:szCs w:val="28"/>
        </w:rPr>
        <w:t>ПОСТАНОВЛЕНИЕ</w:t>
      </w:r>
    </w:p>
    <w:p w:rsidR="004D6907" w:rsidRPr="00FD46FE" w:rsidRDefault="004D6907" w:rsidP="004D6907">
      <w:pPr>
        <w:spacing w:line="233" w:lineRule="auto"/>
        <w:ind w:left="709" w:right="560" w:firstLine="709"/>
        <w:jc w:val="center"/>
        <w:rPr>
          <w:b/>
          <w:kern w:val="2"/>
          <w:sz w:val="28"/>
          <w:szCs w:val="28"/>
        </w:rPr>
      </w:pPr>
    </w:p>
    <w:p w:rsidR="004D6907" w:rsidRDefault="004D6907" w:rsidP="004D6907">
      <w:pPr>
        <w:ind w:left="709" w:right="560" w:firstLine="709"/>
        <w:jc w:val="center"/>
        <w:rPr>
          <w:b/>
          <w:color w:val="000000" w:themeColor="text1"/>
          <w:kern w:val="2"/>
          <w:sz w:val="28"/>
          <w:szCs w:val="28"/>
        </w:rPr>
      </w:pPr>
      <w:r w:rsidRPr="00E44221">
        <w:rPr>
          <w:b/>
          <w:color w:val="000000" w:themeColor="text1"/>
          <w:kern w:val="2"/>
          <w:sz w:val="28"/>
          <w:szCs w:val="28"/>
        </w:rPr>
        <w:t xml:space="preserve">ОБ УТВЕРЖДЕНИИ АДМИНИСТРАТИВНОГО РЕГЛАМЕНТА ПРЕДОСТАВЛЕНИЯ МУНИЦИПАЛЬНОЙ УСЛУГИ </w:t>
      </w:r>
    </w:p>
    <w:p w:rsidR="004D6907" w:rsidRDefault="004D6907" w:rsidP="004D6907">
      <w:pPr>
        <w:ind w:left="709" w:right="560" w:firstLine="709"/>
        <w:jc w:val="center"/>
        <w:rPr>
          <w:b/>
          <w:color w:val="000000" w:themeColor="text1"/>
          <w:kern w:val="2"/>
          <w:sz w:val="28"/>
          <w:szCs w:val="28"/>
        </w:rPr>
      </w:pPr>
      <w:r w:rsidRPr="00E44221">
        <w:rPr>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b/>
          <w:color w:val="000000" w:themeColor="text1"/>
          <w:kern w:val="2"/>
          <w:sz w:val="28"/>
          <w:szCs w:val="28"/>
        </w:rPr>
        <w:t xml:space="preserve"> </w:t>
      </w:r>
      <w:r w:rsidRPr="00E44221">
        <w:rPr>
          <w:b/>
          <w:color w:val="000000" w:themeColor="text1"/>
          <w:kern w:val="2"/>
          <w:sz w:val="28"/>
          <w:szCs w:val="28"/>
        </w:rPr>
        <w:t>НАХОДЯЩИХСЯ В ЧАСТНОЙ СОБСТВЕННОСТИ</w:t>
      </w:r>
      <w:r>
        <w:rPr>
          <w:b/>
          <w:color w:val="000000" w:themeColor="text1"/>
          <w:kern w:val="2"/>
          <w:sz w:val="28"/>
          <w:szCs w:val="28"/>
        </w:rPr>
        <w:t>»</w:t>
      </w:r>
    </w:p>
    <w:p w:rsidR="004D6907" w:rsidRPr="00E44221" w:rsidRDefault="004D6907" w:rsidP="004D6907">
      <w:pPr>
        <w:ind w:left="709" w:right="560" w:firstLine="709"/>
        <w:jc w:val="center"/>
        <w:rPr>
          <w:b/>
          <w:caps/>
          <w:color w:val="000000" w:themeColor="text1"/>
          <w:kern w:val="2"/>
          <w:sz w:val="28"/>
          <w:szCs w:val="28"/>
        </w:rPr>
      </w:pPr>
      <w:r>
        <w:rPr>
          <w:b/>
          <w:color w:val="000000" w:themeColor="text1"/>
          <w:kern w:val="2"/>
          <w:sz w:val="28"/>
          <w:szCs w:val="28"/>
        </w:rPr>
        <w:t xml:space="preserve"> НА ТЕРРИТОРИИ ЗАРЕЧНОГО МУНИЦИПАЛЬНОГО ОБРАЗОВАНИЯ.</w:t>
      </w:r>
      <w:r>
        <w:rPr>
          <w:rStyle w:val="affff5"/>
          <w:b/>
          <w:color w:val="000000" w:themeColor="text1"/>
          <w:kern w:val="2"/>
          <w:sz w:val="28"/>
          <w:szCs w:val="28"/>
        </w:rPr>
        <w:t xml:space="preserve"> </w:t>
      </w:r>
    </w:p>
    <w:p w:rsidR="004D6907" w:rsidRPr="00E44221" w:rsidRDefault="004D6907" w:rsidP="004D6907">
      <w:pPr>
        <w:autoSpaceDE w:val="0"/>
        <w:autoSpaceDN w:val="0"/>
        <w:adjustRightInd w:val="0"/>
        <w:ind w:left="709" w:right="560" w:firstLine="709"/>
        <w:jc w:val="both"/>
        <w:rPr>
          <w:color w:val="000000" w:themeColor="text1"/>
          <w:kern w:val="2"/>
          <w:sz w:val="28"/>
          <w:szCs w:val="28"/>
        </w:rPr>
      </w:pPr>
    </w:p>
    <w:p w:rsidR="004D6907" w:rsidRDefault="004D6907" w:rsidP="004D6907">
      <w:pPr>
        <w:autoSpaceDE w:val="0"/>
        <w:autoSpaceDN w:val="0"/>
        <w:adjustRightInd w:val="0"/>
        <w:ind w:left="709" w:right="560" w:firstLine="709"/>
        <w:jc w:val="both"/>
        <w:rPr>
          <w:bCs/>
          <w:kern w:val="2"/>
          <w:sz w:val="28"/>
          <w:szCs w:val="28"/>
        </w:rPr>
      </w:pPr>
      <w:r w:rsidRPr="00FD46FE">
        <w:rPr>
          <w:kern w:val="2"/>
          <w:sz w:val="28"/>
          <w:szCs w:val="28"/>
        </w:rPr>
        <w:t>В соответствии с Градостроительным кодексом Российской Федерации, Федеральным законом от 27 июля 2010 года № 210</w:t>
      </w:r>
      <w:r w:rsidRPr="00FD46FE">
        <w:rPr>
          <w:kern w:val="2"/>
          <w:sz w:val="28"/>
          <w:szCs w:val="28"/>
        </w:rPr>
        <w:noBreakHyphen/>
        <w:t xml:space="preserve">ФЗ «Об организации предоставления государственных и муниципальных услуг», </w:t>
      </w:r>
      <w:r>
        <w:rPr>
          <w:kern w:val="2"/>
          <w:sz w:val="28"/>
          <w:szCs w:val="28"/>
        </w:rPr>
        <w:t xml:space="preserve"> </w:t>
      </w:r>
      <w:r w:rsidRPr="00FD46FE">
        <w:rPr>
          <w:bCs/>
          <w:kern w:val="2"/>
          <w:sz w:val="28"/>
          <w:szCs w:val="28"/>
        </w:rPr>
        <w:t xml:space="preserve">руководствуясь </w:t>
      </w:r>
      <w:r>
        <w:rPr>
          <w:bCs/>
          <w:kern w:val="2"/>
          <w:sz w:val="28"/>
          <w:szCs w:val="28"/>
        </w:rPr>
        <w:t xml:space="preserve"> </w:t>
      </w:r>
      <w:r w:rsidRPr="00FD46FE">
        <w:rPr>
          <w:bCs/>
          <w:kern w:val="2"/>
          <w:sz w:val="28"/>
          <w:szCs w:val="28"/>
        </w:rPr>
        <w:t xml:space="preserve"> Устав</w:t>
      </w:r>
      <w:r>
        <w:rPr>
          <w:bCs/>
          <w:kern w:val="2"/>
          <w:sz w:val="28"/>
          <w:szCs w:val="28"/>
        </w:rPr>
        <w:t>ом Заречного</w:t>
      </w:r>
      <w:r w:rsidRPr="007819EE">
        <w:rPr>
          <w:bCs/>
          <w:kern w:val="2"/>
          <w:sz w:val="28"/>
          <w:szCs w:val="28"/>
        </w:rPr>
        <w:t xml:space="preserve"> муниципального образования</w:t>
      </w:r>
      <w:r>
        <w:rPr>
          <w:bCs/>
          <w:kern w:val="2"/>
          <w:sz w:val="28"/>
          <w:szCs w:val="28"/>
        </w:rPr>
        <w:t>,</w:t>
      </w:r>
      <w:r w:rsidRPr="007819EE">
        <w:rPr>
          <w:bCs/>
          <w:kern w:val="2"/>
          <w:sz w:val="28"/>
          <w:szCs w:val="28"/>
        </w:rPr>
        <w:t xml:space="preserve"> </w:t>
      </w:r>
      <w:r w:rsidRPr="00375588">
        <w:rPr>
          <w:bCs/>
          <w:kern w:val="2"/>
          <w:sz w:val="28"/>
          <w:szCs w:val="28"/>
        </w:rPr>
        <w:t xml:space="preserve">администрация </w:t>
      </w:r>
      <w:r>
        <w:rPr>
          <w:bCs/>
          <w:kern w:val="2"/>
          <w:sz w:val="28"/>
          <w:szCs w:val="28"/>
        </w:rPr>
        <w:t>Заречного</w:t>
      </w:r>
      <w:r w:rsidRPr="00375588">
        <w:rPr>
          <w:bCs/>
          <w:kern w:val="2"/>
          <w:sz w:val="28"/>
          <w:szCs w:val="28"/>
        </w:rPr>
        <w:t xml:space="preserve">  муниципального образования</w:t>
      </w:r>
      <w:r w:rsidRPr="007819EE">
        <w:rPr>
          <w:bCs/>
          <w:i/>
          <w:kern w:val="2"/>
          <w:sz w:val="28"/>
          <w:szCs w:val="28"/>
        </w:rPr>
        <w:t xml:space="preserve"> </w:t>
      </w:r>
      <w:r>
        <w:rPr>
          <w:bCs/>
          <w:i/>
          <w:kern w:val="2"/>
          <w:sz w:val="28"/>
          <w:szCs w:val="28"/>
        </w:rPr>
        <w:t xml:space="preserve"> </w:t>
      </w:r>
      <w:r w:rsidRPr="007819EE">
        <w:rPr>
          <w:bCs/>
          <w:kern w:val="2"/>
          <w:sz w:val="28"/>
          <w:szCs w:val="28"/>
        </w:rPr>
        <w:t xml:space="preserve"> </w:t>
      </w:r>
    </w:p>
    <w:p w:rsidR="004D6907" w:rsidRDefault="004D6907" w:rsidP="004D6907">
      <w:pPr>
        <w:ind w:left="709" w:right="560" w:firstLine="709"/>
        <w:jc w:val="center"/>
        <w:rPr>
          <w:b/>
          <w:sz w:val="28"/>
          <w:szCs w:val="28"/>
        </w:rPr>
      </w:pPr>
    </w:p>
    <w:p w:rsidR="004D6907" w:rsidRPr="00156BAE" w:rsidRDefault="004D6907" w:rsidP="004D6907">
      <w:pPr>
        <w:ind w:left="709" w:right="560" w:firstLine="709"/>
        <w:jc w:val="center"/>
        <w:rPr>
          <w:b/>
          <w:sz w:val="28"/>
          <w:szCs w:val="28"/>
        </w:rPr>
      </w:pPr>
      <w:r w:rsidRPr="00156BAE">
        <w:rPr>
          <w:b/>
          <w:sz w:val="28"/>
          <w:szCs w:val="28"/>
        </w:rPr>
        <w:t>ПОСТАНОВЛЯЕТ:</w:t>
      </w:r>
    </w:p>
    <w:p w:rsidR="004D6907" w:rsidRPr="00E44221" w:rsidRDefault="004D6907" w:rsidP="004D6907">
      <w:pPr>
        <w:autoSpaceDE w:val="0"/>
        <w:autoSpaceDN w:val="0"/>
        <w:adjustRightInd w:val="0"/>
        <w:ind w:left="709" w:right="560" w:firstLine="709"/>
        <w:jc w:val="both"/>
        <w:rPr>
          <w:bCs/>
          <w:color w:val="000000" w:themeColor="text1"/>
          <w:kern w:val="2"/>
          <w:sz w:val="28"/>
          <w:szCs w:val="28"/>
        </w:rPr>
      </w:pPr>
      <w:r w:rsidRPr="00E44221">
        <w:rPr>
          <w:bCs/>
          <w:color w:val="000000" w:themeColor="text1"/>
          <w:kern w:val="2"/>
          <w:sz w:val="28"/>
          <w:szCs w:val="28"/>
        </w:rPr>
        <w:t>1. Утвердить административный регламент предоставления муниципальной услуги «</w:t>
      </w:r>
      <w:r w:rsidRPr="00E44221">
        <w:rPr>
          <w:color w:val="000000" w:themeColor="text1"/>
          <w:kern w:val="2"/>
          <w:sz w:val="28"/>
          <w:szCs w:val="28"/>
        </w:rPr>
        <w:t xml:space="preserve">Перераспределение земель и (или) земельных участков, находящихся в </w:t>
      </w:r>
      <w:r w:rsidRPr="00E44221">
        <w:rPr>
          <w:color w:val="000000" w:themeColor="text1"/>
          <w:kern w:val="2"/>
          <w:sz w:val="28"/>
          <w:szCs w:val="28"/>
        </w:rPr>
        <w:lastRenderedPageBreak/>
        <w:t xml:space="preserve">муниципальной собственности, </w:t>
      </w:r>
      <w:r>
        <w:rPr>
          <w:color w:val="000000" w:themeColor="text1"/>
          <w:kern w:val="2"/>
          <w:sz w:val="28"/>
          <w:szCs w:val="28"/>
        </w:rPr>
        <w:t xml:space="preserve">и земельных участков, </w:t>
      </w:r>
      <w:r w:rsidRPr="00E44221">
        <w:rPr>
          <w:color w:val="000000" w:themeColor="text1"/>
          <w:kern w:val="2"/>
          <w:sz w:val="28"/>
          <w:szCs w:val="28"/>
        </w:rPr>
        <w:t>находящихся в частной собственности</w:t>
      </w:r>
      <w:r>
        <w:rPr>
          <w:color w:val="000000" w:themeColor="text1"/>
          <w:kern w:val="2"/>
          <w:sz w:val="28"/>
          <w:szCs w:val="28"/>
        </w:rPr>
        <w:t>»  на территории Заречного муниципального образования</w:t>
      </w:r>
      <w:proofErr w:type="gramStart"/>
      <w:r>
        <w:rPr>
          <w:color w:val="000000" w:themeColor="text1"/>
          <w:kern w:val="2"/>
          <w:sz w:val="28"/>
          <w:szCs w:val="28"/>
        </w:rPr>
        <w:t>.</w:t>
      </w:r>
      <w:proofErr w:type="gramEnd"/>
      <w:r w:rsidRPr="00E44221">
        <w:rPr>
          <w:bCs/>
          <w:color w:val="000000" w:themeColor="text1"/>
          <w:kern w:val="2"/>
          <w:sz w:val="28"/>
          <w:szCs w:val="28"/>
        </w:rPr>
        <w:t xml:space="preserve"> (</w:t>
      </w:r>
      <w:proofErr w:type="gramStart"/>
      <w:r w:rsidRPr="00E44221">
        <w:rPr>
          <w:bCs/>
          <w:color w:val="000000" w:themeColor="text1"/>
          <w:kern w:val="2"/>
          <w:sz w:val="28"/>
          <w:szCs w:val="28"/>
        </w:rPr>
        <w:t>п</w:t>
      </w:r>
      <w:proofErr w:type="gramEnd"/>
      <w:r w:rsidRPr="00E44221">
        <w:rPr>
          <w:bCs/>
          <w:color w:val="000000" w:themeColor="text1"/>
          <w:kern w:val="2"/>
          <w:sz w:val="28"/>
          <w:szCs w:val="28"/>
        </w:rPr>
        <w:t>рилагается).</w:t>
      </w:r>
    </w:p>
    <w:p w:rsidR="004D6907" w:rsidRDefault="004D6907" w:rsidP="004D6907">
      <w:pPr>
        <w:jc w:val="both"/>
      </w:pPr>
      <w:r>
        <w:rPr>
          <w:sz w:val="28"/>
          <w:szCs w:val="28"/>
        </w:rPr>
        <w:t>2</w:t>
      </w:r>
      <w:r w:rsidRPr="00375588">
        <w:rPr>
          <w:sz w:val="28"/>
          <w:szCs w:val="28"/>
        </w:rPr>
        <w:t xml:space="preserve">. Настоящее постановление подлежит официальному опубликованию в «Вестнике </w:t>
      </w:r>
      <w:r w:rsidRPr="00A92885">
        <w:rPr>
          <w:color w:val="0D0D0D" w:themeColor="text1" w:themeTint="F2"/>
          <w:sz w:val="28"/>
          <w:szCs w:val="28"/>
        </w:rPr>
        <w:t>Заречного</w:t>
      </w:r>
      <w:r w:rsidRPr="00375588">
        <w:rPr>
          <w:sz w:val="28"/>
          <w:szCs w:val="28"/>
        </w:rPr>
        <w:t xml:space="preserve"> </w:t>
      </w:r>
      <w:r>
        <w:rPr>
          <w:sz w:val="28"/>
          <w:szCs w:val="28"/>
        </w:rPr>
        <w:t>город</w:t>
      </w:r>
      <w:r w:rsidRPr="00375588">
        <w:rPr>
          <w:sz w:val="28"/>
          <w:szCs w:val="28"/>
        </w:rPr>
        <w:t xml:space="preserve">ского поселения» и размещению на официальном сайте </w:t>
      </w:r>
      <w:r>
        <w:rPr>
          <w:sz w:val="28"/>
          <w:szCs w:val="28"/>
        </w:rPr>
        <w:t>Заречного</w:t>
      </w:r>
      <w:r w:rsidRPr="00375588">
        <w:rPr>
          <w:sz w:val="28"/>
          <w:szCs w:val="28"/>
        </w:rPr>
        <w:t xml:space="preserve"> муниципального образования</w:t>
      </w:r>
      <w:r w:rsidRPr="00A92885">
        <w:rPr>
          <w:color w:val="0D0D0D" w:themeColor="text1" w:themeTint="F2"/>
          <w:sz w:val="28"/>
          <w:szCs w:val="28"/>
        </w:rPr>
        <w:t>:</w:t>
      </w:r>
      <w:r w:rsidRPr="00375588">
        <w:rPr>
          <w:color w:val="FF0000"/>
          <w:sz w:val="28"/>
          <w:szCs w:val="28"/>
        </w:rPr>
        <w:t xml:space="preserve"> </w:t>
      </w:r>
      <w:r w:rsidRPr="00A5055B">
        <w:t>https://adm-zarechnoe.ru/</w:t>
      </w:r>
    </w:p>
    <w:p w:rsidR="004D6907" w:rsidRPr="00375588" w:rsidRDefault="004D6907" w:rsidP="004D6907">
      <w:pPr>
        <w:ind w:left="709" w:right="560" w:firstLine="709"/>
        <w:jc w:val="both"/>
        <w:rPr>
          <w:color w:val="FF0000"/>
          <w:sz w:val="28"/>
          <w:szCs w:val="28"/>
        </w:rPr>
      </w:pPr>
      <w:r>
        <w:rPr>
          <w:color w:val="FF0000"/>
          <w:sz w:val="28"/>
          <w:szCs w:val="28"/>
        </w:rPr>
        <w:t xml:space="preserve">  </w:t>
      </w:r>
    </w:p>
    <w:p w:rsidR="004D6907" w:rsidRDefault="004D6907" w:rsidP="004D6907">
      <w:pPr>
        <w:ind w:left="709" w:right="560" w:firstLine="709"/>
        <w:jc w:val="both"/>
        <w:rPr>
          <w:sz w:val="28"/>
          <w:szCs w:val="28"/>
        </w:rPr>
      </w:pPr>
      <w:r w:rsidRPr="00375588">
        <w:rPr>
          <w:sz w:val="28"/>
          <w:szCs w:val="28"/>
        </w:rPr>
        <w:t xml:space="preserve">           </w:t>
      </w:r>
      <w:r>
        <w:rPr>
          <w:sz w:val="28"/>
          <w:szCs w:val="28"/>
        </w:rPr>
        <w:t xml:space="preserve"> </w:t>
      </w:r>
    </w:p>
    <w:p w:rsidR="004D6907" w:rsidRDefault="004D6907" w:rsidP="004D6907">
      <w:pPr>
        <w:ind w:left="709" w:right="560" w:firstLine="709"/>
        <w:rPr>
          <w:rFonts w:ascii="Arial" w:hAnsi="Arial" w:cs="Arial"/>
        </w:rPr>
      </w:pPr>
    </w:p>
    <w:p w:rsidR="004D6907" w:rsidRPr="00375588" w:rsidRDefault="004D6907" w:rsidP="004D6907">
      <w:pPr>
        <w:ind w:left="709" w:right="560" w:firstLine="709"/>
        <w:rPr>
          <w:sz w:val="28"/>
          <w:szCs w:val="28"/>
        </w:rPr>
      </w:pPr>
      <w:r w:rsidRPr="00375588">
        <w:rPr>
          <w:sz w:val="28"/>
          <w:szCs w:val="28"/>
        </w:rPr>
        <w:t xml:space="preserve">Глава </w:t>
      </w:r>
      <w:proofErr w:type="gramStart"/>
      <w:r>
        <w:rPr>
          <w:sz w:val="28"/>
          <w:szCs w:val="28"/>
        </w:rPr>
        <w:t>Заречного</w:t>
      </w:r>
      <w:proofErr w:type="gramEnd"/>
      <w:r w:rsidRPr="00375588">
        <w:rPr>
          <w:sz w:val="28"/>
          <w:szCs w:val="28"/>
        </w:rPr>
        <w:t xml:space="preserve"> </w:t>
      </w:r>
    </w:p>
    <w:p w:rsidR="004D6907" w:rsidRPr="00375588" w:rsidRDefault="004D6907" w:rsidP="004D6907">
      <w:pPr>
        <w:ind w:left="709" w:right="560" w:firstLine="709"/>
        <w:rPr>
          <w:sz w:val="28"/>
          <w:szCs w:val="28"/>
        </w:rPr>
      </w:pPr>
      <w:r w:rsidRPr="00375588">
        <w:rPr>
          <w:sz w:val="28"/>
          <w:szCs w:val="28"/>
        </w:rPr>
        <w:t>муниципального образования</w:t>
      </w:r>
    </w:p>
    <w:p w:rsidR="004D6907" w:rsidRDefault="004D6907" w:rsidP="004D6907">
      <w:pPr>
        <w:autoSpaceDE w:val="0"/>
        <w:autoSpaceDN w:val="0"/>
        <w:ind w:left="709" w:right="560" w:firstLine="709"/>
        <w:jc w:val="both"/>
        <w:rPr>
          <w:color w:val="000000" w:themeColor="text1"/>
          <w:kern w:val="2"/>
          <w:sz w:val="28"/>
          <w:szCs w:val="28"/>
        </w:rPr>
      </w:pPr>
    </w:p>
    <w:p w:rsidR="004D6907" w:rsidRDefault="004D6907" w:rsidP="004D6907">
      <w:pPr>
        <w:autoSpaceDE w:val="0"/>
        <w:autoSpaceDN w:val="0"/>
        <w:ind w:left="709" w:right="560" w:firstLine="709"/>
        <w:jc w:val="both"/>
        <w:rPr>
          <w:color w:val="000000" w:themeColor="text1"/>
          <w:kern w:val="2"/>
          <w:sz w:val="28"/>
          <w:szCs w:val="28"/>
        </w:rPr>
      </w:pPr>
    </w:p>
    <w:p w:rsidR="004D6907" w:rsidRDefault="004D6907" w:rsidP="004D6907">
      <w:pPr>
        <w:autoSpaceDE w:val="0"/>
        <w:autoSpaceDN w:val="0"/>
        <w:ind w:left="709" w:right="560" w:firstLine="709"/>
        <w:jc w:val="both"/>
        <w:rPr>
          <w:color w:val="000000" w:themeColor="text1"/>
          <w:kern w:val="2"/>
          <w:sz w:val="28"/>
          <w:szCs w:val="28"/>
        </w:rPr>
      </w:pPr>
    </w:p>
    <w:p w:rsidR="004D6907" w:rsidRDefault="004D6907" w:rsidP="004D6907">
      <w:pPr>
        <w:autoSpaceDE w:val="0"/>
        <w:autoSpaceDN w:val="0"/>
        <w:ind w:left="709" w:right="560" w:firstLine="709"/>
        <w:jc w:val="both"/>
        <w:rPr>
          <w:kern w:val="2"/>
          <w:sz w:val="28"/>
          <w:szCs w:val="28"/>
        </w:rPr>
      </w:pPr>
    </w:p>
    <w:p w:rsidR="004D6907" w:rsidRDefault="004D6907" w:rsidP="004D6907">
      <w:pPr>
        <w:autoSpaceDE w:val="0"/>
        <w:autoSpaceDN w:val="0"/>
        <w:ind w:left="709" w:right="560" w:firstLine="709"/>
        <w:jc w:val="both"/>
        <w:rPr>
          <w:kern w:val="2"/>
          <w:sz w:val="28"/>
          <w:szCs w:val="28"/>
        </w:rPr>
      </w:pPr>
    </w:p>
    <w:p w:rsidR="004D6907" w:rsidRDefault="004D6907" w:rsidP="004D6907">
      <w:pPr>
        <w:autoSpaceDE w:val="0"/>
        <w:autoSpaceDN w:val="0"/>
        <w:ind w:left="709" w:right="560" w:firstLine="709"/>
        <w:jc w:val="both"/>
        <w:rPr>
          <w:kern w:val="2"/>
          <w:sz w:val="28"/>
          <w:szCs w:val="28"/>
        </w:rPr>
      </w:pPr>
    </w:p>
    <w:p w:rsidR="004D6907" w:rsidRDefault="004D6907" w:rsidP="004D6907">
      <w:pPr>
        <w:autoSpaceDE w:val="0"/>
        <w:autoSpaceDN w:val="0"/>
        <w:ind w:left="709" w:right="560" w:firstLine="709"/>
        <w:jc w:val="both"/>
        <w:rPr>
          <w:kern w:val="2"/>
          <w:sz w:val="28"/>
          <w:szCs w:val="28"/>
        </w:rPr>
      </w:pPr>
    </w:p>
    <w:p w:rsidR="004D6907" w:rsidRDefault="004D6907" w:rsidP="004D6907">
      <w:pPr>
        <w:autoSpaceDE w:val="0"/>
        <w:autoSpaceDN w:val="0"/>
        <w:ind w:left="709" w:right="560" w:firstLine="709"/>
        <w:jc w:val="both"/>
        <w:rPr>
          <w:kern w:val="2"/>
          <w:sz w:val="28"/>
          <w:szCs w:val="28"/>
        </w:rPr>
      </w:pPr>
    </w:p>
    <w:p w:rsidR="004D6907" w:rsidRDefault="004D6907" w:rsidP="004D6907">
      <w:pPr>
        <w:autoSpaceDE w:val="0"/>
        <w:autoSpaceDN w:val="0"/>
        <w:ind w:left="709" w:right="560" w:firstLine="709"/>
        <w:jc w:val="both"/>
        <w:rPr>
          <w:kern w:val="2"/>
          <w:sz w:val="28"/>
          <w:szCs w:val="28"/>
        </w:rPr>
      </w:pPr>
    </w:p>
    <w:p w:rsidR="004D6907" w:rsidRPr="00B70D57" w:rsidRDefault="004D6907" w:rsidP="004D6907">
      <w:pPr>
        <w:autoSpaceDE w:val="0"/>
        <w:autoSpaceDN w:val="0"/>
        <w:ind w:left="709" w:right="560" w:firstLine="709"/>
        <w:jc w:val="both"/>
        <w:rPr>
          <w:kern w:val="2"/>
          <w:sz w:val="20"/>
          <w:szCs w:val="20"/>
        </w:rPr>
      </w:pPr>
      <w:r w:rsidRPr="00B70D57">
        <w:rPr>
          <w:kern w:val="2"/>
          <w:sz w:val="20"/>
          <w:szCs w:val="20"/>
        </w:rPr>
        <w:t xml:space="preserve">                                                                                       УТВЕРЖДЕН</w:t>
      </w:r>
    </w:p>
    <w:p w:rsidR="004D6907" w:rsidRDefault="004D6907" w:rsidP="004D6907">
      <w:pPr>
        <w:autoSpaceDE w:val="0"/>
        <w:autoSpaceDN w:val="0"/>
        <w:ind w:left="709" w:right="560" w:firstLine="709"/>
        <w:jc w:val="both"/>
        <w:rPr>
          <w:bCs/>
          <w:i/>
          <w:kern w:val="2"/>
          <w:sz w:val="20"/>
          <w:szCs w:val="20"/>
        </w:rPr>
      </w:pPr>
      <w:r>
        <w:rPr>
          <w:kern w:val="2"/>
          <w:sz w:val="20"/>
          <w:szCs w:val="20"/>
        </w:rPr>
        <w:t xml:space="preserve">                                                                                       </w:t>
      </w:r>
      <w:r w:rsidRPr="00B70D57">
        <w:rPr>
          <w:kern w:val="2"/>
          <w:sz w:val="20"/>
          <w:szCs w:val="20"/>
        </w:rPr>
        <w:t xml:space="preserve">постановлением </w:t>
      </w:r>
      <w:r w:rsidRPr="00B70D57">
        <w:rPr>
          <w:bCs/>
          <w:kern w:val="2"/>
          <w:sz w:val="20"/>
          <w:szCs w:val="20"/>
        </w:rPr>
        <w:t xml:space="preserve"> администрации</w:t>
      </w:r>
      <w:r w:rsidRPr="00B70D57">
        <w:rPr>
          <w:bCs/>
          <w:i/>
          <w:kern w:val="2"/>
          <w:sz w:val="20"/>
          <w:szCs w:val="20"/>
        </w:rPr>
        <w:t xml:space="preserve"> </w:t>
      </w:r>
    </w:p>
    <w:p w:rsidR="004D6907" w:rsidRPr="00A92885" w:rsidRDefault="004D6907" w:rsidP="004D6907">
      <w:pPr>
        <w:autoSpaceDE w:val="0"/>
        <w:autoSpaceDN w:val="0"/>
        <w:ind w:left="709" w:right="560" w:firstLine="709"/>
        <w:jc w:val="both"/>
        <w:rPr>
          <w:color w:val="0D0D0D" w:themeColor="text1" w:themeTint="F2"/>
          <w:kern w:val="2"/>
          <w:sz w:val="20"/>
          <w:szCs w:val="20"/>
        </w:rPr>
      </w:pPr>
      <w:r>
        <w:rPr>
          <w:bCs/>
          <w:kern w:val="2"/>
          <w:sz w:val="20"/>
          <w:szCs w:val="20"/>
        </w:rPr>
        <w:t xml:space="preserve">                                                                                       Заречного</w:t>
      </w:r>
      <w:r w:rsidRPr="00B70D57">
        <w:rPr>
          <w:bCs/>
          <w:kern w:val="2"/>
          <w:sz w:val="20"/>
          <w:szCs w:val="20"/>
        </w:rPr>
        <w:t xml:space="preserve"> муниципального образования</w:t>
      </w:r>
      <w:r w:rsidRPr="00B70D57">
        <w:rPr>
          <w:kern w:val="2"/>
          <w:sz w:val="20"/>
          <w:szCs w:val="20"/>
        </w:rPr>
        <w:br/>
      </w:r>
      <w:r w:rsidRPr="00A92885">
        <w:rPr>
          <w:color w:val="0D0D0D" w:themeColor="text1" w:themeTint="F2"/>
          <w:kern w:val="2"/>
          <w:sz w:val="20"/>
          <w:szCs w:val="20"/>
        </w:rPr>
        <w:t xml:space="preserve">                                                                                                    от 27.10.2022г. № 68</w:t>
      </w:r>
    </w:p>
    <w:p w:rsidR="004D6907" w:rsidRDefault="004D6907" w:rsidP="004D6907">
      <w:pPr>
        <w:spacing w:line="240" w:lineRule="exact"/>
        <w:ind w:left="709" w:right="560" w:firstLine="709"/>
        <w:rPr>
          <w:sz w:val="19"/>
          <w:szCs w:val="19"/>
        </w:rPr>
      </w:pPr>
    </w:p>
    <w:p w:rsidR="004D6907" w:rsidRDefault="004D6907" w:rsidP="004D6907">
      <w:pPr>
        <w:spacing w:before="89" w:after="89" w:line="240" w:lineRule="exact"/>
        <w:rPr>
          <w:sz w:val="19"/>
          <w:szCs w:val="19"/>
        </w:rPr>
      </w:pPr>
    </w:p>
    <w:p w:rsidR="004D6907" w:rsidRDefault="004D6907" w:rsidP="004D6907">
      <w:pPr>
        <w:rPr>
          <w:sz w:val="2"/>
          <w:szCs w:val="2"/>
        </w:rPr>
        <w:sectPr w:rsidR="004D6907" w:rsidSect="00A92885">
          <w:headerReference w:type="default" r:id="rId9"/>
          <w:footnotePr>
            <w:numFmt w:val="upperRoman"/>
            <w:numRestart w:val="eachPage"/>
          </w:footnotePr>
          <w:pgSz w:w="11900" w:h="16840"/>
          <w:pgMar w:top="1151" w:right="134" w:bottom="1183" w:left="284" w:header="0" w:footer="3" w:gutter="0"/>
          <w:cols w:space="720"/>
          <w:noEndnote/>
          <w:titlePg/>
          <w:docGrid w:linePitch="360"/>
        </w:sectPr>
      </w:pPr>
    </w:p>
    <w:p w:rsidR="004D6907" w:rsidRDefault="004D6907" w:rsidP="004D6907">
      <w:pPr>
        <w:pStyle w:val="3f"/>
        <w:shd w:val="clear" w:color="auto" w:fill="auto"/>
        <w:tabs>
          <w:tab w:val="left" w:leader="underscore" w:pos="9720"/>
        </w:tabs>
        <w:ind w:firstLine="1920"/>
      </w:pPr>
    </w:p>
    <w:p w:rsidR="004D6907" w:rsidRDefault="004D6907" w:rsidP="004D6907">
      <w:pPr>
        <w:pStyle w:val="3f"/>
        <w:shd w:val="clear" w:color="auto" w:fill="auto"/>
        <w:tabs>
          <w:tab w:val="left" w:leader="underscore" w:pos="9720"/>
        </w:tabs>
        <w:ind w:firstLine="1920"/>
      </w:pPr>
    </w:p>
    <w:p w:rsidR="004D6907" w:rsidRDefault="004D6907" w:rsidP="004D6907">
      <w:pPr>
        <w:pStyle w:val="3f"/>
        <w:shd w:val="clear" w:color="auto" w:fill="auto"/>
        <w:tabs>
          <w:tab w:val="left" w:leader="underscore" w:pos="9720"/>
        </w:tabs>
        <w:ind w:firstLine="1920"/>
      </w:pPr>
      <w: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p>
    <w:p w:rsidR="004D6907" w:rsidRDefault="004D6907" w:rsidP="004D6907">
      <w:pPr>
        <w:pStyle w:val="3f"/>
        <w:shd w:val="clear" w:color="auto" w:fill="auto"/>
        <w:tabs>
          <w:tab w:val="left" w:leader="underscore" w:pos="9720"/>
        </w:tabs>
        <w:ind w:firstLine="1920"/>
      </w:pPr>
      <w:r>
        <w:t>Заречного муниципального образования</w:t>
      </w:r>
      <w:r>
        <w:tab/>
      </w:r>
    </w:p>
    <w:p w:rsidR="004D6907" w:rsidRDefault="004D6907" w:rsidP="004D6907">
      <w:pPr>
        <w:pStyle w:val="4a"/>
        <w:shd w:val="clear" w:color="auto" w:fill="auto"/>
        <w:spacing w:after="361" w:line="160" w:lineRule="exact"/>
        <w:ind w:left="2180"/>
      </w:pPr>
      <w:r>
        <w:t xml:space="preserve"> </w:t>
      </w:r>
    </w:p>
    <w:p w:rsidR="004D6907" w:rsidRDefault="004D6907" w:rsidP="001822ED">
      <w:pPr>
        <w:pStyle w:val="17"/>
        <w:keepNext/>
        <w:keepLines/>
        <w:numPr>
          <w:ilvl w:val="0"/>
          <w:numId w:val="8"/>
        </w:numPr>
        <w:shd w:val="clear" w:color="auto" w:fill="auto"/>
        <w:tabs>
          <w:tab w:val="left" w:pos="4545"/>
        </w:tabs>
        <w:spacing w:before="0" w:after="332" w:line="280" w:lineRule="exact"/>
        <w:ind w:left="113" w:firstLine="247"/>
        <w:jc w:val="both"/>
      </w:pPr>
      <w:bookmarkStart w:id="1" w:name="bookmark0"/>
      <w:r>
        <w:t>Общие положения</w:t>
      </w:r>
      <w:bookmarkEnd w:id="1"/>
    </w:p>
    <w:p w:rsidR="004D6907" w:rsidRDefault="004D6907" w:rsidP="004D6907">
      <w:pPr>
        <w:pStyle w:val="17"/>
        <w:keepNext/>
        <w:keepLines/>
        <w:shd w:val="clear" w:color="auto" w:fill="auto"/>
        <w:spacing w:before="0" w:after="299" w:line="280" w:lineRule="exact"/>
        <w:ind w:left="1780"/>
      </w:pPr>
      <w:bookmarkStart w:id="2" w:name="bookmark1"/>
      <w:r>
        <w:t>Предмет регулирования Административного регламента</w:t>
      </w:r>
      <w:bookmarkEnd w:id="2"/>
    </w:p>
    <w:p w:rsidR="004D6907" w:rsidRDefault="004D6907" w:rsidP="004D6907">
      <w:pPr>
        <w:tabs>
          <w:tab w:val="left" w:leader="underscore" w:pos="7493"/>
        </w:tabs>
        <w:ind w:firstLine="760"/>
      </w:pPr>
      <w:proofErr w:type="gramStart"/>
      <w:r>
        <w:t xml:space="preserve">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Заречного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Заречного муниципального образования. </w:t>
      </w:r>
      <w:proofErr w:type="gramEnd"/>
    </w:p>
    <w:p w:rsidR="004D6907" w:rsidRDefault="004D6907" w:rsidP="004D6907">
      <w:pPr>
        <w:pStyle w:val="17"/>
        <w:keepNext/>
        <w:keepLines/>
        <w:shd w:val="clear" w:color="auto" w:fill="auto"/>
        <w:spacing w:before="0" w:after="304" w:line="280" w:lineRule="exact"/>
        <w:ind w:left="4340"/>
      </w:pPr>
      <w:bookmarkStart w:id="3" w:name="bookmark2"/>
      <w:r>
        <w:lastRenderedPageBreak/>
        <w:t>Круг Заявителей</w:t>
      </w:r>
      <w:bookmarkEnd w:id="3"/>
    </w:p>
    <w:p w:rsidR="004D6907" w:rsidRDefault="004D6907" w:rsidP="001822ED">
      <w:pPr>
        <w:widowControl w:val="0"/>
        <w:numPr>
          <w:ilvl w:val="0"/>
          <w:numId w:val="9"/>
        </w:numPr>
        <w:tabs>
          <w:tab w:val="left" w:pos="1301"/>
        </w:tabs>
        <w:spacing w:line="322" w:lineRule="exact"/>
        <w:ind w:left="340" w:hanging="34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D6907" w:rsidRDefault="004D6907" w:rsidP="001822ED">
      <w:pPr>
        <w:widowControl w:val="0"/>
        <w:numPr>
          <w:ilvl w:val="0"/>
          <w:numId w:val="9"/>
        </w:numPr>
        <w:tabs>
          <w:tab w:val="left" w:pos="1481"/>
        </w:tabs>
        <w:spacing w:after="300" w:line="322" w:lineRule="exact"/>
        <w:ind w:left="340" w:hanging="3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D6907" w:rsidRDefault="004D6907" w:rsidP="004D6907">
      <w:pPr>
        <w:pStyle w:val="17"/>
        <w:keepNext/>
        <w:keepLines/>
        <w:shd w:val="clear" w:color="auto" w:fill="auto"/>
        <w:spacing w:before="0" w:after="0" w:line="322" w:lineRule="exact"/>
        <w:ind w:left="2400" w:hanging="720"/>
        <w:jc w:val="center"/>
      </w:pPr>
      <w:bookmarkStart w:id="4" w:name="bookmark3"/>
      <w:r>
        <w:t>Требования к порядку информирования о</w:t>
      </w:r>
    </w:p>
    <w:p w:rsidR="004D6907" w:rsidRDefault="004D6907" w:rsidP="004D6907">
      <w:pPr>
        <w:pStyle w:val="17"/>
        <w:keepNext/>
        <w:keepLines/>
        <w:shd w:val="clear" w:color="auto" w:fill="auto"/>
        <w:spacing w:before="0" w:after="0" w:line="322" w:lineRule="exact"/>
        <w:ind w:left="2400" w:hanging="720"/>
        <w:jc w:val="center"/>
      </w:pPr>
      <w:proofErr w:type="gramStart"/>
      <w:r>
        <w:t>предоставлении</w:t>
      </w:r>
      <w:proofErr w:type="gramEnd"/>
      <w:r>
        <w:t xml:space="preserve">  муниципальной услуги</w:t>
      </w:r>
      <w:bookmarkEnd w:id="4"/>
    </w:p>
    <w:p w:rsidR="004D6907" w:rsidRDefault="004D6907" w:rsidP="004D6907">
      <w:pPr>
        <w:pStyle w:val="17"/>
        <w:keepNext/>
        <w:keepLines/>
        <w:shd w:val="clear" w:color="auto" w:fill="auto"/>
        <w:spacing w:before="0" w:after="0" w:line="322" w:lineRule="exact"/>
        <w:ind w:left="2400" w:hanging="720"/>
        <w:jc w:val="center"/>
      </w:pPr>
    </w:p>
    <w:p w:rsidR="004D6907" w:rsidRDefault="004D6907" w:rsidP="001822ED">
      <w:pPr>
        <w:widowControl w:val="0"/>
        <w:numPr>
          <w:ilvl w:val="0"/>
          <w:numId w:val="9"/>
        </w:numPr>
        <w:tabs>
          <w:tab w:val="left" w:pos="1481"/>
        </w:tabs>
        <w:spacing w:line="322" w:lineRule="exact"/>
        <w:ind w:left="340" w:hanging="340"/>
        <w:jc w:val="both"/>
      </w:pPr>
      <w:r>
        <w:t>Информирование о порядке предоставления  муниципальной услуги осуществляется:</w:t>
      </w:r>
    </w:p>
    <w:p w:rsidR="004D6907" w:rsidRDefault="004D6907" w:rsidP="001822ED">
      <w:pPr>
        <w:widowControl w:val="0"/>
        <w:numPr>
          <w:ilvl w:val="0"/>
          <w:numId w:val="10"/>
        </w:numPr>
        <w:tabs>
          <w:tab w:val="left" w:pos="1123"/>
        </w:tabs>
        <w:spacing w:line="322" w:lineRule="exact"/>
        <w:ind w:left="340" w:hanging="340"/>
        <w:jc w:val="both"/>
      </w:pPr>
      <w:r>
        <w:t xml:space="preserve">непосредственно при личном приеме заявителя </w:t>
      </w:r>
      <w:r w:rsidRPr="00B70D57">
        <w:t xml:space="preserve">в </w:t>
      </w:r>
      <w:r w:rsidRPr="00D72912">
        <w:rPr>
          <w:rStyle w:val="2ff"/>
        </w:rPr>
        <w:t xml:space="preserve">администрации </w:t>
      </w:r>
      <w:r>
        <w:rPr>
          <w:rStyle w:val="2ff"/>
        </w:rPr>
        <w:t>Заречного</w:t>
      </w:r>
      <w:r w:rsidRPr="00D72912">
        <w:rPr>
          <w:rStyle w:val="2ff"/>
        </w:rPr>
        <w:t xml:space="preserve"> муниципального образования</w:t>
      </w:r>
      <w:r w:rsidRPr="00D72912">
        <w:rPr>
          <w:rStyle w:val="66"/>
        </w:rPr>
        <w:tab/>
        <w:t>(дале</w:t>
      </w:r>
      <w:proofErr w:type="gramStart"/>
      <w:r w:rsidRPr="00D72912">
        <w:rPr>
          <w:rStyle w:val="66"/>
        </w:rPr>
        <w:t>е-</w:t>
      </w:r>
      <w:proofErr w:type="gramEnd"/>
      <w:r>
        <w:rPr>
          <w:rStyle w:val="66"/>
        </w:rPr>
        <w:t xml:space="preserve"> </w:t>
      </w:r>
      <w:r w:rsidRPr="00B70D57">
        <w:t>Уполном</w:t>
      </w:r>
      <w:r>
        <w:t>оченный орган) или многофункциональном центре предоставления государственных и муниципальных услуг (далее - многофункциональный центр);</w:t>
      </w:r>
    </w:p>
    <w:p w:rsidR="004D6907" w:rsidRDefault="004D6907" w:rsidP="001822ED">
      <w:pPr>
        <w:widowControl w:val="0"/>
        <w:numPr>
          <w:ilvl w:val="0"/>
          <w:numId w:val="10"/>
        </w:numPr>
        <w:tabs>
          <w:tab w:val="left" w:pos="1147"/>
        </w:tabs>
        <w:spacing w:line="322" w:lineRule="exact"/>
        <w:ind w:left="340" w:hanging="340"/>
        <w:jc w:val="both"/>
      </w:pPr>
      <w:r>
        <w:t xml:space="preserve">по телефону Уполномоченного органа или многофункциональном </w:t>
      </w:r>
      <w:proofErr w:type="gramStart"/>
      <w:r>
        <w:t>центре</w:t>
      </w:r>
      <w:proofErr w:type="gramEnd"/>
      <w:r>
        <w:t>;</w:t>
      </w:r>
    </w:p>
    <w:p w:rsidR="004D6907" w:rsidRDefault="004D6907" w:rsidP="001822ED">
      <w:pPr>
        <w:widowControl w:val="0"/>
        <w:numPr>
          <w:ilvl w:val="0"/>
          <w:numId w:val="10"/>
        </w:numPr>
        <w:tabs>
          <w:tab w:val="left" w:pos="387"/>
        </w:tabs>
        <w:spacing w:line="322" w:lineRule="exact"/>
        <w:ind w:left="340" w:hanging="340"/>
        <w:jc w:val="both"/>
      </w:pPr>
      <w:r>
        <w:t>письменно, в том числе посредством электронной почты, факсимильной связи;</w:t>
      </w:r>
    </w:p>
    <w:p w:rsidR="004D6907" w:rsidRDefault="004D6907" w:rsidP="001822ED">
      <w:pPr>
        <w:widowControl w:val="0"/>
        <w:numPr>
          <w:ilvl w:val="0"/>
          <w:numId w:val="10"/>
        </w:numPr>
        <w:tabs>
          <w:tab w:val="left" w:pos="1164"/>
        </w:tabs>
        <w:spacing w:line="322" w:lineRule="exact"/>
        <w:ind w:left="340" w:hanging="340"/>
        <w:jc w:val="both"/>
      </w:pPr>
      <w:r>
        <w:t>посредством размещения в открытой и доступной форме информации:</w:t>
      </w:r>
    </w:p>
    <w:p w:rsidR="004D6907" w:rsidRDefault="004D6907" w:rsidP="004D6907">
      <w:pPr>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10" w:history="1">
        <w:r>
          <w:rPr>
            <w:rStyle w:val="a8"/>
            <w:rFonts w:eastAsiaTheme="majorEastAsia"/>
            <w:lang w:val="en-US" w:eastAsia="en-US" w:bidi="en-US"/>
          </w:rPr>
          <w:t>https</w:t>
        </w:r>
        <w:r w:rsidRPr="0084739B">
          <w:rPr>
            <w:rStyle w:val="a8"/>
            <w:rFonts w:eastAsiaTheme="majorEastAsia"/>
            <w:lang w:eastAsia="en-US" w:bidi="en-US"/>
          </w:rPr>
          <w:t>://</w:t>
        </w:r>
        <w:r>
          <w:rPr>
            <w:rStyle w:val="a8"/>
            <w:rFonts w:eastAsiaTheme="majorEastAsia"/>
            <w:lang w:val="en-US" w:eastAsia="en-US" w:bidi="en-US"/>
          </w:rPr>
          <w:t>www</w:t>
        </w:r>
        <w:r w:rsidRPr="0084739B">
          <w:rPr>
            <w:rStyle w:val="a8"/>
            <w:rFonts w:eastAsiaTheme="majorEastAsia"/>
            <w:lang w:eastAsia="en-US" w:bidi="en-US"/>
          </w:rPr>
          <w:t>.</w:t>
        </w:r>
        <w:proofErr w:type="spellStart"/>
        <w:r>
          <w:rPr>
            <w:rStyle w:val="a8"/>
            <w:rFonts w:eastAsiaTheme="majorEastAsia"/>
            <w:lang w:val="en-US" w:eastAsia="en-US" w:bidi="en-US"/>
          </w:rPr>
          <w:t>gosuslugi</w:t>
        </w:r>
        <w:proofErr w:type="spellEnd"/>
        <w:r w:rsidRPr="0084739B">
          <w:rPr>
            <w:rStyle w:val="a8"/>
            <w:rFonts w:eastAsiaTheme="majorEastAsia"/>
            <w:lang w:eastAsia="en-US" w:bidi="en-US"/>
          </w:rPr>
          <w:t>.</w:t>
        </w:r>
        <w:proofErr w:type="spellStart"/>
        <w:r>
          <w:rPr>
            <w:rStyle w:val="a8"/>
            <w:rFonts w:eastAsiaTheme="majorEastAsia"/>
            <w:lang w:val="en-US" w:eastAsia="en-US" w:bidi="en-US"/>
          </w:rPr>
          <w:t>ru</w:t>
        </w:r>
        <w:proofErr w:type="spellEnd"/>
        <w:r w:rsidRPr="0084739B">
          <w:rPr>
            <w:rStyle w:val="a8"/>
            <w:rFonts w:eastAsiaTheme="majorEastAsia"/>
            <w:lang w:eastAsia="en-US" w:bidi="en-US"/>
          </w:rPr>
          <w:t>/</w:t>
        </w:r>
      </w:hyperlink>
      <w:r w:rsidRPr="0084739B">
        <w:rPr>
          <w:lang w:eastAsia="en-US" w:bidi="en-US"/>
        </w:rPr>
        <w:t xml:space="preserve">) </w:t>
      </w:r>
      <w:r>
        <w:t>(далее - ЕПГУ);</w:t>
      </w:r>
    </w:p>
    <w:p w:rsidR="004D6907" w:rsidRPr="00A92885" w:rsidRDefault="004D6907" w:rsidP="004D6907">
      <w:r>
        <w:rPr>
          <w:color w:val="000000" w:themeColor="text1"/>
          <w:sz w:val="26"/>
          <w:szCs w:val="26"/>
        </w:rPr>
        <w:t xml:space="preserve"> </w:t>
      </w:r>
      <w:r w:rsidRPr="002072EA">
        <w:rPr>
          <w:color w:val="000000" w:themeColor="text1"/>
          <w:sz w:val="26"/>
          <w:szCs w:val="26"/>
        </w:rPr>
        <w:t xml:space="preserve">на официальном сайте Уполномоченного органа </w:t>
      </w:r>
      <w:r w:rsidRPr="00A5055B">
        <w:t>https://adm-zarechnoe.ru/</w:t>
      </w:r>
    </w:p>
    <w:p w:rsidR="004D6907" w:rsidRDefault="004D6907" w:rsidP="004D6907">
      <w:pPr>
        <w:ind w:firstLine="760"/>
      </w:pPr>
      <w:r>
        <w:t>посредством размещения информации на информационных стендах Уполномоченного органа или многофункционального центра.</w:t>
      </w:r>
    </w:p>
    <w:p w:rsidR="004D6907" w:rsidRDefault="004D6907" w:rsidP="001822ED">
      <w:pPr>
        <w:widowControl w:val="0"/>
        <w:numPr>
          <w:ilvl w:val="0"/>
          <w:numId w:val="9"/>
        </w:numPr>
        <w:tabs>
          <w:tab w:val="left" w:pos="1289"/>
        </w:tabs>
        <w:spacing w:line="322" w:lineRule="exact"/>
        <w:ind w:left="340" w:hanging="340"/>
        <w:jc w:val="both"/>
      </w:pPr>
      <w:r>
        <w:t>Информирование осуществляется по вопросам, касающимся:</w:t>
      </w:r>
    </w:p>
    <w:p w:rsidR="004D6907" w:rsidRDefault="004D6907" w:rsidP="004D6907">
      <w:pPr>
        <w:tabs>
          <w:tab w:val="left" w:pos="2157"/>
          <w:tab w:val="left" w:pos="5123"/>
          <w:tab w:val="left" w:pos="8018"/>
        </w:tabs>
        <w:ind w:firstLine="760"/>
      </w:pPr>
      <w:r>
        <w:t>способов</w:t>
      </w:r>
      <w:r>
        <w:tab/>
        <w:t>подачи заявления</w:t>
      </w:r>
      <w:r>
        <w:tab/>
        <w:t>о предоставлении</w:t>
      </w:r>
      <w:r>
        <w:tab/>
        <w:t xml:space="preserve"> муниципальной услуги;</w:t>
      </w:r>
    </w:p>
    <w:p w:rsidR="004D6907" w:rsidRDefault="004D6907" w:rsidP="004D6907">
      <w:pPr>
        <w:ind w:firstLine="76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4D6907" w:rsidRDefault="004D6907" w:rsidP="004D6907">
      <w:pPr>
        <w:ind w:firstLine="760"/>
      </w:pPr>
      <w:r>
        <w:t>справочной информации о работе Уполномоченного органа;</w:t>
      </w:r>
    </w:p>
    <w:p w:rsidR="004D6907" w:rsidRDefault="004D6907" w:rsidP="004D6907">
      <w:pPr>
        <w:ind w:firstLine="76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6907" w:rsidRDefault="004D6907" w:rsidP="004D6907">
      <w:pPr>
        <w:ind w:firstLine="760"/>
      </w:pPr>
      <w:r>
        <w:t>порядка и сроков предоставления муниципальной услуги;</w:t>
      </w:r>
    </w:p>
    <w:p w:rsidR="004D6907" w:rsidRDefault="004D6907" w:rsidP="004D6907">
      <w:pPr>
        <w:ind w:firstLine="76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6907" w:rsidRDefault="004D6907" w:rsidP="004D6907">
      <w:pPr>
        <w:ind w:firstLine="760"/>
      </w:pPr>
      <w:r>
        <w:t>по вопросам предоставления услуг, которые являются необходимыми и обязательными для предоставления муниципальной услуги;</w:t>
      </w:r>
    </w:p>
    <w:p w:rsidR="004D6907" w:rsidRDefault="004D6907" w:rsidP="004D6907">
      <w:pPr>
        <w:ind w:firstLine="76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6907" w:rsidRDefault="004D6907" w:rsidP="004D6907">
      <w:pPr>
        <w:ind w:firstLine="76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6907" w:rsidRDefault="004D6907" w:rsidP="001822ED">
      <w:pPr>
        <w:widowControl w:val="0"/>
        <w:numPr>
          <w:ilvl w:val="0"/>
          <w:numId w:val="9"/>
        </w:numPr>
        <w:tabs>
          <w:tab w:val="left" w:pos="1268"/>
        </w:tabs>
        <w:spacing w:line="322" w:lineRule="exact"/>
        <w:ind w:left="340" w:hanging="3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D6907" w:rsidRDefault="004D6907" w:rsidP="004D6907">
      <w:pPr>
        <w:ind w:firstLine="760"/>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6907" w:rsidRDefault="004D6907" w:rsidP="004D6907">
      <w:pPr>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6907" w:rsidRDefault="004D6907" w:rsidP="004D6907">
      <w:pPr>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4D6907" w:rsidRDefault="004D6907" w:rsidP="004D6907">
      <w:pPr>
        <w:ind w:firstLine="760"/>
      </w:pPr>
      <w:r>
        <w:t>изложить обращение в письменной форме;</w:t>
      </w:r>
    </w:p>
    <w:p w:rsidR="004D6907" w:rsidRDefault="004D6907" w:rsidP="004D6907">
      <w:pPr>
        <w:ind w:firstLine="760"/>
      </w:pPr>
      <w:r>
        <w:t>назначить другое время для консультаций.</w:t>
      </w:r>
    </w:p>
    <w:p w:rsidR="004D6907" w:rsidRDefault="004D6907" w:rsidP="004D6907">
      <w:pPr>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6907" w:rsidRDefault="004D6907" w:rsidP="004D6907">
      <w:pPr>
        <w:ind w:firstLine="760"/>
      </w:pPr>
      <w:r>
        <w:t>Продолжительность информирования по телефону не должна превышать 10 минут.</w:t>
      </w:r>
    </w:p>
    <w:p w:rsidR="004D6907" w:rsidRDefault="004D6907" w:rsidP="004D6907">
      <w:pPr>
        <w:ind w:firstLine="760"/>
      </w:pPr>
      <w:r>
        <w:t>Информирование осуществляется в соответствии с графиком приема граждан.</w:t>
      </w:r>
    </w:p>
    <w:p w:rsidR="004D6907" w:rsidRDefault="004D6907" w:rsidP="001822ED">
      <w:pPr>
        <w:widowControl w:val="0"/>
        <w:numPr>
          <w:ilvl w:val="0"/>
          <w:numId w:val="9"/>
        </w:numPr>
        <w:tabs>
          <w:tab w:val="left" w:pos="1262"/>
        </w:tabs>
        <w:spacing w:line="322" w:lineRule="exact"/>
        <w:ind w:left="340" w:hanging="34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6907" w:rsidRDefault="004D6907" w:rsidP="001822ED">
      <w:pPr>
        <w:widowControl w:val="0"/>
        <w:numPr>
          <w:ilvl w:val="0"/>
          <w:numId w:val="9"/>
        </w:numPr>
        <w:tabs>
          <w:tab w:val="left" w:pos="1336"/>
        </w:tabs>
        <w:spacing w:line="322" w:lineRule="exact"/>
        <w:ind w:left="340" w:hanging="340"/>
        <w:jc w:val="both"/>
      </w:pPr>
      <w:r>
        <w:t>На ЕПГУ размещаются сведения, предусмотренные Положением о</w:t>
      </w:r>
    </w:p>
    <w:p w:rsidR="004D6907" w:rsidRDefault="004D6907" w:rsidP="004D6907">
      <w:pPr>
        <w:tabs>
          <w:tab w:val="left" w:pos="2959"/>
          <w:tab w:val="left" w:pos="6266"/>
        </w:tabs>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4D6907" w:rsidRDefault="004D6907" w:rsidP="004D6907">
      <w:r>
        <w:t>постановлением Правительства Российской Федерации от 24 октября 2011 года № 861.</w:t>
      </w:r>
    </w:p>
    <w:p w:rsidR="004D6907" w:rsidRDefault="004D6907" w:rsidP="004D6907">
      <w:pPr>
        <w:tabs>
          <w:tab w:val="left" w:pos="2959"/>
          <w:tab w:val="left" w:pos="6266"/>
        </w:tabs>
        <w:ind w:firstLine="76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6907" w:rsidRDefault="004D6907" w:rsidP="001822ED">
      <w:pPr>
        <w:widowControl w:val="0"/>
        <w:numPr>
          <w:ilvl w:val="0"/>
          <w:numId w:val="9"/>
        </w:numPr>
        <w:tabs>
          <w:tab w:val="left" w:pos="1262"/>
        </w:tabs>
        <w:spacing w:line="322" w:lineRule="exact"/>
        <w:ind w:left="340" w:hanging="3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6907" w:rsidRDefault="004D6907" w:rsidP="004D6907">
      <w:pPr>
        <w:ind w:firstLine="760"/>
      </w:pPr>
      <w: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4D6907" w:rsidRDefault="004D6907" w:rsidP="004D6907">
      <w:pPr>
        <w:ind w:firstLine="760"/>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4D6907" w:rsidRDefault="004D6907" w:rsidP="004D6907">
      <w:pPr>
        <w:ind w:firstLine="760"/>
      </w:pPr>
      <w:r>
        <w:t>адрес официального сайта, а также электронной почты и (или) формы обратной связи Уполномоченного органа в сети «Интернет».</w:t>
      </w:r>
    </w:p>
    <w:p w:rsidR="004D6907" w:rsidRDefault="004D6907" w:rsidP="001822ED">
      <w:pPr>
        <w:widowControl w:val="0"/>
        <w:numPr>
          <w:ilvl w:val="0"/>
          <w:numId w:val="9"/>
        </w:numPr>
        <w:tabs>
          <w:tab w:val="left" w:pos="1385"/>
        </w:tabs>
        <w:spacing w:line="322" w:lineRule="exact"/>
        <w:ind w:left="340" w:hanging="3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6907" w:rsidRDefault="004D6907" w:rsidP="001822ED">
      <w:pPr>
        <w:widowControl w:val="0"/>
        <w:numPr>
          <w:ilvl w:val="0"/>
          <w:numId w:val="9"/>
        </w:numPr>
        <w:tabs>
          <w:tab w:val="left" w:pos="1526"/>
        </w:tabs>
        <w:spacing w:line="322" w:lineRule="exact"/>
        <w:ind w:left="340" w:hanging="34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lastRenderedPageBreak/>
        <w:t>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6907" w:rsidRDefault="004D6907" w:rsidP="001822ED">
      <w:pPr>
        <w:widowControl w:val="0"/>
        <w:numPr>
          <w:ilvl w:val="0"/>
          <w:numId w:val="9"/>
        </w:numPr>
        <w:tabs>
          <w:tab w:val="left" w:pos="1526"/>
        </w:tabs>
        <w:spacing w:after="43" w:line="322" w:lineRule="exact"/>
        <w:ind w:left="340" w:hanging="3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6907" w:rsidRDefault="004D6907" w:rsidP="001822ED">
      <w:pPr>
        <w:pStyle w:val="17"/>
        <w:keepNext/>
        <w:keepLines/>
        <w:numPr>
          <w:ilvl w:val="0"/>
          <w:numId w:val="8"/>
        </w:numPr>
        <w:shd w:val="clear" w:color="auto" w:fill="auto"/>
        <w:tabs>
          <w:tab w:val="left" w:pos="1315"/>
        </w:tabs>
        <w:spacing w:before="0" w:after="0" w:line="643" w:lineRule="exact"/>
        <w:ind w:left="113" w:firstLine="247"/>
        <w:jc w:val="center"/>
      </w:pPr>
      <w:bookmarkStart w:id="5" w:name="bookmark4"/>
      <w:r>
        <w:t xml:space="preserve">Стандарт предоставления муниципальной услуги.  </w:t>
      </w:r>
    </w:p>
    <w:p w:rsidR="004D6907" w:rsidRDefault="004D6907" w:rsidP="004D6907">
      <w:pPr>
        <w:pStyle w:val="17"/>
        <w:keepNext/>
        <w:keepLines/>
        <w:shd w:val="clear" w:color="auto" w:fill="auto"/>
        <w:tabs>
          <w:tab w:val="left" w:pos="1315"/>
        </w:tabs>
        <w:spacing w:before="0" w:after="0" w:line="643" w:lineRule="exact"/>
        <w:ind w:left="880"/>
        <w:jc w:val="center"/>
      </w:pPr>
      <w:r>
        <w:t>Наименование муниципальной услуги</w:t>
      </w:r>
      <w:bookmarkEnd w:id="5"/>
    </w:p>
    <w:p w:rsidR="004D6907" w:rsidRDefault="004D6907" w:rsidP="001822ED">
      <w:pPr>
        <w:widowControl w:val="0"/>
        <w:numPr>
          <w:ilvl w:val="0"/>
          <w:numId w:val="11"/>
        </w:numPr>
        <w:spacing w:after="296" w:line="317" w:lineRule="exact"/>
        <w:ind w:left="1140" w:hanging="780"/>
        <w:jc w:val="both"/>
      </w:pPr>
      <w: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Заречного муниципального образования.</w:t>
      </w:r>
    </w:p>
    <w:p w:rsidR="004D6907" w:rsidRDefault="004D6907" w:rsidP="004D6907">
      <w:pPr>
        <w:pStyle w:val="17"/>
        <w:keepNext/>
        <w:keepLines/>
        <w:shd w:val="clear" w:color="auto" w:fill="auto"/>
        <w:spacing w:before="0" w:after="0" w:line="322" w:lineRule="exact"/>
        <w:ind w:left="740" w:right="640"/>
        <w:jc w:val="center"/>
      </w:pPr>
      <w:bookmarkStart w:id="6" w:name="bookmark5"/>
      <w:r>
        <w:t xml:space="preserve">Наименование органа  местного самоуправления, </w:t>
      </w:r>
      <w:bookmarkStart w:id="7" w:name="bookmark6"/>
      <w:bookmarkEnd w:id="6"/>
    </w:p>
    <w:p w:rsidR="004D6907" w:rsidRDefault="004D6907" w:rsidP="004D6907">
      <w:pPr>
        <w:pStyle w:val="17"/>
        <w:keepNext/>
        <w:keepLines/>
        <w:shd w:val="clear" w:color="auto" w:fill="auto"/>
        <w:spacing w:before="0" w:after="0" w:line="322" w:lineRule="exact"/>
        <w:ind w:left="740" w:right="640"/>
        <w:jc w:val="center"/>
      </w:pPr>
      <w:r>
        <w:t xml:space="preserve"> муниципальную услугу</w:t>
      </w:r>
      <w:bookmarkEnd w:id="7"/>
    </w:p>
    <w:p w:rsidR="004D6907" w:rsidRDefault="004D6907" w:rsidP="001822ED">
      <w:pPr>
        <w:widowControl w:val="0"/>
        <w:numPr>
          <w:ilvl w:val="0"/>
          <w:numId w:val="11"/>
        </w:numPr>
        <w:tabs>
          <w:tab w:val="left" w:pos="1681"/>
          <w:tab w:val="left" w:pos="4093"/>
          <w:tab w:val="right" w:pos="10061"/>
        </w:tabs>
        <w:spacing w:line="322" w:lineRule="exact"/>
        <w:ind w:left="1140" w:hanging="780"/>
        <w:jc w:val="both"/>
      </w:pPr>
      <w:r>
        <w:t>Муниципальная</w:t>
      </w:r>
      <w:r>
        <w:tab/>
        <w:t>услуга предоставляется</w:t>
      </w:r>
    </w:p>
    <w:p w:rsidR="004D6907" w:rsidRPr="00E07EE2" w:rsidRDefault="004D6907" w:rsidP="004D6907">
      <w:pPr>
        <w:pStyle w:val="63"/>
        <w:shd w:val="clear" w:color="auto" w:fill="auto"/>
        <w:rPr>
          <w:i/>
        </w:rPr>
      </w:pPr>
      <w:r>
        <w:rPr>
          <w:rStyle w:val="66"/>
          <w:rFonts w:eastAsia="Calibri"/>
        </w:rPr>
        <w:t xml:space="preserve">Уполномоченным органом – </w:t>
      </w:r>
      <w:r w:rsidRPr="00E07EE2">
        <w:t xml:space="preserve">администрацией </w:t>
      </w:r>
      <w:r>
        <w:t>Заречного</w:t>
      </w:r>
      <w:r w:rsidRPr="00E07EE2">
        <w:t xml:space="preserve"> муниципального образования.</w:t>
      </w:r>
    </w:p>
    <w:p w:rsidR="004D6907" w:rsidRDefault="004D6907" w:rsidP="004D6907">
      <w:pPr>
        <w:tabs>
          <w:tab w:val="left" w:pos="1681"/>
          <w:tab w:val="left" w:pos="4093"/>
          <w:tab w:val="right" w:pos="10061"/>
        </w:tabs>
        <w:ind w:firstLine="740"/>
      </w:pPr>
      <w:r>
        <w:t>2.3.       При</w:t>
      </w:r>
      <w:r>
        <w:tab/>
        <w:t>предоставлении</w:t>
      </w:r>
      <w:r>
        <w:tab/>
        <w:t>муниципальной  услуги</w:t>
      </w:r>
    </w:p>
    <w:p w:rsidR="004D6907" w:rsidRDefault="004D6907" w:rsidP="004D6907">
      <w:r>
        <w:t xml:space="preserve">Уполномоченный орган взаимодействует </w:t>
      </w:r>
      <w:proofErr w:type="gramStart"/>
      <w:r>
        <w:t>с</w:t>
      </w:r>
      <w:proofErr w:type="gramEnd"/>
      <w:r>
        <w:t>:</w:t>
      </w:r>
    </w:p>
    <w:p w:rsidR="004D6907" w:rsidRDefault="004D6907" w:rsidP="001822ED">
      <w:pPr>
        <w:widowControl w:val="0"/>
        <w:numPr>
          <w:ilvl w:val="0"/>
          <w:numId w:val="12"/>
        </w:numPr>
        <w:tabs>
          <w:tab w:val="left" w:pos="1526"/>
        </w:tabs>
        <w:spacing w:line="322" w:lineRule="exact"/>
        <w:ind w:left="710" w:hanging="17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6907" w:rsidRDefault="004D6907" w:rsidP="001822ED">
      <w:pPr>
        <w:widowControl w:val="0"/>
        <w:numPr>
          <w:ilvl w:val="0"/>
          <w:numId w:val="12"/>
        </w:numPr>
        <w:tabs>
          <w:tab w:val="left" w:pos="1526"/>
        </w:tabs>
        <w:spacing w:line="322" w:lineRule="exact"/>
        <w:ind w:left="710" w:hanging="17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6907" w:rsidRDefault="004D6907" w:rsidP="001822ED">
      <w:pPr>
        <w:widowControl w:val="0"/>
        <w:numPr>
          <w:ilvl w:val="0"/>
          <w:numId w:val="12"/>
        </w:numPr>
        <w:tabs>
          <w:tab w:val="left" w:pos="1504"/>
        </w:tabs>
        <w:spacing w:line="322" w:lineRule="exact"/>
        <w:ind w:left="710" w:hanging="170"/>
        <w:jc w:val="both"/>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4D6907" w:rsidRDefault="004D6907" w:rsidP="001822ED">
      <w:pPr>
        <w:widowControl w:val="0"/>
        <w:numPr>
          <w:ilvl w:val="0"/>
          <w:numId w:val="11"/>
        </w:numPr>
        <w:tabs>
          <w:tab w:val="left" w:pos="1504"/>
        </w:tabs>
        <w:spacing w:after="333" w:line="322" w:lineRule="exact"/>
        <w:ind w:left="1140" w:hanging="78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6907" w:rsidRDefault="004D6907" w:rsidP="004D6907">
      <w:pPr>
        <w:pStyle w:val="17"/>
        <w:keepNext/>
        <w:keepLines/>
        <w:shd w:val="clear" w:color="auto" w:fill="auto"/>
        <w:spacing w:before="0" w:after="0" w:line="280" w:lineRule="exact"/>
        <w:ind w:firstLine="760"/>
      </w:pPr>
      <w:bookmarkStart w:id="8" w:name="bookmark7"/>
      <w:r>
        <w:t xml:space="preserve">Описание результата предоставления </w:t>
      </w:r>
      <w:proofErr w:type="gramStart"/>
      <w:r>
        <w:t>муниципальной</w:t>
      </w:r>
      <w:bookmarkEnd w:id="8"/>
      <w:proofErr w:type="gramEnd"/>
    </w:p>
    <w:p w:rsidR="004D6907" w:rsidRDefault="004D6907" w:rsidP="004D6907">
      <w:pPr>
        <w:pStyle w:val="17"/>
        <w:keepNext/>
        <w:keepLines/>
        <w:shd w:val="clear" w:color="auto" w:fill="auto"/>
        <w:spacing w:before="0" w:after="244" w:line="280" w:lineRule="exact"/>
        <w:jc w:val="center"/>
      </w:pPr>
      <w:bookmarkStart w:id="9" w:name="bookmark8"/>
      <w:r>
        <w:t>услуги</w:t>
      </w:r>
      <w:bookmarkEnd w:id="9"/>
    </w:p>
    <w:p w:rsidR="004D6907" w:rsidRDefault="004D6907" w:rsidP="001822ED">
      <w:pPr>
        <w:widowControl w:val="0"/>
        <w:numPr>
          <w:ilvl w:val="0"/>
          <w:numId w:val="11"/>
        </w:numPr>
        <w:tabs>
          <w:tab w:val="left" w:pos="1258"/>
        </w:tabs>
        <w:spacing w:line="322" w:lineRule="exact"/>
        <w:ind w:left="1140" w:hanging="780"/>
        <w:jc w:val="both"/>
      </w:pPr>
      <w:r>
        <w:t>Результатом предоставления муниципальной услуги является:</w:t>
      </w:r>
    </w:p>
    <w:p w:rsidR="004D6907" w:rsidRDefault="004D6907" w:rsidP="001822ED">
      <w:pPr>
        <w:widowControl w:val="0"/>
        <w:numPr>
          <w:ilvl w:val="0"/>
          <w:numId w:val="13"/>
        </w:numPr>
        <w:tabs>
          <w:tab w:val="left" w:pos="1504"/>
        </w:tabs>
        <w:spacing w:line="322" w:lineRule="exact"/>
        <w:ind w:left="1069" w:hanging="360"/>
        <w:jc w:val="both"/>
      </w:pPr>
      <w: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w:t>
      </w:r>
      <w:r>
        <w:lastRenderedPageBreak/>
        <w:t>Административному регламенту;</w:t>
      </w:r>
    </w:p>
    <w:p w:rsidR="004D6907" w:rsidRDefault="004D6907" w:rsidP="001822ED">
      <w:pPr>
        <w:widowControl w:val="0"/>
        <w:numPr>
          <w:ilvl w:val="0"/>
          <w:numId w:val="13"/>
        </w:numPr>
        <w:tabs>
          <w:tab w:val="left" w:pos="1504"/>
        </w:tabs>
        <w:spacing w:line="322" w:lineRule="exact"/>
        <w:ind w:left="1069" w:hanging="360"/>
        <w:jc w:val="both"/>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4D6907" w:rsidRDefault="004D6907" w:rsidP="001822ED">
      <w:pPr>
        <w:widowControl w:val="0"/>
        <w:numPr>
          <w:ilvl w:val="0"/>
          <w:numId w:val="13"/>
        </w:numPr>
        <w:tabs>
          <w:tab w:val="left" w:pos="1504"/>
        </w:tabs>
        <w:spacing w:line="322" w:lineRule="exact"/>
        <w:ind w:left="1069" w:hanging="360"/>
        <w:jc w:val="both"/>
      </w:pPr>
      <w:r>
        <w:t>Промежуточными результатами предоставления муниципальной услуги являются:</w:t>
      </w:r>
    </w:p>
    <w:p w:rsidR="004D6907" w:rsidRDefault="004D6907" w:rsidP="001822ED">
      <w:pPr>
        <w:widowControl w:val="0"/>
        <w:numPr>
          <w:ilvl w:val="0"/>
          <w:numId w:val="14"/>
        </w:numPr>
        <w:tabs>
          <w:tab w:val="left" w:pos="979"/>
        </w:tabs>
        <w:spacing w:line="322" w:lineRule="exact"/>
        <w:ind w:firstLine="709"/>
        <w:jc w:val="both"/>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4D6907" w:rsidRDefault="004D6907" w:rsidP="001822ED">
      <w:pPr>
        <w:widowControl w:val="0"/>
        <w:numPr>
          <w:ilvl w:val="0"/>
          <w:numId w:val="14"/>
        </w:numPr>
        <w:tabs>
          <w:tab w:val="left" w:pos="979"/>
        </w:tabs>
        <w:spacing w:after="600" w:line="322" w:lineRule="exact"/>
        <w:ind w:firstLine="709"/>
        <w:jc w:val="both"/>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D6907" w:rsidRDefault="004D6907" w:rsidP="004D6907">
      <w:pPr>
        <w:pStyle w:val="3f"/>
        <w:shd w:val="clear" w:color="auto" w:fill="auto"/>
        <w:spacing w:after="349"/>
        <w:ind w:left="160" w:firstLine="78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6907" w:rsidRDefault="004D6907" w:rsidP="001822ED">
      <w:pPr>
        <w:widowControl w:val="0"/>
        <w:numPr>
          <w:ilvl w:val="0"/>
          <w:numId w:val="11"/>
        </w:numPr>
        <w:tabs>
          <w:tab w:val="left" w:pos="1504"/>
        </w:tabs>
        <w:spacing w:line="260" w:lineRule="exact"/>
        <w:ind w:left="1140" w:hanging="780"/>
      </w:pPr>
      <w:r>
        <w:t>Срок предоставления муниципальной услуги  определяется в соответствии с Земельным кодексом Российской Федерации.</w:t>
      </w:r>
    </w:p>
    <w:p w:rsidR="004D6907" w:rsidRDefault="004D6907" w:rsidP="004D6907">
      <w:pPr>
        <w:spacing w:after="600"/>
        <w:ind w:firstLine="760"/>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D6907" w:rsidRDefault="004D6907" w:rsidP="004D6907">
      <w:pPr>
        <w:pStyle w:val="17"/>
        <w:keepNext/>
        <w:keepLines/>
        <w:shd w:val="clear" w:color="auto" w:fill="auto"/>
        <w:spacing w:before="0" w:after="300" w:line="322" w:lineRule="exact"/>
        <w:ind w:left="2400"/>
      </w:pPr>
      <w:bookmarkStart w:id="10" w:name="bookmark9"/>
      <w:r>
        <w:t>Нормативные правовые акты, регулирующие предоставление муниципальной услуги</w:t>
      </w:r>
      <w:bookmarkEnd w:id="10"/>
    </w:p>
    <w:p w:rsidR="004D6907" w:rsidRDefault="004D6907" w:rsidP="001822ED">
      <w:pPr>
        <w:widowControl w:val="0"/>
        <w:numPr>
          <w:ilvl w:val="0"/>
          <w:numId w:val="11"/>
        </w:numPr>
        <w:tabs>
          <w:tab w:val="left" w:pos="1114"/>
        </w:tabs>
        <w:spacing w:after="300" w:line="322" w:lineRule="exact"/>
        <w:ind w:left="1140" w:hanging="78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4D6907" w:rsidRDefault="004D6907" w:rsidP="004D6907">
      <w:pPr>
        <w:pStyle w:val="3f"/>
        <w:shd w:val="clear" w:color="auto" w:fill="auto"/>
        <w:spacing w:after="296"/>
        <w:ind w:left="380" w:firstLine="380"/>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6907" w:rsidRDefault="004D6907" w:rsidP="001822ED">
      <w:pPr>
        <w:widowControl w:val="0"/>
        <w:numPr>
          <w:ilvl w:val="0"/>
          <w:numId w:val="11"/>
        </w:numPr>
        <w:tabs>
          <w:tab w:val="left" w:pos="1409"/>
        </w:tabs>
        <w:spacing w:line="326" w:lineRule="exact"/>
        <w:ind w:left="1140" w:hanging="780"/>
        <w:jc w:val="both"/>
      </w:pPr>
      <w:r>
        <w:t>Для получения муниципальной услуги заявитель представляет:</w:t>
      </w:r>
    </w:p>
    <w:p w:rsidR="004D6907" w:rsidRDefault="004D6907" w:rsidP="001822ED">
      <w:pPr>
        <w:widowControl w:val="0"/>
        <w:numPr>
          <w:ilvl w:val="0"/>
          <w:numId w:val="15"/>
        </w:numPr>
        <w:tabs>
          <w:tab w:val="left" w:pos="1450"/>
        </w:tabs>
        <w:spacing w:line="322" w:lineRule="exact"/>
        <w:ind w:firstLine="760"/>
        <w:jc w:val="both"/>
      </w:pPr>
      <w:r>
        <w:t xml:space="preserve">Заявление о предоставлении муниципальной услуги по форме согласно приложению </w:t>
      </w:r>
      <w:r>
        <w:rPr>
          <w:rStyle w:val="29pt-1pt"/>
        </w:rPr>
        <w:t>№</w:t>
      </w:r>
      <w:r>
        <w:t xml:space="preserve"> 5 к настоящему Административному регламенту.</w:t>
      </w:r>
    </w:p>
    <w:p w:rsidR="004D6907" w:rsidRDefault="004D6907" w:rsidP="004D6907">
      <w:pPr>
        <w:ind w:firstLine="760"/>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6907" w:rsidRDefault="004D6907" w:rsidP="004D6907">
      <w:pPr>
        <w:ind w:firstLine="760"/>
      </w:pPr>
      <w:r>
        <w:t>В заявлении также указывается один из следующих способов направления результата предоставления муниципальной услуги:</w:t>
      </w:r>
    </w:p>
    <w:p w:rsidR="004D6907" w:rsidRDefault="004D6907" w:rsidP="004D6907">
      <w:pPr>
        <w:ind w:firstLine="760"/>
      </w:pPr>
      <w:r>
        <w:t>в форме электронного документа в личном кабинете на ЕПГУ;</w:t>
      </w:r>
    </w:p>
    <w:p w:rsidR="004D6907" w:rsidRDefault="004D6907" w:rsidP="004D6907">
      <w:pPr>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4D6907" w:rsidRDefault="004D6907" w:rsidP="001822ED">
      <w:pPr>
        <w:widowControl w:val="0"/>
        <w:numPr>
          <w:ilvl w:val="0"/>
          <w:numId w:val="15"/>
        </w:numPr>
        <w:tabs>
          <w:tab w:val="left" w:pos="1505"/>
        </w:tabs>
        <w:spacing w:line="322" w:lineRule="exact"/>
        <w:ind w:firstLine="760"/>
        <w:jc w:val="both"/>
      </w:pPr>
      <w:r>
        <w:t>Документ, удостоверяющий личность заявителя, представителя.</w:t>
      </w:r>
    </w:p>
    <w:p w:rsidR="004D6907" w:rsidRDefault="004D6907" w:rsidP="004D6907">
      <w:pPr>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6907" w:rsidRDefault="004D6907" w:rsidP="004D6907">
      <w:pPr>
        <w:tabs>
          <w:tab w:val="left" w:pos="2290"/>
          <w:tab w:val="left" w:pos="3912"/>
        </w:tabs>
        <w:ind w:firstLine="740"/>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6907" w:rsidRDefault="004D6907" w:rsidP="004D6907">
      <w:pPr>
        <w:tabs>
          <w:tab w:val="left" w:pos="2290"/>
          <w:tab w:val="center" w:pos="5583"/>
          <w:tab w:val="center" w:pos="7575"/>
          <w:tab w:val="right" w:pos="10066"/>
        </w:tabs>
        <w:ind w:firstLine="740"/>
      </w:pPr>
      <w:r>
        <w:t>Документ,</w:t>
      </w:r>
      <w:r>
        <w:tab/>
        <w:t>подтверждающий</w:t>
      </w:r>
      <w:r>
        <w:tab/>
        <w:t>полномочия</w:t>
      </w:r>
      <w:r>
        <w:tab/>
        <w:t>представителя,</w:t>
      </w:r>
      <w:r>
        <w:tab/>
        <w:t>выданный</w:t>
      </w:r>
    </w:p>
    <w:p w:rsidR="004D6907" w:rsidRDefault="004D6907" w:rsidP="004D6907">
      <w:r>
        <w:t>юридическим лицом, должен быть подписан усиленной квалификационной электронной подписью уполномоченного лица, выдавшего документ.</w:t>
      </w:r>
    </w:p>
    <w:p w:rsidR="004D6907" w:rsidRDefault="004D6907" w:rsidP="004D6907">
      <w:pPr>
        <w:tabs>
          <w:tab w:val="left" w:pos="2290"/>
          <w:tab w:val="center" w:pos="5583"/>
          <w:tab w:val="center" w:pos="7575"/>
          <w:tab w:val="right" w:pos="10066"/>
        </w:tabs>
        <w:ind w:firstLine="740"/>
      </w:pPr>
      <w:r>
        <w:t>Документ,</w:t>
      </w:r>
      <w:r>
        <w:tab/>
        <w:t>подтверждающий</w:t>
      </w:r>
      <w:r>
        <w:tab/>
        <w:t>полномочия</w:t>
      </w:r>
      <w:r>
        <w:tab/>
        <w:t>представителя,</w:t>
      </w:r>
      <w:r>
        <w:tab/>
        <w:t>выданный</w:t>
      </w:r>
    </w:p>
    <w:p w:rsidR="004D6907" w:rsidRDefault="004D6907" w:rsidP="004D6907">
      <w:pPr>
        <w:tabs>
          <w:tab w:val="left" w:pos="2290"/>
        </w:tabs>
      </w:pPr>
      <w:r>
        <w:t>индивидуальным</w:t>
      </w:r>
      <w:r>
        <w:tab/>
        <w:t>предпринимателем,  должен быть подписан усиленной квалификационной электронной подписью индивидуального предпринимателя.</w:t>
      </w:r>
    </w:p>
    <w:p w:rsidR="004D6907" w:rsidRDefault="004D6907" w:rsidP="004D6907">
      <w:pPr>
        <w:tabs>
          <w:tab w:val="left" w:pos="2290"/>
          <w:tab w:val="center" w:pos="5583"/>
          <w:tab w:val="center" w:pos="7575"/>
          <w:tab w:val="right" w:pos="10066"/>
        </w:tabs>
        <w:ind w:firstLine="740"/>
      </w:pPr>
      <w:r>
        <w:t>Документ,</w:t>
      </w:r>
      <w:r>
        <w:tab/>
        <w:t>подтверждающий</w:t>
      </w:r>
      <w:r>
        <w:tab/>
        <w:t>полномочия</w:t>
      </w:r>
      <w:r>
        <w:tab/>
        <w:t>представителя,</w:t>
      </w:r>
      <w:r>
        <w:tab/>
        <w:t>выданный</w:t>
      </w:r>
    </w:p>
    <w:p w:rsidR="004D6907" w:rsidRDefault="004D6907" w:rsidP="004D6907">
      <w:r>
        <w:t>нотариусом, должен быть подписан усиленной квалификационной электронной подписью нотариуса, в иных случаях - простой электронной подписью.</w:t>
      </w:r>
    </w:p>
    <w:p w:rsidR="004D6907" w:rsidRDefault="004D6907" w:rsidP="001822ED">
      <w:pPr>
        <w:widowControl w:val="0"/>
        <w:numPr>
          <w:ilvl w:val="0"/>
          <w:numId w:val="15"/>
        </w:numPr>
        <w:tabs>
          <w:tab w:val="left" w:pos="1496"/>
        </w:tabs>
        <w:spacing w:line="322" w:lineRule="exact"/>
        <w:ind w:firstLine="740"/>
        <w:jc w:val="both"/>
      </w:pPr>
      <w:r>
        <w:t>Схема расположения земельного участка (если отсутствует проект межевания территории).</w:t>
      </w:r>
    </w:p>
    <w:p w:rsidR="004D6907" w:rsidRDefault="004D6907" w:rsidP="001822ED">
      <w:pPr>
        <w:widowControl w:val="0"/>
        <w:numPr>
          <w:ilvl w:val="0"/>
          <w:numId w:val="15"/>
        </w:numPr>
        <w:tabs>
          <w:tab w:val="left" w:pos="1496"/>
        </w:tabs>
        <w:spacing w:line="322" w:lineRule="exact"/>
        <w:ind w:firstLine="740"/>
        <w:jc w:val="both"/>
      </w:pPr>
      <w:r>
        <w:t>Согласие землепользователей, землевладельцев, арендаторов на перераспределение земельных участков</w:t>
      </w:r>
    </w:p>
    <w:p w:rsidR="004D6907" w:rsidRDefault="004D6907" w:rsidP="004D6907">
      <w:pPr>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4D6907" w:rsidRDefault="004D6907" w:rsidP="001822ED">
      <w:pPr>
        <w:widowControl w:val="0"/>
        <w:numPr>
          <w:ilvl w:val="0"/>
          <w:numId w:val="15"/>
        </w:numPr>
        <w:tabs>
          <w:tab w:val="left" w:pos="1516"/>
        </w:tabs>
        <w:spacing w:line="322" w:lineRule="exact"/>
        <w:ind w:firstLine="740"/>
        <w:jc w:val="both"/>
      </w:pPr>
      <w:r>
        <w:t>Согласие залогодержателя на перераспределение земельных участков.</w:t>
      </w:r>
    </w:p>
    <w:p w:rsidR="004D6907" w:rsidRDefault="004D6907" w:rsidP="004D6907">
      <w:pPr>
        <w:tabs>
          <w:tab w:val="left" w:pos="709"/>
        </w:tabs>
        <w:ind w:firstLine="709"/>
      </w:pPr>
      <w:r>
        <w:t>В случае</w:t>
      </w:r>
      <w:proofErr w:type="gramStart"/>
      <w:r>
        <w:t>,</w:t>
      </w:r>
      <w:proofErr w:type="gramEnd"/>
      <w:r>
        <w:t xml:space="preserve"> если права собственности на такой земельный участок обременены</w:t>
      </w:r>
    </w:p>
    <w:p w:rsidR="004D6907" w:rsidRDefault="004D6907" w:rsidP="004D6907">
      <w:r>
        <w:t>залогом, требуется представить согласие залогодержателей на перераспределение земельных участков.</w:t>
      </w:r>
    </w:p>
    <w:p w:rsidR="004D6907" w:rsidRDefault="004D6907" w:rsidP="001822ED">
      <w:pPr>
        <w:widowControl w:val="0"/>
        <w:numPr>
          <w:ilvl w:val="0"/>
          <w:numId w:val="15"/>
        </w:numPr>
        <w:tabs>
          <w:tab w:val="left" w:pos="1496"/>
        </w:tabs>
        <w:spacing w:line="322" w:lineRule="exact"/>
        <w:ind w:firstLine="740"/>
        <w:jc w:val="both"/>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4D6907" w:rsidRDefault="004D6907" w:rsidP="001822ED">
      <w:pPr>
        <w:widowControl w:val="0"/>
        <w:numPr>
          <w:ilvl w:val="0"/>
          <w:numId w:val="15"/>
        </w:numPr>
        <w:tabs>
          <w:tab w:val="left" w:pos="1496"/>
        </w:tabs>
        <w:spacing w:line="322" w:lineRule="exact"/>
        <w:ind w:firstLine="740"/>
        <w:jc w:val="both"/>
      </w:pPr>
      <w:r>
        <w:t>Заверенный перевод на русский язык документов о государственной регистрации юридического лица</w:t>
      </w:r>
    </w:p>
    <w:p w:rsidR="004D6907" w:rsidRDefault="004D6907" w:rsidP="004D6907">
      <w:pPr>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D6907" w:rsidRDefault="004D6907" w:rsidP="001822ED">
      <w:pPr>
        <w:widowControl w:val="0"/>
        <w:numPr>
          <w:ilvl w:val="0"/>
          <w:numId w:val="15"/>
        </w:numPr>
        <w:tabs>
          <w:tab w:val="left" w:pos="1496"/>
        </w:tabs>
        <w:spacing w:line="322" w:lineRule="exact"/>
        <w:ind w:firstLine="740"/>
        <w:jc w:val="both"/>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4D6907" w:rsidRDefault="004D6907" w:rsidP="001822ED">
      <w:pPr>
        <w:widowControl w:val="0"/>
        <w:numPr>
          <w:ilvl w:val="0"/>
          <w:numId w:val="11"/>
        </w:numPr>
        <w:tabs>
          <w:tab w:val="left" w:pos="1272"/>
        </w:tabs>
        <w:spacing w:after="300" w:line="322" w:lineRule="exact"/>
        <w:ind w:left="1140" w:hanging="780"/>
        <w:jc w:val="both"/>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6907" w:rsidRDefault="004D6907" w:rsidP="004D6907">
      <w:pPr>
        <w:pStyle w:val="3f"/>
        <w:shd w:val="clear" w:color="auto" w:fill="auto"/>
        <w:ind w:firstLine="900"/>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1" w:name="bookmark10"/>
      <w:r>
        <w:t xml:space="preserve"> участвующих в предоставлении   муниципальных услуг</w:t>
      </w:r>
      <w:bookmarkEnd w:id="11"/>
    </w:p>
    <w:p w:rsidR="004D6907" w:rsidRDefault="004D6907" w:rsidP="001822ED">
      <w:pPr>
        <w:widowControl w:val="0"/>
        <w:numPr>
          <w:ilvl w:val="0"/>
          <w:numId w:val="11"/>
        </w:numPr>
        <w:tabs>
          <w:tab w:val="left" w:pos="1383"/>
        </w:tabs>
        <w:spacing w:line="322" w:lineRule="exact"/>
        <w:ind w:left="1140" w:hanging="78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6907" w:rsidRDefault="004D6907" w:rsidP="001822ED">
      <w:pPr>
        <w:widowControl w:val="0"/>
        <w:numPr>
          <w:ilvl w:val="0"/>
          <w:numId w:val="16"/>
        </w:numPr>
        <w:tabs>
          <w:tab w:val="left" w:pos="1644"/>
        </w:tabs>
        <w:spacing w:line="322" w:lineRule="exact"/>
        <w:ind w:firstLine="740"/>
        <w:jc w:val="both"/>
      </w:pPr>
      <w:r>
        <w:t>Выписка из Единого государственного реестра юридических лиц, в случае подачи заявления юридическим лицом;</w:t>
      </w:r>
    </w:p>
    <w:p w:rsidR="004D6907" w:rsidRDefault="004D6907" w:rsidP="001822ED">
      <w:pPr>
        <w:widowControl w:val="0"/>
        <w:numPr>
          <w:ilvl w:val="0"/>
          <w:numId w:val="16"/>
        </w:numPr>
        <w:tabs>
          <w:tab w:val="left" w:pos="1644"/>
        </w:tabs>
        <w:spacing w:line="322" w:lineRule="exact"/>
        <w:ind w:firstLine="74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4D6907" w:rsidRDefault="004D6907" w:rsidP="001822ED">
      <w:pPr>
        <w:widowControl w:val="0"/>
        <w:numPr>
          <w:ilvl w:val="0"/>
          <w:numId w:val="16"/>
        </w:numPr>
        <w:tabs>
          <w:tab w:val="left" w:pos="1644"/>
        </w:tabs>
        <w:spacing w:line="322" w:lineRule="exact"/>
        <w:ind w:firstLine="740"/>
        <w:jc w:val="both"/>
      </w:pPr>
      <w:r>
        <w:t>Выписка из Единого государственного реестра недвижимости в отношении земельного участка.</w:t>
      </w:r>
    </w:p>
    <w:p w:rsidR="004D6907" w:rsidRDefault="004D6907" w:rsidP="001822ED">
      <w:pPr>
        <w:widowControl w:val="0"/>
        <w:numPr>
          <w:ilvl w:val="0"/>
          <w:numId w:val="16"/>
        </w:numPr>
        <w:tabs>
          <w:tab w:val="left" w:pos="1644"/>
        </w:tabs>
        <w:spacing w:line="322" w:lineRule="exact"/>
        <w:ind w:firstLine="74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6907" w:rsidRDefault="004D6907" w:rsidP="001822ED">
      <w:pPr>
        <w:widowControl w:val="0"/>
        <w:numPr>
          <w:ilvl w:val="0"/>
          <w:numId w:val="11"/>
        </w:numPr>
        <w:tabs>
          <w:tab w:val="left" w:pos="1644"/>
        </w:tabs>
        <w:spacing w:line="322" w:lineRule="exact"/>
        <w:ind w:left="1140" w:hanging="780"/>
        <w:jc w:val="both"/>
      </w:pPr>
      <w:r>
        <w:t>При предоставлении муниципальной услуги запрещается требовать от заявителя:</w:t>
      </w:r>
    </w:p>
    <w:p w:rsidR="004D6907" w:rsidRDefault="004D6907" w:rsidP="001822ED">
      <w:pPr>
        <w:widowControl w:val="0"/>
        <w:numPr>
          <w:ilvl w:val="0"/>
          <w:numId w:val="17"/>
        </w:numPr>
        <w:tabs>
          <w:tab w:val="left" w:pos="1063"/>
        </w:tabs>
        <w:spacing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907" w:rsidRDefault="004D6907" w:rsidP="001822ED">
      <w:pPr>
        <w:widowControl w:val="0"/>
        <w:numPr>
          <w:ilvl w:val="0"/>
          <w:numId w:val="17"/>
        </w:numPr>
        <w:tabs>
          <w:tab w:val="left" w:pos="1063"/>
        </w:tabs>
        <w:spacing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Pr="00D828F3">
        <w:rPr>
          <w:rStyle w:val="2ff"/>
        </w:rPr>
        <w:t>Иркутской области</w:t>
      </w:r>
      <w:r w:rsidRPr="00D828F3">
        <w:rPr>
          <w:i/>
        </w:rPr>
        <w:t>,</w:t>
      </w:r>
      <w:r>
        <w:t xml:space="preserve"> муниципальными правовыми актами Заречного</w:t>
      </w:r>
      <w:r w:rsidRPr="007E24F8">
        <w:t xml:space="preserve"> муниципального образования</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4D6907" w:rsidRDefault="004D6907" w:rsidP="001822ED">
      <w:pPr>
        <w:widowControl w:val="0"/>
        <w:numPr>
          <w:ilvl w:val="0"/>
          <w:numId w:val="17"/>
        </w:numPr>
        <w:tabs>
          <w:tab w:val="left" w:pos="1219"/>
        </w:tabs>
        <w:spacing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6907" w:rsidRDefault="004D6907" w:rsidP="004D6907">
      <w:pPr>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6907" w:rsidRDefault="004D6907" w:rsidP="004D6907">
      <w:pPr>
        <w:tabs>
          <w:tab w:val="left" w:pos="6014"/>
        </w:tabs>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6907" w:rsidRDefault="004D6907" w:rsidP="004D6907">
      <w:pPr>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6907" w:rsidRDefault="004D6907" w:rsidP="004D6907">
      <w:pPr>
        <w:tabs>
          <w:tab w:val="left" w:pos="1846"/>
          <w:tab w:val="left" w:pos="4116"/>
          <w:tab w:val="left" w:pos="5167"/>
          <w:tab w:val="left" w:pos="5796"/>
          <w:tab w:val="left" w:pos="6775"/>
          <w:tab w:val="left" w:pos="9223"/>
        </w:tabs>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служащего, работника многофункционального центра, работника организации, предусмотренной частью</w:t>
      </w:r>
      <w:r>
        <w:tab/>
        <w:t>1.1</w:t>
      </w:r>
      <w:r>
        <w:tab/>
        <w:t>статьи</w:t>
      </w:r>
      <w:r>
        <w:tab/>
        <w:t>16 Федерального</w:t>
      </w:r>
      <w:r>
        <w:tab/>
        <w:t>закона</w:t>
      </w:r>
    </w:p>
    <w:p w:rsidR="004D6907" w:rsidRDefault="004D6907" w:rsidP="004D6907">
      <w:pPr>
        <w:tabs>
          <w:tab w:val="left" w:pos="1846"/>
          <w:tab w:val="left" w:pos="4116"/>
          <w:tab w:val="left" w:pos="5167"/>
          <w:tab w:val="left" w:pos="5796"/>
          <w:tab w:val="left" w:pos="6775"/>
          <w:tab w:val="left" w:pos="9223"/>
        </w:tabs>
      </w:pPr>
      <w:proofErr w:type="gramStart"/>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tab/>
        <w:t>предусмотренной</w:t>
      </w:r>
      <w:r>
        <w:tab/>
        <w:t>частью</w:t>
      </w:r>
      <w:r>
        <w:tab/>
        <w:t>1.1</w:t>
      </w:r>
      <w:r>
        <w:tab/>
        <w:t>статьи</w:t>
      </w:r>
      <w:r>
        <w:tab/>
        <w:t>16 Федерального</w:t>
      </w:r>
      <w:r>
        <w:tab/>
        <w:t>закона</w:t>
      </w:r>
      <w:proofErr w:type="gramEnd"/>
    </w:p>
    <w:p w:rsidR="004D6907" w:rsidRDefault="004D6907" w:rsidP="004D6907">
      <w:pPr>
        <w:spacing w:after="240"/>
      </w:pPr>
      <w:r>
        <w:t>№ 210-ФЗ, уведомляется заявитель, а также приносятся извинения за доставленные неудобства.</w:t>
      </w:r>
    </w:p>
    <w:p w:rsidR="004D6907" w:rsidRDefault="004D6907" w:rsidP="004D6907">
      <w:pPr>
        <w:pStyle w:val="17"/>
        <w:keepNext/>
        <w:keepLines/>
        <w:shd w:val="clear" w:color="auto" w:fill="auto"/>
        <w:spacing w:before="0" w:line="322" w:lineRule="exact"/>
        <w:jc w:val="center"/>
      </w:pPr>
      <w:bookmarkStart w:id="12" w:name="bookmark11"/>
      <w:r>
        <w:t>Исчерпывающий перечень оснований для отказа в приеме документов,</w:t>
      </w:r>
      <w:r>
        <w:br/>
        <w:t>необходимых для предоставления  муниципальной услуги</w:t>
      </w:r>
      <w:bookmarkEnd w:id="12"/>
    </w:p>
    <w:p w:rsidR="004D6907" w:rsidRDefault="004D6907" w:rsidP="001822ED">
      <w:pPr>
        <w:widowControl w:val="0"/>
        <w:numPr>
          <w:ilvl w:val="0"/>
          <w:numId w:val="11"/>
        </w:numPr>
        <w:tabs>
          <w:tab w:val="left" w:pos="1585"/>
        </w:tabs>
        <w:spacing w:line="322" w:lineRule="exact"/>
        <w:ind w:left="1140" w:hanging="780"/>
        <w:jc w:val="both"/>
      </w:pPr>
      <w:r>
        <w:t>Основаниями для отказа в приеме к рассмотрению документов, необходимых для предоставления муниципальной услуги, являются:</w:t>
      </w:r>
    </w:p>
    <w:p w:rsidR="004D6907" w:rsidRDefault="004D6907" w:rsidP="001822ED">
      <w:pPr>
        <w:widowControl w:val="0"/>
        <w:numPr>
          <w:ilvl w:val="0"/>
          <w:numId w:val="18"/>
        </w:numPr>
        <w:tabs>
          <w:tab w:val="left" w:pos="1590"/>
        </w:tabs>
        <w:spacing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4D6907" w:rsidRDefault="004D6907" w:rsidP="001822ED">
      <w:pPr>
        <w:widowControl w:val="0"/>
        <w:numPr>
          <w:ilvl w:val="0"/>
          <w:numId w:val="18"/>
        </w:numPr>
        <w:tabs>
          <w:tab w:val="left" w:pos="1599"/>
        </w:tabs>
        <w:spacing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4D6907" w:rsidRDefault="004D6907" w:rsidP="001822ED">
      <w:pPr>
        <w:widowControl w:val="0"/>
        <w:numPr>
          <w:ilvl w:val="0"/>
          <w:numId w:val="18"/>
        </w:numPr>
        <w:tabs>
          <w:tab w:val="left" w:pos="1590"/>
        </w:tabs>
        <w:spacing w:line="322" w:lineRule="exact"/>
        <w:ind w:firstLine="740"/>
        <w:jc w:val="both"/>
      </w:pPr>
      <w:r>
        <w:t>К заявлению не приложены документы, предусмотренные пунктом 3 статьи 39.29 ЗК РФ;</w:t>
      </w:r>
    </w:p>
    <w:p w:rsidR="004D6907" w:rsidRDefault="004D6907" w:rsidP="001822ED">
      <w:pPr>
        <w:widowControl w:val="0"/>
        <w:numPr>
          <w:ilvl w:val="0"/>
          <w:numId w:val="18"/>
        </w:numPr>
        <w:tabs>
          <w:tab w:val="left" w:pos="1609"/>
        </w:tabs>
        <w:spacing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6907" w:rsidRDefault="004D6907" w:rsidP="001822ED">
      <w:pPr>
        <w:widowControl w:val="0"/>
        <w:numPr>
          <w:ilvl w:val="0"/>
          <w:numId w:val="18"/>
        </w:numPr>
        <w:tabs>
          <w:tab w:val="left" w:pos="1594"/>
        </w:tabs>
        <w:spacing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6907" w:rsidRDefault="004D6907" w:rsidP="001822ED">
      <w:pPr>
        <w:widowControl w:val="0"/>
        <w:numPr>
          <w:ilvl w:val="0"/>
          <w:numId w:val="18"/>
        </w:numPr>
        <w:tabs>
          <w:tab w:val="left" w:pos="1846"/>
        </w:tabs>
        <w:spacing w:line="322" w:lineRule="exact"/>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6907" w:rsidRDefault="004D6907" w:rsidP="001822ED">
      <w:pPr>
        <w:widowControl w:val="0"/>
        <w:numPr>
          <w:ilvl w:val="0"/>
          <w:numId w:val="18"/>
        </w:numPr>
        <w:tabs>
          <w:tab w:val="left" w:pos="1594"/>
        </w:tabs>
        <w:spacing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4D6907" w:rsidRDefault="004D6907" w:rsidP="001822ED">
      <w:pPr>
        <w:widowControl w:val="0"/>
        <w:numPr>
          <w:ilvl w:val="0"/>
          <w:numId w:val="18"/>
        </w:numPr>
        <w:tabs>
          <w:tab w:val="left" w:pos="884"/>
        </w:tabs>
        <w:spacing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D6907" w:rsidRDefault="004D6907" w:rsidP="001822ED">
      <w:pPr>
        <w:widowControl w:val="0"/>
        <w:numPr>
          <w:ilvl w:val="0"/>
          <w:numId w:val="18"/>
        </w:numPr>
        <w:tabs>
          <w:tab w:val="left" w:pos="1594"/>
        </w:tabs>
        <w:spacing w:line="322" w:lineRule="exact"/>
        <w:ind w:firstLine="740"/>
        <w:jc w:val="both"/>
      </w:pPr>
      <w:r>
        <w:t>Наличие противоречивых сведений в заявлении и приложенных к нему документах;</w:t>
      </w:r>
    </w:p>
    <w:p w:rsidR="004D6907" w:rsidRDefault="004D6907" w:rsidP="001822ED">
      <w:pPr>
        <w:widowControl w:val="0"/>
        <w:numPr>
          <w:ilvl w:val="0"/>
          <w:numId w:val="18"/>
        </w:numPr>
        <w:tabs>
          <w:tab w:val="left" w:pos="2041"/>
          <w:tab w:val="left" w:pos="4402"/>
          <w:tab w:val="left" w:pos="5881"/>
          <w:tab w:val="left" w:pos="7892"/>
        </w:tabs>
        <w:spacing w:line="322" w:lineRule="exact"/>
        <w:ind w:firstLine="740"/>
        <w:jc w:val="both"/>
      </w:pPr>
      <w:proofErr w:type="gramStart"/>
      <w:r>
        <w:t>Документы не</w:t>
      </w:r>
      <w:r>
        <w:tab/>
        <w:t>заверены</w:t>
      </w:r>
      <w:r>
        <w:tab/>
        <w:t>в порядке,</w:t>
      </w:r>
      <w:r>
        <w:tab/>
        <w:t>предусмотренном законодательством Российской</w:t>
      </w:r>
      <w:r>
        <w:tab/>
        <w:t>Федерации  (документ,</w:t>
      </w:r>
      <w:r>
        <w:tab/>
        <w:t>подтверждающий</w:t>
      </w:r>
      <w:proofErr w:type="gramEnd"/>
    </w:p>
    <w:p w:rsidR="004D6907" w:rsidRDefault="004D6907" w:rsidP="004D6907">
      <w:r>
        <w:t>полномочия, заверенный перевод на русский язык документов о регистрации юридического лица в иностранном государстве).</w:t>
      </w:r>
    </w:p>
    <w:p w:rsidR="004D6907" w:rsidRDefault="004D6907" w:rsidP="001822ED">
      <w:pPr>
        <w:widowControl w:val="0"/>
        <w:numPr>
          <w:ilvl w:val="0"/>
          <w:numId w:val="11"/>
        </w:numPr>
        <w:tabs>
          <w:tab w:val="left" w:pos="1540"/>
        </w:tabs>
        <w:spacing w:line="322" w:lineRule="exact"/>
        <w:ind w:left="1140" w:hanging="780"/>
        <w:jc w:val="both"/>
      </w:pPr>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D6907" w:rsidRDefault="004D6907" w:rsidP="001822ED">
      <w:pPr>
        <w:widowControl w:val="0"/>
        <w:numPr>
          <w:ilvl w:val="0"/>
          <w:numId w:val="11"/>
        </w:numPr>
        <w:tabs>
          <w:tab w:val="left" w:pos="1540"/>
        </w:tabs>
        <w:spacing w:after="300" w:line="322" w:lineRule="exact"/>
        <w:ind w:left="1140" w:hanging="780"/>
        <w:jc w:val="both"/>
      </w:pPr>
      <w:r>
        <w:t xml:space="preserve">Отказ в приеме документов, необходимых для предоставления муниципальной </w:t>
      </w:r>
      <w:r>
        <w:lastRenderedPageBreak/>
        <w:t>услуги, не препятствует повторному обращению Заявителя за предоставлением муниципальной услуги.</w:t>
      </w:r>
    </w:p>
    <w:p w:rsidR="004D6907" w:rsidRDefault="004D6907" w:rsidP="004D6907">
      <w:pPr>
        <w:pStyle w:val="17"/>
        <w:keepNext/>
        <w:keepLines/>
        <w:shd w:val="clear" w:color="auto" w:fill="auto"/>
        <w:spacing w:before="0" w:after="300" w:line="322" w:lineRule="exact"/>
        <w:ind w:left="1340" w:hanging="600"/>
      </w:pPr>
      <w:bookmarkStart w:id="13" w:name="bookmark12"/>
      <w:r>
        <w:t>Исчерпывающий перечень оснований для приостановления или отказа в предоставлении муниципальной услуги</w:t>
      </w:r>
      <w:bookmarkEnd w:id="13"/>
    </w:p>
    <w:p w:rsidR="004D6907" w:rsidRDefault="004D6907" w:rsidP="001822ED">
      <w:pPr>
        <w:widowControl w:val="0"/>
        <w:numPr>
          <w:ilvl w:val="0"/>
          <w:numId w:val="11"/>
        </w:numPr>
        <w:tabs>
          <w:tab w:val="left" w:pos="1540"/>
        </w:tabs>
        <w:spacing w:line="322" w:lineRule="exact"/>
        <w:ind w:left="1140" w:hanging="780"/>
        <w:jc w:val="both"/>
      </w:pPr>
      <w:r>
        <w:t>Оснований для приостановления предоставления муниципальной услуги законодательством Российской Федерации не предусмотрено.</w:t>
      </w:r>
    </w:p>
    <w:p w:rsidR="004D6907" w:rsidRDefault="004D6907" w:rsidP="001822ED">
      <w:pPr>
        <w:widowControl w:val="0"/>
        <w:numPr>
          <w:ilvl w:val="0"/>
          <w:numId w:val="11"/>
        </w:numPr>
        <w:tabs>
          <w:tab w:val="left" w:pos="1704"/>
        </w:tabs>
        <w:spacing w:line="322" w:lineRule="exact"/>
        <w:ind w:left="1140" w:hanging="780"/>
        <w:jc w:val="both"/>
      </w:pPr>
      <w:r>
        <w:t>Основания для отказа в предоставлении муниципальной услуги:</w:t>
      </w:r>
    </w:p>
    <w:p w:rsidR="004D6907" w:rsidRDefault="004D6907" w:rsidP="001822ED">
      <w:pPr>
        <w:widowControl w:val="0"/>
        <w:numPr>
          <w:ilvl w:val="0"/>
          <w:numId w:val="19"/>
        </w:numPr>
        <w:tabs>
          <w:tab w:val="left" w:pos="1594"/>
        </w:tabs>
        <w:spacing w:line="322" w:lineRule="exact"/>
        <w:ind w:firstLine="740"/>
        <w:jc w:val="both"/>
      </w:pPr>
      <w:r>
        <w:t>Заявление о перераспределении земельных участков подано в случаях, не предусмотренных пунктом 1 статьи 39.28 ЗК РФ;</w:t>
      </w:r>
    </w:p>
    <w:p w:rsidR="004D6907" w:rsidRDefault="004D6907" w:rsidP="001822ED">
      <w:pPr>
        <w:widowControl w:val="0"/>
        <w:numPr>
          <w:ilvl w:val="0"/>
          <w:numId w:val="19"/>
        </w:numPr>
        <w:tabs>
          <w:tab w:val="left" w:pos="1594"/>
        </w:tabs>
        <w:spacing w:line="322" w:lineRule="exact"/>
        <w:ind w:firstLine="740"/>
        <w:jc w:val="both"/>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D6907" w:rsidRDefault="004D6907" w:rsidP="001822ED">
      <w:pPr>
        <w:widowControl w:val="0"/>
        <w:numPr>
          <w:ilvl w:val="0"/>
          <w:numId w:val="19"/>
        </w:numPr>
        <w:tabs>
          <w:tab w:val="left" w:pos="1704"/>
        </w:tabs>
        <w:spacing w:line="322" w:lineRule="exact"/>
        <w:ind w:firstLine="740"/>
        <w:jc w:val="both"/>
      </w:pP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4D6907" w:rsidRDefault="004D6907" w:rsidP="001822ED">
      <w:pPr>
        <w:widowControl w:val="0"/>
        <w:numPr>
          <w:ilvl w:val="0"/>
          <w:numId w:val="19"/>
        </w:numPr>
        <w:tabs>
          <w:tab w:val="left" w:pos="1599"/>
        </w:tabs>
        <w:spacing w:line="322" w:lineRule="exact"/>
        <w:ind w:firstLine="740"/>
        <w:jc w:val="both"/>
      </w:pPr>
      <w:proofErr w:type="gramStart"/>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4D6907" w:rsidRDefault="004D6907" w:rsidP="001822ED">
      <w:pPr>
        <w:widowControl w:val="0"/>
        <w:numPr>
          <w:ilvl w:val="0"/>
          <w:numId w:val="19"/>
        </w:numPr>
        <w:tabs>
          <w:tab w:val="left" w:pos="1767"/>
        </w:tabs>
        <w:spacing w:line="322" w:lineRule="exact"/>
        <w:ind w:firstLine="74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D6907" w:rsidRDefault="004D6907" w:rsidP="001822ED">
      <w:pPr>
        <w:widowControl w:val="0"/>
        <w:numPr>
          <w:ilvl w:val="0"/>
          <w:numId w:val="19"/>
        </w:numPr>
        <w:tabs>
          <w:tab w:val="left" w:pos="1599"/>
        </w:tabs>
        <w:spacing w:line="322" w:lineRule="exact"/>
        <w:ind w:firstLine="74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D6907" w:rsidRDefault="004D6907" w:rsidP="001822ED">
      <w:pPr>
        <w:widowControl w:val="0"/>
        <w:numPr>
          <w:ilvl w:val="0"/>
          <w:numId w:val="19"/>
        </w:numPr>
        <w:tabs>
          <w:tab w:val="left" w:pos="1767"/>
          <w:tab w:val="left" w:pos="3620"/>
          <w:tab w:val="left" w:pos="5276"/>
          <w:tab w:val="left" w:pos="6586"/>
          <w:tab w:val="left" w:pos="7350"/>
          <w:tab w:val="left" w:pos="8938"/>
        </w:tabs>
        <w:spacing w:line="322" w:lineRule="exact"/>
        <w:ind w:firstLine="740"/>
        <w:jc w:val="both"/>
      </w:pPr>
      <w:r>
        <w:t>Образование</w:t>
      </w:r>
      <w:r>
        <w:tab/>
        <w:t>земельного</w:t>
      </w:r>
      <w:r>
        <w:tab/>
        <w:t>участка</w:t>
      </w:r>
      <w:r>
        <w:tab/>
        <w:t>или</w:t>
      </w:r>
      <w:r>
        <w:tab/>
        <w:t>земельных</w:t>
      </w:r>
      <w:r>
        <w:tab/>
        <w:t>участков</w:t>
      </w:r>
    </w:p>
    <w:p w:rsidR="004D6907" w:rsidRDefault="004D6907" w:rsidP="004D6907">
      <w:proofErr w:type="gramStart"/>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D6907" w:rsidRDefault="004D6907" w:rsidP="001822ED">
      <w:pPr>
        <w:widowControl w:val="0"/>
        <w:numPr>
          <w:ilvl w:val="0"/>
          <w:numId w:val="19"/>
        </w:numPr>
        <w:tabs>
          <w:tab w:val="left" w:pos="1767"/>
        </w:tabs>
        <w:spacing w:line="322" w:lineRule="exact"/>
        <w:ind w:firstLine="740"/>
        <w:jc w:val="both"/>
      </w:pPr>
      <w:r>
        <w:t xml:space="preserve">В результате перераспределения земельных участков площадь земельного </w:t>
      </w:r>
      <w:r>
        <w:lastRenderedPageBreak/>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D6907" w:rsidRDefault="004D6907" w:rsidP="001822ED">
      <w:pPr>
        <w:widowControl w:val="0"/>
        <w:numPr>
          <w:ilvl w:val="0"/>
          <w:numId w:val="19"/>
        </w:numPr>
        <w:tabs>
          <w:tab w:val="left" w:pos="1767"/>
          <w:tab w:val="left" w:pos="3620"/>
          <w:tab w:val="left" w:pos="5276"/>
          <w:tab w:val="left" w:pos="6586"/>
          <w:tab w:val="left" w:pos="7350"/>
          <w:tab w:val="left" w:pos="8938"/>
        </w:tabs>
        <w:spacing w:line="322" w:lineRule="exact"/>
        <w:ind w:firstLine="740"/>
        <w:jc w:val="both"/>
      </w:pPr>
      <w:r>
        <w:t>Образование</w:t>
      </w:r>
      <w:r>
        <w:tab/>
        <w:t>земельного</w:t>
      </w:r>
      <w:r>
        <w:tab/>
        <w:t>участка</w:t>
      </w:r>
      <w:r>
        <w:tab/>
        <w:t>или</w:t>
      </w:r>
      <w:r>
        <w:tab/>
        <w:t>земельных</w:t>
      </w:r>
      <w:r>
        <w:tab/>
        <w:t>участков</w:t>
      </w:r>
    </w:p>
    <w:p w:rsidR="004D6907" w:rsidRDefault="004D6907" w:rsidP="004D6907">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4D6907" w:rsidRDefault="004D6907" w:rsidP="001822ED">
      <w:pPr>
        <w:widowControl w:val="0"/>
        <w:numPr>
          <w:ilvl w:val="0"/>
          <w:numId w:val="19"/>
        </w:numPr>
        <w:tabs>
          <w:tab w:val="left" w:pos="1767"/>
        </w:tabs>
        <w:spacing w:line="322" w:lineRule="exact"/>
        <w:ind w:firstLine="740"/>
        <w:jc w:val="both"/>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D6907" w:rsidRDefault="004D6907" w:rsidP="001822ED">
      <w:pPr>
        <w:widowControl w:val="0"/>
        <w:numPr>
          <w:ilvl w:val="0"/>
          <w:numId w:val="19"/>
        </w:numPr>
        <w:tabs>
          <w:tab w:val="left" w:pos="1767"/>
        </w:tabs>
        <w:spacing w:line="322" w:lineRule="exact"/>
        <w:ind w:firstLine="740"/>
        <w:jc w:val="both"/>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D6907" w:rsidRDefault="004D6907" w:rsidP="001822ED">
      <w:pPr>
        <w:widowControl w:val="0"/>
        <w:numPr>
          <w:ilvl w:val="0"/>
          <w:numId w:val="19"/>
        </w:numPr>
        <w:tabs>
          <w:tab w:val="left" w:pos="1767"/>
        </w:tabs>
        <w:spacing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6907" w:rsidRDefault="004D6907" w:rsidP="001822ED">
      <w:pPr>
        <w:widowControl w:val="0"/>
        <w:numPr>
          <w:ilvl w:val="0"/>
          <w:numId w:val="19"/>
        </w:numPr>
        <w:tabs>
          <w:tab w:val="left" w:pos="1767"/>
        </w:tabs>
        <w:spacing w:line="322" w:lineRule="exact"/>
        <w:ind w:firstLine="740"/>
        <w:jc w:val="both"/>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4D6907" w:rsidRDefault="004D6907" w:rsidP="001822ED">
      <w:pPr>
        <w:widowControl w:val="0"/>
        <w:numPr>
          <w:ilvl w:val="0"/>
          <w:numId w:val="19"/>
        </w:numPr>
        <w:tabs>
          <w:tab w:val="left" w:pos="2012"/>
        </w:tabs>
        <w:spacing w:line="322" w:lineRule="exact"/>
        <w:ind w:firstLine="740"/>
        <w:jc w:val="both"/>
        <w:sectPr w:rsidR="004D6907">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4D6907" w:rsidRDefault="004D6907" w:rsidP="004D6907">
      <w:pPr>
        <w:tabs>
          <w:tab w:val="left" w:pos="5664"/>
          <w:tab w:val="left" w:pos="7555"/>
        </w:tabs>
      </w:pPr>
      <w:r>
        <w:lastRenderedPageBreak/>
        <w:t>утвержденному проекту планировки</w:t>
      </w:r>
      <w:r>
        <w:tab/>
        <w:t>территории,</w:t>
      </w:r>
      <w:r>
        <w:tab/>
        <w:t>землеустроительной</w:t>
      </w:r>
    </w:p>
    <w:p w:rsidR="004D6907" w:rsidRDefault="004D6907" w:rsidP="004D6907">
      <w:r>
        <w:t>документации, положению об особо охраняемой природной территории;</w:t>
      </w:r>
    </w:p>
    <w:p w:rsidR="004D6907" w:rsidRDefault="004D6907" w:rsidP="001822ED">
      <w:pPr>
        <w:widowControl w:val="0"/>
        <w:numPr>
          <w:ilvl w:val="0"/>
          <w:numId w:val="19"/>
        </w:numPr>
        <w:tabs>
          <w:tab w:val="left" w:pos="1701"/>
        </w:tabs>
        <w:spacing w:line="322" w:lineRule="exact"/>
        <w:ind w:firstLine="760"/>
        <w:jc w:val="both"/>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6907" w:rsidRDefault="004D6907" w:rsidP="001822ED">
      <w:pPr>
        <w:widowControl w:val="0"/>
        <w:numPr>
          <w:ilvl w:val="0"/>
          <w:numId w:val="19"/>
        </w:numPr>
        <w:tabs>
          <w:tab w:val="left" w:pos="1735"/>
        </w:tabs>
        <w:spacing w:line="322" w:lineRule="exact"/>
        <w:ind w:firstLine="760"/>
        <w:jc w:val="both"/>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D6907" w:rsidRDefault="004D6907" w:rsidP="001822ED">
      <w:pPr>
        <w:widowControl w:val="0"/>
        <w:numPr>
          <w:ilvl w:val="0"/>
          <w:numId w:val="19"/>
        </w:numPr>
        <w:tabs>
          <w:tab w:val="left" w:pos="1891"/>
        </w:tabs>
        <w:spacing w:line="322" w:lineRule="exact"/>
        <w:ind w:firstLine="760"/>
        <w:jc w:val="both"/>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4D6907" w:rsidRDefault="004D6907" w:rsidP="001822ED">
      <w:pPr>
        <w:widowControl w:val="0"/>
        <w:numPr>
          <w:ilvl w:val="0"/>
          <w:numId w:val="19"/>
        </w:numPr>
        <w:tabs>
          <w:tab w:val="left" w:pos="1740"/>
        </w:tabs>
        <w:spacing w:line="322" w:lineRule="exact"/>
        <w:ind w:firstLine="76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6907" w:rsidRDefault="004D6907" w:rsidP="001822ED">
      <w:pPr>
        <w:widowControl w:val="0"/>
        <w:numPr>
          <w:ilvl w:val="0"/>
          <w:numId w:val="19"/>
        </w:numPr>
        <w:tabs>
          <w:tab w:val="left" w:pos="1740"/>
        </w:tabs>
        <w:spacing w:after="240" w:line="322" w:lineRule="exact"/>
        <w:ind w:firstLine="760"/>
        <w:jc w:val="both"/>
      </w:pPr>
      <w:r>
        <w:rPr>
          <w:rStyle w:val="11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D6907" w:rsidRDefault="004D6907" w:rsidP="004D6907">
      <w:pPr>
        <w:pStyle w:val="3f"/>
        <w:shd w:val="clear" w:color="auto" w:fill="auto"/>
        <w:ind w:left="520" w:firstLine="240"/>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3"/>
      <w:r>
        <w:t>муниципальной услуги</w:t>
      </w:r>
      <w:bookmarkEnd w:id="14"/>
    </w:p>
    <w:p w:rsidR="004D6907" w:rsidRDefault="004D6907" w:rsidP="001822ED">
      <w:pPr>
        <w:widowControl w:val="0"/>
        <w:numPr>
          <w:ilvl w:val="0"/>
          <w:numId w:val="11"/>
        </w:numPr>
        <w:tabs>
          <w:tab w:val="left" w:pos="1380"/>
        </w:tabs>
        <w:spacing w:line="322" w:lineRule="exact"/>
        <w:ind w:left="1140" w:hanging="780"/>
        <w:jc w:val="both"/>
      </w:pPr>
      <w:r>
        <w:t>Необходимыми и обязательными для предоставления муниципальной услуги, являются следующие услуги:</w:t>
      </w:r>
    </w:p>
    <w:p w:rsidR="004D6907" w:rsidRDefault="004D6907" w:rsidP="001822ED">
      <w:pPr>
        <w:widowControl w:val="0"/>
        <w:numPr>
          <w:ilvl w:val="0"/>
          <w:numId w:val="20"/>
        </w:numPr>
        <w:tabs>
          <w:tab w:val="left" w:pos="1710"/>
        </w:tabs>
        <w:spacing w:line="322" w:lineRule="exact"/>
        <w:ind w:firstLine="760"/>
        <w:jc w:val="both"/>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4D6907" w:rsidRDefault="004D6907" w:rsidP="001822ED">
      <w:pPr>
        <w:widowControl w:val="0"/>
        <w:numPr>
          <w:ilvl w:val="0"/>
          <w:numId w:val="20"/>
        </w:numPr>
        <w:tabs>
          <w:tab w:val="left" w:pos="1710"/>
        </w:tabs>
        <w:spacing w:after="600" w:line="322" w:lineRule="exact"/>
        <w:ind w:firstLine="760"/>
        <w:jc w:val="both"/>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D6907" w:rsidRDefault="004D6907" w:rsidP="004D6907">
      <w:pPr>
        <w:pStyle w:val="17"/>
        <w:keepNext/>
        <w:keepLines/>
        <w:shd w:val="clear" w:color="auto" w:fill="auto"/>
        <w:spacing w:before="0" w:after="0" w:line="322" w:lineRule="exact"/>
        <w:ind w:firstLine="860"/>
      </w:pPr>
      <w:bookmarkStart w:id="15" w:name="bookmark14"/>
      <w:r>
        <w:t>Порядок, размер и основания взимания государственной пошлины или иной оплаты, взимаемой за предоставление муниципальной</w:t>
      </w:r>
      <w:bookmarkEnd w:id="15"/>
      <w:r>
        <w:t xml:space="preserve"> </w:t>
      </w:r>
      <w:bookmarkStart w:id="16" w:name="bookmark15"/>
      <w:r>
        <w:t>услуги</w:t>
      </w:r>
      <w:bookmarkEnd w:id="16"/>
    </w:p>
    <w:p w:rsidR="004D6907" w:rsidRPr="00862EA5" w:rsidRDefault="004D6907" w:rsidP="004D6907">
      <w:pPr>
        <w:pStyle w:val="17"/>
        <w:keepNext/>
        <w:keepLines/>
        <w:shd w:val="clear" w:color="auto" w:fill="auto"/>
        <w:spacing w:before="0" w:after="0" w:line="322" w:lineRule="exact"/>
        <w:ind w:firstLine="860"/>
        <w:rPr>
          <w:b w:val="0"/>
          <w:sz w:val="26"/>
          <w:szCs w:val="26"/>
        </w:rPr>
      </w:pPr>
      <w:r w:rsidRPr="007E24F8">
        <w:rPr>
          <w:b w:val="0"/>
          <w:sz w:val="26"/>
          <w:szCs w:val="26"/>
        </w:rPr>
        <w:t xml:space="preserve">2.18. Предоставление муниципальной услуги </w:t>
      </w:r>
      <w:r w:rsidRPr="00862EA5">
        <w:rPr>
          <w:b w:val="0"/>
          <w:sz w:val="26"/>
          <w:szCs w:val="26"/>
        </w:rPr>
        <w:t>осуществляется бесплатно.</w:t>
      </w:r>
    </w:p>
    <w:p w:rsidR="004D6907" w:rsidRDefault="004D6907" w:rsidP="004D6907">
      <w:pPr>
        <w:pStyle w:val="3f"/>
        <w:shd w:val="clear" w:color="auto" w:fill="auto"/>
        <w:ind w:left="180" w:firstLine="580"/>
      </w:pPr>
    </w:p>
    <w:p w:rsidR="004D6907" w:rsidRDefault="004D6907" w:rsidP="004D6907">
      <w:pPr>
        <w:pStyle w:val="3f"/>
        <w:shd w:val="clear" w:color="auto" w:fill="auto"/>
        <w:ind w:left="180" w:firstLine="58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4D6907" w:rsidRDefault="004D6907" w:rsidP="004D6907">
      <w:pPr>
        <w:pStyle w:val="3f"/>
        <w:shd w:val="clear" w:color="auto" w:fill="auto"/>
        <w:spacing w:after="300"/>
        <w:jc w:val="center"/>
      </w:pPr>
      <w:r>
        <w:t>расчета размера такой платы</w:t>
      </w:r>
    </w:p>
    <w:p w:rsidR="004D6907" w:rsidRDefault="004D6907" w:rsidP="001822ED">
      <w:pPr>
        <w:widowControl w:val="0"/>
        <w:numPr>
          <w:ilvl w:val="1"/>
          <w:numId w:val="20"/>
        </w:numPr>
        <w:tabs>
          <w:tab w:val="left" w:pos="1466"/>
        </w:tabs>
        <w:spacing w:line="322" w:lineRule="exact"/>
        <w:ind w:firstLine="760"/>
        <w:jc w:val="both"/>
      </w:pPr>
      <w:r>
        <w:t xml:space="preserve">Плата </w:t>
      </w:r>
      <w:proofErr w:type="gramStart"/>
      <w:r>
        <w:t>за</w:t>
      </w:r>
      <w:proofErr w:type="gramEnd"/>
      <w:r>
        <w:t>:</w:t>
      </w:r>
    </w:p>
    <w:p w:rsidR="004D6907" w:rsidRDefault="004D6907" w:rsidP="001822ED">
      <w:pPr>
        <w:widowControl w:val="0"/>
        <w:numPr>
          <w:ilvl w:val="2"/>
          <w:numId w:val="20"/>
        </w:numPr>
        <w:tabs>
          <w:tab w:val="left" w:pos="1627"/>
        </w:tabs>
        <w:spacing w:line="322" w:lineRule="exact"/>
        <w:ind w:firstLine="760"/>
        <w:jc w:val="both"/>
      </w:pPr>
      <w:r>
        <w:t>выполнение кадастровых работ определяется в соответствии с договором, заключаемым с кадастровым инженером;</w:t>
      </w:r>
    </w:p>
    <w:p w:rsidR="004D6907" w:rsidRDefault="004D6907" w:rsidP="001822ED">
      <w:pPr>
        <w:widowControl w:val="0"/>
        <w:numPr>
          <w:ilvl w:val="2"/>
          <w:numId w:val="20"/>
        </w:numPr>
        <w:tabs>
          <w:tab w:val="left" w:pos="1677"/>
        </w:tabs>
        <w:spacing w:after="300" w:line="322" w:lineRule="exact"/>
        <w:ind w:firstLine="760"/>
        <w:jc w:val="both"/>
      </w:pPr>
      <w:r>
        <w:lastRenderedPageBreak/>
        <w:t>осуществление государственного кадастрового учета не взимается.</w:t>
      </w:r>
    </w:p>
    <w:p w:rsidR="004D6907" w:rsidRDefault="004D6907" w:rsidP="004D6907">
      <w:pPr>
        <w:pStyle w:val="3f"/>
        <w:shd w:val="clear" w:color="auto" w:fill="auto"/>
        <w:spacing w:after="300"/>
        <w:ind w:left="180" w:firstLine="122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6907" w:rsidRDefault="004D6907" w:rsidP="001822ED">
      <w:pPr>
        <w:widowControl w:val="0"/>
        <w:numPr>
          <w:ilvl w:val="1"/>
          <w:numId w:val="20"/>
        </w:numPr>
        <w:tabs>
          <w:tab w:val="left" w:pos="1582"/>
        </w:tabs>
        <w:spacing w:line="322" w:lineRule="exact"/>
        <w:ind w:firstLine="760"/>
        <w:jc w:val="both"/>
      </w:pPr>
      <w:r>
        <w:t>Максимальный срок ожидания в очереди при подаче запроса о</w:t>
      </w:r>
    </w:p>
    <w:p w:rsidR="004D6907" w:rsidRDefault="004D6907" w:rsidP="004D6907">
      <w:pPr>
        <w:tabs>
          <w:tab w:val="left" w:pos="8702"/>
        </w:tabs>
      </w:pPr>
      <w:proofErr w:type="gramStart"/>
      <w:r>
        <w:t>предоставлении</w:t>
      </w:r>
      <w:proofErr w:type="gramEnd"/>
      <w:r>
        <w:t xml:space="preserve">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D6907" w:rsidRDefault="004D6907" w:rsidP="004D6907">
      <w:pPr>
        <w:pStyle w:val="3f"/>
        <w:shd w:val="clear" w:color="auto" w:fill="auto"/>
        <w:spacing w:after="296" w:line="317" w:lineRule="exact"/>
        <w:ind w:left="180" w:firstLine="1040"/>
      </w:pPr>
    </w:p>
    <w:p w:rsidR="004D6907" w:rsidRDefault="004D6907" w:rsidP="004D6907">
      <w:pPr>
        <w:pStyle w:val="3f"/>
        <w:shd w:val="clear" w:color="auto" w:fill="auto"/>
        <w:spacing w:after="296" w:line="317" w:lineRule="exact"/>
        <w:ind w:left="180" w:firstLine="1040"/>
      </w:pPr>
      <w:r>
        <w:t>Срок и порядок регистрации запроса заявителя о предоставлении муниципальной услуги, в том числе в электронной форме</w:t>
      </w:r>
    </w:p>
    <w:p w:rsidR="004D6907" w:rsidRDefault="004D6907" w:rsidP="001822ED">
      <w:pPr>
        <w:widowControl w:val="0"/>
        <w:numPr>
          <w:ilvl w:val="1"/>
          <w:numId w:val="20"/>
        </w:numPr>
        <w:tabs>
          <w:tab w:val="left" w:pos="1582"/>
        </w:tabs>
        <w:spacing w:after="333" w:line="322" w:lineRule="exact"/>
        <w:ind w:firstLine="76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6907" w:rsidRDefault="004D6907" w:rsidP="004D6907">
      <w:pPr>
        <w:pStyle w:val="3f"/>
        <w:shd w:val="clear" w:color="auto" w:fill="auto"/>
        <w:spacing w:line="280" w:lineRule="exact"/>
        <w:jc w:val="center"/>
      </w:pPr>
      <w:r>
        <w:t xml:space="preserve">Требования к помещениям, в которых предоставляется </w:t>
      </w:r>
    </w:p>
    <w:p w:rsidR="004D6907" w:rsidRDefault="004D6907" w:rsidP="004D6907">
      <w:pPr>
        <w:pStyle w:val="3f"/>
        <w:shd w:val="clear" w:color="auto" w:fill="auto"/>
        <w:spacing w:after="299" w:line="280" w:lineRule="exact"/>
        <w:jc w:val="center"/>
      </w:pPr>
      <w:r>
        <w:t>муниципальная услуга</w:t>
      </w:r>
    </w:p>
    <w:p w:rsidR="004D6907" w:rsidRDefault="004D6907" w:rsidP="001822ED">
      <w:pPr>
        <w:widowControl w:val="0"/>
        <w:numPr>
          <w:ilvl w:val="1"/>
          <w:numId w:val="20"/>
        </w:numPr>
        <w:tabs>
          <w:tab w:val="left" w:pos="1421"/>
        </w:tabs>
        <w:spacing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6907" w:rsidRDefault="004D6907" w:rsidP="004D6907">
      <w:pPr>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6907" w:rsidRDefault="004D6907" w:rsidP="004D6907">
      <w:pPr>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4D6907" w:rsidRDefault="004D6907" w:rsidP="004D6907">
      <w:pPr>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6907" w:rsidRDefault="004D6907" w:rsidP="004D6907">
      <w:pPr>
        <w:ind w:firstLine="74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6907" w:rsidRDefault="004D6907" w:rsidP="004D6907">
      <w:pPr>
        <w:ind w:left="740" w:right="4500"/>
      </w:pPr>
      <w:r>
        <w:t>местонахождение и юридический адрес; режим работы; график приема;</w:t>
      </w:r>
    </w:p>
    <w:p w:rsidR="004D6907" w:rsidRDefault="004D6907" w:rsidP="004D6907">
      <w:pPr>
        <w:ind w:firstLine="740"/>
      </w:pPr>
      <w:r>
        <w:t>номера телефонов для справок.</w:t>
      </w:r>
    </w:p>
    <w:p w:rsidR="004D6907" w:rsidRDefault="004D6907" w:rsidP="004D6907">
      <w:pPr>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4D6907" w:rsidRDefault="004D6907" w:rsidP="004D6907">
      <w:pPr>
        <w:ind w:firstLine="740"/>
      </w:pPr>
      <w:r>
        <w:t>Помещения, в которых предоставляется муниципальная услуга, оснащаются:</w:t>
      </w:r>
    </w:p>
    <w:p w:rsidR="004D6907" w:rsidRDefault="004D6907" w:rsidP="004D6907">
      <w:pPr>
        <w:ind w:left="740" w:right="1640"/>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6907" w:rsidRDefault="004D6907" w:rsidP="004D6907">
      <w:pPr>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6907" w:rsidRDefault="004D6907" w:rsidP="004D6907">
      <w:pPr>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6907" w:rsidRDefault="004D6907" w:rsidP="004D6907">
      <w:pPr>
        <w:ind w:firstLine="740"/>
      </w:pPr>
      <w:r>
        <w:t>Места для заполнения заявлений оборудуются стульями, столами (стойками), бланками заявлений, письменными принадлежностями.</w:t>
      </w:r>
    </w:p>
    <w:p w:rsidR="004D6907" w:rsidRDefault="004D6907" w:rsidP="004D6907">
      <w:pPr>
        <w:ind w:firstLine="740"/>
      </w:pPr>
      <w:r>
        <w:t>Места приема Заявителей оборудуются информационными табличками (вывесками) с указанием:</w:t>
      </w:r>
    </w:p>
    <w:p w:rsidR="004D6907" w:rsidRDefault="004D6907" w:rsidP="004D6907">
      <w:pPr>
        <w:ind w:firstLine="740"/>
      </w:pPr>
      <w:r>
        <w:t>номера кабинета и наименования отдела;</w:t>
      </w:r>
    </w:p>
    <w:p w:rsidR="004D6907" w:rsidRDefault="004D6907" w:rsidP="004D6907">
      <w:pPr>
        <w:ind w:firstLine="740"/>
      </w:pPr>
      <w:r>
        <w:t>фамилии, имени и отчества (последнее - при наличии), должности ответственного лица за прием документов; графика приема Заявителей.</w:t>
      </w:r>
    </w:p>
    <w:p w:rsidR="004D6907" w:rsidRDefault="004D6907" w:rsidP="004D6907">
      <w:pPr>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6907" w:rsidRDefault="004D6907" w:rsidP="004D6907">
      <w:pPr>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6907" w:rsidRDefault="004D6907" w:rsidP="004D6907">
      <w:pPr>
        <w:ind w:firstLine="740"/>
      </w:pPr>
      <w:r>
        <w:t>При предоставлении муниципальной услуги инвалидам обеспечиваются:</w:t>
      </w:r>
    </w:p>
    <w:p w:rsidR="004D6907" w:rsidRDefault="004D6907" w:rsidP="004D6907">
      <w:pPr>
        <w:ind w:firstLine="740"/>
      </w:pPr>
      <w:r>
        <w:t>возможность беспрепятственного доступа к объекту (зданию, помещению), в котором предоставляется муниципальная услуга;</w:t>
      </w:r>
    </w:p>
    <w:p w:rsidR="004D6907" w:rsidRDefault="004D6907" w:rsidP="004D6907">
      <w:pPr>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4D6907" w:rsidRDefault="004D6907" w:rsidP="004D6907">
      <w:pPr>
        <w:ind w:firstLine="740"/>
      </w:pPr>
      <w:r>
        <w:t>сопровождение инвалидов, имеющих стойкие расстройства функции зрения и самостоятельного передвижения;</w:t>
      </w:r>
    </w:p>
    <w:p w:rsidR="004D6907" w:rsidRDefault="004D6907" w:rsidP="004D6907">
      <w:pPr>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6907" w:rsidRDefault="004D6907" w:rsidP="004D6907">
      <w:pPr>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907" w:rsidRDefault="004D6907" w:rsidP="004D6907">
      <w:pPr>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D6907" w:rsidRDefault="004D6907" w:rsidP="004D6907">
      <w:pPr>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4D6907" w:rsidRDefault="004D6907" w:rsidP="004D6907">
      <w:pPr>
        <w:spacing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4D6907" w:rsidRDefault="004D6907" w:rsidP="004D6907">
      <w:pPr>
        <w:pStyle w:val="17"/>
        <w:keepNext/>
        <w:keepLines/>
        <w:shd w:val="clear" w:color="auto" w:fill="auto"/>
        <w:spacing w:before="0" w:after="0" w:line="280" w:lineRule="exact"/>
        <w:ind w:right="180"/>
        <w:jc w:val="right"/>
      </w:pPr>
      <w:bookmarkStart w:id="17" w:name="bookmark16"/>
      <w:r>
        <w:t>Показатели доступности и качества муниципальной</w:t>
      </w:r>
      <w:bookmarkEnd w:id="17"/>
    </w:p>
    <w:p w:rsidR="004D6907" w:rsidRDefault="004D6907" w:rsidP="004D6907">
      <w:pPr>
        <w:pStyle w:val="17"/>
        <w:keepNext/>
        <w:keepLines/>
        <w:shd w:val="clear" w:color="auto" w:fill="auto"/>
        <w:spacing w:before="0" w:after="299" w:line="280" w:lineRule="exact"/>
        <w:jc w:val="center"/>
      </w:pPr>
      <w:bookmarkStart w:id="18" w:name="bookmark17"/>
      <w:r>
        <w:t>услуги</w:t>
      </w:r>
      <w:bookmarkEnd w:id="18"/>
    </w:p>
    <w:p w:rsidR="004D6907" w:rsidRDefault="004D6907" w:rsidP="001822ED">
      <w:pPr>
        <w:widowControl w:val="0"/>
        <w:numPr>
          <w:ilvl w:val="1"/>
          <w:numId w:val="20"/>
        </w:numPr>
        <w:tabs>
          <w:tab w:val="left" w:pos="1402"/>
        </w:tabs>
        <w:spacing w:line="322" w:lineRule="exact"/>
        <w:ind w:firstLine="740"/>
        <w:jc w:val="both"/>
      </w:pPr>
      <w:r>
        <w:t>Основными показателями доступности предоставления муниципальной услуги являются:</w:t>
      </w:r>
    </w:p>
    <w:p w:rsidR="004D6907" w:rsidRDefault="004D6907" w:rsidP="001822ED">
      <w:pPr>
        <w:widowControl w:val="0"/>
        <w:numPr>
          <w:ilvl w:val="2"/>
          <w:numId w:val="20"/>
        </w:numPr>
        <w:tabs>
          <w:tab w:val="left" w:pos="1656"/>
        </w:tabs>
        <w:spacing w:line="322" w:lineRule="exact"/>
        <w:ind w:firstLine="740"/>
        <w:jc w:val="both"/>
      </w:pPr>
      <w:r>
        <w:t>Наличие полной и понятной информации о порядке, сроках и ходе</w:t>
      </w:r>
    </w:p>
    <w:p w:rsidR="004D6907" w:rsidRDefault="004D6907" w:rsidP="004D6907">
      <w:pPr>
        <w:tabs>
          <w:tab w:val="left" w:pos="4781"/>
          <w:tab w:val="left" w:pos="7315"/>
        </w:tabs>
      </w:pPr>
      <w:r>
        <w:t>предоставления муниципальной</w:t>
      </w:r>
      <w:r>
        <w:tab/>
        <w:t>в информационно телекоммуникационных сетях общего пользования (в том числе в сети «Интернет»), средствах массовой информации.</w:t>
      </w:r>
    </w:p>
    <w:p w:rsidR="004D6907" w:rsidRDefault="004D6907" w:rsidP="001822ED">
      <w:pPr>
        <w:widowControl w:val="0"/>
        <w:numPr>
          <w:ilvl w:val="2"/>
          <w:numId w:val="20"/>
        </w:numPr>
        <w:tabs>
          <w:tab w:val="left" w:pos="1656"/>
        </w:tabs>
        <w:spacing w:line="322" w:lineRule="exact"/>
        <w:ind w:firstLine="740"/>
        <w:jc w:val="both"/>
      </w:pPr>
      <w:r>
        <w:lastRenderedPageBreak/>
        <w:t>Возможность получения заявителем уведомлений о предоставлении муниципальной услуги с помощью ЕПГУ.</w:t>
      </w:r>
    </w:p>
    <w:p w:rsidR="004D6907" w:rsidRDefault="004D6907" w:rsidP="001822ED">
      <w:pPr>
        <w:widowControl w:val="0"/>
        <w:numPr>
          <w:ilvl w:val="2"/>
          <w:numId w:val="20"/>
        </w:numPr>
        <w:tabs>
          <w:tab w:val="left" w:pos="1656"/>
        </w:tabs>
        <w:spacing w:line="322" w:lineRule="exact"/>
        <w:ind w:firstLine="7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6907" w:rsidRDefault="004D6907" w:rsidP="001822ED">
      <w:pPr>
        <w:widowControl w:val="0"/>
        <w:numPr>
          <w:ilvl w:val="1"/>
          <w:numId w:val="20"/>
        </w:numPr>
        <w:tabs>
          <w:tab w:val="left" w:pos="1402"/>
        </w:tabs>
        <w:spacing w:line="322" w:lineRule="exact"/>
        <w:ind w:firstLine="740"/>
        <w:jc w:val="both"/>
      </w:pPr>
      <w:r>
        <w:t>Основными показателями качества предоставления муниципальной услуги являются:</w:t>
      </w:r>
    </w:p>
    <w:p w:rsidR="004D6907" w:rsidRDefault="004D6907" w:rsidP="001822ED">
      <w:pPr>
        <w:widowControl w:val="0"/>
        <w:numPr>
          <w:ilvl w:val="2"/>
          <w:numId w:val="20"/>
        </w:numPr>
        <w:tabs>
          <w:tab w:val="left" w:pos="1610"/>
        </w:tabs>
        <w:spacing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6907" w:rsidRDefault="004D6907" w:rsidP="001822ED">
      <w:pPr>
        <w:widowControl w:val="0"/>
        <w:numPr>
          <w:ilvl w:val="2"/>
          <w:numId w:val="20"/>
        </w:numPr>
        <w:tabs>
          <w:tab w:val="left" w:pos="1610"/>
        </w:tabs>
        <w:spacing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D6907" w:rsidRDefault="004D6907" w:rsidP="001822ED">
      <w:pPr>
        <w:widowControl w:val="0"/>
        <w:numPr>
          <w:ilvl w:val="2"/>
          <w:numId w:val="20"/>
        </w:numPr>
        <w:tabs>
          <w:tab w:val="left" w:pos="1776"/>
        </w:tabs>
        <w:spacing w:line="317"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4D6907" w:rsidRDefault="004D6907" w:rsidP="001822ED">
      <w:pPr>
        <w:widowControl w:val="0"/>
        <w:numPr>
          <w:ilvl w:val="2"/>
          <w:numId w:val="20"/>
        </w:numPr>
        <w:spacing w:line="322" w:lineRule="exact"/>
        <w:ind w:firstLine="740"/>
        <w:jc w:val="both"/>
      </w:pPr>
      <w:r>
        <w:t xml:space="preserve"> Отсутствие нарушений установленных сроков в процессе предоставления муниципальной услуги.</w:t>
      </w:r>
    </w:p>
    <w:p w:rsidR="004D6907" w:rsidRDefault="004D6907" w:rsidP="001822ED">
      <w:pPr>
        <w:widowControl w:val="0"/>
        <w:numPr>
          <w:ilvl w:val="2"/>
          <w:numId w:val="20"/>
        </w:numPr>
        <w:spacing w:after="300" w:line="322" w:lineRule="exact"/>
        <w:ind w:firstLine="74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D6907" w:rsidRDefault="004D6907" w:rsidP="004D6907">
      <w:pPr>
        <w:pStyle w:val="3f"/>
        <w:shd w:val="clear" w:color="auto" w:fill="auto"/>
        <w:spacing w:after="30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4D6907" w:rsidRDefault="004D6907" w:rsidP="001822ED">
      <w:pPr>
        <w:widowControl w:val="0"/>
        <w:numPr>
          <w:ilvl w:val="1"/>
          <w:numId w:val="20"/>
        </w:numPr>
        <w:tabs>
          <w:tab w:val="left" w:pos="1610"/>
        </w:tabs>
        <w:spacing w:line="322" w:lineRule="exact"/>
        <w:ind w:firstLine="7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6907" w:rsidRDefault="004D6907" w:rsidP="001822ED">
      <w:pPr>
        <w:widowControl w:val="0"/>
        <w:numPr>
          <w:ilvl w:val="1"/>
          <w:numId w:val="20"/>
        </w:numPr>
        <w:tabs>
          <w:tab w:val="left" w:pos="1426"/>
        </w:tabs>
        <w:spacing w:line="322" w:lineRule="exact"/>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D6907" w:rsidRDefault="004D6907" w:rsidP="004D6907">
      <w:pPr>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6907" w:rsidRDefault="004D6907" w:rsidP="004D6907">
      <w:pPr>
        <w:ind w:firstLine="74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6907" w:rsidRDefault="004D6907" w:rsidP="004D6907">
      <w:pPr>
        <w:ind w:firstLine="74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6907" w:rsidRDefault="004D6907" w:rsidP="004D6907">
      <w:pPr>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4D6907" w:rsidRDefault="004D6907" w:rsidP="001822ED">
      <w:pPr>
        <w:widowControl w:val="0"/>
        <w:numPr>
          <w:ilvl w:val="1"/>
          <w:numId w:val="20"/>
        </w:numPr>
        <w:tabs>
          <w:tab w:val="left" w:pos="1294"/>
        </w:tabs>
        <w:spacing w:line="322" w:lineRule="exact"/>
        <w:ind w:firstLine="600"/>
        <w:jc w:val="both"/>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lastRenderedPageBreak/>
        <w:t>doc</w:t>
      </w:r>
      <w:r w:rsidRPr="0084739B">
        <w:rPr>
          <w:lang w:eastAsia="en-US" w:bidi="en-US"/>
        </w:rPr>
        <w:t xml:space="preserve">, </w:t>
      </w:r>
      <w:proofErr w:type="spellStart"/>
      <w:r>
        <w:rPr>
          <w:lang w:val="en-US" w:eastAsia="en-US" w:bidi="en-US"/>
        </w:rPr>
        <w:t>docx</w:t>
      </w:r>
      <w:proofErr w:type="spellEnd"/>
      <w:r w:rsidRPr="0084739B">
        <w:rPr>
          <w:lang w:eastAsia="en-US" w:bidi="en-US"/>
        </w:rPr>
        <w:t xml:space="preserve">, </w:t>
      </w:r>
      <w:proofErr w:type="spellStart"/>
      <w:r>
        <w:rPr>
          <w:lang w:val="en-US" w:eastAsia="en-US" w:bidi="en-US"/>
        </w:rPr>
        <w:t>odt</w:t>
      </w:r>
      <w:proofErr w:type="spellEnd"/>
      <w:r w:rsidRPr="0084739B">
        <w:rPr>
          <w:lang w:eastAsia="en-US" w:bidi="en-US"/>
        </w:rPr>
        <w:t xml:space="preserve">,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proofErr w:type="spellStart"/>
      <w:r>
        <w:rPr>
          <w:lang w:val="en-US" w:eastAsia="en-US" w:bidi="en-US"/>
        </w:rPr>
        <w:t>ods</w:t>
      </w:r>
      <w:proofErr w:type="spellEnd"/>
      <w:r w:rsidRPr="0084739B">
        <w:rPr>
          <w:lang w:eastAsia="en-US" w:bidi="en-US"/>
        </w:rPr>
        <w:t xml:space="preserve">, </w:t>
      </w:r>
      <w:proofErr w:type="spellStart"/>
      <w:r>
        <w:rPr>
          <w:lang w:val="en-US" w:eastAsia="en-US" w:bidi="en-US"/>
        </w:rPr>
        <w:t>pdf</w:t>
      </w:r>
      <w:proofErr w:type="spellEnd"/>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proofErr w:type="spellStart"/>
      <w:r>
        <w:rPr>
          <w:lang w:val="en-US" w:eastAsia="en-US" w:bidi="en-US"/>
        </w:rPr>
        <w:t>rar</w:t>
      </w:r>
      <w:proofErr w:type="spellEnd"/>
      <w:r w:rsidRPr="0084739B">
        <w:rPr>
          <w:lang w:eastAsia="en-US" w:bidi="en-US"/>
        </w:rPr>
        <w:t xml:space="preserve">, </w:t>
      </w:r>
      <w:r>
        <w:rPr>
          <w:lang w:val="en-US" w:eastAsia="en-US" w:bidi="en-US"/>
        </w:rPr>
        <w:t>sig</w:t>
      </w:r>
      <w:r w:rsidRPr="0084739B">
        <w:rPr>
          <w:lang w:eastAsia="en-US" w:bidi="en-US"/>
        </w:rPr>
        <w:t xml:space="preserve">, </w:t>
      </w:r>
      <w:proofErr w:type="spellStart"/>
      <w:r>
        <w:rPr>
          <w:lang w:val="en-US" w:eastAsia="en-US" w:bidi="en-US"/>
        </w:rPr>
        <w:t>png</w:t>
      </w:r>
      <w:proofErr w:type="spellEnd"/>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4D6907" w:rsidRDefault="004D6907" w:rsidP="004D6907">
      <w:pPr>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4D6907" w:rsidRDefault="004D6907" w:rsidP="001822ED">
      <w:pPr>
        <w:widowControl w:val="0"/>
        <w:numPr>
          <w:ilvl w:val="0"/>
          <w:numId w:val="14"/>
        </w:numPr>
        <w:tabs>
          <w:tab w:val="left" w:pos="977"/>
        </w:tabs>
        <w:spacing w:line="322" w:lineRule="exact"/>
        <w:ind w:firstLine="709"/>
        <w:jc w:val="both"/>
      </w:pPr>
      <w:r>
        <w:t>«черно-белый» (при отсутствии в документе графических изображений и (или) цветного текста);</w:t>
      </w:r>
    </w:p>
    <w:p w:rsidR="004D6907" w:rsidRDefault="004D6907" w:rsidP="001822ED">
      <w:pPr>
        <w:widowControl w:val="0"/>
        <w:numPr>
          <w:ilvl w:val="0"/>
          <w:numId w:val="14"/>
        </w:numPr>
        <w:spacing w:line="322" w:lineRule="exact"/>
        <w:ind w:firstLine="709"/>
        <w:jc w:val="both"/>
      </w:pPr>
      <w:r>
        <w:t xml:space="preserve"> «оттенки серого» (при наличии в документе графических изображений, отличных от цветного графического изображения);</w:t>
      </w:r>
    </w:p>
    <w:p w:rsidR="004D6907" w:rsidRDefault="004D6907" w:rsidP="001822ED">
      <w:pPr>
        <w:widowControl w:val="0"/>
        <w:numPr>
          <w:ilvl w:val="0"/>
          <w:numId w:val="14"/>
        </w:numPr>
        <w:spacing w:line="322" w:lineRule="exact"/>
        <w:ind w:firstLine="709"/>
        <w:jc w:val="both"/>
      </w:pPr>
      <w:r>
        <w:t xml:space="preserve"> «цветной» или «режим полной цветопередачи» (при наличии в документе цветных графических изображений либо цветного текста);</w:t>
      </w:r>
    </w:p>
    <w:p w:rsidR="004D6907" w:rsidRDefault="004D6907" w:rsidP="001822ED">
      <w:pPr>
        <w:widowControl w:val="0"/>
        <w:numPr>
          <w:ilvl w:val="0"/>
          <w:numId w:val="14"/>
        </w:numPr>
        <w:tabs>
          <w:tab w:val="left" w:pos="982"/>
        </w:tabs>
        <w:spacing w:line="322" w:lineRule="exact"/>
        <w:ind w:firstLine="709"/>
        <w:jc w:val="both"/>
      </w:pPr>
      <w:r>
        <w:t>сохранением всех аутентичных признаков подлинности, а именно: графической подписи лица, печати, углового штампа бланка;</w:t>
      </w:r>
    </w:p>
    <w:p w:rsidR="004D6907" w:rsidRDefault="004D6907" w:rsidP="001822ED">
      <w:pPr>
        <w:widowControl w:val="0"/>
        <w:numPr>
          <w:ilvl w:val="0"/>
          <w:numId w:val="14"/>
        </w:numPr>
        <w:tabs>
          <w:tab w:val="left" w:pos="982"/>
        </w:tabs>
        <w:spacing w:line="322" w:lineRule="exact"/>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D6907" w:rsidRDefault="004D6907" w:rsidP="004D6907">
      <w:pPr>
        <w:ind w:firstLine="740"/>
      </w:pPr>
      <w:r>
        <w:t>Электронные документы должны обеспечивать:</w:t>
      </w:r>
    </w:p>
    <w:p w:rsidR="004D6907" w:rsidRDefault="004D6907" w:rsidP="001822ED">
      <w:pPr>
        <w:widowControl w:val="0"/>
        <w:numPr>
          <w:ilvl w:val="0"/>
          <w:numId w:val="14"/>
        </w:numPr>
        <w:tabs>
          <w:tab w:val="left" w:pos="1007"/>
        </w:tabs>
        <w:spacing w:line="322" w:lineRule="exact"/>
        <w:ind w:firstLine="709"/>
        <w:jc w:val="both"/>
      </w:pPr>
      <w:r>
        <w:t>возможность идентифицировать документ и количество листов в документе;</w:t>
      </w:r>
    </w:p>
    <w:p w:rsidR="004D6907" w:rsidRDefault="004D6907" w:rsidP="001822ED">
      <w:pPr>
        <w:widowControl w:val="0"/>
        <w:numPr>
          <w:ilvl w:val="0"/>
          <w:numId w:val="14"/>
        </w:numPr>
        <w:spacing w:line="322" w:lineRule="exact"/>
        <w:ind w:firstLine="709"/>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6907" w:rsidRDefault="004D6907" w:rsidP="004D6907">
      <w:pPr>
        <w:spacing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r>
        <w:t xml:space="preserve">или </w:t>
      </w:r>
      <w:proofErr w:type="spellStart"/>
      <w:r>
        <w:rPr>
          <w:lang w:val="en-US" w:eastAsia="en-US" w:bidi="en-US"/>
        </w:rPr>
        <w:t>ods</w:t>
      </w:r>
      <w:proofErr w:type="spellEnd"/>
      <w:r w:rsidRPr="0084739B">
        <w:rPr>
          <w:lang w:eastAsia="en-US" w:bidi="en-US"/>
        </w:rPr>
        <w:t xml:space="preserve">, </w:t>
      </w:r>
      <w:r>
        <w:t>формируются в виде отдельного электронного документа.</w:t>
      </w:r>
    </w:p>
    <w:p w:rsidR="004D6907" w:rsidRDefault="004D6907" w:rsidP="001822ED">
      <w:pPr>
        <w:pStyle w:val="3f"/>
        <w:widowControl w:val="0"/>
        <w:numPr>
          <w:ilvl w:val="0"/>
          <w:numId w:val="8"/>
        </w:numPr>
        <w:shd w:val="clear" w:color="auto" w:fill="auto"/>
        <w:tabs>
          <w:tab w:val="left" w:pos="1319"/>
        </w:tabs>
        <w:spacing w:after="273" w:line="322" w:lineRule="exact"/>
        <w:ind w:left="113" w:firstLine="247"/>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6907" w:rsidRDefault="004D6907" w:rsidP="004D6907">
      <w:pPr>
        <w:pStyle w:val="17"/>
        <w:keepNext/>
        <w:keepLines/>
        <w:shd w:val="clear" w:color="auto" w:fill="auto"/>
        <w:spacing w:before="0" w:after="304" w:line="280" w:lineRule="exact"/>
        <w:ind w:left="1800"/>
      </w:pPr>
      <w:bookmarkStart w:id="19" w:name="bookmark18"/>
      <w:r>
        <w:t>Исчерпывающий перечень административных процедур</w:t>
      </w:r>
      <w:bookmarkEnd w:id="19"/>
    </w:p>
    <w:p w:rsidR="004D6907" w:rsidRDefault="004D6907" w:rsidP="001822ED">
      <w:pPr>
        <w:widowControl w:val="0"/>
        <w:numPr>
          <w:ilvl w:val="0"/>
          <w:numId w:val="21"/>
        </w:numPr>
        <w:tabs>
          <w:tab w:val="left" w:pos="1294"/>
        </w:tabs>
        <w:spacing w:line="322" w:lineRule="exact"/>
        <w:ind w:firstLine="740"/>
        <w:jc w:val="both"/>
      </w:pPr>
      <w:r>
        <w:t>Предоставление муниципальной услуги включает в себя следующие административные процедуры:</w:t>
      </w:r>
    </w:p>
    <w:p w:rsidR="004D6907" w:rsidRDefault="004D6907" w:rsidP="004D6907">
      <w:pPr>
        <w:ind w:firstLine="740"/>
      </w:pPr>
      <w:r>
        <w:t>проверка документов и регистрация заявления;</w:t>
      </w:r>
    </w:p>
    <w:p w:rsidR="004D6907" w:rsidRDefault="004D6907" w:rsidP="004D6907">
      <w:pPr>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D6907" w:rsidRDefault="004D6907" w:rsidP="004D6907">
      <w:pPr>
        <w:ind w:firstLine="740"/>
      </w:pPr>
      <w:r>
        <w:t>рассмотрение документов и сведений;</w:t>
      </w:r>
    </w:p>
    <w:p w:rsidR="004D6907" w:rsidRDefault="004D6907" w:rsidP="004D6907">
      <w:pPr>
        <w:ind w:firstLine="740"/>
      </w:pPr>
      <w:r>
        <w:t>принятие решения о предоставлении услуги;</w:t>
      </w:r>
    </w:p>
    <w:p w:rsidR="004D6907" w:rsidRDefault="004D6907" w:rsidP="004D6907">
      <w:pPr>
        <w:ind w:firstLine="740"/>
      </w:pPr>
      <w:r>
        <w:t>выдача результата на бумажном носителе (опционально)</w:t>
      </w:r>
    </w:p>
    <w:p w:rsidR="004D6907" w:rsidRDefault="004D6907" w:rsidP="004D6907">
      <w:pPr>
        <w:ind w:firstLine="740"/>
      </w:pPr>
      <w:r>
        <w:t>Описание административных процедур представлено в приложении № 6 к настоящему Административному регламенту.</w:t>
      </w:r>
    </w:p>
    <w:p w:rsidR="004D6907" w:rsidRDefault="004D6907" w:rsidP="004D6907">
      <w:pPr>
        <w:pStyle w:val="3f"/>
        <w:shd w:val="clear" w:color="auto" w:fill="auto"/>
        <w:spacing w:after="236"/>
        <w:ind w:left="620" w:firstLine="260"/>
      </w:pPr>
    </w:p>
    <w:p w:rsidR="004D6907" w:rsidRDefault="004D6907" w:rsidP="004D6907">
      <w:pPr>
        <w:pStyle w:val="3f"/>
        <w:shd w:val="clear" w:color="auto" w:fill="auto"/>
        <w:spacing w:after="236"/>
        <w:ind w:left="620" w:firstLine="260"/>
      </w:pPr>
      <w:r>
        <w:t>Перечень административных процедур (действий) при предоставлении муниципальной услуги услуг в электронной форме</w:t>
      </w:r>
    </w:p>
    <w:p w:rsidR="004D6907" w:rsidRDefault="004D6907" w:rsidP="001822ED">
      <w:pPr>
        <w:widowControl w:val="0"/>
        <w:numPr>
          <w:ilvl w:val="0"/>
          <w:numId w:val="21"/>
        </w:numPr>
        <w:tabs>
          <w:tab w:val="left" w:pos="1301"/>
        </w:tabs>
        <w:spacing w:line="326" w:lineRule="exact"/>
        <w:ind w:firstLine="740"/>
        <w:jc w:val="both"/>
      </w:pPr>
      <w:r>
        <w:t>При предоставлении муниципальной услуги в электронной форме заявителю обеспечиваются:</w:t>
      </w:r>
    </w:p>
    <w:p w:rsidR="004D6907" w:rsidRDefault="004D6907" w:rsidP="004D6907">
      <w:pPr>
        <w:ind w:firstLine="740"/>
      </w:pPr>
      <w:r>
        <w:t>получение информации о порядке и сроках предоставления муниципальной услуги;</w:t>
      </w:r>
    </w:p>
    <w:p w:rsidR="004D6907" w:rsidRDefault="004D6907" w:rsidP="004D6907">
      <w:pPr>
        <w:ind w:firstLine="740"/>
      </w:pPr>
      <w:r>
        <w:t>формирование заявления;</w:t>
      </w:r>
    </w:p>
    <w:p w:rsidR="004D6907" w:rsidRDefault="004D6907" w:rsidP="004D6907">
      <w:pPr>
        <w:ind w:firstLine="740"/>
      </w:pPr>
      <w:r>
        <w:lastRenderedPageBreak/>
        <w:t>прием и регистрация Уполномоченным органом заявления и иных документов, необходимых для предоставления муниципальной услуги;</w:t>
      </w:r>
    </w:p>
    <w:p w:rsidR="004D6907" w:rsidRDefault="004D6907" w:rsidP="004D6907">
      <w:pPr>
        <w:ind w:firstLine="740"/>
      </w:pPr>
      <w:r>
        <w:t>получение результата предоставления муниципальной услуги;</w:t>
      </w:r>
    </w:p>
    <w:p w:rsidR="004D6907" w:rsidRDefault="004D6907" w:rsidP="004D6907">
      <w:pPr>
        <w:ind w:firstLine="740"/>
      </w:pPr>
      <w:r>
        <w:t>получение сведений о ходе рассмотрения заявления;</w:t>
      </w:r>
    </w:p>
    <w:p w:rsidR="004D6907" w:rsidRDefault="004D6907" w:rsidP="004D6907">
      <w:pPr>
        <w:ind w:firstLine="740"/>
      </w:pPr>
      <w:r>
        <w:t>осуществление оценки качества предоставления муниципальной услуги;</w:t>
      </w:r>
    </w:p>
    <w:p w:rsidR="004D6907" w:rsidRDefault="004D6907" w:rsidP="004D6907">
      <w:pPr>
        <w:spacing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6907" w:rsidRDefault="004D6907" w:rsidP="004D6907">
      <w:pPr>
        <w:pStyle w:val="3f"/>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4D6907" w:rsidRDefault="004D6907" w:rsidP="004D6907">
      <w:pPr>
        <w:pStyle w:val="3f"/>
        <w:shd w:val="clear" w:color="auto" w:fill="auto"/>
        <w:spacing w:after="299" w:line="280" w:lineRule="exact"/>
        <w:jc w:val="center"/>
      </w:pPr>
      <w:r>
        <w:t>электронной форме</w:t>
      </w:r>
    </w:p>
    <w:p w:rsidR="004D6907" w:rsidRDefault="004D6907" w:rsidP="001822ED">
      <w:pPr>
        <w:widowControl w:val="0"/>
        <w:numPr>
          <w:ilvl w:val="0"/>
          <w:numId w:val="21"/>
        </w:numPr>
        <w:tabs>
          <w:tab w:val="left" w:pos="1305"/>
        </w:tabs>
        <w:spacing w:line="322" w:lineRule="exact"/>
        <w:ind w:firstLine="740"/>
        <w:jc w:val="both"/>
      </w:pPr>
      <w:r>
        <w:t>Формирование заявления.</w:t>
      </w:r>
    </w:p>
    <w:p w:rsidR="004D6907" w:rsidRDefault="004D6907" w:rsidP="004D6907">
      <w:pPr>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6907" w:rsidRDefault="004D6907" w:rsidP="004D6907">
      <w:pPr>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6907" w:rsidRDefault="004D6907" w:rsidP="004D6907">
      <w:pPr>
        <w:ind w:firstLine="740"/>
      </w:pPr>
      <w:r>
        <w:t>При формировании заявления заявителю обеспечивается:</w:t>
      </w:r>
    </w:p>
    <w:p w:rsidR="004D6907" w:rsidRDefault="004D6907" w:rsidP="004D6907">
      <w:pPr>
        <w:tabs>
          <w:tab w:val="left" w:pos="1088"/>
        </w:tabs>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D6907" w:rsidRDefault="004D6907" w:rsidP="004D6907">
      <w:pPr>
        <w:tabs>
          <w:tab w:val="left" w:pos="1103"/>
        </w:tabs>
        <w:ind w:firstLine="740"/>
      </w:pPr>
      <w:r>
        <w:t>б)</w:t>
      </w:r>
      <w:r>
        <w:tab/>
        <w:t>возможность печати на бумажном носителе копии электронной формы заявления;</w:t>
      </w:r>
    </w:p>
    <w:p w:rsidR="004D6907" w:rsidRDefault="004D6907" w:rsidP="004D6907">
      <w:pPr>
        <w:tabs>
          <w:tab w:val="left" w:pos="1107"/>
        </w:tabs>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6907" w:rsidRDefault="004D6907" w:rsidP="004D6907">
      <w:pPr>
        <w:tabs>
          <w:tab w:val="left" w:pos="1093"/>
        </w:tabs>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6907" w:rsidRDefault="004D6907" w:rsidP="004D6907">
      <w:pPr>
        <w:tabs>
          <w:tab w:val="left" w:pos="1081"/>
        </w:tabs>
        <w:ind w:firstLine="74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D6907" w:rsidRDefault="004D6907" w:rsidP="004D6907">
      <w:pPr>
        <w:tabs>
          <w:tab w:val="left" w:pos="1091"/>
        </w:tabs>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6907" w:rsidRDefault="004D6907" w:rsidP="004D6907">
      <w:pPr>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4D6907" w:rsidRDefault="004D6907" w:rsidP="001822ED">
      <w:pPr>
        <w:widowControl w:val="0"/>
        <w:numPr>
          <w:ilvl w:val="0"/>
          <w:numId w:val="21"/>
        </w:numPr>
        <w:tabs>
          <w:tab w:val="left" w:pos="1259"/>
        </w:tabs>
        <w:spacing w:line="322" w:lineRule="exact"/>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6907" w:rsidRDefault="004D6907" w:rsidP="004D6907">
      <w:pPr>
        <w:tabs>
          <w:tab w:val="left" w:pos="1062"/>
        </w:tabs>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6907" w:rsidRDefault="004D6907" w:rsidP="004D6907">
      <w:pPr>
        <w:tabs>
          <w:tab w:val="left" w:pos="1251"/>
        </w:tabs>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6907" w:rsidRDefault="004D6907" w:rsidP="001822ED">
      <w:pPr>
        <w:widowControl w:val="0"/>
        <w:numPr>
          <w:ilvl w:val="0"/>
          <w:numId w:val="21"/>
        </w:numPr>
        <w:tabs>
          <w:tab w:val="left" w:pos="1264"/>
        </w:tabs>
        <w:spacing w:line="322" w:lineRule="exact"/>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lastRenderedPageBreak/>
        <w:t>Уполномоченным органом для предоставления муниципальной услуги (далее - ГИС).</w:t>
      </w:r>
    </w:p>
    <w:p w:rsidR="004D6907" w:rsidRDefault="004D6907" w:rsidP="004D6907">
      <w:pPr>
        <w:ind w:firstLine="740"/>
      </w:pPr>
      <w:r>
        <w:t>Ответственное должностное лицо:</w:t>
      </w:r>
    </w:p>
    <w:p w:rsidR="004D6907" w:rsidRDefault="004D6907" w:rsidP="004D6907">
      <w:pPr>
        <w:ind w:firstLine="740"/>
      </w:pPr>
      <w:r>
        <w:t>проверяет наличие электронных заявлений, поступивших с ЕПГУ, с периодом не реже 2 раз в день;</w:t>
      </w:r>
    </w:p>
    <w:p w:rsidR="004D6907" w:rsidRDefault="004D6907" w:rsidP="004D6907">
      <w:pPr>
        <w:ind w:firstLine="740"/>
      </w:pPr>
      <w:r>
        <w:t>рассматривает поступившие заявления и приложенные образы документов (документы);</w:t>
      </w:r>
    </w:p>
    <w:p w:rsidR="004D6907" w:rsidRDefault="004D6907" w:rsidP="004D6907">
      <w:pPr>
        <w:ind w:firstLine="740"/>
      </w:pPr>
      <w:r>
        <w:t>производит действия в соответствии с пунктом 3.4 настоящего Административного регламента.</w:t>
      </w:r>
    </w:p>
    <w:p w:rsidR="004D6907" w:rsidRDefault="004D6907" w:rsidP="001822ED">
      <w:pPr>
        <w:widowControl w:val="0"/>
        <w:numPr>
          <w:ilvl w:val="0"/>
          <w:numId w:val="21"/>
        </w:numPr>
        <w:tabs>
          <w:tab w:val="left" w:pos="1254"/>
        </w:tabs>
        <w:spacing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4D6907" w:rsidRDefault="004D6907" w:rsidP="004D6907">
      <w:pPr>
        <w:tabs>
          <w:tab w:val="left" w:pos="4599"/>
        </w:tabs>
        <w:ind w:firstLine="740"/>
      </w:pPr>
      <w:r>
        <w:t>в форме электронного</w:t>
      </w:r>
      <w:r>
        <w:tab/>
        <w:t>документа, подписанного усиленной</w:t>
      </w:r>
    </w:p>
    <w:p w:rsidR="004D6907" w:rsidRDefault="004D6907" w:rsidP="004D6907">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6907" w:rsidRDefault="004D6907" w:rsidP="004D6907">
      <w:pPr>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6907" w:rsidRDefault="004D6907" w:rsidP="001822ED">
      <w:pPr>
        <w:widowControl w:val="0"/>
        <w:numPr>
          <w:ilvl w:val="0"/>
          <w:numId w:val="21"/>
        </w:numPr>
        <w:tabs>
          <w:tab w:val="left" w:pos="1259"/>
        </w:tabs>
        <w:spacing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6907" w:rsidRDefault="004D6907" w:rsidP="004D6907">
      <w:pPr>
        <w:ind w:firstLine="740"/>
      </w:pPr>
      <w:r>
        <w:t>При предоставлении муниципальной услуги в электронной форме заявителю направляется:</w:t>
      </w:r>
    </w:p>
    <w:p w:rsidR="004D6907" w:rsidRDefault="004D6907" w:rsidP="004D6907">
      <w:pPr>
        <w:tabs>
          <w:tab w:val="left" w:pos="1123"/>
        </w:tabs>
        <w:ind w:firstLine="740"/>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D6907" w:rsidRDefault="004D6907" w:rsidP="004D6907">
      <w:pPr>
        <w:tabs>
          <w:tab w:val="left" w:pos="1123"/>
        </w:tabs>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6907" w:rsidRDefault="004D6907" w:rsidP="001822ED">
      <w:pPr>
        <w:widowControl w:val="0"/>
        <w:numPr>
          <w:ilvl w:val="0"/>
          <w:numId w:val="21"/>
        </w:numPr>
        <w:tabs>
          <w:tab w:val="left" w:pos="1269"/>
        </w:tabs>
        <w:spacing w:line="322" w:lineRule="exact"/>
        <w:ind w:firstLine="740"/>
        <w:jc w:val="both"/>
      </w:pPr>
      <w:r>
        <w:t>Оценка качества предоставления муниципальной услуги.</w:t>
      </w:r>
    </w:p>
    <w:p w:rsidR="004D6907" w:rsidRDefault="004D6907" w:rsidP="004D6907">
      <w:pPr>
        <w:tabs>
          <w:tab w:val="left" w:pos="1123"/>
          <w:tab w:val="left" w:pos="1877"/>
          <w:tab w:val="left" w:pos="6067"/>
        </w:tabs>
        <w:ind w:firstLine="74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tab/>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4D6907" w:rsidRDefault="004D6907" w:rsidP="004D6907">
      <w:pPr>
        <w:pStyle w:val="17"/>
        <w:keepNext/>
        <w:keepLines/>
        <w:shd w:val="clear" w:color="auto" w:fill="auto"/>
        <w:spacing w:before="0" w:after="0" w:line="322" w:lineRule="exact"/>
        <w:ind w:left="260" w:firstLine="1560"/>
      </w:pPr>
      <w:bookmarkStart w:id="20" w:name="bookmark19"/>
    </w:p>
    <w:p w:rsidR="004D6907" w:rsidRDefault="004D6907" w:rsidP="004D6907">
      <w:pPr>
        <w:pStyle w:val="17"/>
        <w:keepNext/>
        <w:keepLines/>
        <w:shd w:val="clear" w:color="auto" w:fill="auto"/>
        <w:spacing w:before="0" w:after="0" w:line="322" w:lineRule="exact"/>
        <w:ind w:left="260" w:firstLine="1560"/>
      </w:pPr>
      <w:r>
        <w:t xml:space="preserve">Порядок исправления допущенных опечаток и ошибок в выданных в результате предоставления </w:t>
      </w:r>
      <w:proofErr w:type="gramStart"/>
      <w:r>
        <w:t>муниципальной</w:t>
      </w:r>
      <w:bookmarkEnd w:id="20"/>
      <w:proofErr w:type="gramEnd"/>
    </w:p>
    <w:p w:rsidR="004D6907" w:rsidRDefault="004D6907" w:rsidP="004D6907">
      <w:pPr>
        <w:pStyle w:val="17"/>
        <w:keepNext/>
        <w:keepLines/>
        <w:shd w:val="clear" w:color="auto" w:fill="auto"/>
        <w:spacing w:before="0" w:line="322" w:lineRule="exact"/>
        <w:jc w:val="center"/>
      </w:pPr>
      <w:bookmarkStart w:id="21" w:name="bookmark20"/>
      <w:r>
        <w:t xml:space="preserve">услуги </w:t>
      </w:r>
      <w:proofErr w:type="gramStart"/>
      <w:r>
        <w:t>документах</w:t>
      </w:r>
      <w:bookmarkEnd w:id="21"/>
      <w:proofErr w:type="gramEnd"/>
    </w:p>
    <w:p w:rsidR="004D6907" w:rsidRDefault="004D6907" w:rsidP="001822ED">
      <w:pPr>
        <w:widowControl w:val="0"/>
        <w:numPr>
          <w:ilvl w:val="0"/>
          <w:numId w:val="21"/>
        </w:numPr>
        <w:tabs>
          <w:tab w:val="left" w:pos="1394"/>
        </w:tabs>
        <w:spacing w:line="322" w:lineRule="exact"/>
        <w:ind w:firstLine="76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D6907" w:rsidRDefault="004D6907" w:rsidP="001822ED">
      <w:pPr>
        <w:widowControl w:val="0"/>
        <w:numPr>
          <w:ilvl w:val="0"/>
          <w:numId w:val="21"/>
        </w:numPr>
        <w:tabs>
          <w:tab w:val="left" w:pos="1398"/>
        </w:tabs>
        <w:spacing w:line="322" w:lineRule="exact"/>
        <w:ind w:firstLine="76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4D6907" w:rsidRDefault="004D6907" w:rsidP="001822ED">
      <w:pPr>
        <w:widowControl w:val="0"/>
        <w:numPr>
          <w:ilvl w:val="0"/>
          <w:numId w:val="21"/>
        </w:numPr>
        <w:tabs>
          <w:tab w:val="left" w:pos="1394"/>
        </w:tabs>
        <w:spacing w:line="322" w:lineRule="exact"/>
        <w:ind w:firstLine="76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6907" w:rsidRDefault="004D6907" w:rsidP="001822ED">
      <w:pPr>
        <w:widowControl w:val="0"/>
        <w:numPr>
          <w:ilvl w:val="0"/>
          <w:numId w:val="22"/>
        </w:numPr>
        <w:tabs>
          <w:tab w:val="left" w:pos="1637"/>
        </w:tabs>
        <w:spacing w:line="322" w:lineRule="exact"/>
        <w:ind w:firstLine="76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6907" w:rsidRDefault="004D6907" w:rsidP="001822ED">
      <w:pPr>
        <w:widowControl w:val="0"/>
        <w:numPr>
          <w:ilvl w:val="0"/>
          <w:numId w:val="22"/>
        </w:numPr>
        <w:tabs>
          <w:tab w:val="left" w:pos="1637"/>
        </w:tabs>
        <w:spacing w:line="322" w:lineRule="exact"/>
        <w:ind w:firstLine="76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6907" w:rsidRDefault="004D6907" w:rsidP="001822ED">
      <w:pPr>
        <w:widowControl w:val="0"/>
        <w:numPr>
          <w:ilvl w:val="0"/>
          <w:numId w:val="22"/>
        </w:numPr>
        <w:tabs>
          <w:tab w:val="left" w:pos="1650"/>
        </w:tabs>
        <w:spacing w:line="322" w:lineRule="exact"/>
        <w:ind w:firstLine="760"/>
        <w:jc w:val="both"/>
      </w:pPr>
      <w:r>
        <w:t xml:space="preserve">Уполномоченный орган обеспечивает устранение опечаток и ошибок </w:t>
      </w:r>
      <w:proofErr w:type="gramStart"/>
      <w:r>
        <w:t>в</w:t>
      </w:r>
      <w:proofErr w:type="gramEnd"/>
    </w:p>
    <w:p w:rsidR="004D6907" w:rsidRDefault="004D6907" w:rsidP="004D6907">
      <w:pPr>
        <w:tabs>
          <w:tab w:val="left" w:pos="1824"/>
        </w:tabs>
      </w:pPr>
      <w:proofErr w:type="gramStart"/>
      <w:r>
        <w:t>документах</w:t>
      </w:r>
      <w:proofErr w:type="gramEnd"/>
      <w:r>
        <w:t>,</w:t>
      </w:r>
      <w:r>
        <w:tab/>
        <w:t>являющихся результатом предоставления муниципальной услуги.</w:t>
      </w:r>
    </w:p>
    <w:p w:rsidR="004D6907" w:rsidRDefault="004D6907" w:rsidP="001822ED">
      <w:pPr>
        <w:widowControl w:val="0"/>
        <w:numPr>
          <w:ilvl w:val="0"/>
          <w:numId w:val="22"/>
        </w:numPr>
        <w:tabs>
          <w:tab w:val="left" w:pos="1637"/>
        </w:tabs>
        <w:spacing w:after="633" w:line="322" w:lineRule="exact"/>
        <w:ind w:firstLine="7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4D6907" w:rsidRDefault="004D6907" w:rsidP="001822ED">
      <w:pPr>
        <w:pStyle w:val="17"/>
        <w:keepNext/>
        <w:keepLines/>
        <w:numPr>
          <w:ilvl w:val="0"/>
          <w:numId w:val="8"/>
        </w:numPr>
        <w:shd w:val="clear" w:color="auto" w:fill="auto"/>
        <w:tabs>
          <w:tab w:val="left" w:pos="1302"/>
        </w:tabs>
        <w:spacing w:before="0" w:after="303" w:line="280" w:lineRule="exact"/>
        <w:ind w:left="113" w:firstLine="247"/>
        <w:jc w:val="both"/>
      </w:pPr>
      <w:bookmarkStart w:id="22" w:name="bookmark21"/>
      <w:r>
        <w:t xml:space="preserve">Формы </w:t>
      </w:r>
      <w:proofErr w:type="gramStart"/>
      <w:r>
        <w:t>контроля за</w:t>
      </w:r>
      <w:proofErr w:type="gramEnd"/>
      <w:r>
        <w:t xml:space="preserve"> исполнением административного регламента</w:t>
      </w:r>
      <w:bookmarkEnd w:id="22"/>
    </w:p>
    <w:p w:rsidR="004D6907" w:rsidRDefault="004D6907" w:rsidP="004D6907">
      <w:pPr>
        <w:pStyle w:val="3f"/>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4D6907" w:rsidRDefault="004D6907" w:rsidP="004D6907">
      <w:pPr>
        <w:pStyle w:val="3f"/>
        <w:shd w:val="clear" w:color="auto" w:fill="auto"/>
        <w:spacing w:line="317" w:lineRule="exact"/>
        <w:jc w:val="center"/>
      </w:pPr>
      <w:r>
        <w:t xml:space="preserve"> услуги, а также принятием ими решений</w:t>
      </w:r>
    </w:p>
    <w:p w:rsidR="004D6907" w:rsidRDefault="004D6907" w:rsidP="004D6907">
      <w:pPr>
        <w:pStyle w:val="3f"/>
        <w:shd w:val="clear" w:color="auto" w:fill="auto"/>
        <w:spacing w:line="317" w:lineRule="exact"/>
        <w:jc w:val="center"/>
      </w:pPr>
    </w:p>
    <w:p w:rsidR="004D6907" w:rsidRDefault="004D6907" w:rsidP="001822ED">
      <w:pPr>
        <w:widowControl w:val="0"/>
        <w:numPr>
          <w:ilvl w:val="0"/>
          <w:numId w:val="23"/>
        </w:numPr>
        <w:tabs>
          <w:tab w:val="left" w:pos="1302"/>
          <w:tab w:val="left" w:pos="2794"/>
          <w:tab w:val="left" w:pos="4637"/>
          <w:tab w:val="left" w:pos="9269"/>
        </w:tabs>
        <w:spacing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w:t>
      </w:r>
      <w:r>
        <w:tab/>
        <w:t>регламента,</w:t>
      </w:r>
      <w:r>
        <w:tab/>
        <w:t>иных нормативных правовых</w:t>
      </w:r>
      <w:r>
        <w:tab/>
        <w:t>актов,</w:t>
      </w:r>
    </w:p>
    <w:p w:rsidR="004D6907" w:rsidRDefault="004D6907" w:rsidP="004D6907">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6907" w:rsidRDefault="004D6907" w:rsidP="004D6907">
      <w:pPr>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6907" w:rsidRDefault="004D6907" w:rsidP="004D6907">
      <w:pPr>
        <w:ind w:firstLine="580"/>
      </w:pPr>
      <w:r>
        <w:t>Текущий контроль осуществляется путем проведения проверок: решений о предоставлении (об отказе в предоставлении) муниципальной услуги;</w:t>
      </w:r>
    </w:p>
    <w:p w:rsidR="004D6907" w:rsidRDefault="004D6907" w:rsidP="004D6907">
      <w:pPr>
        <w:ind w:firstLine="580"/>
      </w:pPr>
      <w:r>
        <w:t>выявления и устранения нарушений прав граждан;</w:t>
      </w:r>
    </w:p>
    <w:p w:rsidR="004D6907" w:rsidRDefault="004D6907" w:rsidP="004D6907">
      <w:pPr>
        <w:spacing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6907" w:rsidRDefault="004D6907" w:rsidP="004D6907">
      <w:pPr>
        <w:pStyle w:val="3f"/>
        <w:shd w:val="clear" w:color="auto" w:fill="auto"/>
        <w:spacing w:after="300"/>
        <w:jc w:val="center"/>
      </w:pPr>
      <w:r>
        <w:lastRenderedPageBreak/>
        <w:t>Порядок и периодичность осуществления плановых и внеплановых</w:t>
      </w:r>
      <w:r>
        <w:b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муниципальной услуги</w:t>
      </w:r>
    </w:p>
    <w:p w:rsidR="004D6907" w:rsidRDefault="004D6907" w:rsidP="001822ED">
      <w:pPr>
        <w:widowControl w:val="0"/>
        <w:numPr>
          <w:ilvl w:val="0"/>
          <w:numId w:val="23"/>
        </w:numPr>
        <w:tabs>
          <w:tab w:val="left" w:pos="1091"/>
        </w:tabs>
        <w:spacing w:line="322" w:lineRule="exact"/>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D6907" w:rsidRDefault="004D6907" w:rsidP="001822ED">
      <w:pPr>
        <w:widowControl w:val="0"/>
        <w:numPr>
          <w:ilvl w:val="0"/>
          <w:numId w:val="23"/>
        </w:numPr>
        <w:tabs>
          <w:tab w:val="left" w:pos="1091"/>
        </w:tabs>
        <w:spacing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6907" w:rsidRDefault="004D6907" w:rsidP="004D6907">
      <w:pPr>
        <w:ind w:firstLine="5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D6907" w:rsidRPr="00862EA5" w:rsidRDefault="004D6907" w:rsidP="004D6907">
      <w:pPr>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Pr>
          <w:rStyle w:val="2ff"/>
        </w:rPr>
        <w:t>Заречного</w:t>
      </w:r>
      <w:r w:rsidRPr="00862EA5">
        <w:rPr>
          <w:rStyle w:val="2ff"/>
        </w:rPr>
        <w:t xml:space="preserve"> муниципального образования;</w:t>
      </w:r>
    </w:p>
    <w:p w:rsidR="004D6907" w:rsidRDefault="004D6907" w:rsidP="004D6907">
      <w:pPr>
        <w:spacing w:after="30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4D6907" w:rsidRDefault="004D6907" w:rsidP="004D6907">
      <w:pPr>
        <w:pStyle w:val="3f"/>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4D6907" w:rsidRDefault="004D6907" w:rsidP="001822ED">
      <w:pPr>
        <w:widowControl w:val="0"/>
        <w:numPr>
          <w:ilvl w:val="0"/>
          <w:numId w:val="24"/>
        </w:numPr>
        <w:tabs>
          <w:tab w:val="left" w:pos="1091"/>
        </w:tabs>
        <w:spacing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2ff"/>
        </w:rPr>
        <w:t xml:space="preserve"> </w:t>
      </w:r>
      <w:r>
        <w:t xml:space="preserve"> органов местного самоуправления </w:t>
      </w:r>
      <w:r>
        <w:rPr>
          <w:rStyle w:val="2ff"/>
        </w:rPr>
        <w:t>Заречного</w:t>
      </w:r>
      <w:r w:rsidRPr="00D85482">
        <w:rPr>
          <w:rStyle w:val="2ff"/>
        </w:rPr>
        <w:t xml:space="preserve"> муниципального образования</w:t>
      </w:r>
      <w:r>
        <w:rPr>
          <w:rStyle w:val="2ff"/>
        </w:rPr>
        <w:t xml:space="preserve">  </w:t>
      </w:r>
      <w:r>
        <w:t>осуществляется привлечение виновных лиц к ответственности в соответствии с законодательством Российской Федерации.</w:t>
      </w:r>
    </w:p>
    <w:p w:rsidR="004D6907" w:rsidRDefault="004D6907" w:rsidP="004D6907">
      <w:pPr>
        <w:spacing w:after="30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6907" w:rsidRDefault="004D6907" w:rsidP="004D6907">
      <w:pPr>
        <w:pStyle w:val="3f"/>
        <w:shd w:val="clear" w:color="auto" w:fill="auto"/>
        <w:ind w:right="20"/>
        <w:jc w:val="center"/>
      </w:pPr>
    </w:p>
    <w:p w:rsidR="004D6907" w:rsidRDefault="004D6907" w:rsidP="004D6907">
      <w:pPr>
        <w:pStyle w:val="3f"/>
        <w:shd w:val="clear" w:color="auto" w:fill="auto"/>
        <w:ind w:right="20"/>
        <w:jc w:val="center"/>
      </w:pPr>
    </w:p>
    <w:p w:rsidR="004D6907" w:rsidRDefault="004D6907" w:rsidP="004D6907">
      <w:pPr>
        <w:pStyle w:val="3f"/>
        <w:shd w:val="clear" w:color="auto" w:fill="auto"/>
        <w:ind w:right="20"/>
        <w:jc w:val="center"/>
      </w:pPr>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w:t>
      </w:r>
    </w:p>
    <w:p w:rsidR="004D6907" w:rsidRDefault="004D6907" w:rsidP="004D6907">
      <w:pPr>
        <w:pStyle w:val="3f"/>
        <w:shd w:val="clear" w:color="auto" w:fill="auto"/>
        <w:spacing w:after="299" w:line="280" w:lineRule="exact"/>
        <w:ind w:right="20"/>
        <w:jc w:val="center"/>
      </w:pPr>
      <w:r>
        <w:t>их объединений и организаций</w:t>
      </w:r>
    </w:p>
    <w:p w:rsidR="004D6907" w:rsidRDefault="004D6907" w:rsidP="001822ED">
      <w:pPr>
        <w:widowControl w:val="0"/>
        <w:numPr>
          <w:ilvl w:val="0"/>
          <w:numId w:val="24"/>
        </w:numPr>
        <w:tabs>
          <w:tab w:val="left" w:pos="1161"/>
        </w:tabs>
        <w:spacing w:line="322" w:lineRule="exact"/>
        <w:ind w:firstLine="6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6907" w:rsidRDefault="004D6907" w:rsidP="004D6907">
      <w:pPr>
        <w:ind w:firstLine="600"/>
      </w:pPr>
      <w:r>
        <w:t>Граждане, их объединения и организации также имеют право:</w:t>
      </w:r>
    </w:p>
    <w:p w:rsidR="004D6907" w:rsidRDefault="004D6907" w:rsidP="004D6907">
      <w:pPr>
        <w:ind w:firstLine="600"/>
      </w:pPr>
      <w:r>
        <w:t>направлять замечания и предложения по улучшению доступности и качества предоставления муниципальной услуги;</w:t>
      </w:r>
    </w:p>
    <w:p w:rsidR="004D6907" w:rsidRDefault="004D6907" w:rsidP="004D6907">
      <w:pPr>
        <w:ind w:firstLine="600"/>
      </w:pPr>
      <w:r>
        <w:t>вносить предложения о мерах по устранению нарушений настоящего Административного регламента.</w:t>
      </w:r>
    </w:p>
    <w:p w:rsidR="004D6907" w:rsidRDefault="004D6907" w:rsidP="001822ED">
      <w:pPr>
        <w:widowControl w:val="0"/>
        <w:numPr>
          <w:ilvl w:val="0"/>
          <w:numId w:val="24"/>
        </w:numPr>
        <w:tabs>
          <w:tab w:val="left" w:pos="1161"/>
        </w:tabs>
        <w:spacing w:line="322" w:lineRule="exact"/>
        <w:ind w:firstLine="600"/>
        <w:jc w:val="both"/>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lastRenderedPageBreak/>
        <w:t>нарушений.</w:t>
      </w:r>
    </w:p>
    <w:p w:rsidR="004D6907" w:rsidRDefault="004D6907" w:rsidP="004D6907">
      <w:pPr>
        <w:spacing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6907" w:rsidRDefault="004D6907" w:rsidP="001822ED">
      <w:pPr>
        <w:pStyle w:val="3f"/>
        <w:widowControl w:val="0"/>
        <w:numPr>
          <w:ilvl w:val="0"/>
          <w:numId w:val="8"/>
        </w:numPr>
        <w:shd w:val="clear" w:color="auto" w:fill="auto"/>
        <w:tabs>
          <w:tab w:val="left" w:pos="1207"/>
        </w:tabs>
        <w:spacing w:line="322" w:lineRule="exact"/>
        <w:ind w:left="113" w:firstLine="247"/>
      </w:pPr>
      <w:r>
        <w:t xml:space="preserve">Досудебный (внесудебный) порядок обжалования  решений и действий (бездействия) органа, предоставляющего  муниципальную услугу, </w:t>
      </w:r>
    </w:p>
    <w:p w:rsidR="004D6907" w:rsidRDefault="004D6907" w:rsidP="004D6907">
      <w:pPr>
        <w:pStyle w:val="3f"/>
        <w:shd w:val="clear" w:color="auto" w:fill="auto"/>
        <w:tabs>
          <w:tab w:val="left" w:pos="1207"/>
        </w:tabs>
        <w:ind w:left="780"/>
      </w:pPr>
      <w:r>
        <w:t>а также их должностных лиц,  муниципальных служащих</w:t>
      </w:r>
    </w:p>
    <w:p w:rsidR="004D6907" w:rsidRDefault="004D6907" w:rsidP="004D6907">
      <w:pPr>
        <w:spacing w:after="296" w:line="317" w:lineRule="exact"/>
        <w:ind w:firstLine="780"/>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D6907" w:rsidRDefault="004D6907" w:rsidP="004D6907">
      <w:pPr>
        <w:pStyle w:val="3f"/>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4D6907" w:rsidRDefault="004D6907" w:rsidP="004D6907">
      <w:pPr>
        <w:pStyle w:val="3f"/>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4D6907" w:rsidRDefault="004D6907" w:rsidP="001822ED">
      <w:pPr>
        <w:widowControl w:val="0"/>
        <w:numPr>
          <w:ilvl w:val="0"/>
          <w:numId w:val="25"/>
        </w:numPr>
        <w:spacing w:line="326" w:lineRule="exact"/>
        <w:ind w:firstLine="740"/>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6907" w:rsidRDefault="004D6907" w:rsidP="004D6907">
      <w:pPr>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D6907" w:rsidRDefault="004D6907" w:rsidP="004D6907">
      <w:pPr>
        <w:ind w:firstLine="740"/>
      </w:pPr>
      <w:r>
        <w:t>в вышестоящий орган на решение и (или) действия (бездействие) должностного лица, руководителя   Уполномоченного органа;</w:t>
      </w:r>
    </w:p>
    <w:p w:rsidR="004D6907" w:rsidRDefault="004D6907" w:rsidP="004D6907">
      <w:pPr>
        <w:ind w:firstLine="740"/>
      </w:pPr>
      <w:r>
        <w:t>к руководителю многофункционального центра - на решения и действия (бездействие) работника многофункционального центра;</w:t>
      </w:r>
    </w:p>
    <w:p w:rsidR="004D6907" w:rsidRDefault="004D6907" w:rsidP="004D6907">
      <w:pPr>
        <w:ind w:firstLine="740"/>
      </w:pPr>
      <w:r>
        <w:t>к учредителю многофункционального центра - на решение и действия (бездействие) многофункционального центра.</w:t>
      </w:r>
    </w:p>
    <w:p w:rsidR="004D6907" w:rsidRDefault="004D6907" w:rsidP="004D6907">
      <w:pPr>
        <w:spacing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6907" w:rsidRDefault="004D6907" w:rsidP="004D6907">
      <w:pPr>
        <w:pStyle w:val="17"/>
        <w:keepNext/>
        <w:keepLines/>
        <w:shd w:val="clear" w:color="auto" w:fill="auto"/>
        <w:spacing w:before="0" w:after="0" w:line="322" w:lineRule="exact"/>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4D6907" w:rsidRDefault="004D6907" w:rsidP="004D6907">
      <w:pPr>
        <w:pStyle w:val="17"/>
        <w:keepNext/>
        <w:keepLines/>
        <w:shd w:val="clear" w:color="auto" w:fill="auto"/>
        <w:spacing w:before="0" w:line="322" w:lineRule="exact"/>
        <w:jc w:val="center"/>
      </w:pPr>
      <w:bookmarkStart w:id="24" w:name="bookmark23"/>
      <w:r>
        <w:t>муниципальных услуг (функций)</w:t>
      </w:r>
      <w:bookmarkEnd w:id="24"/>
    </w:p>
    <w:p w:rsidR="004D6907" w:rsidRDefault="004D6907" w:rsidP="001822ED">
      <w:pPr>
        <w:widowControl w:val="0"/>
        <w:numPr>
          <w:ilvl w:val="0"/>
          <w:numId w:val="25"/>
        </w:numPr>
        <w:tabs>
          <w:tab w:val="left" w:pos="1244"/>
        </w:tabs>
        <w:spacing w:after="240" w:line="322" w:lineRule="exact"/>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6907" w:rsidRDefault="004D6907" w:rsidP="001822ED">
      <w:pPr>
        <w:pStyle w:val="17"/>
        <w:keepNext/>
        <w:keepLines/>
        <w:numPr>
          <w:ilvl w:val="0"/>
          <w:numId w:val="8"/>
        </w:numPr>
        <w:shd w:val="clear" w:color="auto" w:fill="auto"/>
        <w:tabs>
          <w:tab w:val="left" w:pos="981"/>
        </w:tabs>
        <w:spacing w:before="0" w:after="0" w:line="322" w:lineRule="exact"/>
        <w:ind w:left="113" w:firstLine="247"/>
        <w:jc w:val="both"/>
      </w:pPr>
      <w:bookmarkStart w:id="25" w:name="bookmark25"/>
      <w:r>
        <w:t xml:space="preserve">Особенности выполнения административных процедур (действий) </w:t>
      </w:r>
      <w:proofErr w:type="gramStart"/>
      <w:r>
        <w:t>в</w:t>
      </w:r>
      <w:bookmarkEnd w:id="25"/>
      <w:proofErr w:type="gramEnd"/>
    </w:p>
    <w:p w:rsidR="004D6907" w:rsidRDefault="004D6907" w:rsidP="004D6907">
      <w:pPr>
        <w:pStyle w:val="3f"/>
        <w:shd w:val="clear" w:color="auto" w:fill="auto"/>
        <w:jc w:val="center"/>
      </w:pPr>
      <w:r>
        <w:t xml:space="preserve">многофункциональных </w:t>
      </w:r>
      <w:proofErr w:type="gramStart"/>
      <w:r>
        <w:t>центрах</w:t>
      </w:r>
      <w:proofErr w:type="gramEnd"/>
      <w:r>
        <w:t xml:space="preserve"> предоставления </w:t>
      </w:r>
    </w:p>
    <w:p w:rsidR="004D6907" w:rsidRDefault="004D6907" w:rsidP="004D6907">
      <w:pPr>
        <w:pStyle w:val="17"/>
        <w:keepNext/>
        <w:keepLines/>
        <w:shd w:val="clear" w:color="auto" w:fill="auto"/>
        <w:spacing w:before="0" w:after="300" w:line="322" w:lineRule="exact"/>
        <w:jc w:val="center"/>
      </w:pPr>
      <w:bookmarkStart w:id="26" w:name="bookmark26"/>
      <w:r>
        <w:t>муниципальных услуг</w:t>
      </w:r>
      <w:bookmarkEnd w:id="26"/>
    </w:p>
    <w:p w:rsidR="004D6907" w:rsidRDefault="004D6907" w:rsidP="004D6907">
      <w:pPr>
        <w:pStyle w:val="17"/>
        <w:keepNext/>
        <w:keepLines/>
        <w:shd w:val="clear" w:color="auto" w:fill="auto"/>
        <w:spacing w:before="0" w:after="0" w:line="322" w:lineRule="exact"/>
        <w:jc w:val="center"/>
      </w:pPr>
      <w:bookmarkStart w:id="27" w:name="bookmark27"/>
      <w:r>
        <w:t>Исчерпывающий перечень административных процедур (действий) при</w:t>
      </w:r>
      <w:r>
        <w:br/>
        <w:t>предоставлении муниципальной услуги, выполняемых</w:t>
      </w:r>
      <w:bookmarkEnd w:id="27"/>
    </w:p>
    <w:p w:rsidR="004D6907" w:rsidRDefault="004D6907" w:rsidP="004D6907">
      <w:pPr>
        <w:pStyle w:val="17"/>
        <w:keepNext/>
        <w:keepLines/>
        <w:shd w:val="clear" w:color="auto" w:fill="auto"/>
        <w:spacing w:before="0" w:after="0" w:line="322" w:lineRule="exact"/>
        <w:jc w:val="center"/>
      </w:pPr>
      <w:bookmarkStart w:id="28" w:name="bookmark28"/>
      <w:r>
        <w:t>многофункциональными центрами</w:t>
      </w:r>
      <w:bookmarkEnd w:id="28"/>
    </w:p>
    <w:p w:rsidR="004D6907" w:rsidRDefault="004D6907" w:rsidP="004D6907">
      <w:pPr>
        <w:ind w:firstLine="740"/>
      </w:pPr>
      <w:r>
        <w:t>6.1 Многофункциональный центр осуществляет:</w:t>
      </w:r>
    </w:p>
    <w:p w:rsidR="004D6907" w:rsidRDefault="004D6907" w:rsidP="004D6907">
      <w:pPr>
        <w:ind w:firstLine="740"/>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6907" w:rsidRDefault="004D6907" w:rsidP="004D6907">
      <w:pPr>
        <w:ind w:firstLine="740"/>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4D6907" w:rsidRDefault="004D6907" w:rsidP="004D6907">
      <w:pPr>
        <w:ind w:firstLine="740"/>
      </w:pPr>
      <w:r>
        <w:t>иные процедуры и действия, предусмотренные Федеральным законом № 210-ФЗ.</w:t>
      </w:r>
    </w:p>
    <w:p w:rsidR="004D6907" w:rsidRDefault="004D6907" w:rsidP="004D6907">
      <w:pPr>
        <w:spacing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6907" w:rsidRDefault="004D6907" w:rsidP="004D6907">
      <w:pPr>
        <w:pStyle w:val="17"/>
        <w:keepNext/>
        <w:keepLines/>
        <w:shd w:val="clear" w:color="auto" w:fill="auto"/>
        <w:spacing w:before="0" w:after="0" w:line="322" w:lineRule="exact"/>
        <w:jc w:val="center"/>
      </w:pPr>
      <w:bookmarkStart w:id="29" w:name="bookmark29"/>
      <w:r>
        <w:t>Информирование заявителей</w:t>
      </w:r>
      <w:bookmarkEnd w:id="29"/>
    </w:p>
    <w:p w:rsidR="004D6907" w:rsidRDefault="004D6907" w:rsidP="001822ED">
      <w:pPr>
        <w:widowControl w:val="0"/>
        <w:numPr>
          <w:ilvl w:val="0"/>
          <w:numId w:val="26"/>
        </w:numPr>
        <w:tabs>
          <w:tab w:val="left" w:pos="1507"/>
        </w:tabs>
        <w:spacing w:line="322" w:lineRule="exact"/>
        <w:ind w:firstLine="740"/>
        <w:jc w:val="both"/>
      </w:pPr>
      <w:r>
        <w:t>Информирование заявителя многофункциональными центрами осуществляется следующими способами:</w:t>
      </w:r>
    </w:p>
    <w:p w:rsidR="004D6907" w:rsidRDefault="004D6907" w:rsidP="004D6907">
      <w:pPr>
        <w:tabs>
          <w:tab w:val="left" w:pos="1058"/>
        </w:tabs>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6907" w:rsidRDefault="004D6907" w:rsidP="004D6907">
      <w:pPr>
        <w:tabs>
          <w:tab w:val="left" w:pos="1133"/>
        </w:tabs>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D6907" w:rsidRDefault="004D6907" w:rsidP="004D6907">
      <w:pPr>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6907" w:rsidRDefault="004D6907" w:rsidP="004D6907">
      <w:pPr>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6907" w:rsidRDefault="004D6907" w:rsidP="004D6907">
      <w:pPr>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6907" w:rsidRDefault="004D6907" w:rsidP="004D6907">
      <w:pPr>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4D6907" w:rsidRDefault="004D6907" w:rsidP="004D6907">
      <w:pPr>
        <w:spacing w:after="333"/>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D6907" w:rsidRDefault="004D6907" w:rsidP="004D6907">
      <w:pPr>
        <w:pStyle w:val="3f"/>
        <w:shd w:val="clear" w:color="auto" w:fill="auto"/>
        <w:spacing w:line="280" w:lineRule="exact"/>
        <w:jc w:val="center"/>
      </w:pPr>
      <w:r>
        <w:t xml:space="preserve">Выдача заявителю результата предоставления </w:t>
      </w:r>
    </w:p>
    <w:p w:rsidR="004D6907" w:rsidRDefault="004D6907" w:rsidP="004D6907">
      <w:pPr>
        <w:pStyle w:val="3f"/>
        <w:shd w:val="clear" w:color="auto" w:fill="auto"/>
        <w:spacing w:after="299" w:line="280" w:lineRule="exact"/>
        <w:jc w:val="center"/>
      </w:pPr>
      <w:r>
        <w:t>муниципальной услуги</w:t>
      </w:r>
    </w:p>
    <w:p w:rsidR="004D6907" w:rsidRDefault="004D6907" w:rsidP="001822ED">
      <w:pPr>
        <w:widowControl w:val="0"/>
        <w:numPr>
          <w:ilvl w:val="0"/>
          <w:numId w:val="26"/>
        </w:numPr>
        <w:tabs>
          <w:tab w:val="left" w:pos="1349"/>
        </w:tabs>
        <w:spacing w:line="322" w:lineRule="exact"/>
        <w:ind w:firstLine="740"/>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w:t>
      </w:r>
      <w:r>
        <w:lastRenderedPageBreak/>
        <w:t>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D6907" w:rsidRDefault="004D6907" w:rsidP="004D6907">
      <w:pPr>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D6907" w:rsidRDefault="004D6907" w:rsidP="001822ED">
      <w:pPr>
        <w:widowControl w:val="0"/>
        <w:numPr>
          <w:ilvl w:val="0"/>
          <w:numId w:val="27"/>
        </w:numPr>
        <w:tabs>
          <w:tab w:val="left" w:pos="1349"/>
        </w:tabs>
        <w:spacing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6907" w:rsidRDefault="004D6907" w:rsidP="004D6907">
      <w:pPr>
        <w:ind w:firstLine="74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6907" w:rsidRDefault="004D6907" w:rsidP="004D6907">
      <w:pPr>
        <w:ind w:firstLine="740"/>
      </w:pPr>
      <w:r>
        <w:t>проверяет полномочия представителя заявителя (в случае обращения представителя заявителя);</w:t>
      </w:r>
    </w:p>
    <w:p w:rsidR="004D6907" w:rsidRDefault="004D6907" w:rsidP="004D6907">
      <w:pPr>
        <w:ind w:firstLine="74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D6907" w:rsidRDefault="004D6907" w:rsidP="004D6907">
      <w:pPr>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6907" w:rsidRDefault="004D6907" w:rsidP="004D6907">
      <w:pPr>
        <w:ind w:firstLine="740"/>
      </w:pPr>
      <w:r>
        <w:t>выдает документы заявителю, при необходимости запрашивает у заявителя подписи за каждый выданный документ;</w:t>
      </w:r>
    </w:p>
    <w:p w:rsidR="004D6907" w:rsidRDefault="004D6907" w:rsidP="004D6907">
      <w:pPr>
        <w:ind w:firstLine="740"/>
        <w:sectPr w:rsidR="004D6907">
          <w:headerReference w:type="default" r:id="rId11"/>
          <w:headerReference w:type="first" r:id="rId12"/>
          <w:footerReference w:type="first" r:id="rId13"/>
          <w:pgSz w:w="11900" w:h="16840"/>
          <w:pgMar w:top="1151" w:right="535" w:bottom="1101" w:left="1237"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4D6907" w:rsidRDefault="004D6907" w:rsidP="004D6907">
      <w:r>
        <w:lastRenderedPageBreak/>
        <w:t xml:space="preserve">                                                                                                     Приложение № 1</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Pr="00D85482" w:rsidRDefault="004D6907" w:rsidP="004D6907">
      <w:pPr>
        <w:ind w:left="5340"/>
        <w:rPr>
          <w:sz w:val="20"/>
          <w:szCs w:val="20"/>
        </w:rPr>
      </w:pPr>
    </w:p>
    <w:p w:rsidR="004D6907" w:rsidRDefault="004D6907" w:rsidP="004D6907">
      <w:pPr>
        <w:tabs>
          <w:tab w:val="left" w:leader="underscore" w:pos="6956"/>
        </w:tabs>
        <w:ind w:left="3860"/>
      </w:pPr>
      <w:r>
        <w:t>СОГЛАШЕНИЕ №</w:t>
      </w:r>
      <w:r>
        <w:tab/>
      </w:r>
    </w:p>
    <w:p w:rsidR="004D6907" w:rsidRDefault="004D6907" w:rsidP="004D6907">
      <w:pPr>
        <w:spacing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4D6907" w:rsidRDefault="004D6907" w:rsidP="004D6907">
      <w:pPr>
        <w:tabs>
          <w:tab w:val="left" w:pos="6956"/>
        </w:tabs>
        <w:spacing w:after="485" w:line="260" w:lineRule="exact"/>
        <w:ind w:left="3440"/>
      </w:pPr>
      <w:r>
        <w:t>г.</w:t>
      </w:r>
      <w:r>
        <w:tab/>
      </w:r>
      <w:proofErr w:type="gramStart"/>
      <w:r>
        <w:t>г</w:t>
      </w:r>
      <w:proofErr w:type="gramEnd"/>
      <w:r>
        <w:t>.</w:t>
      </w:r>
    </w:p>
    <w:p w:rsidR="004D6907" w:rsidRDefault="004D6907" w:rsidP="004D6907">
      <w:pPr>
        <w:pStyle w:val="83"/>
        <w:shd w:val="clear" w:color="auto" w:fill="auto"/>
        <w:tabs>
          <w:tab w:val="left" w:leader="underscore" w:pos="9237"/>
        </w:tabs>
        <w:spacing w:after="21" w:line="100" w:lineRule="exact"/>
        <w:ind w:left="3860"/>
      </w:pPr>
      <w:r>
        <w:tab/>
        <w:t>9</w:t>
      </w:r>
    </w:p>
    <w:p w:rsidR="004D6907" w:rsidRDefault="004D6907" w:rsidP="004D6907">
      <w:pPr>
        <w:pStyle w:val="94"/>
        <w:shd w:val="clear" w:color="auto" w:fill="auto"/>
        <w:spacing w:after="173" w:line="240" w:lineRule="exact"/>
        <w:ind w:left="3860"/>
      </w:pPr>
      <w:r>
        <w:t>(наименование органа)</w:t>
      </w:r>
    </w:p>
    <w:p w:rsidR="004D6907" w:rsidRDefault="004D6907" w:rsidP="004D6907">
      <w:pPr>
        <w:pStyle w:val="103"/>
        <w:shd w:val="clear" w:color="auto" w:fill="auto"/>
        <w:tabs>
          <w:tab w:val="left" w:leader="underscore" w:pos="5856"/>
        </w:tabs>
        <w:spacing w:after="17" w:line="120" w:lineRule="exact"/>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5pt;margin-top:-10.4pt;width:40.55pt;height:13pt;z-index:-251656192;visibility:visible;mso-wrap-distance-left:5pt;mso-wrap-distance-right:129.85pt;mso-wrap-distance-bottom: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4D6907" w:rsidRDefault="004D6907" w:rsidP="004D6907">
                  <w:pPr>
                    <w:spacing w:line="260" w:lineRule="exact"/>
                  </w:pPr>
                  <w:r>
                    <w:rPr>
                      <w:rStyle w:val="2Exact"/>
                    </w:rPr>
                    <w:t>в лице</w:t>
                  </w:r>
                </w:p>
              </w:txbxContent>
            </v:textbox>
            <w10:wrap type="square" side="right" anchorx="margin"/>
          </v:shape>
        </w:pict>
      </w:r>
      <w:r>
        <w:rPr>
          <w:rStyle w:val="10TimesNewRoman6pt"/>
          <w:rFonts w:eastAsia="Arial Narrow"/>
        </w:rPr>
        <w:tab/>
      </w:r>
      <w:r>
        <w:t>9</w:t>
      </w:r>
    </w:p>
    <w:p w:rsidR="004D6907" w:rsidRDefault="004D6907" w:rsidP="004D6907">
      <w:pPr>
        <w:pStyle w:val="94"/>
        <w:shd w:val="clear" w:color="auto" w:fill="auto"/>
        <w:spacing w:line="240" w:lineRule="exact"/>
      </w:pPr>
      <w:r>
        <w:t>(указать уполномоченное лицо)</w:t>
      </w:r>
    </w:p>
    <w:p w:rsidR="004D6907" w:rsidRDefault="004D6907" w:rsidP="004D6907">
      <w:pPr>
        <w:tabs>
          <w:tab w:val="left" w:leader="underscore" w:pos="9237"/>
        </w:tabs>
      </w:pPr>
      <w:proofErr w:type="gramStart"/>
      <w:r>
        <w:t>действующего</w:t>
      </w:r>
      <w:proofErr w:type="gramEnd"/>
      <w:r>
        <w:t xml:space="preserve"> на основании</w:t>
      </w:r>
      <w:r>
        <w:tab/>
        <w:t>,</w:t>
      </w:r>
    </w:p>
    <w:p w:rsidR="004D6907" w:rsidRDefault="004D6907" w:rsidP="004D6907">
      <w:pPr>
        <w:tabs>
          <w:tab w:val="left" w:leader="underscore" w:pos="9237"/>
        </w:tabs>
      </w:pPr>
      <w:proofErr w:type="gramStart"/>
      <w:r>
        <w:t>именуемый</w:t>
      </w:r>
      <w:proofErr w:type="gramEnd"/>
      <w:r>
        <w:t xml:space="preserve"> в дальнейшем "Сторона 1", и</w:t>
      </w:r>
      <w:r>
        <w:tab/>
        <w:t>,</w:t>
      </w:r>
    </w:p>
    <w:p w:rsidR="004D6907" w:rsidRDefault="004D6907" w:rsidP="004D6907">
      <w:pPr>
        <w:tabs>
          <w:tab w:val="left" w:leader="underscore" w:pos="1380"/>
          <w:tab w:val="left" w:leader="underscore" w:pos="6956"/>
          <w:tab w:val="left" w:leader="underscore" w:pos="9237"/>
        </w:tabs>
      </w:pPr>
      <w:r>
        <w:tab/>
        <w:t>года рождения, паспорт серия</w:t>
      </w:r>
      <w:r>
        <w:tab/>
        <w:t>номер</w:t>
      </w:r>
      <w:r>
        <w:tab/>
        <w:t>, выдан</w:t>
      </w:r>
    </w:p>
    <w:p w:rsidR="004D6907" w:rsidRDefault="004D6907" w:rsidP="004D6907">
      <w:pPr>
        <w:tabs>
          <w:tab w:val="left" w:leader="underscore" w:pos="1990"/>
          <w:tab w:val="left" w:leader="underscore" w:pos="2390"/>
          <w:tab w:val="left" w:leader="underscore" w:pos="3158"/>
          <w:tab w:val="left" w:leader="underscore" w:pos="6956"/>
        </w:tabs>
      </w:pPr>
      <w:r>
        <w:tab/>
        <w:t>.</w:t>
      </w:r>
      <w:r>
        <w:tab/>
        <w:t>.</w:t>
      </w:r>
      <w:r>
        <w:tab/>
        <w:t>года, код подразделения</w:t>
      </w:r>
      <w:r>
        <w:tab/>
        <w:t xml:space="preserve">, зарегистрированный </w:t>
      </w:r>
      <w:proofErr w:type="gramStart"/>
      <w:r>
        <w:t>по</w:t>
      </w:r>
      <w:proofErr w:type="gramEnd"/>
    </w:p>
    <w:p w:rsidR="004D6907" w:rsidRDefault="004D6907" w:rsidP="004D6907">
      <w:pPr>
        <w:tabs>
          <w:tab w:val="left" w:leader="underscore" w:pos="3772"/>
        </w:tabs>
      </w:pPr>
      <w:r>
        <w:t xml:space="preserve">адресу: г. </w:t>
      </w:r>
      <w:r>
        <w:tab/>
        <w:t xml:space="preserve">, </w:t>
      </w:r>
      <w:proofErr w:type="gramStart"/>
      <w:r>
        <w:t>именуемый</w:t>
      </w:r>
      <w:proofErr w:type="gramEnd"/>
      <w:r>
        <w:t xml:space="preserve"> в дальнейшем "Сторона 2", вместе</w:t>
      </w:r>
    </w:p>
    <w:p w:rsidR="004D6907" w:rsidRDefault="004D6907" w:rsidP="004D6907">
      <w:pPr>
        <w:spacing w:after="273"/>
      </w:pPr>
      <w:r>
        <w:t>именуемые "Стороны", заключили настоящее Соглашение о нижеследующем (далее - Соглашение):</w:t>
      </w:r>
    </w:p>
    <w:p w:rsidR="004D6907" w:rsidRDefault="004D6907" w:rsidP="001822ED">
      <w:pPr>
        <w:pStyle w:val="3f"/>
        <w:widowControl w:val="0"/>
        <w:numPr>
          <w:ilvl w:val="0"/>
          <w:numId w:val="28"/>
        </w:numPr>
        <w:shd w:val="clear" w:color="auto" w:fill="auto"/>
        <w:tabs>
          <w:tab w:val="left" w:pos="3933"/>
        </w:tabs>
        <w:spacing w:after="294" w:line="280" w:lineRule="exact"/>
        <w:ind w:left="3560"/>
        <w:jc w:val="both"/>
      </w:pPr>
      <w:r>
        <w:t>Предмет Соглашения</w:t>
      </w:r>
    </w:p>
    <w:p w:rsidR="004D6907" w:rsidRDefault="004D6907" w:rsidP="001822ED">
      <w:pPr>
        <w:widowControl w:val="0"/>
        <w:numPr>
          <w:ilvl w:val="1"/>
          <w:numId w:val="28"/>
        </w:numPr>
        <w:tabs>
          <w:tab w:val="left" w:pos="1380"/>
        </w:tabs>
        <w:spacing w:line="322" w:lineRule="exact"/>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4D6907" w:rsidRDefault="004D6907" w:rsidP="004D6907">
      <w:pPr>
        <w:tabs>
          <w:tab w:val="left" w:leader="underscore" w:pos="1990"/>
          <w:tab w:val="left" w:leader="underscore" w:pos="7387"/>
        </w:tabs>
      </w:pPr>
      <w:r>
        <w:t>площадью</w:t>
      </w:r>
      <w:r>
        <w:tab/>
        <w:t>кв. м, с кадастровым номером</w:t>
      </w:r>
      <w:r>
        <w:tab/>
        <w:t>, и земель/</w:t>
      </w:r>
      <w:proofErr w:type="gramStart"/>
      <w:r>
        <w:t>земельного</w:t>
      </w:r>
      <w:proofErr w:type="gramEnd"/>
    </w:p>
    <w:p w:rsidR="004D6907" w:rsidRDefault="004D6907" w:rsidP="004D6907">
      <w:pPr>
        <w:spacing w:after="18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D6907" w:rsidRDefault="004D6907" w:rsidP="001822ED">
      <w:pPr>
        <w:widowControl w:val="0"/>
        <w:numPr>
          <w:ilvl w:val="1"/>
          <w:numId w:val="28"/>
        </w:numPr>
        <w:tabs>
          <w:tab w:val="left" w:pos="1170"/>
        </w:tabs>
        <w:spacing w:line="317" w:lineRule="exact"/>
        <w:ind w:left="600"/>
        <w:jc w:val="both"/>
      </w:pPr>
      <w:r>
        <w:t>В результате перераспределения, в соответствии со схемой расположения</w:t>
      </w:r>
    </w:p>
    <w:p w:rsidR="004D6907" w:rsidRDefault="004D6907" w:rsidP="004D6907">
      <w:pPr>
        <w:tabs>
          <w:tab w:val="left" w:leader="underscore" w:pos="9931"/>
        </w:tabs>
        <w:spacing w:line="317" w:lineRule="exact"/>
      </w:pPr>
      <w:r>
        <w:t>земельного участка на кадастровом плане территории, утвержденной</w:t>
      </w:r>
      <w:r>
        <w:tab/>
        <w:t>,</w:t>
      </w:r>
    </w:p>
    <w:p w:rsidR="004D6907" w:rsidRDefault="004D6907" w:rsidP="004D6907">
      <w:pPr>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4D6907" w:rsidRDefault="004D6907" w:rsidP="004D6907">
      <w:pPr>
        <w:tabs>
          <w:tab w:val="left" w:leader="underscore" w:pos="4675"/>
          <w:tab w:val="left" w:pos="7810"/>
          <w:tab w:val="left" w:leader="underscore" w:pos="9237"/>
        </w:tabs>
        <w:spacing w:line="317" w:lineRule="exact"/>
      </w:pPr>
      <w:r>
        <w:t xml:space="preserve">кадастровым номером </w:t>
      </w:r>
      <w:r>
        <w:tab/>
        <w:t>, категория земель:</w:t>
      </w:r>
      <w:r>
        <w:tab/>
      </w:r>
      <w:r>
        <w:tab/>
        <w:t>, вид</w:t>
      </w:r>
    </w:p>
    <w:p w:rsidR="004D6907" w:rsidRDefault="004D6907" w:rsidP="004D6907">
      <w:pPr>
        <w:tabs>
          <w:tab w:val="left" w:leader="underscore" w:pos="5074"/>
        </w:tabs>
        <w:spacing w:line="317" w:lineRule="exact"/>
      </w:pPr>
      <w:r>
        <w:t>разрешенного использования:</w:t>
      </w:r>
      <w:r>
        <w:tab/>
        <w:t>(далее - Участок), на который возникает</w:t>
      </w:r>
    </w:p>
    <w:p w:rsidR="004D6907" w:rsidRDefault="004D6907" w:rsidP="004D6907">
      <w:pPr>
        <w:spacing w:line="317" w:lineRule="exact"/>
      </w:pPr>
      <w:r>
        <w:t>право частной собственности, и земельный участок (земельные участки) площадью</w:t>
      </w:r>
      <w:r>
        <w:br w:type="page"/>
      </w:r>
    </w:p>
    <w:p w:rsidR="004D6907" w:rsidRDefault="004D6907" w:rsidP="004D6907">
      <w:pPr>
        <w:tabs>
          <w:tab w:val="left" w:leader="underscore" w:pos="706"/>
          <w:tab w:val="left" w:leader="underscore" w:pos="5772"/>
          <w:tab w:val="left" w:leader="underscore" w:pos="9504"/>
        </w:tabs>
      </w:pPr>
      <w:r>
        <w:lastRenderedPageBreak/>
        <w:tab/>
        <w:t>кв. м, с кадастровым номером</w:t>
      </w:r>
      <w:r>
        <w:tab/>
        <w:t>, категория земель:</w:t>
      </w:r>
      <w:r>
        <w:tab/>
        <w:t>, вид</w:t>
      </w:r>
    </w:p>
    <w:p w:rsidR="004D6907" w:rsidRDefault="004D6907" w:rsidP="004D6907">
      <w:pPr>
        <w:tabs>
          <w:tab w:val="left" w:leader="underscore" w:pos="5496"/>
        </w:tabs>
      </w:pPr>
      <w:r>
        <w:t xml:space="preserve">разрешенного использования: </w:t>
      </w:r>
      <w:r>
        <w:tab/>
        <w:t xml:space="preserve">, на </w:t>
      </w:r>
      <w:proofErr w:type="gramStart"/>
      <w:r>
        <w:t>который</w:t>
      </w:r>
      <w:proofErr w:type="gramEnd"/>
      <w:r>
        <w:t xml:space="preserve"> возникает право</w:t>
      </w:r>
    </w:p>
    <w:p w:rsidR="004D6907" w:rsidRDefault="004D6907" w:rsidP="004D6907">
      <w:pPr>
        <w:tabs>
          <w:tab w:val="left" w:pos="7942"/>
        </w:tabs>
      </w:pPr>
      <w:proofErr w:type="gramStart"/>
      <w:r>
        <w:t>собственности субъекта Российской Федерации</w:t>
      </w:r>
      <w:r>
        <w:tab/>
        <w:t>(муниципальной</w:t>
      </w:r>
      <w:proofErr w:type="gramEnd"/>
    </w:p>
    <w:p w:rsidR="004D6907" w:rsidRDefault="004D6907" w:rsidP="004D6907">
      <w:pPr>
        <w:spacing w:after="1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4D6907" w:rsidRDefault="004D6907" w:rsidP="004D6907">
      <w:pPr>
        <w:ind w:firstLine="580"/>
      </w:pPr>
      <w:r>
        <w:t>*1.2. В результате перераспределения, в соответствии с проектом межевания</w:t>
      </w:r>
    </w:p>
    <w:p w:rsidR="004D6907" w:rsidRDefault="004D6907" w:rsidP="004D6907">
      <w:pPr>
        <w:tabs>
          <w:tab w:val="left" w:leader="underscore" w:pos="4800"/>
        </w:tabs>
      </w:pPr>
      <w:r>
        <w:t xml:space="preserve">территории, </w:t>
      </w:r>
      <w:proofErr w:type="gramStart"/>
      <w:r>
        <w:t>утвержденным</w:t>
      </w:r>
      <w:proofErr w:type="gramEnd"/>
      <w:r>
        <w:tab/>
        <w:t>, образован земельный участок по адресу:</w:t>
      </w:r>
    </w:p>
    <w:p w:rsidR="004D6907" w:rsidRDefault="004D6907" w:rsidP="004D6907">
      <w:pPr>
        <w:tabs>
          <w:tab w:val="left" w:leader="underscore" w:pos="1402"/>
          <w:tab w:val="left" w:leader="underscore" w:pos="3449"/>
          <w:tab w:val="left" w:leader="underscore" w:pos="8698"/>
        </w:tabs>
      </w:pPr>
      <w:r>
        <w:tab/>
        <w:t>, площадью</w:t>
      </w:r>
      <w:r>
        <w:tab/>
        <w:t>кв. м, с кадастровым номером</w:t>
      </w:r>
      <w:r>
        <w:tab/>
        <w:t>, категория</w:t>
      </w:r>
    </w:p>
    <w:p w:rsidR="004D6907" w:rsidRDefault="004D6907" w:rsidP="004D6907">
      <w:pPr>
        <w:tabs>
          <w:tab w:val="left" w:leader="underscore" w:pos="2376"/>
          <w:tab w:val="left" w:leader="underscore" w:pos="7942"/>
        </w:tabs>
      </w:pPr>
      <w:r>
        <w:t>земель:</w:t>
      </w:r>
      <w:r>
        <w:tab/>
        <w:t>, вид разрешенного использования:</w:t>
      </w:r>
      <w:r>
        <w:tab/>
        <w:t>(далее - Участок)</w:t>
      </w:r>
    </w:p>
    <w:p w:rsidR="004D6907" w:rsidRDefault="004D6907" w:rsidP="004D6907">
      <w:pPr>
        <w:tabs>
          <w:tab w:val="left" w:leader="underscore" w:pos="7303"/>
        </w:tabs>
      </w:pPr>
      <w:r>
        <w:t>и земельный участок (земельные участки) площадью</w:t>
      </w:r>
      <w:r>
        <w:tab/>
        <w:t xml:space="preserve">кв. м, с </w:t>
      </w:r>
      <w:proofErr w:type="gramStart"/>
      <w:r>
        <w:t>кадастровым</w:t>
      </w:r>
      <w:proofErr w:type="gramEnd"/>
    </w:p>
    <w:p w:rsidR="004D6907" w:rsidRDefault="004D6907" w:rsidP="004D6907">
      <w:pPr>
        <w:tabs>
          <w:tab w:val="left" w:leader="underscore" w:pos="2724"/>
          <w:tab w:val="left" w:pos="5772"/>
          <w:tab w:val="left" w:leader="underscore" w:pos="7303"/>
        </w:tabs>
      </w:pPr>
      <w:r>
        <w:t xml:space="preserve">номером </w:t>
      </w:r>
      <w:r>
        <w:tab/>
        <w:t>, категория земель:</w:t>
      </w:r>
      <w:r>
        <w:tab/>
      </w:r>
      <w:r>
        <w:tab/>
        <w:t xml:space="preserve">, вид </w:t>
      </w:r>
      <w:proofErr w:type="gramStart"/>
      <w:r>
        <w:t>разрешенного</w:t>
      </w:r>
      <w:proofErr w:type="gramEnd"/>
    </w:p>
    <w:p w:rsidR="004D6907" w:rsidRDefault="004D6907" w:rsidP="004D6907">
      <w:pPr>
        <w:tabs>
          <w:tab w:val="left" w:leader="underscore" w:pos="3449"/>
        </w:tabs>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4D6907" w:rsidRDefault="004D6907" w:rsidP="004D6907">
      <w:pPr>
        <w:spacing w:after="12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4D6907" w:rsidRDefault="004D6907" w:rsidP="001822ED">
      <w:pPr>
        <w:widowControl w:val="0"/>
        <w:numPr>
          <w:ilvl w:val="1"/>
          <w:numId w:val="28"/>
        </w:numPr>
        <w:tabs>
          <w:tab w:val="left" w:pos="1136"/>
        </w:tabs>
        <w:spacing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D6907" w:rsidRDefault="004D6907" w:rsidP="001822ED">
      <w:pPr>
        <w:widowControl w:val="0"/>
        <w:numPr>
          <w:ilvl w:val="1"/>
          <w:numId w:val="28"/>
        </w:numPr>
        <w:tabs>
          <w:tab w:val="left" w:pos="1141"/>
          <w:tab w:val="left" w:leader="underscore" w:pos="1402"/>
        </w:tabs>
        <w:spacing w:after="333" w:line="322" w:lineRule="exact"/>
        <w:ind w:firstLine="580"/>
        <w:jc w:val="both"/>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4D6907" w:rsidRDefault="004D6907" w:rsidP="001822ED">
      <w:pPr>
        <w:pStyle w:val="17"/>
        <w:keepNext/>
        <w:keepLines/>
        <w:numPr>
          <w:ilvl w:val="0"/>
          <w:numId w:val="28"/>
        </w:numPr>
        <w:shd w:val="clear" w:color="auto" w:fill="auto"/>
        <w:tabs>
          <w:tab w:val="left" w:pos="2887"/>
        </w:tabs>
        <w:spacing w:before="0" w:after="299" w:line="280" w:lineRule="exact"/>
        <w:ind w:left="2500"/>
        <w:jc w:val="both"/>
      </w:pPr>
      <w:bookmarkStart w:id="30" w:name="bookmark30"/>
      <w:r>
        <w:t>Размер платы за увеличение площади</w:t>
      </w:r>
      <w:bookmarkEnd w:id="30"/>
    </w:p>
    <w:p w:rsidR="004D6907" w:rsidRDefault="004D6907" w:rsidP="001822ED">
      <w:pPr>
        <w:widowControl w:val="0"/>
        <w:numPr>
          <w:ilvl w:val="1"/>
          <w:numId w:val="28"/>
        </w:numPr>
        <w:tabs>
          <w:tab w:val="left" w:pos="1146"/>
        </w:tabs>
        <w:spacing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4D6907" w:rsidRDefault="004D6907" w:rsidP="004D6907">
      <w:pPr>
        <w:tabs>
          <w:tab w:val="left" w:leader="underscore" w:pos="2724"/>
          <w:tab w:val="left" w:leader="underscore" w:pos="5165"/>
          <w:tab w:val="left" w:leader="underscore" w:pos="7942"/>
          <w:tab w:val="left" w:leader="underscore" w:pos="10046"/>
        </w:tabs>
      </w:pPr>
      <w:proofErr w:type="gramStart"/>
      <w:r>
        <w:t>составляет</w:t>
      </w:r>
      <w:r>
        <w:tab/>
        <w:t>рублей (</w:t>
      </w:r>
      <w:r>
        <w:tab/>
        <w:t>миллиона</w:t>
      </w:r>
      <w:r>
        <w:tab/>
        <w:t>тысяч</w:t>
      </w:r>
      <w:r>
        <w:tab/>
      </w:r>
      <w:proofErr w:type="gramEnd"/>
    </w:p>
    <w:p w:rsidR="004D6907" w:rsidRDefault="004D6907" w:rsidP="004D6907">
      <w:pPr>
        <w:tabs>
          <w:tab w:val="left" w:leader="underscore" w:pos="2376"/>
        </w:tabs>
      </w:pPr>
      <w:r>
        <w:t xml:space="preserve">рублей </w:t>
      </w:r>
      <w:r>
        <w:tab/>
        <w:t xml:space="preserve"> копейки) (согласно расчету размера платы за увеличение</w:t>
      </w:r>
    </w:p>
    <w:p w:rsidR="004D6907" w:rsidRDefault="004D6907" w:rsidP="004D6907">
      <w:pPr>
        <w:spacing w:after="120"/>
      </w:pPr>
      <w:proofErr w:type="gramStart"/>
      <w:r>
        <w:t>площади земельного участка, являющемуся неотъемлемым приложением к Соглашению).</w:t>
      </w:r>
      <w:proofErr w:type="gramEnd"/>
    </w:p>
    <w:p w:rsidR="004D6907" w:rsidRDefault="004D6907" w:rsidP="001822ED">
      <w:pPr>
        <w:widowControl w:val="0"/>
        <w:numPr>
          <w:ilvl w:val="1"/>
          <w:numId w:val="28"/>
        </w:numPr>
        <w:tabs>
          <w:tab w:val="left" w:pos="1174"/>
        </w:tabs>
        <w:spacing w:line="322" w:lineRule="exact"/>
        <w:ind w:firstLine="580"/>
        <w:jc w:val="both"/>
      </w:pPr>
      <w:r>
        <w:t>Оплата стоимости земельного участка в сумме, указанной в пункте 2.1</w:t>
      </w:r>
    </w:p>
    <w:p w:rsidR="004D6907" w:rsidRDefault="004D6907" w:rsidP="004D6907">
      <w:pPr>
        <w:tabs>
          <w:tab w:val="left" w:leader="underscore" w:pos="6866"/>
        </w:tabs>
      </w:pPr>
      <w:r>
        <w:t>Соглашения, производится Стороной 2 в течение</w:t>
      </w:r>
      <w:r>
        <w:tab/>
        <w:t>календарных дней с даты</w:t>
      </w:r>
    </w:p>
    <w:p w:rsidR="004D6907" w:rsidRDefault="004D6907" w:rsidP="004D6907">
      <w:pPr>
        <w:tabs>
          <w:tab w:val="left" w:leader="underscore" w:pos="6866"/>
        </w:tabs>
        <w:spacing w:after="333"/>
      </w:pPr>
      <w:r>
        <w:t xml:space="preserve">получения Соглашения, до его регистрации </w:t>
      </w:r>
      <w:proofErr w:type="gramStart"/>
      <w:r>
        <w:t>в</w:t>
      </w:r>
      <w:proofErr w:type="gramEnd"/>
      <w:r>
        <w:tab/>
        <w:t>.</w:t>
      </w:r>
    </w:p>
    <w:p w:rsidR="004D6907" w:rsidRDefault="004D6907" w:rsidP="001822ED">
      <w:pPr>
        <w:pStyle w:val="17"/>
        <w:keepNext/>
        <w:keepLines/>
        <w:numPr>
          <w:ilvl w:val="0"/>
          <w:numId w:val="28"/>
        </w:numPr>
        <w:shd w:val="clear" w:color="auto" w:fill="auto"/>
        <w:tabs>
          <w:tab w:val="left" w:pos="2727"/>
        </w:tabs>
        <w:spacing w:before="0" w:after="348" w:line="280" w:lineRule="exact"/>
        <w:ind w:left="2340"/>
        <w:jc w:val="both"/>
      </w:pPr>
      <w:bookmarkStart w:id="31" w:name="bookmark31"/>
      <w:r>
        <w:t>Особые условия использования Участка</w:t>
      </w:r>
      <w:bookmarkEnd w:id="31"/>
    </w:p>
    <w:p w:rsidR="004D6907" w:rsidRDefault="004D6907" w:rsidP="001822ED">
      <w:pPr>
        <w:widowControl w:val="0"/>
        <w:numPr>
          <w:ilvl w:val="1"/>
          <w:numId w:val="28"/>
        </w:numPr>
        <w:tabs>
          <w:tab w:val="left" w:pos="1169"/>
        </w:tabs>
        <w:spacing w:after="232" w:line="260" w:lineRule="exact"/>
        <w:ind w:firstLine="580"/>
        <w:jc w:val="both"/>
      </w:pPr>
      <w:r>
        <w:t xml:space="preserve">В отношении Участка установлены следующие </w:t>
      </w:r>
      <w:proofErr w:type="spellStart"/>
      <w:r>
        <w:t>ограниченияи</w:t>
      </w:r>
      <w:proofErr w:type="spellEnd"/>
      <w:r>
        <w:t xml:space="preserve"> обременения:</w:t>
      </w:r>
    </w:p>
    <w:p w:rsidR="004D6907" w:rsidRDefault="004D6907" w:rsidP="004D6907">
      <w:pPr>
        <w:spacing w:line="260" w:lineRule="exact"/>
        <w:ind w:firstLine="580"/>
      </w:pPr>
      <w:r>
        <w:t>3.1.1.</w:t>
      </w:r>
    </w:p>
    <w:p w:rsidR="004D6907" w:rsidRDefault="004D6907" w:rsidP="004D6907">
      <w:pPr>
        <w:spacing w:after="532" w:line="260" w:lineRule="exact"/>
        <w:ind w:firstLine="580"/>
      </w:pPr>
      <w:r>
        <w:t>3.1.2.</w:t>
      </w:r>
    </w:p>
    <w:p w:rsidR="004D6907" w:rsidRDefault="004D6907" w:rsidP="004D6907">
      <w:pPr>
        <w:spacing w:after="483" w:line="260" w:lineRule="exact"/>
        <w:ind w:firstLine="580"/>
      </w:pPr>
      <w:r>
        <w:t>3.1.3.</w:t>
      </w:r>
    </w:p>
    <w:p w:rsidR="004D6907" w:rsidRDefault="004D6907" w:rsidP="004D6907">
      <w:pPr>
        <w:spacing w:after="333"/>
        <w:ind w:firstLine="580"/>
      </w:pPr>
      <w:r>
        <w:t>3.2. Части Участка, в отношении которых установлены ограничения, отображены в выписке из Единого государственного реестра недвижимости.</w:t>
      </w:r>
    </w:p>
    <w:p w:rsidR="004D6907" w:rsidRDefault="004D6907" w:rsidP="001822ED">
      <w:pPr>
        <w:pStyle w:val="17"/>
        <w:keepNext/>
        <w:keepLines/>
        <w:numPr>
          <w:ilvl w:val="0"/>
          <w:numId w:val="28"/>
        </w:numPr>
        <w:shd w:val="clear" w:color="auto" w:fill="auto"/>
        <w:tabs>
          <w:tab w:val="left" w:pos="3982"/>
        </w:tabs>
        <w:spacing w:before="0" w:after="233" w:line="280" w:lineRule="exact"/>
        <w:ind w:left="3600"/>
        <w:jc w:val="both"/>
      </w:pPr>
      <w:bookmarkStart w:id="32" w:name="bookmark32"/>
      <w:r>
        <w:lastRenderedPageBreak/>
        <w:t>Обязанности Сторон</w:t>
      </w:r>
      <w:bookmarkEnd w:id="32"/>
    </w:p>
    <w:p w:rsidR="004D6907" w:rsidRDefault="004D6907" w:rsidP="001822ED">
      <w:pPr>
        <w:widowControl w:val="0"/>
        <w:numPr>
          <w:ilvl w:val="1"/>
          <w:numId w:val="28"/>
        </w:numPr>
        <w:tabs>
          <w:tab w:val="left" w:pos="1261"/>
        </w:tabs>
        <w:spacing w:after="183" w:line="260" w:lineRule="exact"/>
        <w:ind w:firstLine="580"/>
        <w:jc w:val="both"/>
      </w:pPr>
      <w:r>
        <w:t>Сторона 1 обязуется:</w:t>
      </w:r>
    </w:p>
    <w:p w:rsidR="004D6907" w:rsidRDefault="004D6907" w:rsidP="001822ED">
      <w:pPr>
        <w:widowControl w:val="0"/>
        <w:numPr>
          <w:ilvl w:val="2"/>
          <w:numId w:val="28"/>
        </w:numPr>
        <w:tabs>
          <w:tab w:val="left" w:pos="1342"/>
        </w:tabs>
        <w:spacing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4D6907" w:rsidRDefault="004D6907" w:rsidP="004D6907">
      <w:pPr>
        <w:spacing w:after="232" w:line="260" w:lineRule="exact"/>
        <w:ind w:firstLine="580"/>
      </w:pPr>
      <w:r>
        <w:t>4.2. Сторона 2 обязуется:</w:t>
      </w:r>
    </w:p>
    <w:p w:rsidR="004D6907" w:rsidRDefault="004D6907" w:rsidP="001822ED">
      <w:pPr>
        <w:widowControl w:val="0"/>
        <w:numPr>
          <w:ilvl w:val="0"/>
          <w:numId w:val="29"/>
        </w:numPr>
        <w:tabs>
          <w:tab w:val="left" w:pos="1380"/>
          <w:tab w:val="left" w:leader="underscore" w:pos="4191"/>
        </w:tabs>
        <w:spacing w:after="3" w:line="260" w:lineRule="exact"/>
        <w:ind w:firstLine="580"/>
        <w:jc w:val="both"/>
      </w:pPr>
      <w:r>
        <w:t>В срок не позднее</w:t>
      </w:r>
      <w:r>
        <w:tab/>
        <w:t xml:space="preserve">дней с даты получения документов, указанных </w:t>
      </w:r>
      <w:proofErr w:type="gramStart"/>
      <w:r>
        <w:t>в</w:t>
      </w:r>
      <w:proofErr w:type="gramEnd"/>
    </w:p>
    <w:p w:rsidR="004D6907" w:rsidRDefault="004D6907" w:rsidP="004D6907">
      <w:pPr>
        <w:tabs>
          <w:tab w:val="left" w:pos="528"/>
        </w:tabs>
      </w:pPr>
      <w:r>
        <w:t>п.</w:t>
      </w:r>
      <w:r>
        <w:tab/>
        <w:t>4.1.1 Соглашения, представить в Управление Федеральной службы</w:t>
      </w:r>
    </w:p>
    <w:p w:rsidR="004D6907" w:rsidRDefault="004D6907" w:rsidP="004D6907">
      <w:pPr>
        <w:spacing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D6907" w:rsidRDefault="004D6907" w:rsidP="001822ED">
      <w:pPr>
        <w:widowControl w:val="0"/>
        <w:numPr>
          <w:ilvl w:val="0"/>
          <w:numId w:val="29"/>
        </w:numPr>
        <w:tabs>
          <w:tab w:val="left" w:pos="1342"/>
        </w:tabs>
        <w:spacing w:after="333" w:line="322" w:lineRule="exact"/>
        <w:ind w:firstLine="580"/>
        <w:jc w:val="both"/>
      </w:pPr>
      <w:r>
        <w:t>Соблюдать предусмотренные в разделе 3 Соглашения особые условия использования Участка.</w:t>
      </w:r>
    </w:p>
    <w:p w:rsidR="004D6907" w:rsidRDefault="004D6907" w:rsidP="001822ED">
      <w:pPr>
        <w:pStyle w:val="17"/>
        <w:keepNext/>
        <w:keepLines/>
        <w:numPr>
          <w:ilvl w:val="0"/>
          <w:numId w:val="28"/>
        </w:numPr>
        <w:shd w:val="clear" w:color="auto" w:fill="auto"/>
        <w:tabs>
          <w:tab w:val="left" w:pos="2982"/>
        </w:tabs>
        <w:spacing w:before="0" w:after="303" w:line="280" w:lineRule="exact"/>
        <w:ind w:left="2600"/>
        <w:jc w:val="both"/>
      </w:pPr>
      <w:bookmarkStart w:id="33" w:name="bookmark33"/>
      <w:r>
        <w:t>Возникновение права собственности</w:t>
      </w:r>
      <w:bookmarkEnd w:id="33"/>
    </w:p>
    <w:p w:rsidR="004D6907" w:rsidRDefault="004D6907" w:rsidP="004D6907">
      <w:pPr>
        <w:spacing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D6907" w:rsidRDefault="004D6907" w:rsidP="004D6907">
      <w:pPr>
        <w:spacing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4D6907" w:rsidRDefault="004D6907" w:rsidP="001822ED">
      <w:pPr>
        <w:pStyle w:val="17"/>
        <w:keepNext/>
        <w:keepLines/>
        <w:numPr>
          <w:ilvl w:val="0"/>
          <w:numId w:val="28"/>
        </w:numPr>
        <w:shd w:val="clear" w:color="auto" w:fill="auto"/>
        <w:tabs>
          <w:tab w:val="left" w:pos="3727"/>
        </w:tabs>
        <w:spacing w:before="0" w:after="304" w:line="280" w:lineRule="exact"/>
        <w:ind w:left="3340"/>
        <w:jc w:val="both"/>
      </w:pPr>
      <w:bookmarkStart w:id="34" w:name="bookmark34"/>
      <w:r>
        <w:t>Ответственность Сторон</w:t>
      </w:r>
      <w:bookmarkEnd w:id="34"/>
    </w:p>
    <w:p w:rsidR="004D6907" w:rsidRDefault="004D6907" w:rsidP="004D6907">
      <w:pPr>
        <w:spacing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D6907" w:rsidRDefault="004D6907" w:rsidP="001822ED">
      <w:pPr>
        <w:pStyle w:val="17"/>
        <w:keepNext/>
        <w:keepLines/>
        <w:numPr>
          <w:ilvl w:val="0"/>
          <w:numId w:val="28"/>
        </w:numPr>
        <w:shd w:val="clear" w:color="auto" w:fill="auto"/>
        <w:tabs>
          <w:tab w:val="left" w:pos="4287"/>
        </w:tabs>
        <w:spacing w:before="0" w:after="299" w:line="280" w:lineRule="exact"/>
        <w:ind w:left="3900"/>
        <w:jc w:val="both"/>
      </w:pPr>
      <w:bookmarkStart w:id="35" w:name="bookmark35"/>
      <w:r>
        <w:t>Прочие условия</w:t>
      </w:r>
      <w:bookmarkEnd w:id="35"/>
    </w:p>
    <w:p w:rsidR="004D6907" w:rsidRDefault="004D6907" w:rsidP="004D6907">
      <w:pPr>
        <w:ind w:firstLine="580"/>
      </w:pPr>
      <w:r>
        <w:t xml:space="preserve">7.1. Соглашение вступает в силу с момента регистрации Соглашения </w:t>
      </w:r>
      <w:proofErr w:type="gramStart"/>
      <w:r>
        <w:t>в</w:t>
      </w:r>
      <w:proofErr w:type="gramEnd"/>
    </w:p>
    <w:p w:rsidR="004D6907" w:rsidRDefault="004D6907" w:rsidP="004D6907">
      <w:pPr>
        <w:tabs>
          <w:tab w:val="left" w:leader="underscore" w:pos="1282"/>
        </w:tabs>
      </w:pPr>
      <w:r>
        <w:tab/>
        <w:t xml:space="preserve"> с присвоением Соглашению регистрационного номера после его</w:t>
      </w:r>
    </w:p>
    <w:p w:rsidR="004D6907" w:rsidRDefault="004D6907" w:rsidP="004D6907">
      <w:r>
        <w:t>подписания Сторонами.</w:t>
      </w:r>
    </w:p>
    <w:p w:rsidR="004D6907" w:rsidRDefault="004D6907" w:rsidP="001822ED">
      <w:pPr>
        <w:widowControl w:val="0"/>
        <w:numPr>
          <w:ilvl w:val="0"/>
          <w:numId w:val="30"/>
        </w:numPr>
        <w:tabs>
          <w:tab w:val="left" w:pos="1135"/>
        </w:tabs>
        <w:spacing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D6907" w:rsidRDefault="004D6907" w:rsidP="001822ED">
      <w:pPr>
        <w:widowControl w:val="0"/>
        <w:numPr>
          <w:ilvl w:val="0"/>
          <w:numId w:val="30"/>
        </w:numPr>
        <w:tabs>
          <w:tab w:val="left" w:pos="1135"/>
        </w:tabs>
        <w:spacing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4D6907" w:rsidRDefault="004D6907" w:rsidP="001822ED">
      <w:pPr>
        <w:widowControl w:val="0"/>
        <w:numPr>
          <w:ilvl w:val="0"/>
          <w:numId w:val="30"/>
        </w:numPr>
        <w:tabs>
          <w:tab w:val="left" w:pos="1135"/>
        </w:tabs>
        <w:spacing w:after="120" w:line="322" w:lineRule="exact"/>
        <w:ind w:firstLine="580"/>
        <w:jc w:val="both"/>
      </w:pPr>
      <w:r>
        <w:t>Во всем, что не урегулировано Соглашением, Стороны руководствуются действующим законодательством.</w:t>
      </w:r>
    </w:p>
    <w:p w:rsidR="004D6907" w:rsidRDefault="004D6907" w:rsidP="001822ED">
      <w:pPr>
        <w:widowControl w:val="0"/>
        <w:numPr>
          <w:ilvl w:val="0"/>
          <w:numId w:val="30"/>
        </w:numPr>
        <w:tabs>
          <w:tab w:val="left" w:pos="1135"/>
        </w:tabs>
        <w:spacing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D6907" w:rsidRDefault="004D6907" w:rsidP="001822ED">
      <w:pPr>
        <w:pStyle w:val="17"/>
        <w:keepNext/>
        <w:keepLines/>
        <w:numPr>
          <w:ilvl w:val="0"/>
          <w:numId w:val="28"/>
        </w:numPr>
        <w:shd w:val="clear" w:color="auto" w:fill="auto"/>
        <w:tabs>
          <w:tab w:val="left" w:pos="3506"/>
        </w:tabs>
        <w:spacing w:before="0" w:after="0" w:line="638" w:lineRule="exact"/>
        <w:ind w:left="3140"/>
        <w:jc w:val="both"/>
      </w:pPr>
      <w:bookmarkStart w:id="36" w:name="bookmark36"/>
      <w:r>
        <w:lastRenderedPageBreak/>
        <w:t>Приложение к Соглашению</w:t>
      </w:r>
      <w:bookmarkEnd w:id="36"/>
    </w:p>
    <w:p w:rsidR="004D6907" w:rsidRDefault="004D6907" w:rsidP="004D6907">
      <w:pPr>
        <w:spacing w:line="638" w:lineRule="exact"/>
        <w:ind w:firstLine="580"/>
      </w:pPr>
      <w:r>
        <w:t>8.1. Расчет размера платы на увеличение площади земельного участка.</w:t>
      </w:r>
    </w:p>
    <w:p w:rsidR="004D6907" w:rsidRDefault="004D6907" w:rsidP="001822ED">
      <w:pPr>
        <w:pStyle w:val="17"/>
        <w:keepNext/>
        <w:keepLines/>
        <w:numPr>
          <w:ilvl w:val="0"/>
          <w:numId w:val="28"/>
        </w:numPr>
        <w:shd w:val="clear" w:color="auto" w:fill="auto"/>
        <w:tabs>
          <w:tab w:val="left" w:pos="2901"/>
        </w:tabs>
        <w:spacing w:before="0" w:after="0" w:line="638" w:lineRule="exact"/>
        <w:ind w:left="2540"/>
        <w:jc w:val="both"/>
        <w:sectPr w:rsidR="004D6907">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4D6907" w:rsidRPr="00D85482" w:rsidRDefault="004D6907" w:rsidP="004D6907">
      <w:pPr>
        <w:rPr>
          <w:sz w:val="20"/>
          <w:szCs w:val="20"/>
        </w:rPr>
      </w:pPr>
      <w:bookmarkStart w:id="38" w:name="bookmark38"/>
      <w:r>
        <w:lastRenderedPageBreak/>
        <w:t xml:space="preserve">                                                                              </w:t>
      </w:r>
      <w:r w:rsidRPr="00D85482">
        <w:rPr>
          <w:sz w:val="20"/>
          <w:szCs w:val="20"/>
        </w:rPr>
        <w:t xml:space="preserve">Приложение № </w:t>
      </w:r>
      <w:r>
        <w:rPr>
          <w:sz w:val="20"/>
          <w:szCs w:val="20"/>
        </w:rPr>
        <w:t>2</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ind w:left="5340"/>
        <w:rPr>
          <w:sz w:val="20"/>
          <w:szCs w:val="20"/>
        </w:rPr>
      </w:pPr>
    </w:p>
    <w:p w:rsidR="004D6907" w:rsidRDefault="004D6907" w:rsidP="004D6907">
      <w:pPr>
        <w:pStyle w:val="17"/>
        <w:keepNext/>
        <w:keepLines/>
        <w:shd w:val="clear" w:color="auto" w:fill="auto"/>
        <w:spacing w:before="0" w:after="444" w:line="280" w:lineRule="exact"/>
        <w:jc w:val="center"/>
      </w:pPr>
      <w:r>
        <w:t>Форма решения об отказе в предоставлении услуги</w:t>
      </w:r>
      <w:bookmarkEnd w:id="38"/>
    </w:p>
    <w:p w:rsidR="004D6907" w:rsidRDefault="004D6907" w:rsidP="004D6907">
      <w:pPr>
        <w:pStyle w:val="115"/>
        <w:shd w:val="clear" w:color="auto" w:fill="auto"/>
        <w:spacing w:after="813"/>
      </w:pPr>
      <w:r>
        <w:t>(наименование органа местного самоуправления)</w:t>
      </w:r>
    </w:p>
    <w:p w:rsidR="004D6907" w:rsidRDefault="004D6907" w:rsidP="004D6907">
      <w:pPr>
        <w:pStyle w:val="94"/>
        <w:shd w:val="clear" w:color="auto" w:fill="auto"/>
        <w:spacing w:after="283" w:line="240" w:lineRule="exact"/>
        <w:ind w:left="5700"/>
        <w:jc w:val="left"/>
      </w:pPr>
      <w:r>
        <w:t>Кому:</w:t>
      </w:r>
    </w:p>
    <w:p w:rsidR="004D6907" w:rsidRDefault="004D6907" w:rsidP="004D6907">
      <w:pPr>
        <w:pStyle w:val="94"/>
        <w:shd w:val="clear" w:color="auto" w:fill="auto"/>
        <w:spacing w:after="283" w:line="240" w:lineRule="exact"/>
        <w:ind w:left="5700"/>
        <w:jc w:val="left"/>
      </w:pPr>
      <w:r>
        <w:t>Контактные данные: /Представитель:</w:t>
      </w:r>
    </w:p>
    <w:p w:rsidR="004D6907" w:rsidRDefault="004D6907" w:rsidP="004D6907">
      <w:pPr>
        <w:pStyle w:val="94"/>
        <w:shd w:val="clear" w:color="auto" w:fill="auto"/>
        <w:spacing w:after="578" w:line="240" w:lineRule="exact"/>
        <w:ind w:left="5700"/>
        <w:jc w:val="left"/>
      </w:pPr>
      <w:r>
        <w:t>Контактные данные представителя:</w:t>
      </w:r>
    </w:p>
    <w:p w:rsidR="004D6907" w:rsidRDefault="004D6907" w:rsidP="004D6907">
      <w:pPr>
        <w:spacing w:line="240" w:lineRule="exact"/>
        <w:ind w:left="4720"/>
      </w:pPr>
      <w:r>
        <w:t>РЕШЕНИЕ</w:t>
      </w:r>
    </w:p>
    <w:p w:rsidR="004D6907" w:rsidRDefault="004D6907" w:rsidP="004D6907">
      <w:pPr>
        <w:pStyle w:val="94"/>
        <w:shd w:val="clear" w:color="auto" w:fill="auto"/>
        <w:spacing w:after="298" w:line="240" w:lineRule="exact"/>
        <w:ind w:left="3560"/>
        <w:jc w:val="left"/>
      </w:pPr>
      <w:r>
        <w:t>об отказе в предоставлении услуги</w:t>
      </w:r>
    </w:p>
    <w:p w:rsidR="004D6907" w:rsidRDefault="004D6907" w:rsidP="004D6907">
      <w:pPr>
        <w:pStyle w:val="94"/>
        <w:shd w:val="clear" w:color="auto" w:fill="auto"/>
        <w:tabs>
          <w:tab w:val="left" w:leader="underscore" w:pos="8612"/>
        </w:tabs>
        <w:spacing w:line="240" w:lineRule="exact"/>
        <w:ind w:left="740"/>
      </w:pPr>
      <w:r>
        <w:t xml:space="preserve">На основании поступившего запроса, зарегистрированного </w:t>
      </w:r>
      <w:proofErr w:type="gramStart"/>
      <w:r>
        <w:t>от</w:t>
      </w:r>
      <w:proofErr w:type="gramEnd"/>
      <w:r>
        <w:tab/>
        <w:t>№</w:t>
      </w:r>
    </w:p>
    <w:p w:rsidR="004D6907" w:rsidRDefault="004D6907" w:rsidP="004D6907">
      <w:pPr>
        <w:pStyle w:val="94"/>
        <w:shd w:val="clear" w:color="auto" w:fill="auto"/>
        <w:tabs>
          <w:tab w:val="left" w:leader="underscore" w:pos="1484"/>
        </w:tabs>
        <w:spacing w:after="302" w:line="240" w:lineRule="exact"/>
        <w:ind w:left="740"/>
      </w:pPr>
      <w:r>
        <w:tab/>
        <w:t>,_ принято решение об отказе в предоставлении услуги по основаниям:</w:t>
      </w:r>
    </w:p>
    <w:p w:rsidR="004D6907" w:rsidRDefault="004D6907" w:rsidP="004D6907">
      <w:pPr>
        <w:pStyle w:val="94"/>
        <w:shd w:val="clear" w:color="auto" w:fill="auto"/>
        <w:spacing w:after="293" w:line="240" w:lineRule="exact"/>
        <w:jc w:val="left"/>
      </w:pPr>
      <w:r>
        <w:t>Разъяснение причин отказа:</w:t>
      </w:r>
    </w:p>
    <w:p w:rsidR="004D6907" w:rsidRDefault="004D6907" w:rsidP="004D6907">
      <w:pPr>
        <w:pStyle w:val="94"/>
        <w:shd w:val="clear" w:color="auto" w:fill="auto"/>
        <w:tabs>
          <w:tab w:val="left" w:leader="underscore" w:pos="9582"/>
        </w:tabs>
        <w:spacing w:line="240" w:lineRule="exact"/>
        <w:ind w:left="740"/>
      </w:pPr>
      <w:r>
        <w:t>Дополнительно информируем:</w:t>
      </w:r>
      <w:r>
        <w:tab/>
        <w:t>,</w:t>
      </w:r>
    </w:p>
    <w:p w:rsidR="004D6907" w:rsidRDefault="004D6907" w:rsidP="004D6907">
      <w:pPr>
        <w:pStyle w:val="134"/>
        <w:shd w:val="clear" w:color="auto" w:fill="auto"/>
        <w:spacing w:before="0" w:after="0" w:line="20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4D6907" w:rsidRDefault="004D6907" w:rsidP="004D6907">
      <w:pPr>
        <w:pStyle w:val="134"/>
        <w:shd w:val="clear" w:color="auto" w:fill="auto"/>
        <w:spacing w:before="0" w:after="0" w:line="274" w:lineRule="exact"/>
      </w:pPr>
      <w:r>
        <w:t>дополнительная информация при наличии)</w:t>
      </w:r>
    </w:p>
    <w:p w:rsidR="004D6907" w:rsidRDefault="004D6907" w:rsidP="004D6907">
      <w:pPr>
        <w:pStyle w:val="94"/>
        <w:shd w:val="clear" w:color="auto" w:fill="auto"/>
        <w:spacing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D6907" w:rsidRDefault="004D6907" w:rsidP="004D6907">
      <w:pPr>
        <w:pStyle w:val="94"/>
        <w:shd w:val="clear" w:color="auto" w:fill="auto"/>
        <w:spacing w:line="274" w:lineRule="exact"/>
        <w:ind w:firstLine="740"/>
        <w:jc w:val="left"/>
        <w:sectPr w:rsidR="004D6907">
          <w:headerReference w:type="default" r:id="rId14"/>
          <w:footerReference w:type="default" r:id="rId15"/>
          <w:headerReference w:type="first" r:id="rId16"/>
          <w:footerReference w:type="first" r:id="rId17"/>
          <w:pgSz w:w="11900" w:h="16840"/>
          <w:pgMar w:top="1162" w:right="541" w:bottom="1162" w:left="1245" w:header="0" w:footer="3" w:gutter="0"/>
          <w:cols w:space="720"/>
          <w:noEndnote/>
          <w:titlePg/>
          <w:docGrid w:linePitch="360"/>
        </w:sectPr>
      </w:pPr>
      <w:r>
        <w:rPr>
          <w:noProof/>
        </w:rPr>
        <w:pict>
          <v:shape id="Text Box 4" o:spid="_x0000_s1028" type="#_x0000_t202" style="position:absolute;left:0;text-align:left;margin-left:.25pt;margin-top:49pt;width:195.85pt;height:12pt;z-index:-251655168;visibility:visible;mso-wrap-distance-left:5pt;mso-wrap-distance-right:309.6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4D6907" w:rsidRDefault="004D6907" w:rsidP="004D6907">
                  <w:pPr>
                    <w:pStyle w:val="94"/>
                    <w:shd w:val="clear" w:color="auto" w:fill="auto"/>
                    <w:spacing w:line="240" w:lineRule="exact"/>
                    <w:jc w:val="left"/>
                  </w:pPr>
                  <w:r>
                    <w:rPr>
                      <w:rStyle w:val="9Exact"/>
                      <w:rFonts w:eastAsia="Calibri"/>
                    </w:rPr>
                    <w:t>Должность уполномоченного лица</w:t>
                  </w:r>
                </w:p>
              </w:txbxContent>
            </v:textbox>
            <w10:wrap type="topAndBottom" anchorx="margin"/>
          </v:shape>
        </w:pict>
      </w:r>
      <w:r>
        <w:rPr>
          <w:noProof/>
        </w:rPr>
        <w:pict>
          <v:shape id="Text Box 3" o:spid="_x0000_s1029" type="#_x0000_t202" style="position:absolute;left:0;text-align:left;margin-left:307.45pt;margin-top:48.95pt;width:172.8pt;height:12pt;z-index:-251654144;visibility:visible;mso-wrap-distance-left:307.45pt;mso-wrap-distance-right:25.4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4D6907" w:rsidRDefault="004D6907" w:rsidP="004D6907">
                  <w:pPr>
                    <w:pStyle w:val="94"/>
                    <w:shd w:val="clear" w:color="auto" w:fill="auto"/>
                    <w:spacing w:line="240" w:lineRule="exact"/>
                    <w:jc w:val="left"/>
                  </w:pPr>
                  <w:r>
                    <w:rPr>
                      <w:rStyle w:val="9Exact"/>
                      <w:rFonts w:eastAsia="Calibri"/>
                    </w:rPr>
                    <w:t>Ф.И.О. уполномоченного лица</w:t>
                  </w:r>
                </w:p>
              </w:txbxContent>
            </v:textbox>
            <w10:wrap type="topAndBottom" anchorx="margin"/>
          </v:shape>
        </w:pict>
      </w:r>
      <w:r>
        <w:t>Данный отказ может быть обжалован в досудебном порядке путем направления жалобы в уполномоченный орган, а также в судебном порядке.</w:t>
      </w:r>
    </w:p>
    <w:p w:rsidR="004D6907" w:rsidRPr="00D85482" w:rsidRDefault="004D6907" w:rsidP="004D6907">
      <w:pPr>
        <w:rPr>
          <w:sz w:val="20"/>
          <w:szCs w:val="20"/>
        </w:rPr>
      </w:pPr>
      <w:bookmarkStart w:id="39" w:name="bookmark39"/>
      <w:r>
        <w:rPr>
          <w:sz w:val="20"/>
          <w:szCs w:val="20"/>
        </w:rPr>
        <w:lastRenderedPageBreak/>
        <w:t xml:space="preserve">                                                                                                   </w:t>
      </w:r>
      <w:r w:rsidRPr="00D85482">
        <w:rPr>
          <w:sz w:val="20"/>
          <w:szCs w:val="20"/>
        </w:rPr>
        <w:t xml:space="preserve">Приложение № </w:t>
      </w:r>
      <w:r>
        <w:rPr>
          <w:sz w:val="20"/>
          <w:szCs w:val="20"/>
        </w:rPr>
        <w:t>3</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ind w:left="5340"/>
        <w:rPr>
          <w:sz w:val="20"/>
          <w:szCs w:val="20"/>
        </w:rPr>
      </w:pPr>
    </w:p>
    <w:p w:rsidR="004D6907" w:rsidRDefault="004D6907" w:rsidP="004D6907">
      <w:pPr>
        <w:pStyle w:val="17"/>
        <w:keepNext/>
        <w:keepLines/>
        <w:shd w:val="clear" w:color="auto" w:fill="auto"/>
        <w:spacing w:before="0" w:after="552" w:line="317" w:lineRule="exact"/>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4D6907" w:rsidRDefault="004D6907" w:rsidP="004D6907">
      <w:pPr>
        <w:pStyle w:val="17"/>
        <w:keepNext/>
        <w:keepLines/>
        <w:shd w:val="clear" w:color="auto" w:fill="auto"/>
        <w:spacing w:before="0" w:after="290" w:line="302" w:lineRule="exact"/>
        <w:jc w:val="center"/>
      </w:pPr>
      <w:bookmarkStart w:id="40" w:name="bookmark40"/>
      <w:r>
        <w:t>Согласие на заключение соглашения о перераспределении земельных участков в соответствии с утвержденным проектом межевания территории</w:t>
      </w:r>
      <w:bookmarkEnd w:id="40"/>
    </w:p>
    <w:p w:rsidR="004D6907" w:rsidRDefault="004D6907" w:rsidP="004D6907">
      <w:pPr>
        <w:pStyle w:val="94"/>
        <w:shd w:val="clear" w:color="auto" w:fill="auto"/>
        <w:tabs>
          <w:tab w:val="left" w:leader="underscore" w:pos="5138"/>
          <w:tab w:val="left" w:leader="underscore" w:pos="6798"/>
        </w:tabs>
        <w:spacing w:after="338" w:line="240" w:lineRule="exact"/>
        <w:ind w:left="3540"/>
      </w:pPr>
      <w:r>
        <w:t>от</w:t>
      </w:r>
      <w:r>
        <w:tab/>
        <w:t>№</w:t>
      </w:r>
      <w:r>
        <w:tab/>
      </w:r>
    </w:p>
    <w:p w:rsidR="004D6907" w:rsidRDefault="004D6907" w:rsidP="004D6907">
      <w:pPr>
        <w:pStyle w:val="94"/>
        <w:shd w:val="clear" w:color="auto" w:fill="auto"/>
        <w:tabs>
          <w:tab w:val="left" w:leader="underscore" w:pos="4795"/>
          <w:tab w:val="left" w:leader="underscore" w:pos="6798"/>
          <w:tab w:val="left" w:leader="underscore" w:pos="10238"/>
        </w:tabs>
        <w:spacing w:line="432" w:lineRule="exact"/>
        <w:ind w:firstLine="600"/>
      </w:pPr>
      <w:r>
        <w:t xml:space="preserve">На Ваше обращение </w:t>
      </w:r>
      <w:proofErr w:type="gramStart"/>
      <w:r>
        <w:t>от</w:t>
      </w:r>
      <w:proofErr w:type="gramEnd"/>
      <w:r>
        <w:tab/>
        <w:t xml:space="preserve"> №</w:t>
      </w:r>
      <w:r>
        <w:tab/>
        <w:t>Администрация</w:t>
      </w:r>
      <w:r>
        <w:tab/>
      </w:r>
    </w:p>
    <w:p w:rsidR="004D6907" w:rsidRDefault="004D6907" w:rsidP="004D6907">
      <w:pPr>
        <w:pStyle w:val="94"/>
        <w:shd w:val="clear" w:color="auto" w:fill="auto"/>
        <w:spacing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4D6907" w:rsidRDefault="004D6907" w:rsidP="004D6907">
      <w:pPr>
        <w:pStyle w:val="94"/>
        <w:shd w:val="clear" w:color="auto" w:fill="auto"/>
        <w:tabs>
          <w:tab w:val="left" w:leader="underscore" w:pos="4080"/>
        </w:tabs>
        <w:spacing w:line="432" w:lineRule="exact"/>
      </w:pPr>
      <w:r>
        <w:t>кадастровым номером</w:t>
      </w:r>
      <w:r>
        <w:tab/>
        <w:t>и земель/земельного участка (земельных участков),</w:t>
      </w:r>
    </w:p>
    <w:p w:rsidR="004D6907" w:rsidRDefault="004D6907" w:rsidP="004D6907">
      <w:pPr>
        <w:pStyle w:val="94"/>
        <w:shd w:val="clear" w:color="auto" w:fill="auto"/>
        <w:spacing w:after="360" w:line="432" w:lineRule="exact"/>
      </w:pPr>
      <w:proofErr w:type="gramStart"/>
      <w:r>
        <w:t>находящегося</w:t>
      </w:r>
      <w:proofErr w:type="gramEnd"/>
      <w:r>
        <w:t xml:space="preserve">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4D6907" w:rsidRDefault="004D6907" w:rsidP="004D6907">
      <w:pPr>
        <w:pStyle w:val="94"/>
        <w:shd w:val="clear" w:color="auto" w:fill="auto"/>
        <w:spacing w:line="432" w:lineRule="exact"/>
        <w:ind w:firstLine="600"/>
        <w:sectPr w:rsidR="004D6907">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D6907" w:rsidRDefault="004D6907" w:rsidP="004D6907">
      <w:pPr>
        <w:spacing w:line="240" w:lineRule="exact"/>
        <w:rPr>
          <w:sz w:val="19"/>
          <w:szCs w:val="19"/>
        </w:rPr>
      </w:pPr>
    </w:p>
    <w:p w:rsidR="004D6907" w:rsidRDefault="004D6907" w:rsidP="004D6907">
      <w:pPr>
        <w:spacing w:before="102" w:after="102" w:line="240" w:lineRule="exact"/>
        <w:rPr>
          <w:sz w:val="19"/>
          <w:szCs w:val="19"/>
        </w:rPr>
      </w:pPr>
    </w:p>
    <w:p w:rsidR="004D6907" w:rsidRDefault="004D6907" w:rsidP="004D6907">
      <w:pPr>
        <w:rPr>
          <w:sz w:val="2"/>
          <w:szCs w:val="2"/>
        </w:rPr>
        <w:sectPr w:rsidR="004D6907">
          <w:type w:val="continuous"/>
          <w:pgSz w:w="11900" w:h="16840"/>
          <w:pgMar w:top="1162" w:right="0" w:bottom="1162" w:left="0" w:header="0" w:footer="3" w:gutter="0"/>
          <w:cols w:space="720"/>
          <w:noEndnote/>
          <w:docGrid w:linePitch="360"/>
        </w:sectPr>
      </w:pPr>
    </w:p>
    <w:p w:rsidR="004D6907" w:rsidRDefault="004D6907" w:rsidP="004D6907">
      <w:pPr>
        <w:pStyle w:val="94"/>
        <w:shd w:val="clear" w:color="auto" w:fill="auto"/>
        <w:spacing w:line="240" w:lineRule="exact"/>
        <w:jc w:val="left"/>
      </w:pPr>
      <w:r>
        <w:lastRenderedPageBreak/>
        <w:t>Должность уполномоченного лица</w:t>
      </w:r>
    </w:p>
    <w:p w:rsidR="004D6907" w:rsidRDefault="004D6907" w:rsidP="004D6907">
      <w:pPr>
        <w:pStyle w:val="94"/>
        <w:shd w:val="clear" w:color="auto" w:fill="auto"/>
        <w:spacing w:line="240" w:lineRule="exact"/>
        <w:jc w:val="left"/>
        <w:sectPr w:rsidR="004D6907">
          <w:type w:val="continuous"/>
          <w:pgSz w:w="11900" w:h="16840"/>
          <w:pgMar w:top="1162" w:right="1194" w:bottom="1162" w:left="1106" w:header="0" w:footer="3" w:gutter="0"/>
          <w:cols w:num="2" w:space="720" w:equalWidth="0">
            <w:col w:w="3917" w:space="2227"/>
            <w:col w:w="3456"/>
          </w:cols>
          <w:noEndnote/>
          <w:docGrid w:linePitch="360"/>
        </w:sectPr>
      </w:pPr>
      <w:r>
        <w:br w:type="column"/>
      </w:r>
      <w:r>
        <w:lastRenderedPageBreak/>
        <w:t>Ф.И.О. уполномоченного лица</w:t>
      </w:r>
    </w:p>
    <w:p w:rsidR="004D6907" w:rsidRPr="00D85482" w:rsidRDefault="004D6907" w:rsidP="004D6907">
      <w:pPr>
        <w:rPr>
          <w:sz w:val="20"/>
          <w:szCs w:val="20"/>
        </w:rPr>
      </w:pPr>
      <w:r>
        <w:rPr>
          <w:sz w:val="20"/>
          <w:szCs w:val="20"/>
        </w:rPr>
        <w:lastRenderedPageBreak/>
        <w:t xml:space="preserve">                                                                                                  </w:t>
      </w:r>
      <w:r w:rsidRPr="00D85482">
        <w:rPr>
          <w:sz w:val="20"/>
          <w:szCs w:val="20"/>
        </w:rPr>
        <w:t>Приложение № 4</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ind w:left="5340"/>
        <w:rPr>
          <w:sz w:val="20"/>
          <w:szCs w:val="20"/>
        </w:rPr>
      </w:pPr>
    </w:p>
    <w:p w:rsidR="004D6907" w:rsidRDefault="004D6907" w:rsidP="004D6907">
      <w:pPr>
        <w:spacing w:line="240" w:lineRule="exact"/>
        <w:ind w:left="200"/>
        <w:jc w:val="center"/>
      </w:pPr>
      <w:r>
        <w:t>Форма решения об утверждении схемы расположения</w:t>
      </w:r>
    </w:p>
    <w:p w:rsidR="004D6907" w:rsidRDefault="004D6907" w:rsidP="004D6907">
      <w:pPr>
        <w:spacing w:line="240" w:lineRule="exact"/>
        <w:ind w:left="200"/>
        <w:jc w:val="center"/>
      </w:pPr>
      <w:r>
        <w:t>земельного участка на кадастровом  плане территории</w:t>
      </w:r>
    </w:p>
    <w:p w:rsidR="004D6907" w:rsidRDefault="004D6907" w:rsidP="004D6907">
      <w:pPr>
        <w:pStyle w:val="94"/>
        <w:shd w:val="clear" w:color="auto" w:fill="auto"/>
        <w:spacing w:after="283" w:line="240" w:lineRule="exact"/>
        <w:ind w:left="5700"/>
        <w:jc w:val="left"/>
      </w:pPr>
    </w:p>
    <w:p w:rsidR="004D6907" w:rsidRDefault="004D6907" w:rsidP="004D6907">
      <w:pPr>
        <w:pStyle w:val="94"/>
        <w:shd w:val="clear" w:color="auto" w:fill="auto"/>
        <w:spacing w:after="283" w:line="240" w:lineRule="exact"/>
        <w:ind w:left="5700"/>
        <w:jc w:val="left"/>
      </w:pPr>
      <w:r>
        <w:t>Кому:</w:t>
      </w:r>
    </w:p>
    <w:p w:rsidR="004D6907" w:rsidRDefault="004D6907" w:rsidP="004D6907">
      <w:pPr>
        <w:pStyle w:val="94"/>
        <w:shd w:val="clear" w:color="auto" w:fill="auto"/>
        <w:spacing w:after="283" w:line="240" w:lineRule="exact"/>
        <w:ind w:left="5700"/>
        <w:jc w:val="left"/>
      </w:pPr>
      <w:r>
        <w:t>Контактные данные: /Представитель:</w:t>
      </w:r>
    </w:p>
    <w:p w:rsidR="004D6907" w:rsidRDefault="004D6907" w:rsidP="004D6907">
      <w:pPr>
        <w:pStyle w:val="94"/>
        <w:shd w:val="clear" w:color="auto" w:fill="auto"/>
        <w:spacing w:after="818" w:line="240" w:lineRule="exact"/>
        <w:ind w:left="5700"/>
        <w:jc w:val="left"/>
      </w:pPr>
      <w:r>
        <w:t>Контактные данные представителя:</w:t>
      </w:r>
    </w:p>
    <w:p w:rsidR="004D6907" w:rsidRDefault="004D6907" w:rsidP="004D6907">
      <w:pPr>
        <w:spacing w:after="523" w:line="240" w:lineRule="exact"/>
        <w:ind w:left="20"/>
        <w:jc w:val="center"/>
      </w:pPr>
      <w:r>
        <w:t>РЕШЕНИЕ</w:t>
      </w:r>
    </w:p>
    <w:p w:rsidR="004D6907" w:rsidRDefault="004D6907" w:rsidP="004D6907">
      <w:pPr>
        <w:pStyle w:val="94"/>
        <w:shd w:val="clear" w:color="auto" w:fill="auto"/>
        <w:tabs>
          <w:tab w:val="left" w:leader="underscore" w:pos="4574"/>
          <w:tab w:val="left" w:leader="underscore" w:pos="8966"/>
        </w:tabs>
        <w:spacing w:after="283" w:line="240" w:lineRule="exact"/>
        <w:ind w:left="1560"/>
      </w:pPr>
      <w:r>
        <w:t xml:space="preserve">От </w:t>
      </w:r>
      <w:r>
        <w:tab/>
        <w:t xml:space="preserve"> № </w:t>
      </w:r>
      <w:r>
        <w:tab/>
      </w:r>
    </w:p>
    <w:p w:rsidR="004D6907" w:rsidRDefault="004D6907" w:rsidP="004D6907">
      <w:pPr>
        <w:spacing w:after="55" w:line="24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4D6907" w:rsidRDefault="004D6907" w:rsidP="004D6907">
      <w:pPr>
        <w:spacing w:after="261" w:line="240" w:lineRule="exact"/>
        <w:ind w:left="4160"/>
      </w:pPr>
      <w:proofErr w:type="gramStart"/>
      <w:r>
        <w:t>плане</w:t>
      </w:r>
      <w:proofErr w:type="gramEnd"/>
      <w:r>
        <w:t xml:space="preserve"> территории</w:t>
      </w:r>
    </w:p>
    <w:p w:rsidR="004D6907" w:rsidRDefault="004D6907" w:rsidP="004D6907">
      <w:pPr>
        <w:pStyle w:val="94"/>
        <w:shd w:val="clear" w:color="auto" w:fill="auto"/>
        <w:tabs>
          <w:tab w:val="left" w:leader="underscore" w:pos="4324"/>
          <w:tab w:val="left" w:leader="underscore" w:pos="6018"/>
          <w:tab w:val="left" w:leader="underscore" w:pos="8500"/>
        </w:tabs>
        <w:spacing w:line="274" w:lineRule="exact"/>
        <w:ind w:left="460"/>
      </w:pPr>
      <w:r>
        <w:t xml:space="preserve">Рассмотрев заявление </w:t>
      </w:r>
      <w:proofErr w:type="gramStart"/>
      <w:r>
        <w:t>от</w:t>
      </w:r>
      <w:proofErr w:type="gramEnd"/>
      <w:r>
        <w:tab/>
        <w:t>№</w:t>
      </w:r>
      <w:r>
        <w:tab/>
        <w:t>(Заявитель</w:t>
      </w:r>
      <w:r>
        <w:tab/>
        <w:t>) об</w:t>
      </w:r>
    </w:p>
    <w:p w:rsidR="004D6907" w:rsidRDefault="004D6907" w:rsidP="004D6907">
      <w:pPr>
        <w:pStyle w:val="94"/>
        <w:shd w:val="clear" w:color="auto" w:fill="auto"/>
        <w:spacing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4D6907" w:rsidRDefault="004D6907" w:rsidP="004D6907">
      <w:pPr>
        <w:pStyle w:val="94"/>
        <w:shd w:val="clear" w:color="auto" w:fill="auto"/>
        <w:tabs>
          <w:tab w:val="left" w:leader="underscore" w:pos="4324"/>
          <w:tab w:val="left" w:leader="underscore" w:pos="9970"/>
        </w:tabs>
        <w:spacing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4D6907" w:rsidRDefault="004D6907" w:rsidP="004D6907">
      <w:pPr>
        <w:pStyle w:val="94"/>
        <w:shd w:val="clear" w:color="auto" w:fill="auto"/>
        <w:spacing w:after="627"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4D6907" w:rsidRDefault="004D6907" w:rsidP="004D6907">
      <w:pPr>
        <w:pStyle w:val="94"/>
        <w:shd w:val="clear" w:color="auto" w:fill="auto"/>
        <w:spacing w:after="221" w:line="240" w:lineRule="exact"/>
        <w:ind w:left="4160"/>
        <w:jc w:val="left"/>
      </w:pPr>
      <w:r>
        <w:t>ПРИНЯТО РЕШЕНИЕ:</w:t>
      </w:r>
    </w:p>
    <w:p w:rsidR="004D6907" w:rsidRDefault="004D6907" w:rsidP="001822ED">
      <w:pPr>
        <w:pStyle w:val="94"/>
        <w:numPr>
          <w:ilvl w:val="0"/>
          <w:numId w:val="31"/>
        </w:numPr>
        <w:shd w:val="clear" w:color="auto" w:fill="auto"/>
        <w:tabs>
          <w:tab w:val="left" w:pos="1119"/>
        </w:tabs>
        <w:spacing w:line="341" w:lineRule="exact"/>
        <w:ind w:left="780"/>
      </w:pPr>
      <w:r>
        <w:t xml:space="preserve">Утвердить схему расположения земельного участка (земельных участков) </w:t>
      </w:r>
      <w:proofErr w:type="gramStart"/>
      <w:r>
        <w:t>на</w:t>
      </w:r>
      <w:proofErr w:type="gramEnd"/>
    </w:p>
    <w:p w:rsidR="004D6907" w:rsidRDefault="004D6907" w:rsidP="004D6907">
      <w:pPr>
        <w:pStyle w:val="94"/>
        <w:shd w:val="clear" w:color="auto" w:fill="auto"/>
        <w:tabs>
          <w:tab w:val="left" w:leader="underscore" w:pos="6278"/>
        </w:tabs>
        <w:spacing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4D6907" w:rsidRDefault="004D6907" w:rsidP="004D6907">
      <w:pPr>
        <w:pStyle w:val="94"/>
        <w:shd w:val="clear" w:color="auto" w:fill="auto"/>
        <w:tabs>
          <w:tab w:val="left" w:leader="underscore" w:pos="1440"/>
          <w:tab w:val="left" w:leader="underscore" w:pos="5573"/>
        </w:tabs>
        <w:spacing w:line="341" w:lineRule="exact"/>
      </w:pPr>
      <w:r>
        <w:tab/>
        <w:t xml:space="preserve">, с категорией земли </w:t>
      </w:r>
      <w:r>
        <w:tab/>
        <w:t xml:space="preserve"> с видом разрешенного использования</w:t>
      </w:r>
    </w:p>
    <w:p w:rsidR="004D6907" w:rsidRDefault="004D6907" w:rsidP="004D6907">
      <w:pPr>
        <w:pStyle w:val="94"/>
        <w:shd w:val="clear" w:color="auto" w:fill="auto"/>
        <w:tabs>
          <w:tab w:val="left" w:leader="underscore" w:pos="1440"/>
        </w:tabs>
        <w:spacing w:line="341" w:lineRule="exact"/>
      </w:pPr>
      <w:r>
        <w:tab/>
      </w:r>
      <w:proofErr w:type="spellStart"/>
      <w:r>
        <w:t>^образуемого</w:t>
      </w:r>
      <w:proofErr w:type="spellEnd"/>
      <w:r>
        <w:t xml:space="preserve"> (</w:t>
      </w:r>
      <w:proofErr w:type="gramStart"/>
      <w:r>
        <w:t>образуемых</w:t>
      </w:r>
      <w:proofErr w:type="gramEnd"/>
      <w:r>
        <w:t>) путем перераспределения земельного участка,</w:t>
      </w:r>
    </w:p>
    <w:p w:rsidR="004D6907" w:rsidRDefault="004D6907" w:rsidP="004D6907">
      <w:pPr>
        <w:pStyle w:val="94"/>
        <w:shd w:val="clear" w:color="auto" w:fill="auto"/>
        <w:spacing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4D6907" w:rsidRDefault="004D6907" w:rsidP="004D6907">
      <w:pPr>
        <w:pStyle w:val="94"/>
        <w:shd w:val="clear" w:color="auto" w:fill="auto"/>
        <w:tabs>
          <w:tab w:val="left" w:leader="underscore" w:pos="6581"/>
        </w:tabs>
        <w:spacing w:line="341" w:lineRule="exact"/>
      </w:pPr>
      <w:r>
        <w:t>кадастровым номером (кадастровыми номерами)</w:t>
      </w:r>
      <w:r>
        <w:tab/>
        <w:t>для последующего заключения</w:t>
      </w:r>
    </w:p>
    <w:p w:rsidR="004D6907" w:rsidRDefault="004D6907" w:rsidP="004D6907">
      <w:pPr>
        <w:pStyle w:val="94"/>
        <w:shd w:val="clear" w:color="auto" w:fill="auto"/>
        <w:spacing w:line="341" w:lineRule="exact"/>
      </w:pPr>
      <w:r>
        <w:t>соглашения о перераспределения земельных участков.</w:t>
      </w:r>
      <w:r>
        <w:br w:type="page"/>
      </w:r>
    </w:p>
    <w:p w:rsidR="004D6907" w:rsidRDefault="004D6907" w:rsidP="001822ED">
      <w:pPr>
        <w:pStyle w:val="94"/>
        <w:numPr>
          <w:ilvl w:val="0"/>
          <w:numId w:val="31"/>
        </w:numPr>
        <w:shd w:val="clear" w:color="auto" w:fill="auto"/>
        <w:tabs>
          <w:tab w:val="left" w:leader="underscore" w:pos="3678"/>
        </w:tabs>
        <w:spacing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4D6907" w:rsidRDefault="004D6907" w:rsidP="004D6907">
      <w:pPr>
        <w:pStyle w:val="94"/>
        <w:shd w:val="clear" w:color="auto" w:fill="auto"/>
        <w:spacing w:line="341" w:lineRule="exact"/>
      </w:pPr>
      <w:r>
        <w:t>государственный кадастровый учет образованного земельного участка, указанного в пункте 1 настоящего решения.</w:t>
      </w:r>
    </w:p>
    <w:p w:rsidR="004D6907" w:rsidRDefault="004D6907" w:rsidP="001822ED">
      <w:pPr>
        <w:pStyle w:val="94"/>
        <w:numPr>
          <w:ilvl w:val="0"/>
          <w:numId w:val="31"/>
        </w:numPr>
        <w:shd w:val="clear" w:color="auto" w:fill="auto"/>
        <w:tabs>
          <w:tab w:val="left" w:pos="1108"/>
        </w:tabs>
        <w:spacing w:after="921" w:line="341" w:lineRule="exact"/>
        <w:ind w:left="740"/>
      </w:pPr>
      <w:r>
        <w:t>Срок действия настоящего решения составляет два года.</w:t>
      </w:r>
    </w:p>
    <w:p w:rsidR="004D6907" w:rsidRDefault="004D6907" w:rsidP="004D6907">
      <w:pPr>
        <w:pStyle w:val="143"/>
        <w:shd w:val="clear" w:color="auto" w:fill="auto"/>
        <w:spacing w:before="0" w:line="240" w:lineRule="exact"/>
        <w:sectPr w:rsidR="004D6907">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Pr>
          <w:noProof/>
        </w:rPr>
        <w:pict>
          <v:shape id="Text Box 2" o:spid="_x0000_s1030" type="#_x0000_t202" style="position:absolute;left:0;text-align:left;margin-left:62.3pt;margin-top:-1.2pt;width:69.1pt;height:12pt;z-index:-251653120;visibility:visible;mso-wrap-distance-left:5pt;mso-wrap-distance-right:15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4D6907" w:rsidRDefault="004D6907" w:rsidP="004D6907">
                  <w:pPr>
                    <w:pStyle w:val="143"/>
                    <w:shd w:val="clear" w:color="auto" w:fill="auto"/>
                    <w:spacing w:before="0" w:line="240" w:lineRule="exact"/>
                    <w:jc w:val="left"/>
                  </w:pPr>
                  <w:r>
                    <w:rPr>
                      <w:rStyle w:val="14Exact"/>
                    </w:rPr>
                    <w:t>(должность)</w:t>
                  </w:r>
                </w:p>
              </w:txbxContent>
            </v:textbox>
            <w10:wrap type="square" side="right" anchorx="margin"/>
          </v:shape>
        </w:pict>
      </w:r>
      <w:r>
        <w:t>(подпись, фамилия, инициалы)</w:t>
      </w:r>
    </w:p>
    <w:p w:rsidR="004D6907" w:rsidRDefault="004D6907" w:rsidP="004D6907">
      <w:pPr>
        <w:spacing w:line="165" w:lineRule="exact"/>
        <w:rPr>
          <w:sz w:val="13"/>
          <w:szCs w:val="13"/>
        </w:rPr>
      </w:pPr>
    </w:p>
    <w:p w:rsidR="004D6907" w:rsidRDefault="004D6907" w:rsidP="004D6907">
      <w:pPr>
        <w:rPr>
          <w:sz w:val="2"/>
          <w:szCs w:val="2"/>
        </w:rPr>
        <w:sectPr w:rsidR="004D6907">
          <w:pgSz w:w="11900" w:h="16840"/>
          <w:pgMar w:top="1185" w:right="0" w:bottom="1118" w:left="0" w:header="0" w:footer="3" w:gutter="0"/>
          <w:cols w:space="720"/>
          <w:noEndnote/>
          <w:docGrid w:linePitch="360"/>
        </w:sectPr>
      </w:pPr>
    </w:p>
    <w:p w:rsidR="004D6907" w:rsidRPr="00ED5314" w:rsidRDefault="004D6907" w:rsidP="004D6907">
      <w:pPr>
        <w:rPr>
          <w:sz w:val="20"/>
          <w:szCs w:val="20"/>
        </w:rPr>
      </w:pPr>
      <w:bookmarkStart w:id="41" w:name="bookmark41"/>
      <w:r>
        <w:rPr>
          <w:sz w:val="20"/>
          <w:szCs w:val="20"/>
        </w:rPr>
        <w:lastRenderedPageBreak/>
        <w:t xml:space="preserve">                                                                                                  </w:t>
      </w:r>
      <w:r w:rsidRPr="00ED5314">
        <w:rPr>
          <w:sz w:val="20"/>
          <w:szCs w:val="20"/>
        </w:rPr>
        <w:t>Приложение № 5</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ind w:left="5340"/>
        <w:rPr>
          <w:sz w:val="20"/>
          <w:szCs w:val="20"/>
        </w:rPr>
      </w:pPr>
    </w:p>
    <w:p w:rsidR="004D6907" w:rsidRDefault="004D6907" w:rsidP="004D6907">
      <w:pPr>
        <w:pStyle w:val="17"/>
        <w:keepNext/>
        <w:keepLines/>
        <w:shd w:val="clear" w:color="auto" w:fill="auto"/>
        <w:spacing w:before="0" w:after="526" w:line="280" w:lineRule="exact"/>
        <w:ind w:right="20"/>
        <w:jc w:val="center"/>
      </w:pPr>
      <w:r>
        <w:t>Форма заявления о перераспределении земельных участков</w:t>
      </w:r>
      <w:bookmarkEnd w:id="41"/>
    </w:p>
    <w:p w:rsidR="004D6907" w:rsidRDefault="004D6907" w:rsidP="004D6907">
      <w:pPr>
        <w:spacing w:after="563" w:line="260" w:lineRule="exact"/>
        <w:ind w:left="5180"/>
      </w:pPr>
      <w:r>
        <w:t>кому:</w:t>
      </w:r>
    </w:p>
    <w:p w:rsidR="004D6907" w:rsidRDefault="004D6907" w:rsidP="004D6907">
      <w:pPr>
        <w:pStyle w:val="73"/>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4D6907" w:rsidRDefault="004D6907" w:rsidP="004D6907">
      <w:pPr>
        <w:spacing w:after="289" w:line="260" w:lineRule="exact"/>
        <w:ind w:left="5180"/>
      </w:pPr>
      <w:r>
        <w:t>от кого:</w:t>
      </w:r>
    </w:p>
    <w:p w:rsidR="004D6907" w:rsidRDefault="004D6907" w:rsidP="004D6907">
      <w:pPr>
        <w:pStyle w:val="73"/>
        <w:shd w:val="clear" w:color="auto" w:fill="auto"/>
        <w:spacing w:after="448" w:line="18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4D6907" w:rsidRDefault="004D6907" w:rsidP="004D6907">
      <w:pPr>
        <w:spacing w:line="298" w:lineRule="exact"/>
        <w:ind w:left="60"/>
        <w:jc w:val="center"/>
      </w:pPr>
      <w:r>
        <w:t>Заявление</w:t>
      </w:r>
    </w:p>
    <w:p w:rsidR="004D6907" w:rsidRDefault="004D6907" w:rsidP="004D6907">
      <w:pPr>
        <w:spacing w:line="298" w:lineRule="exact"/>
        <w:ind w:left="60"/>
        <w:jc w:val="center"/>
      </w:pPr>
      <w:r>
        <w:t>о перераспределении земель и (или) земельных участков, находящихся в</w:t>
      </w:r>
      <w:r>
        <w:br/>
        <w:t xml:space="preserve">  муниципальной собственности, и земельных участков,</w:t>
      </w:r>
    </w:p>
    <w:p w:rsidR="004D6907" w:rsidRDefault="004D6907" w:rsidP="004D6907">
      <w:pPr>
        <w:spacing w:after="240" w:line="298" w:lineRule="exact"/>
        <w:ind w:left="60"/>
        <w:jc w:val="center"/>
      </w:pPr>
      <w:proofErr w:type="gramStart"/>
      <w:r>
        <w:t>находящихся</w:t>
      </w:r>
      <w:proofErr w:type="gramEnd"/>
      <w:r>
        <w:t xml:space="preserve"> в частной собственности</w:t>
      </w:r>
    </w:p>
    <w:p w:rsidR="004D6907" w:rsidRDefault="004D6907" w:rsidP="004D6907">
      <w:pPr>
        <w:pStyle w:val="94"/>
        <w:shd w:val="clear" w:color="auto" w:fill="auto"/>
        <w:spacing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Pr>
          <w:rStyle w:val="96"/>
          <w:rFonts w:eastAsia="Calibri"/>
        </w:rPr>
        <w:t>(указываются кадастровые номера, площадь земельных</w:t>
      </w:r>
      <w:proofErr w:type="gramEnd"/>
    </w:p>
    <w:p w:rsidR="004D6907" w:rsidRDefault="004D6907" w:rsidP="004D6907">
      <w:pPr>
        <w:pStyle w:val="94"/>
        <w:shd w:val="clear" w:color="auto" w:fill="auto"/>
        <w:tabs>
          <w:tab w:val="left" w:leader="underscore" w:pos="3221"/>
        </w:tabs>
        <w:spacing w:line="298" w:lineRule="exact"/>
      </w:pPr>
      <w:r>
        <w:rPr>
          <w:rStyle w:val="96"/>
          <w:rFonts w:eastAsia="Calibri"/>
        </w:rPr>
        <w:t>участков)</w:t>
      </w:r>
      <w:r>
        <w:tab/>
        <w:t>и земельного участка, находящегося в частной собственности</w:t>
      </w:r>
    </w:p>
    <w:p w:rsidR="004D6907" w:rsidRDefault="004D6907" w:rsidP="004D6907">
      <w:pPr>
        <w:pStyle w:val="143"/>
        <w:shd w:val="clear" w:color="auto" w:fill="auto"/>
        <w:tabs>
          <w:tab w:val="left" w:leader="underscore" w:pos="1555"/>
        </w:tabs>
        <w:spacing w:before="0" w:line="298" w:lineRule="exact"/>
      </w:pPr>
      <w:r>
        <w:rPr>
          <w:rStyle w:val="144"/>
        </w:rPr>
        <w:tab/>
        <w:t xml:space="preserve"> </w:t>
      </w:r>
      <w:r>
        <w:t>(ФИО собственника земельного участка)</w:t>
      </w:r>
      <w:r>
        <w:rPr>
          <w:rStyle w:val="144"/>
        </w:rPr>
        <w:t xml:space="preserve"> с кадастровым номером</w:t>
      </w:r>
    </w:p>
    <w:p w:rsidR="004D6907" w:rsidRDefault="004D6907" w:rsidP="004D6907">
      <w:pPr>
        <w:pStyle w:val="94"/>
        <w:shd w:val="clear" w:color="auto" w:fill="auto"/>
        <w:tabs>
          <w:tab w:val="left" w:leader="underscore" w:pos="5851"/>
          <w:tab w:val="left" w:leader="underscore" w:pos="8371"/>
        </w:tabs>
        <w:spacing w:line="298" w:lineRule="exact"/>
      </w:pPr>
      <w:r>
        <w:tab/>
        <w:t>, площадью</w:t>
      </w:r>
      <w:r>
        <w:tab/>
        <w:t>кв. м,</w:t>
      </w:r>
    </w:p>
    <w:p w:rsidR="004D6907" w:rsidRDefault="004D6907" w:rsidP="004D6907">
      <w:pPr>
        <w:pStyle w:val="94"/>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4D6907" w:rsidRDefault="004D6907" w:rsidP="004D6907">
      <w:pPr>
        <w:pStyle w:val="94"/>
        <w:shd w:val="clear" w:color="auto" w:fill="auto"/>
        <w:spacing w:line="298" w:lineRule="exact"/>
      </w:pPr>
      <w:r>
        <w:rPr>
          <w:rStyle w:val="96"/>
          <w:rFonts w:eastAsia="Calibri"/>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4D6907" w:rsidRDefault="004D6907" w:rsidP="004D6907">
      <w:pPr>
        <w:pStyle w:val="143"/>
        <w:shd w:val="clear" w:color="auto" w:fill="auto"/>
        <w:spacing w:before="0" w:line="298" w:lineRule="exact"/>
        <w:ind w:firstLine="740"/>
      </w:pPr>
      <w:r>
        <w:t>или</w:t>
      </w:r>
    </w:p>
    <w:p w:rsidR="004D6907" w:rsidRDefault="004D6907" w:rsidP="004D6907">
      <w:pPr>
        <w:pStyle w:val="94"/>
        <w:shd w:val="clear" w:color="auto" w:fill="auto"/>
        <w:spacing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4D6907" w:rsidRDefault="004D6907" w:rsidP="004D6907">
      <w:pPr>
        <w:pStyle w:val="94"/>
        <w:shd w:val="clear" w:color="auto" w:fill="auto"/>
        <w:spacing w:line="298" w:lineRule="exact"/>
      </w:pPr>
      <w:r>
        <w:t>Обоснование перераспределения:</w:t>
      </w:r>
    </w:p>
    <w:p w:rsidR="004D6907" w:rsidRDefault="004D6907" w:rsidP="004D6907">
      <w:pPr>
        <w:pStyle w:val="94"/>
        <w:shd w:val="clear" w:color="auto" w:fill="auto"/>
        <w:tabs>
          <w:tab w:val="left" w:leader="underscore" w:pos="3514"/>
        </w:tabs>
        <w:spacing w:line="298" w:lineRule="exact"/>
      </w:pPr>
      <w:r>
        <w:tab/>
      </w:r>
      <w:proofErr w:type="gramStart"/>
      <w:r>
        <w:t>(указывается соответствующий подпункт пункта 1 статьи</w:t>
      </w:r>
      <w:proofErr w:type="gramEnd"/>
    </w:p>
    <w:p w:rsidR="004D6907" w:rsidRDefault="004D6907" w:rsidP="004D6907">
      <w:pPr>
        <w:pStyle w:val="94"/>
        <w:shd w:val="clear" w:color="auto" w:fill="auto"/>
        <w:spacing w:after="586" w:line="298" w:lineRule="exact"/>
      </w:pPr>
      <w:proofErr w:type="gramStart"/>
      <w:r>
        <w:t>39.28 Земельного кодекса Российской Федерации).</w:t>
      </w:r>
      <w:proofErr w:type="gramEnd"/>
    </w:p>
    <w:p w:rsidR="004D6907" w:rsidRDefault="004D6907" w:rsidP="004D6907">
      <w:pPr>
        <w:pStyle w:val="94"/>
        <w:shd w:val="clear" w:color="auto" w:fill="auto"/>
        <w:spacing w:line="240" w:lineRule="exact"/>
      </w:pPr>
      <w:r>
        <w:t>Приложение:</w:t>
      </w:r>
    </w:p>
    <w:p w:rsidR="004D6907" w:rsidRDefault="004D6907" w:rsidP="004D6907">
      <w:pPr>
        <w:pStyle w:val="2ff1"/>
        <w:framePr w:w="9658" w:wrap="notBeside" w:vAnchor="text" w:hAnchor="text" w:xAlign="center" w:y="1"/>
        <w:shd w:val="clear" w:color="auto" w:fill="auto"/>
        <w:spacing w:line="240" w:lineRule="exac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8"/>
        <w:gridCol w:w="859"/>
      </w:tblGrid>
      <w:tr w:rsidR="004D6907" w:rsidTr="00234020">
        <w:trPr>
          <w:trHeight w:hRule="exact" w:val="533"/>
          <w:jc w:val="center"/>
        </w:trPr>
        <w:tc>
          <w:tcPr>
            <w:tcW w:w="8798" w:type="dxa"/>
            <w:tcBorders>
              <w:top w:val="single" w:sz="4" w:space="0" w:color="auto"/>
              <w:left w:val="single" w:sz="4" w:space="0" w:color="auto"/>
            </w:tcBorders>
            <w:shd w:val="clear" w:color="auto" w:fill="FFFFFF"/>
            <w:vAlign w:val="center"/>
          </w:tcPr>
          <w:p w:rsidR="004D6907" w:rsidRDefault="004D6907" w:rsidP="00234020">
            <w:pPr>
              <w:framePr w:w="9658" w:wrap="notBeside" w:vAnchor="text" w:hAnchor="text" w:xAlign="center" w:y="1"/>
              <w:spacing w:line="240" w:lineRule="exact"/>
            </w:pPr>
            <w:r>
              <w:rPr>
                <w:rStyle w:val="11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4D6907" w:rsidRDefault="004D6907" w:rsidP="00234020">
            <w:pPr>
              <w:framePr w:w="9658" w:wrap="notBeside" w:vAnchor="text" w:hAnchor="text" w:xAlign="center" w:y="1"/>
              <w:rPr>
                <w:sz w:val="10"/>
                <w:szCs w:val="10"/>
              </w:rPr>
            </w:pPr>
          </w:p>
        </w:tc>
      </w:tr>
      <w:tr w:rsidR="004D6907" w:rsidTr="00234020">
        <w:trPr>
          <w:trHeight w:hRule="exact" w:val="1032"/>
          <w:jc w:val="center"/>
        </w:trPr>
        <w:tc>
          <w:tcPr>
            <w:tcW w:w="8798" w:type="dxa"/>
            <w:tcBorders>
              <w:top w:val="single" w:sz="4" w:space="0" w:color="auto"/>
              <w:left w:val="single" w:sz="4" w:space="0" w:color="auto"/>
            </w:tcBorders>
            <w:shd w:val="clear" w:color="auto" w:fill="FFFFFF"/>
            <w:vAlign w:val="bottom"/>
          </w:tcPr>
          <w:p w:rsidR="004D6907" w:rsidRDefault="004D6907" w:rsidP="00234020">
            <w:pPr>
              <w:framePr w:w="9658" w:wrap="notBeside" w:vAnchor="text" w:hAnchor="text" w:xAlign="center" w:y="1"/>
              <w:spacing w:line="278" w:lineRule="exact"/>
            </w:pPr>
            <w:r>
              <w:rPr>
                <w:rStyle w:val="11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4D6907" w:rsidRDefault="004D6907" w:rsidP="00234020">
            <w:pPr>
              <w:framePr w:w="9658" w:wrap="notBeside" w:vAnchor="text" w:hAnchor="text" w:xAlign="center" w:y="1"/>
              <w:rPr>
                <w:sz w:val="10"/>
                <w:szCs w:val="10"/>
              </w:rPr>
            </w:pPr>
          </w:p>
        </w:tc>
      </w:tr>
      <w:tr w:rsidR="004D6907" w:rsidTr="00234020">
        <w:trPr>
          <w:trHeight w:hRule="exact" w:val="571"/>
          <w:jc w:val="center"/>
        </w:trPr>
        <w:tc>
          <w:tcPr>
            <w:tcW w:w="8798" w:type="dxa"/>
            <w:tcBorders>
              <w:top w:val="single" w:sz="4" w:space="0" w:color="auto"/>
              <w:left w:val="single" w:sz="4" w:space="0" w:color="auto"/>
            </w:tcBorders>
            <w:shd w:val="clear" w:color="auto" w:fill="FFFFFF"/>
            <w:vAlign w:val="center"/>
          </w:tcPr>
          <w:p w:rsidR="004D6907" w:rsidRDefault="004D6907" w:rsidP="00234020">
            <w:pPr>
              <w:framePr w:w="9658" w:wrap="notBeside" w:vAnchor="text" w:hAnchor="text" w:xAlign="center" w:y="1"/>
              <w:spacing w:line="240" w:lineRule="exact"/>
            </w:pPr>
            <w:r>
              <w:rPr>
                <w:rStyle w:val="11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4D6907" w:rsidRDefault="004D6907" w:rsidP="00234020">
            <w:pPr>
              <w:framePr w:w="9658" w:wrap="notBeside" w:vAnchor="text" w:hAnchor="text" w:xAlign="center" w:y="1"/>
              <w:rPr>
                <w:sz w:val="10"/>
                <w:szCs w:val="10"/>
              </w:rPr>
            </w:pPr>
          </w:p>
        </w:tc>
      </w:tr>
      <w:tr w:rsidR="004D6907" w:rsidTr="0023402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907" w:rsidRDefault="004D6907" w:rsidP="00234020">
            <w:pPr>
              <w:framePr w:w="9658" w:wrap="notBeside" w:vAnchor="text" w:hAnchor="text" w:xAlign="center" w:y="1"/>
              <w:spacing w:line="200" w:lineRule="exact"/>
              <w:jc w:val="center"/>
            </w:pPr>
            <w:r>
              <w:rPr>
                <w:rStyle w:val="210pt1"/>
              </w:rPr>
              <w:t>Указывается один из перечисленных способов</w:t>
            </w:r>
          </w:p>
        </w:tc>
      </w:tr>
    </w:tbl>
    <w:p w:rsidR="004D6907" w:rsidRDefault="004D6907" w:rsidP="004D6907">
      <w:pPr>
        <w:pStyle w:val="3f1"/>
        <w:framePr w:w="9658" w:wrap="notBeside" w:vAnchor="text" w:hAnchor="text" w:xAlign="center" w:y="1"/>
        <w:shd w:val="clear" w:color="auto" w:fill="auto"/>
        <w:spacing w:line="140" w:lineRule="exact"/>
      </w:pPr>
      <w:r>
        <w:t>(подпись)</w:t>
      </w:r>
    </w:p>
    <w:p w:rsidR="004D6907" w:rsidRDefault="004D6907" w:rsidP="004D6907">
      <w:pPr>
        <w:pStyle w:val="3f1"/>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4D6907" w:rsidRDefault="004D6907" w:rsidP="004D6907">
      <w:pPr>
        <w:framePr w:w="9658" w:wrap="notBeside" w:vAnchor="text" w:hAnchor="text" w:xAlign="center" w:y="1"/>
        <w:rPr>
          <w:sz w:val="2"/>
          <w:szCs w:val="2"/>
        </w:rPr>
      </w:pPr>
    </w:p>
    <w:p w:rsidR="004D6907" w:rsidRDefault="004D6907" w:rsidP="004D6907">
      <w:pPr>
        <w:rPr>
          <w:sz w:val="2"/>
          <w:szCs w:val="2"/>
        </w:rPr>
      </w:pPr>
    </w:p>
    <w:p w:rsidR="004D6907" w:rsidRDefault="004D6907" w:rsidP="004D6907">
      <w:pPr>
        <w:pStyle w:val="94"/>
        <w:shd w:val="clear" w:color="auto" w:fill="auto"/>
        <w:spacing w:before="511" w:line="240" w:lineRule="exact"/>
        <w:sectPr w:rsidR="004D6907">
          <w:type w:val="continuous"/>
          <w:pgSz w:w="11900" w:h="16840"/>
          <w:pgMar w:top="1185" w:right="535" w:bottom="1118" w:left="1083" w:header="0" w:footer="3" w:gutter="0"/>
          <w:cols w:space="720"/>
          <w:noEndnote/>
          <w:docGrid w:linePitch="360"/>
        </w:sectPr>
      </w:pPr>
      <w:r>
        <w:t>Дата</w:t>
      </w:r>
    </w:p>
    <w:p w:rsidR="004D6907" w:rsidRPr="00ED5314" w:rsidRDefault="004D6907" w:rsidP="004D6907">
      <w:pPr>
        <w:rPr>
          <w:sz w:val="20"/>
          <w:szCs w:val="20"/>
        </w:rPr>
      </w:pPr>
      <w:r>
        <w:rPr>
          <w:sz w:val="20"/>
          <w:szCs w:val="20"/>
        </w:rPr>
        <w:lastRenderedPageBreak/>
        <w:t xml:space="preserve">                                                                                                  </w:t>
      </w:r>
      <w:r w:rsidRPr="00ED5314">
        <w:rPr>
          <w:sz w:val="20"/>
          <w:szCs w:val="20"/>
        </w:rPr>
        <w:t>Приложение № 6</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framePr w:w="15370" w:wrap="notBeside" w:vAnchor="text" w:hAnchor="text" w:xAlign="center" w:y="1"/>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b/>
          <w:bCs/>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tblPr>
      <w:tblGrid>
        <w:gridCol w:w="2227"/>
        <w:gridCol w:w="3648"/>
        <w:gridCol w:w="1675"/>
        <w:gridCol w:w="1330"/>
        <w:gridCol w:w="2021"/>
        <w:gridCol w:w="130"/>
        <w:gridCol w:w="1824"/>
        <w:gridCol w:w="2515"/>
      </w:tblGrid>
      <w:tr w:rsidR="004D6907" w:rsidTr="00234020">
        <w:trPr>
          <w:trHeight w:hRule="exact" w:val="2520"/>
          <w:jc w:val="center"/>
        </w:trPr>
        <w:tc>
          <w:tcPr>
            <w:tcW w:w="2227" w:type="dxa"/>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Основание для начала</w:t>
            </w:r>
          </w:p>
          <w:p w:rsidR="004D6907" w:rsidRDefault="004D6907" w:rsidP="00234020">
            <w:pPr>
              <w:framePr w:w="15370" w:wrap="notBeside" w:vAnchor="text" w:hAnchor="text" w:xAlign="center" w:y="1"/>
              <w:spacing w:line="274" w:lineRule="exact"/>
              <w:ind w:left="140"/>
            </w:pPr>
            <w:r>
              <w:rPr>
                <w:rStyle w:val="11pt"/>
              </w:rPr>
              <w:t>административной</w:t>
            </w:r>
          </w:p>
          <w:p w:rsidR="004D6907" w:rsidRDefault="004D6907" w:rsidP="00234020">
            <w:pPr>
              <w:framePr w:w="15370" w:wrap="notBeside" w:vAnchor="text" w:hAnchor="text" w:xAlign="center" w:y="1"/>
              <w:spacing w:line="274" w:lineRule="exact"/>
              <w:jc w:val="center"/>
            </w:pPr>
            <w:r>
              <w:rPr>
                <w:rStyle w:val="11pt"/>
              </w:rPr>
              <w:t>процедуры</w:t>
            </w:r>
          </w:p>
        </w:tc>
        <w:tc>
          <w:tcPr>
            <w:tcW w:w="3648" w:type="dxa"/>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Срок</w:t>
            </w:r>
          </w:p>
          <w:p w:rsidR="004D6907" w:rsidRDefault="004D6907" w:rsidP="00234020">
            <w:pPr>
              <w:framePr w:w="15370" w:wrap="notBeside" w:vAnchor="text" w:hAnchor="text" w:xAlign="center" w:y="1"/>
              <w:spacing w:line="274" w:lineRule="exact"/>
              <w:jc w:val="center"/>
            </w:pPr>
            <w:r>
              <w:rPr>
                <w:rStyle w:val="11pt"/>
              </w:rPr>
              <w:t>выполнения</w:t>
            </w:r>
          </w:p>
          <w:p w:rsidR="004D6907" w:rsidRDefault="004D6907" w:rsidP="00234020">
            <w:pPr>
              <w:framePr w:w="15370" w:wrap="notBeside" w:vAnchor="text" w:hAnchor="text" w:xAlign="center" w:y="1"/>
              <w:spacing w:line="274" w:lineRule="exact"/>
            </w:pPr>
            <w:proofErr w:type="spellStart"/>
            <w:r>
              <w:rPr>
                <w:rStyle w:val="11pt"/>
              </w:rPr>
              <w:t>администрати</w:t>
            </w:r>
            <w:proofErr w:type="spellEnd"/>
          </w:p>
          <w:p w:rsidR="004D6907" w:rsidRDefault="004D6907" w:rsidP="00234020">
            <w:pPr>
              <w:framePr w:w="15370" w:wrap="notBeside" w:vAnchor="text" w:hAnchor="text" w:xAlign="center" w:y="1"/>
              <w:spacing w:line="274" w:lineRule="exact"/>
              <w:jc w:val="center"/>
            </w:pPr>
            <w:proofErr w:type="spellStart"/>
            <w:r>
              <w:rPr>
                <w:rStyle w:val="11pt"/>
              </w:rPr>
              <w:t>вных</w:t>
            </w:r>
            <w:proofErr w:type="spellEnd"/>
          </w:p>
          <w:p w:rsidR="004D6907" w:rsidRDefault="004D6907" w:rsidP="00234020">
            <w:pPr>
              <w:framePr w:w="15370" w:wrap="notBeside" w:vAnchor="text" w:hAnchor="text" w:xAlign="center" w:y="1"/>
              <w:spacing w:line="274" w:lineRule="exact"/>
              <w:jc w:val="center"/>
            </w:pPr>
            <w:r>
              <w:rPr>
                <w:rStyle w:val="11pt"/>
              </w:rPr>
              <w:t>действий</w:t>
            </w:r>
          </w:p>
        </w:tc>
        <w:tc>
          <w:tcPr>
            <w:tcW w:w="133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jc w:val="center"/>
            </w:pPr>
            <w:proofErr w:type="spellStart"/>
            <w:proofErr w:type="gramStart"/>
            <w:r>
              <w:rPr>
                <w:rStyle w:val="11pt"/>
              </w:rPr>
              <w:t>Должност</w:t>
            </w:r>
            <w:proofErr w:type="spellEnd"/>
            <w:r>
              <w:rPr>
                <w:rStyle w:val="11pt"/>
              </w:rPr>
              <w:t xml:space="preserve"> </w:t>
            </w:r>
            <w:proofErr w:type="spellStart"/>
            <w:r>
              <w:rPr>
                <w:rStyle w:val="11pt"/>
              </w:rPr>
              <w:t>ное</w:t>
            </w:r>
            <w:proofErr w:type="spellEnd"/>
            <w:proofErr w:type="gramEnd"/>
            <w:r>
              <w:rPr>
                <w:rStyle w:val="11pt"/>
              </w:rPr>
              <w:t xml:space="preserve"> лицо, </w:t>
            </w:r>
            <w:proofErr w:type="spellStart"/>
            <w:r>
              <w:rPr>
                <w:rStyle w:val="11pt"/>
              </w:rPr>
              <w:t>ответстве</w:t>
            </w:r>
            <w:proofErr w:type="spellEnd"/>
            <w:r>
              <w:rPr>
                <w:rStyle w:val="11pt"/>
              </w:rPr>
              <w:t xml:space="preserve"> </w:t>
            </w:r>
            <w:proofErr w:type="spellStart"/>
            <w:r>
              <w:rPr>
                <w:rStyle w:val="11pt"/>
              </w:rPr>
              <w:t>нное</w:t>
            </w:r>
            <w:proofErr w:type="spellEnd"/>
            <w:r>
              <w:rPr>
                <w:rStyle w:val="11pt"/>
              </w:rPr>
              <w:t xml:space="preserve"> за выполнен </w:t>
            </w:r>
            <w:proofErr w:type="spellStart"/>
            <w:r>
              <w:rPr>
                <w:rStyle w:val="11pt"/>
              </w:rPr>
              <w:t>ие</w:t>
            </w:r>
            <w:proofErr w:type="spellEnd"/>
          </w:p>
          <w:p w:rsidR="004D6907" w:rsidRDefault="004D6907" w:rsidP="00234020">
            <w:pPr>
              <w:framePr w:w="15370" w:wrap="notBeside" w:vAnchor="text" w:hAnchor="text" w:xAlign="center" w:y="1"/>
              <w:spacing w:line="274" w:lineRule="exact"/>
            </w:pPr>
            <w:proofErr w:type="spellStart"/>
            <w:r>
              <w:rPr>
                <w:rStyle w:val="11pt"/>
              </w:rPr>
              <w:t>администр</w:t>
            </w:r>
            <w:proofErr w:type="spellEnd"/>
          </w:p>
          <w:p w:rsidR="004D6907" w:rsidRDefault="004D6907" w:rsidP="00234020">
            <w:pPr>
              <w:framePr w:w="15370" w:wrap="notBeside" w:vAnchor="text" w:hAnchor="text" w:xAlign="center" w:y="1"/>
              <w:spacing w:line="274" w:lineRule="exact"/>
            </w:pPr>
            <w:proofErr w:type="spellStart"/>
            <w:r>
              <w:rPr>
                <w:rStyle w:val="11pt"/>
              </w:rPr>
              <w:t>ативного</w:t>
            </w:r>
            <w:proofErr w:type="spellEnd"/>
          </w:p>
          <w:p w:rsidR="004D6907" w:rsidRDefault="004D6907" w:rsidP="00234020">
            <w:pPr>
              <w:framePr w:w="15370" w:wrap="notBeside" w:vAnchor="text" w:hAnchor="text" w:xAlign="center" w:y="1"/>
              <w:spacing w:line="274" w:lineRule="exact"/>
            </w:pPr>
            <w:r>
              <w:rPr>
                <w:rStyle w:val="11pt"/>
              </w:rPr>
              <w:t>действия</w:t>
            </w:r>
          </w:p>
        </w:tc>
        <w:tc>
          <w:tcPr>
            <w:tcW w:w="2151" w:type="dxa"/>
            <w:gridSpan w:val="2"/>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Критерии</w:t>
            </w:r>
          </w:p>
          <w:p w:rsidR="004D6907" w:rsidRDefault="004D6907" w:rsidP="00234020">
            <w:pPr>
              <w:framePr w:w="15370" w:wrap="notBeside" w:vAnchor="text" w:hAnchor="text" w:xAlign="center" w:y="1"/>
              <w:spacing w:line="274" w:lineRule="exact"/>
              <w:jc w:val="center"/>
            </w:pPr>
            <w:r>
              <w:rPr>
                <w:rStyle w:val="11pt"/>
              </w:rPr>
              <w:t>принятия</w:t>
            </w:r>
          </w:p>
          <w:p w:rsidR="004D6907" w:rsidRDefault="004D6907" w:rsidP="00234020">
            <w:pPr>
              <w:framePr w:w="15370" w:wrap="notBeside" w:vAnchor="text" w:hAnchor="text" w:xAlign="center" w:y="1"/>
              <w:spacing w:line="274" w:lineRule="exact"/>
              <w:jc w:val="center"/>
            </w:pPr>
            <w:r>
              <w:rPr>
                <w:rStyle w:val="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4D6907" w:rsidRDefault="004D6907" w:rsidP="00234020">
            <w:pPr>
              <w:framePr w:w="15370" w:wrap="notBeside" w:vAnchor="text" w:hAnchor="text" w:xAlign="center" w:y="1"/>
              <w:spacing w:line="274" w:lineRule="exact"/>
              <w:jc w:val="center"/>
            </w:pPr>
            <w:r>
              <w:rPr>
                <w:rStyle w:val="11pt"/>
              </w:rPr>
              <w:t>Результат</w:t>
            </w:r>
          </w:p>
          <w:p w:rsidR="004D6907" w:rsidRDefault="004D6907" w:rsidP="00234020">
            <w:pPr>
              <w:framePr w:w="15370" w:wrap="notBeside" w:vAnchor="text" w:hAnchor="text" w:xAlign="center" w:y="1"/>
              <w:spacing w:line="274" w:lineRule="exact"/>
              <w:jc w:val="center"/>
            </w:pPr>
            <w:r>
              <w:rPr>
                <w:rStyle w:val="11pt"/>
              </w:rPr>
              <w:t>административного действия, способ фиксации</w:t>
            </w:r>
          </w:p>
        </w:tc>
      </w:tr>
      <w:tr w:rsidR="004D6907" w:rsidTr="00234020">
        <w:trPr>
          <w:trHeight w:hRule="exact" w:val="283"/>
          <w:jc w:val="center"/>
        </w:trPr>
        <w:tc>
          <w:tcPr>
            <w:tcW w:w="2227"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1</w:t>
            </w:r>
          </w:p>
        </w:tc>
        <w:tc>
          <w:tcPr>
            <w:tcW w:w="364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3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21"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gridSpan w:val="2"/>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ind w:left="5300"/>
            </w:pPr>
            <w:r>
              <w:rPr>
                <w:rStyle w:val="11pt"/>
              </w:rPr>
              <w:t>1. Проверка документов и регистрация заявления</w:t>
            </w:r>
          </w:p>
        </w:tc>
      </w:tr>
      <w:tr w:rsidR="004D6907" w:rsidTr="00234020">
        <w:trPr>
          <w:trHeight w:hRule="exact" w:val="1944"/>
          <w:jc w:val="center"/>
        </w:trPr>
        <w:tc>
          <w:tcPr>
            <w:tcW w:w="2227" w:type="dxa"/>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 xml:space="preserve">Поступление заявления и документов для предоставления муниципальной услуги </w:t>
            </w:r>
            <w:proofErr w:type="gramStart"/>
            <w:r>
              <w:rPr>
                <w:rStyle w:val="11pt"/>
              </w:rPr>
              <w:t>в</w:t>
            </w:r>
            <w:proofErr w:type="gramEnd"/>
          </w:p>
          <w:p w:rsidR="004D6907" w:rsidRDefault="004D6907" w:rsidP="00234020">
            <w:pPr>
              <w:framePr w:w="15370" w:wrap="notBeside" w:vAnchor="text" w:hAnchor="text" w:xAlign="center" w:y="1"/>
              <w:spacing w:line="274" w:lineRule="exact"/>
            </w:pPr>
            <w:r>
              <w:rPr>
                <w:rStyle w:val="11pt"/>
              </w:rPr>
              <w:t>Уполномоченный</w:t>
            </w:r>
          </w:p>
          <w:p w:rsidR="004D6907" w:rsidRDefault="004D6907" w:rsidP="00234020">
            <w:pPr>
              <w:framePr w:w="15370" w:wrap="notBeside" w:vAnchor="text" w:hAnchor="text" w:xAlign="center" w:y="1"/>
              <w:spacing w:line="274" w:lineRule="exact"/>
            </w:pPr>
            <w:r>
              <w:rPr>
                <w:rStyle w:val="11pt"/>
              </w:rPr>
              <w:t>орган</w:t>
            </w:r>
          </w:p>
        </w:tc>
        <w:tc>
          <w:tcPr>
            <w:tcW w:w="364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1 рабочий день</w:t>
            </w:r>
          </w:p>
        </w:tc>
        <w:tc>
          <w:tcPr>
            <w:tcW w:w="1330" w:type="dxa"/>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pPr>
            <w:r>
              <w:rPr>
                <w:rStyle w:val="11pt"/>
              </w:rPr>
              <w:t>ответствен</w:t>
            </w:r>
          </w:p>
          <w:p w:rsidR="004D6907" w:rsidRDefault="004D6907" w:rsidP="00234020">
            <w:pPr>
              <w:framePr w:w="15370" w:wrap="notBeside" w:vAnchor="text" w:hAnchor="text" w:xAlign="center" w:y="1"/>
              <w:spacing w:line="274" w:lineRule="exact"/>
            </w:pPr>
            <w:proofErr w:type="spellStart"/>
            <w:r>
              <w:rPr>
                <w:rStyle w:val="11pt"/>
              </w:rPr>
              <w:t>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муниципа</w:t>
            </w:r>
            <w:proofErr w:type="spellEnd"/>
          </w:p>
          <w:p w:rsidR="004D6907" w:rsidRDefault="004D6907" w:rsidP="00234020">
            <w:pPr>
              <w:framePr w:w="15370" w:wrap="notBeside" w:vAnchor="text" w:hAnchor="text" w:xAlign="center" w:y="1"/>
              <w:spacing w:line="274" w:lineRule="exact"/>
            </w:pPr>
            <w:proofErr w:type="spellStart"/>
            <w:r>
              <w:rPr>
                <w:rStyle w:val="11pt"/>
              </w:rPr>
              <w:t>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21" w:type="dxa"/>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D6907" w:rsidTr="00234020">
        <w:trPr>
          <w:trHeight w:hRule="exact" w:val="2227"/>
          <w:jc w:val="center"/>
        </w:trPr>
        <w:tc>
          <w:tcPr>
            <w:tcW w:w="2227" w:type="dxa"/>
            <w:vMerge/>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1 рабочий день</w:t>
            </w:r>
          </w:p>
        </w:tc>
        <w:tc>
          <w:tcPr>
            <w:tcW w:w="1330" w:type="dxa"/>
            <w:vMerge/>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4D6907" w:rsidRDefault="004D6907" w:rsidP="00234020">
            <w:pPr>
              <w:framePr w:w="15370" w:wrap="notBeside" w:vAnchor="text" w:hAnchor="text" w:xAlign="center" w:y="1"/>
            </w:pPr>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237"/>
        <w:gridCol w:w="3638"/>
        <w:gridCol w:w="1670"/>
        <w:gridCol w:w="1320"/>
        <w:gridCol w:w="2035"/>
        <w:gridCol w:w="1954"/>
        <w:gridCol w:w="2515"/>
      </w:tblGrid>
      <w:tr w:rsidR="004D6907" w:rsidTr="00234020">
        <w:trPr>
          <w:trHeight w:hRule="exact" w:val="298"/>
          <w:jc w:val="center"/>
        </w:trPr>
        <w:tc>
          <w:tcPr>
            <w:tcW w:w="2237"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2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3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1387"/>
          <w:jc w:val="center"/>
        </w:trPr>
        <w:tc>
          <w:tcPr>
            <w:tcW w:w="2237"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3384"/>
          <w:jc w:val="center"/>
        </w:trPr>
        <w:tc>
          <w:tcPr>
            <w:tcW w:w="2237"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1 рабочий день</w:t>
            </w:r>
          </w:p>
        </w:tc>
        <w:tc>
          <w:tcPr>
            <w:tcW w:w="132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должност</w:t>
            </w:r>
            <w:proofErr w:type="spellEnd"/>
          </w:p>
          <w:p w:rsidR="004D6907" w:rsidRDefault="004D6907" w:rsidP="00234020">
            <w:pPr>
              <w:framePr w:w="15370" w:wrap="notBeside" w:vAnchor="text" w:hAnchor="text" w:xAlign="center" w:y="1"/>
              <w:spacing w:line="274" w:lineRule="exact"/>
              <w:jc w:val="center"/>
            </w:pPr>
            <w:proofErr w:type="spellStart"/>
            <w:r>
              <w:rPr>
                <w:rStyle w:val="11pt"/>
              </w:rPr>
              <w:t>ное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jc w:val="center"/>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регистрац</w:t>
            </w:r>
            <w:proofErr w:type="spellEnd"/>
          </w:p>
          <w:p w:rsidR="004D6907" w:rsidRDefault="004D6907" w:rsidP="00234020">
            <w:pPr>
              <w:framePr w:w="15370" w:wrap="notBeside" w:vAnchor="text" w:hAnchor="text" w:xAlign="center" w:y="1"/>
              <w:spacing w:line="274" w:lineRule="exact"/>
            </w:pPr>
            <w:proofErr w:type="spellStart"/>
            <w:r>
              <w:rPr>
                <w:rStyle w:val="11pt"/>
              </w:rPr>
              <w:t>ию</w:t>
            </w:r>
            <w:proofErr w:type="spellEnd"/>
          </w:p>
          <w:p w:rsidR="004D6907" w:rsidRDefault="004D6907" w:rsidP="00234020">
            <w:pPr>
              <w:framePr w:w="15370" w:wrap="notBeside" w:vAnchor="text" w:hAnchor="text" w:xAlign="center" w:y="1"/>
              <w:spacing w:line="274" w:lineRule="exact"/>
            </w:pPr>
            <w:proofErr w:type="spellStart"/>
            <w:r>
              <w:rPr>
                <w:rStyle w:val="11pt"/>
              </w:rPr>
              <w:t>корреспон</w:t>
            </w:r>
            <w:proofErr w:type="spellEnd"/>
          </w:p>
          <w:p w:rsidR="004D6907" w:rsidRDefault="004D6907" w:rsidP="00234020">
            <w:pPr>
              <w:framePr w:w="15370" w:wrap="notBeside" w:vAnchor="text" w:hAnchor="text" w:xAlign="center" w:y="1"/>
              <w:spacing w:line="274" w:lineRule="exact"/>
            </w:pPr>
            <w:proofErr w:type="spellStart"/>
            <w:r>
              <w:rPr>
                <w:rStyle w:val="11pt"/>
              </w:rPr>
              <w:t>денции</w:t>
            </w:r>
            <w:proofErr w:type="spellEnd"/>
          </w:p>
        </w:tc>
        <w:tc>
          <w:tcPr>
            <w:tcW w:w="203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Уполномоченный орган/ГИС</w:t>
            </w: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3874"/>
          <w:jc w:val="center"/>
        </w:trPr>
        <w:tc>
          <w:tcPr>
            <w:tcW w:w="2237"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должност</w:t>
            </w:r>
            <w:proofErr w:type="spellEnd"/>
          </w:p>
          <w:p w:rsidR="004D6907" w:rsidRDefault="004D6907" w:rsidP="00234020">
            <w:pPr>
              <w:framePr w:w="15370" w:wrap="notBeside" w:vAnchor="text" w:hAnchor="text" w:xAlign="center" w:y="1"/>
              <w:spacing w:line="274" w:lineRule="exact"/>
              <w:jc w:val="center"/>
            </w:pPr>
            <w:proofErr w:type="spellStart"/>
            <w:r>
              <w:rPr>
                <w:rStyle w:val="11pt"/>
              </w:rPr>
              <w:t>ное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jc w:val="center"/>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3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8" w:lineRule="exact"/>
            </w:pPr>
            <w:r>
              <w:rPr>
                <w:rStyle w:val="11pt"/>
              </w:rPr>
              <w:t>Уполномоченный орган/ГИС</w:t>
            </w: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Направленное заявителю электронное уведомление о приеме заявления к рассмотрению либо отказа в приеме заявления к рассмотрению</w:t>
            </w:r>
          </w:p>
        </w:tc>
      </w:tr>
      <w:tr w:rsidR="004D6907" w:rsidTr="00234020">
        <w:trPr>
          <w:trHeight w:hRule="exact" w:val="312"/>
          <w:jc w:val="center"/>
        </w:trPr>
        <w:tc>
          <w:tcPr>
            <w:tcW w:w="2237"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4D6907" w:rsidRDefault="004D6907" w:rsidP="00234020">
            <w:pPr>
              <w:framePr w:w="15370" w:wrap="notBeside" w:vAnchor="text" w:hAnchor="text" w:xAlign="center" w:y="1"/>
              <w:spacing w:line="240" w:lineRule="exact"/>
              <w:ind w:right="180"/>
              <w:jc w:val="right"/>
            </w:pPr>
            <w:r>
              <w:rPr>
                <w:rStyle w:val="11pt"/>
              </w:rPr>
              <w:t>2.</w:t>
            </w:r>
          </w:p>
        </w:tc>
        <w:tc>
          <w:tcPr>
            <w:tcW w:w="5025" w:type="dxa"/>
            <w:gridSpan w:val="3"/>
            <w:tcBorders>
              <w:top w:val="single" w:sz="4" w:space="0" w:color="auto"/>
            </w:tcBorders>
            <w:shd w:val="clear" w:color="auto" w:fill="FFFFFF"/>
            <w:vAlign w:val="center"/>
          </w:tcPr>
          <w:p w:rsidR="004D6907" w:rsidRDefault="004D6907" w:rsidP="00234020">
            <w:pPr>
              <w:framePr w:w="15370" w:wrap="notBeside" w:vAnchor="text" w:hAnchor="text" w:xAlign="center" w:y="1"/>
              <w:spacing w:line="240" w:lineRule="exact"/>
            </w:pPr>
            <w:r>
              <w:rPr>
                <w:rStyle w:val="11pt"/>
              </w:rPr>
              <w:t>Получение сведений посредством СМЭВ</w:t>
            </w:r>
          </w:p>
        </w:tc>
        <w:tc>
          <w:tcPr>
            <w:tcW w:w="1954" w:type="dxa"/>
            <w:tcBorders>
              <w:top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326"/>
          <w:jc w:val="center"/>
        </w:trPr>
        <w:tc>
          <w:tcPr>
            <w:tcW w:w="2237"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пакет</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 xml:space="preserve">направление </w:t>
            </w:r>
            <w:proofErr w:type="gramStart"/>
            <w:r>
              <w:rPr>
                <w:rStyle w:val="11pt"/>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в день</w:t>
            </w:r>
          </w:p>
        </w:tc>
        <w:tc>
          <w:tcPr>
            <w:tcW w:w="132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должностн</w:t>
            </w:r>
            <w:proofErr w:type="spellEnd"/>
          </w:p>
        </w:tc>
        <w:tc>
          <w:tcPr>
            <w:tcW w:w="203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направление</w:t>
            </w:r>
          </w:p>
        </w:tc>
      </w:tr>
      <w:tr w:rsidR="004D6907" w:rsidTr="00234020">
        <w:trPr>
          <w:trHeight w:hRule="exact" w:val="523"/>
          <w:jc w:val="center"/>
        </w:trPr>
        <w:tc>
          <w:tcPr>
            <w:tcW w:w="2237" w:type="dxa"/>
            <w:tcBorders>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proofErr w:type="gramStart"/>
            <w:r>
              <w:rPr>
                <w:rStyle w:val="11pt"/>
              </w:rPr>
              <w:t>зарегистрированн</w:t>
            </w:r>
            <w:proofErr w:type="spellEnd"/>
            <w:r>
              <w:rPr>
                <w:rStyle w:val="11pt"/>
              </w:rPr>
              <w:t xml:space="preserve"> </w:t>
            </w:r>
            <w:proofErr w:type="spellStart"/>
            <w:r>
              <w:rPr>
                <w:rStyle w:val="11pt"/>
              </w:rPr>
              <w:t>ых</w:t>
            </w:r>
            <w:proofErr w:type="spellEnd"/>
            <w:proofErr w:type="gramEnd"/>
            <w:r>
              <w:rPr>
                <w:rStyle w:val="11pt"/>
              </w:rPr>
              <w:t xml:space="preserve"> документов,</w:t>
            </w:r>
          </w:p>
        </w:tc>
        <w:tc>
          <w:tcPr>
            <w:tcW w:w="3638"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40" w:lineRule="exact"/>
              <w:ind w:right="180"/>
              <w:jc w:val="right"/>
            </w:pPr>
            <w:r>
              <w:rPr>
                <w:rStyle w:val="11pt"/>
              </w:rPr>
              <w:t>запросов в органы и организации,</w:t>
            </w:r>
          </w:p>
        </w:tc>
        <w:tc>
          <w:tcPr>
            <w:tcW w:w="1670"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регистрации</w:t>
            </w:r>
          </w:p>
        </w:tc>
        <w:tc>
          <w:tcPr>
            <w:tcW w:w="1320" w:type="dxa"/>
            <w:tcBorders>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ое</w:t>
            </w:r>
            <w:proofErr w:type="spellEnd"/>
            <w:r>
              <w:rPr>
                <w:rStyle w:val="11pt"/>
              </w:rPr>
              <w:t xml:space="preserve"> лицо </w:t>
            </w:r>
            <w:proofErr w:type="spellStart"/>
            <w:r>
              <w:rPr>
                <w:rStyle w:val="11pt"/>
              </w:rPr>
              <w:t>Уполномо</w:t>
            </w:r>
            <w:proofErr w:type="spellEnd"/>
          </w:p>
        </w:tc>
        <w:tc>
          <w:tcPr>
            <w:tcW w:w="2035" w:type="dxa"/>
            <w:tcBorders>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й</w:t>
            </w:r>
            <w:proofErr w:type="spellEnd"/>
            <w:r>
              <w:rPr>
                <w:rStyle w:val="11pt"/>
              </w:rPr>
              <w:t xml:space="preserve"> орган/ГИС/ СМЭВ</w:t>
            </w:r>
          </w:p>
        </w:tc>
        <w:tc>
          <w:tcPr>
            <w:tcW w:w="1954" w:type="dxa"/>
            <w:tcBorders>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after="60" w:line="240" w:lineRule="exact"/>
            </w:pPr>
            <w:r>
              <w:rPr>
                <w:rStyle w:val="11pt"/>
              </w:rPr>
              <w:t>документов,</w:t>
            </w:r>
          </w:p>
          <w:p w:rsidR="004D6907" w:rsidRDefault="004D6907" w:rsidP="00234020">
            <w:pPr>
              <w:framePr w:w="15370" w:wrap="notBeside" w:vAnchor="text" w:hAnchor="text" w:xAlign="center" w:y="1"/>
              <w:spacing w:before="60" w:line="240" w:lineRule="exact"/>
            </w:pPr>
            <w:r>
              <w:rPr>
                <w:rStyle w:val="11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78" w:lineRule="exact"/>
            </w:pPr>
            <w:r>
              <w:rPr>
                <w:rStyle w:val="11pt"/>
              </w:rPr>
              <w:t>межведомственного запроса в органы</w:t>
            </w:r>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165"/>
        <w:gridCol w:w="3686"/>
        <w:gridCol w:w="1656"/>
        <w:gridCol w:w="1378"/>
        <w:gridCol w:w="2016"/>
        <w:gridCol w:w="1954"/>
        <w:gridCol w:w="2515"/>
      </w:tblGrid>
      <w:tr w:rsidR="004D6907" w:rsidTr="00234020">
        <w:trPr>
          <w:trHeight w:hRule="exact" w:val="298"/>
          <w:jc w:val="center"/>
        </w:trPr>
        <w:tc>
          <w:tcPr>
            <w:tcW w:w="216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8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7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326"/>
          <w:jc w:val="center"/>
        </w:trPr>
        <w:tc>
          <w:tcPr>
            <w:tcW w:w="216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поступивших</w:t>
            </w:r>
          </w:p>
        </w:tc>
        <w:tc>
          <w:tcPr>
            <w:tcW w:w="368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gramStart"/>
            <w:r>
              <w:rPr>
                <w:rStyle w:val="11pt"/>
              </w:rPr>
              <w:t>указанные</w:t>
            </w:r>
            <w:proofErr w:type="gramEnd"/>
            <w:r>
              <w:rPr>
                <w:rStyle w:val="11pt"/>
              </w:rPr>
              <w:t xml:space="preserve"> в пункте 2.3</w:t>
            </w:r>
          </w:p>
        </w:tc>
        <w:tc>
          <w:tcPr>
            <w:tcW w:w="165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заявления и</w:t>
            </w:r>
          </w:p>
        </w:tc>
        <w:tc>
          <w:tcPr>
            <w:tcW w:w="137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ченного</w:t>
            </w:r>
            <w:proofErr w:type="spellEnd"/>
          </w:p>
        </w:tc>
        <w:tc>
          <w:tcPr>
            <w:tcW w:w="2016"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для</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(организации),</w:t>
            </w:r>
          </w:p>
        </w:tc>
      </w:tr>
      <w:tr w:rsidR="004D6907" w:rsidTr="00234020">
        <w:trPr>
          <w:trHeight w:hRule="exact" w:val="27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должностному</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Административного регламента</w:t>
            </w: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документов</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органа,</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jc w:val="center"/>
            </w:pPr>
            <w:r>
              <w:rPr>
                <w:rStyle w:val="11pt"/>
              </w:rPr>
              <w:t>предоставления</w:t>
            </w: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предоставляющие</w:t>
            </w:r>
          </w:p>
        </w:tc>
      </w:tr>
      <w:tr w:rsidR="004D6907" w:rsidTr="00234020">
        <w:trPr>
          <w:trHeight w:hRule="exact" w:val="254"/>
          <w:jc w:val="center"/>
        </w:trPr>
        <w:tc>
          <w:tcPr>
            <w:tcW w:w="2165"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лицу,</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ответствен</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документы</w:t>
            </w:r>
          </w:p>
        </w:tc>
      </w:tr>
      <w:tr w:rsidR="004D6907" w:rsidTr="00234020">
        <w:trPr>
          <w:trHeight w:hRule="exact" w:val="29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ответственному за</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ное</w:t>
            </w:r>
            <w:proofErr w:type="spellEnd"/>
            <w:r>
              <w:rPr>
                <w:rStyle w:val="11pt"/>
              </w:rPr>
              <w:t xml:space="preserve"> за</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муниципальной</w:t>
            </w: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(сведения),</w:t>
            </w:r>
          </w:p>
        </w:tc>
      </w:tr>
      <w:tr w:rsidR="004D6907" w:rsidTr="00234020">
        <w:trPr>
          <w:trHeight w:hRule="exact" w:val="27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предоставление</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предоставл</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 xml:space="preserve"> услуги,</w:t>
            </w: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предусмотренные</w:t>
            </w:r>
          </w:p>
        </w:tc>
      </w:tr>
      <w:tr w:rsidR="004D6907" w:rsidTr="00234020">
        <w:trPr>
          <w:trHeight w:hRule="exact" w:val="250"/>
          <w:jc w:val="center"/>
        </w:trPr>
        <w:tc>
          <w:tcPr>
            <w:tcW w:w="2165"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государственной</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ение</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находящихся в</w:t>
            </w: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пунктами 2.10</w:t>
            </w:r>
          </w:p>
        </w:tc>
      </w:tr>
      <w:tr w:rsidR="004D6907" w:rsidTr="00234020">
        <w:trPr>
          <w:trHeight w:hRule="exact" w:val="302"/>
          <w:jc w:val="center"/>
        </w:trPr>
        <w:tc>
          <w:tcPr>
            <w:tcW w:w="2165"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(муниципальной)</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gramStart"/>
            <w:r>
              <w:rPr>
                <w:rStyle w:val="11pt"/>
              </w:rPr>
              <w:t>распоряжении</w:t>
            </w:r>
            <w:proofErr w:type="gramEnd"/>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Административного</w:t>
            </w:r>
          </w:p>
        </w:tc>
      </w:tr>
      <w:tr w:rsidR="004D6907" w:rsidTr="00234020">
        <w:trPr>
          <w:trHeight w:hRule="exact" w:val="25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услуги</w:t>
            </w: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государственны</w:t>
            </w:r>
            <w:proofErr w:type="spellEnd"/>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регламента, в том</w:t>
            </w:r>
          </w:p>
        </w:tc>
      </w:tr>
      <w:tr w:rsidR="004D6907" w:rsidTr="00234020">
        <w:trPr>
          <w:trHeight w:hRule="exact" w:val="27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муниципа</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х</w:t>
            </w:r>
            <w:proofErr w:type="spellEnd"/>
            <w:r>
              <w:rPr>
                <w:rStyle w:val="11pt"/>
              </w:rPr>
              <w:t xml:space="preserve"> органов</w:t>
            </w: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 xml:space="preserve">числе </w:t>
            </w:r>
            <w:proofErr w:type="gramStart"/>
            <w:r>
              <w:rPr>
                <w:rStyle w:val="11pt"/>
              </w:rPr>
              <w:t>с</w:t>
            </w:r>
            <w:proofErr w:type="gramEnd"/>
          </w:p>
        </w:tc>
      </w:tr>
      <w:tr w:rsidR="004D6907" w:rsidTr="00234020">
        <w:trPr>
          <w:trHeight w:hRule="exact" w:val="27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льной</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(организаций)</w:t>
            </w: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использованием</w:t>
            </w:r>
          </w:p>
        </w:tc>
      </w:tr>
      <w:tr w:rsidR="004D6907" w:rsidTr="00234020">
        <w:trPr>
          <w:trHeight w:hRule="exact" w:val="25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услуги</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СМЭВ</w:t>
            </w:r>
          </w:p>
        </w:tc>
      </w:tr>
      <w:tr w:rsidR="004D6907" w:rsidTr="00234020">
        <w:trPr>
          <w:trHeight w:hRule="exact" w:val="326"/>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 xml:space="preserve">получение ответов </w:t>
            </w:r>
            <w:proofErr w:type="gramStart"/>
            <w:r>
              <w:rPr>
                <w:rStyle w:val="11pt"/>
              </w:rPr>
              <w:t>на</w:t>
            </w:r>
            <w:proofErr w:type="gramEnd"/>
          </w:p>
        </w:tc>
        <w:tc>
          <w:tcPr>
            <w:tcW w:w="165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3 рабочих дня</w:t>
            </w:r>
          </w:p>
        </w:tc>
        <w:tc>
          <w:tcPr>
            <w:tcW w:w="137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должностн</w:t>
            </w:r>
            <w:proofErr w:type="spellEnd"/>
          </w:p>
        </w:tc>
        <w:tc>
          <w:tcPr>
            <w:tcW w:w="2016"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4D6907" w:rsidRDefault="004D6907" w:rsidP="00234020">
            <w:pPr>
              <w:framePr w:w="15370" w:wrap="notBeside" w:vAnchor="text" w:hAnchor="text" w:xAlign="center" w:y="1"/>
              <w:spacing w:line="240" w:lineRule="exact"/>
            </w:pPr>
            <w:r>
              <w:rPr>
                <w:rStyle w:val="11pt"/>
              </w:rPr>
              <w:t>-</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получение</w:t>
            </w:r>
          </w:p>
        </w:tc>
      </w:tr>
      <w:tr w:rsidR="004D6907" w:rsidTr="00234020">
        <w:trPr>
          <w:trHeight w:hRule="exact" w:val="25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межведомственные запросы,</w:t>
            </w:r>
          </w:p>
        </w:tc>
        <w:tc>
          <w:tcPr>
            <w:tcW w:w="165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со дня</w:t>
            </w: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ое</w:t>
            </w:r>
            <w:proofErr w:type="spellEnd"/>
            <w:r>
              <w:rPr>
                <w:rStyle w:val="11pt"/>
              </w:rPr>
              <w:t xml:space="preserve"> лицо</w:t>
            </w:r>
          </w:p>
        </w:tc>
        <w:tc>
          <w:tcPr>
            <w:tcW w:w="201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proofErr w:type="gramStart"/>
            <w:r>
              <w:rPr>
                <w:rStyle w:val="11pt"/>
              </w:rPr>
              <w:t>й</w:t>
            </w:r>
            <w:proofErr w:type="spellEnd"/>
            <w:r>
              <w:rPr>
                <w:rStyle w:val="11pt"/>
              </w:rPr>
              <w:t xml:space="preserve"> орган) /ГИС/</w:t>
            </w:r>
            <w:proofErr w:type="gramEnd"/>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документов</w:t>
            </w:r>
          </w:p>
        </w:tc>
      </w:tr>
      <w:tr w:rsidR="004D6907" w:rsidTr="00234020">
        <w:trPr>
          <w:trHeight w:hRule="exact" w:val="29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 xml:space="preserve">формирование </w:t>
            </w:r>
            <w:proofErr w:type="gramStart"/>
            <w:r>
              <w:rPr>
                <w:rStyle w:val="11pt"/>
              </w:rPr>
              <w:t>полного</w:t>
            </w:r>
            <w:proofErr w:type="gramEnd"/>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jc w:val="center"/>
            </w:pPr>
            <w:r>
              <w:rPr>
                <w:rStyle w:val="11pt"/>
              </w:rPr>
              <w:t>направления</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Уполномо</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СМЭВ</w:t>
            </w: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(сведений),</w:t>
            </w:r>
          </w:p>
        </w:tc>
      </w:tr>
      <w:tr w:rsidR="004D6907" w:rsidTr="00234020">
        <w:trPr>
          <w:trHeight w:hRule="exact" w:val="27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комплекта документов</w:t>
            </w: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межведомств</w:t>
            </w:r>
            <w:proofErr w:type="spellEnd"/>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ченного</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необходимых для</w:t>
            </w:r>
          </w:p>
        </w:tc>
      </w:tr>
      <w:tr w:rsidR="004D6907" w:rsidTr="00234020">
        <w:trPr>
          <w:trHeight w:hRule="exact" w:val="283"/>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енного</w:t>
            </w:r>
            <w:proofErr w:type="spellEnd"/>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органа,</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предоставления</w:t>
            </w:r>
          </w:p>
        </w:tc>
      </w:tr>
      <w:tr w:rsidR="004D6907" w:rsidTr="00234020">
        <w:trPr>
          <w:trHeight w:hRule="exact" w:val="25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 xml:space="preserve">запроса </w:t>
            </w:r>
            <w:proofErr w:type="gramStart"/>
            <w:r>
              <w:rPr>
                <w:rStyle w:val="11pt"/>
              </w:rPr>
              <w:t>в</w:t>
            </w:r>
            <w:proofErr w:type="gramEnd"/>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ответствен</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государственной</w:t>
            </w:r>
          </w:p>
        </w:tc>
      </w:tr>
      <w:tr w:rsidR="004D6907" w:rsidTr="00234020">
        <w:trPr>
          <w:trHeight w:hRule="exact" w:val="29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орган или</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ное</w:t>
            </w:r>
            <w:proofErr w:type="spellEnd"/>
            <w:r>
              <w:rPr>
                <w:rStyle w:val="11pt"/>
              </w:rPr>
              <w:t xml:space="preserve"> за</w:t>
            </w: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(муниципальной)</w:t>
            </w:r>
          </w:p>
        </w:tc>
      </w:tr>
      <w:tr w:rsidR="004D6907" w:rsidTr="00234020">
        <w:trPr>
          <w:trHeight w:hRule="exact" w:val="27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организацию,</w:t>
            </w:r>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предоставл</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r>
              <w:rPr>
                <w:rStyle w:val="11pt"/>
              </w:rPr>
              <w:t>услуги</w:t>
            </w:r>
          </w:p>
        </w:tc>
      </w:tr>
      <w:tr w:rsidR="004D6907" w:rsidTr="00234020">
        <w:trPr>
          <w:trHeight w:hRule="exact" w:val="274"/>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предоставляю</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ение</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27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roofErr w:type="spellStart"/>
            <w:r>
              <w:rPr>
                <w:rStyle w:val="11pt"/>
              </w:rPr>
              <w:t>щие</w:t>
            </w:r>
            <w:proofErr w:type="spellEnd"/>
          </w:p>
        </w:tc>
        <w:tc>
          <w:tcPr>
            <w:tcW w:w="1378" w:type="dxa"/>
            <w:tcBorders>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pP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250"/>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документ и</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278"/>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информацию,</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муниципа</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293"/>
          <w:jc w:val="center"/>
        </w:trPr>
        <w:tc>
          <w:tcPr>
            <w:tcW w:w="2165"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если иные</w:t>
            </w:r>
          </w:p>
        </w:tc>
        <w:tc>
          <w:tcPr>
            <w:tcW w:w="1378" w:type="dxa"/>
            <w:tcBorders>
              <w:left w:val="single" w:sz="4" w:space="0" w:color="auto"/>
            </w:tcBorders>
            <w:shd w:val="clear" w:color="auto" w:fill="FFFFFF"/>
          </w:tcPr>
          <w:p w:rsidR="004D6907" w:rsidRDefault="004D6907" w:rsidP="00234020">
            <w:pPr>
              <w:framePr w:w="15370" w:wrap="notBeside" w:vAnchor="text" w:hAnchor="text" w:xAlign="center" w:y="1"/>
              <w:spacing w:line="240" w:lineRule="exact"/>
            </w:pPr>
            <w:proofErr w:type="spellStart"/>
            <w:r>
              <w:rPr>
                <w:rStyle w:val="11pt"/>
              </w:rPr>
              <w:t>льной</w:t>
            </w:r>
            <w:proofErr w:type="spellEnd"/>
          </w:p>
        </w:tc>
        <w:tc>
          <w:tcPr>
            <w:tcW w:w="2016"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r w:rsidR="004D6907" w:rsidTr="00234020">
        <w:trPr>
          <w:trHeight w:hRule="exact" w:val="1627"/>
          <w:jc w:val="center"/>
        </w:trPr>
        <w:tc>
          <w:tcPr>
            <w:tcW w:w="2165"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сроки не</w:t>
            </w:r>
          </w:p>
          <w:p w:rsidR="004D6907" w:rsidRDefault="004D6907" w:rsidP="00234020">
            <w:pPr>
              <w:framePr w:w="15370" w:wrap="notBeside" w:vAnchor="text" w:hAnchor="text" w:xAlign="center" w:y="1"/>
              <w:spacing w:line="274" w:lineRule="exact"/>
            </w:pPr>
            <w:r>
              <w:rPr>
                <w:rStyle w:val="11pt"/>
              </w:rPr>
              <w:t>предусмотрен</w:t>
            </w:r>
          </w:p>
          <w:p w:rsidR="004D6907" w:rsidRDefault="004D6907" w:rsidP="00234020">
            <w:pPr>
              <w:framePr w:w="15370" w:wrap="notBeside" w:vAnchor="text" w:hAnchor="text" w:xAlign="center" w:y="1"/>
              <w:spacing w:line="274" w:lineRule="exact"/>
            </w:pPr>
            <w:proofErr w:type="spellStart"/>
            <w:r>
              <w:rPr>
                <w:rStyle w:val="11pt"/>
              </w:rPr>
              <w:t>ы</w:t>
            </w:r>
            <w:proofErr w:type="spellEnd"/>
          </w:p>
          <w:p w:rsidR="004D6907" w:rsidRDefault="004D6907" w:rsidP="00234020">
            <w:pPr>
              <w:framePr w:w="15370" w:wrap="notBeside" w:vAnchor="text" w:hAnchor="text" w:xAlign="center" w:y="1"/>
              <w:spacing w:line="274" w:lineRule="exact"/>
            </w:pPr>
            <w:proofErr w:type="gramStart"/>
            <w:r>
              <w:rPr>
                <w:rStyle w:val="11pt"/>
              </w:rPr>
              <w:t xml:space="preserve">законодатель </w:t>
            </w:r>
            <w:proofErr w:type="spellStart"/>
            <w:r>
              <w:rPr>
                <w:rStyle w:val="11pt"/>
              </w:rPr>
              <w:t>ством</w:t>
            </w:r>
            <w:proofErr w:type="spellEnd"/>
            <w:proofErr w:type="gramEnd"/>
            <w:r>
              <w:rPr>
                <w:rStyle w:val="11pt"/>
              </w:rPr>
              <w:t xml:space="preserve"> РФ и субъекта РФ</w:t>
            </w:r>
          </w:p>
        </w:tc>
        <w:tc>
          <w:tcPr>
            <w:tcW w:w="1378"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услуги</w:t>
            </w:r>
          </w:p>
        </w:tc>
        <w:tc>
          <w:tcPr>
            <w:tcW w:w="2016"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4D6907" w:rsidRDefault="004D6907" w:rsidP="00234020">
            <w:pPr>
              <w:framePr w:w="15370" w:wrap="notBeside" w:vAnchor="text" w:hAnchor="text" w:xAlign="center" w:y="1"/>
              <w:rPr>
                <w:sz w:val="10"/>
                <w:szCs w:val="10"/>
              </w:rPr>
            </w:pPr>
          </w:p>
        </w:tc>
      </w:tr>
    </w:tbl>
    <w:p w:rsidR="004D6907" w:rsidRDefault="004D6907" w:rsidP="004D6907">
      <w:pPr>
        <w:pStyle w:val="2ff1"/>
        <w:framePr w:w="15370" w:wrap="notBeside" w:vAnchor="text" w:hAnchor="text" w:xAlign="center" w:y="1"/>
        <w:shd w:val="clear" w:color="auto" w:fill="auto"/>
        <w:spacing w:line="240" w:lineRule="exact"/>
      </w:pPr>
      <w:r>
        <w:t>3. Рассмотрение документов и сведений</w:t>
      </w:r>
    </w:p>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4D6907" w:rsidTr="00234020">
        <w:trPr>
          <w:trHeight w:hRule="exact" w:val="298"/>
          <w:jc w:val="center"/>
        </w:trPr>
        <w:tc>
          <w:tcPr>
            <w:tcW w:w="2242"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1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3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5678"/>
          <w:jc w:val="center"/>
        </w:trPr>
        <w:tc>
          <w:tcPr>
            <w:tcW w:w="2242"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пакет</w:t>
            </w:r>
          </w:p>
          <w:p w:rsidR="004D6907" w:rsidRDefault="004D6907" w:rsidP="00234020">
            <w:pPr>
              <w:framePr w:w="15370" w:wrap="notBeside" w:vAnchor="text" w:hAnchor="text" w:xAlign="center" w:y="1"/>
              <w:spacing w:line="274" w:lineRule="exact"/>
            </w:pPr>
            <w:r>
              <w:rPr>
                <w:rStyle w:val="11pt"/>
              </w:rPr>
              <w:t xml:space="preserve">зарегистрированных </w:t>
            </w:r>
            <w:proofErr w:type="spellStart"/>
            <w:r>
              <w:rPr>
                <w:rStyle w:val="11pt"/>
              </w:rPr>
              <w:t>х</w:t>
            </w:r>
            <w:proofErr w:type="spellEnd"/>
            <w:r>
              <w:rPr>
                <w:rStyle w:val="11pt"/>
              </w:rPr>
              <w:t xml:space="preserve"> документов, поступивших должностному лицу,</w:t>
            </w:r>
          </w:p>
          <w:p w:rsidR="004D6907" w:rsidRDefault="004D6907" w:rsidP="00234020">
            <w:pPr>
              <w:framePr w:w="15370" w:wrap="notBeside" w:vAnchor="text" w:hAnchor="text" w:xAlign="center" w:y="1"/>
              <w:spacing w:line="274" w:lineRule="exact"/>
            </w:pPr>
            <w:r>
              <w:rPr>
                <w:rStyle w:val="11pt"/>
              </w:rPr>
              <w:t>ответственному за</w:t>
            </w:r>
          </w:p>
          <w:p w:rsidR="004D6907" w:rsidRDefault="004D6907" w:rsidP="00234020">
            <w:pPr>
              <w:framePr w:w="15370" w:wrap="notBeside" w:vAnchor="text" w:hAnchor="text" w:xAlign="center" w:y="1"/>
              <w:spacing w:line="274" w:lineRule="exact"/>
            </w:pPr>
            <w:r>
              <w:rPr>
                <w:rStyle w:val="11pt"/>
              </w:rPr>
              <w:t>предоставление</w:t>
            </w:r>
          </w:p>
          <w:p w:rsidR="004D6907" w:rsidRDefault="004D6907" w:rsidP="00234020">
            <w:pPr>
              <w:framePr w:w="15370" w:wrap="notBeside" w:vAnchor="text" w:hAnchor="text" w:xAlign="center" w:y="1"/>
              <w:spacing w:line="274" w:lineRule="exact"/>
            </w:pPr>
            <w:r>
              <w:rPr>
                <w:rStyle w:val="11pt"/>
              </w:rPr>
              <w:t>муниципальной</w:t>
            </w:r>
          </w:p>
          <w:p w:rsidR="004D6907" w:rsidRDefault="004D6907" w:rsidP="00234020">
            <w:pPr>
              <w:framePr w:w="15370" w:wrap="notBeside" w:vAnchor="text" w:hAnchor="text" w:xAlign="center" w:y="1"/>
              <w:spacing w:line="274" w:lineRule="exact"/>
            </w:pPr>
            <w:r>
              <w:rPr>
                <w:rStyle w:val="11pt"/>
              </w:rPr>
              <w:t>услуги</w:t>
            </w: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1 рабочий день</w:t>
            </w:r>
          </w:p>
        </w:tc>
        <w:tc>
          <w:tcPr>
            <w:tcW w:w="131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должност</w:t>
            </w:r>
            <w:proofErr w:type="spellEnd"/>
          </w:p>
          <w:p w:rsidR="004D6907" w:rsidRDefault="004D6907" w:rsidP="00234020">
            <w:pPr>
              <w:framePr w:w="15370" w:wrap="notBeside" w:vAnchor="text" w:hAnchor="text" w:xAlign="center" w:y="1"/>
              <w:spacing w:line="274" w:lineRule="exact"/>
            </w:pPr>
            <w:proofErr w:type="spellStart"/>
            <w:r>
              <w:rPr>
                <w:rStyle w:val="11pt"/>
              </w:rPr>
              <w:t>ное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jc w:val="center"/>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35"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proofErr w:type="gramStart"/>
            <w:r>
              <w:rPr>
                <w:rStyle w:val="11pt"/>
              </w:rPr>
              <w:t>Уполномоченны</w:t>
            </w:r>
            <w:proofErr w:type="spellEnd"/>
            <w:r>
              <w:rPr>
                <w:rStyle w:val="11pt"/>
              </w:rPr>
              <w:t xml:space="preserve"> </w:t>
            </w:r>
            <w:proofErr w:type="spellStart"/>
            <w:r>
              <w:rPr>
                <w:rStyle w:val="11pt"/>
              </w:rPr>
              <w:t>й</w:t>
            </w:r>
            <w:proofErr w:type="spellEnd"/>
            <w:proofErr w:type="gramEnd"/>
            <w:r>
              <w:rPr>
                <w:rStyle w:val="11pt"/>
              </w:rPr>
              <w:t xml:space="preserve"> орган) / ГИС</w:t>
            </w: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 xml:space="preserve">основания отказа </w:t>
            </w:r>
            <w:proofErr w:type="gramStart"/>
            <w:r>
              <w:rPr>
                <w:rStyle w:val="11pt"/>
              </w:rPr>
              <w:t>в</w:t>
            </w:r>
            <w:proofErr w:type="gramEnd"/>
          </w:p>
          <w:p w:rsidR="004D6907" w:rsidRDefault="004D6907" w:rsidP="00234020">
            <w:pPr>
              <w:framePr w:w="15370" w:wrap="notBeside" w:vAnchor="text" w:hAnchor="text" w:xAlign="center" w:y="1"/>
              <w:spacing w:line="274" w:lineRule="exact"/>
            </w:pPr>
            <w:r>
              <w:rPr>
                <w:rStyle w:val="11pt"/>
              </w:rPr>
              <w:t xml:space="preserve">предоставлении муниципальной услуги, предусмотренные пунктом 2.16 </w:t>
            </w:r>
            <w:proofErr w:type="spellStart"/>
            <w:proofErr w:type="gramStart"/>
            <w:r>
              <w:rPr>
                <w:rStyle w:val="11pt"/>
              </w:rPr>
              <w:t>Административ</w:t>
            </w:r>
            <w:proofErr w:type="spellEnd"/>
            <w:r>
              <w:rPr>
                <w:rStyle w:val="11pt"/>
              </w:rPr>
              <w:t xml:space="preserve"> </w:t>
            </w:r>
            <w:proofErr w:type="spellStart"/>
            <w:r>
              <w:rPr>
                <w:rStyle w:val="11pt"/>
              </w:rPr>
              <w:t>ного</w:t>
            </w:r>
            <w:proofErr w:type="spellEnd"/>
            <w:proofErr w:type="gramEnd"/>
            <w:r>
              <w:rPr>
                <w:rStyle w:val="11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проект результата предоставления муниципальной услуги по форме, приведенной в приложении № 2 к Административному регламенту</w:t>
            </w:r>
          </w:p>
        </w:tc>
      </w:tr>
      <w:tr w:rsidR="004D6907" w:rsidTr="00234020">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ind w:left="6720"/>
            </w:pPr>
            <w:r>
              <w:rPr>
                <w:rStyle w:val="11pt"/>
              </w:rPr>
              <w:t>4. Принятие решения</w:t>
            </w:r>
          </w:p>
        </w:tc>
      </w:tr>
      <w:tr w:rsidR="004D6907" w:rsidTr="00234020">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ind w:left="160"/>
            </w:pPr>
            <w:r>
              <w:rPr>
                <w:rStyle w:val="11pt"/>
              </w:rPr>
              <w:t>проект результата</w:t>
            </w:r>
          </w:p>
          <w:p w:rsidR="004D6907" w:rsidRDefault="004D6907" w:rsidP="00234020">
            <w:pPr>
              <w:framePr w:w="15370" w:wrap="notBeside" w:vAnchor="text" w:hAnchor="text" w:xAlign="center" w:y="1"/>
              <w:spacing w:line="274" w:lineRule="exact"/>
              <w:ind w:left="160"/>
            </w:pPr>
            <w:r>
              <w:rPr>
                <w:rStyle w:val="11pt"/>
              </w:rPr>
              <w:t>предоставления</w:t>
            </w:r>
          </w:p>
          <w:p w:rsidR="004D6907" w:rsidRDefault="004D6907" w:rsidP="00234020">
            <w:pPr>
              <w:framePr w:w="15370" w:wrap="notBeside" w:vAnchor="text" w:hAnchor="text" w:xAlign="center" w:y="1"/>
              <w:spacing w:line="274" w:lineRule="exact"/>
              <w:ind w:left="160"/>
            </w:pPr>
            <w:r>
              <w:rPr>
                <w:rStyle w:val="11pt"/>
              </w:rPr>
              <w:t>муниципальной</w:t>
            </w:r>
          </w:p>
          <w:p w:rsidR="004D6907" w:rsidRDefault="004D6907" w:rsidP="00234020">
            <w:pPr>
              <w:framePr w:w="15370" w:wrap="notBeside" w:vAnchor="text" w:hAnchor="text" w:xAlign="center" w:y="1"/>
              <w:spacing w:line="274" w:lineRule="exact"/>
              <w:ind w:left="160"/>
            </w:pPr>
            <w:r>
              <w:rPr>
                <w:rStyle w:val="11pt"/>
              </w:rPr>
              <w:t>услуги по форме</w:t>
            </w:r>
          </w:p>
          <w:p w:rsidR="004D6907" w:rsidRDefault="004D6907" w:rsidP="00234020">
            <w:pPr>
              <w:framePr w:w="15370" w:wrap="notBeside" w:vAnchor="text" w:hAnchor="text" w:xAlign="center" w:y="1"/>
              <w:spacing w:line="274" w:lineRule="exact"/>
              <w:ind w:left="160"/>
            </w:pPr>
            <w:r>
              <w:rPr>
                <w:rStyle w:val="11pt"/>
              </w:rPr>
              <w:t>согласно</w:t>
            </w:r>
          </w:p>
          <w:p w:rsidR="004D6907" w:rsidRDefault="004D6907" w:rsidP="00234020">
            <w:pPr>
              <w:framePr w:w="15370" w:wrap="notBeside" w:vAnchor="text" w:hAnchor="text" w:xAlign="center" w:y="1"/>
              <w:spacing w:line="274" w:lineRule="exact"/>
              <w:ind w:left="160"/>
            </w:pPr>
            <w:r>
              <w:rPr>
                <w:rStyle w:val="11pt"/>
              </w:rPr>
              <w:t>приложению № 1, № 2, № 3, № 4 к</w:t>
            </w:r>
            <w:proofErr w:type="gramStart"/>
            <w:r>
              <w:rPr>
                <w:rStyle w:val="11pt"/>
              </w:rPr>
              <w:t xml:space="preserve"> А</w:t>
            </w:r>
            <w:proofErr w:type="gramEnd"/>
            <w:r>
              <w:rPr>
                <w:rStyle w:val="11pt"/>
              </w:rPr>
              <w:t xml:space="preserve">дминистративно </w:t>
            </w:r>
            <w:proofErr w:type="spellStart"/>
            <w:r>
              <w:rPr>
                <w:rStyle w:val="11pt"/>
              </w:rPr>
              <w:t>му</w:t>
            </w:r>
            <w:proofErr w:type="spellEnd"/>
            <w:r>
              <w:rPr>
                <w:rStyle w:val="11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должностн</w:t>
            </w:r>
            <w:proofErr w:type="spellEnd"/>
          </w:p>
          <w:p w:rsidR="004D6907" w:rsidRDefault="004D6907" w:rsidP="00234020">
            <w:pPr>
              <w:framePr w:w="15370" w:wrap="notBeside" w:vAnchor="text" w:hAnchor="text" w:xAlign="center" w:y="1"/>
              <w:spacing w:line="274" w:lineRule="exact"/>
            </w:pPr>
            <w:proofErr w:type="spellStart"/>
            <w:r>
              <w:rPr>
                <w:rStyle w:val="11pt"/>
              </w:rPr>
              <w:t>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pPr>
            <w:r>
              <w:rPr>
                <w:rStyle w:val="11pt"/>
              </w:rPr>
              <w:t>ответствен</w:t>
            </w:r>
          </w:p>
          <w:p w:rsidR="004D6907" w:rsidRDefault="004D6907" w:rsidP="00234020">
            <w:pPr>
              <w:framePr w:w="15370" w:wrap="notBeside" w:vAnchor="text" w:hAnchor="text" w:xAlign="center" w:y="1"/>
              <w:spacing w:line="274" w:lineRule="exact"/>
            </w:pPr>
            <w:proofErr w:type="spellStart"/>
            <w:r>
              <w:rPr>
                <w:rStyle w:val="11pt"/>
              </w:rPr>
              <w:t>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
        </w:tc>
        <w:tc>
          <w:tcPr>
            <w:tcW w:w="2035"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proofErr w:type="gramStart"/>
            <w:r>
              <w:rPr>
                <w:rStyle w:val="11pt"/>
              </w:rPr>
              <w:t>Уполномоченны</w:t>
            </w:r>
            <w:proofErr w:type="spellEnd"/>
            <w:r>
              <w:rPr>
                <w:rStyle w:val="11pt"/>
              </w:rPr>
              <w:t xml:space="preserve"> </w:t>
            </w:r>
            <w:proofErr w:type="spellStart"/>
            <w:r>
              <w:rPr>
                <w:rStyle w:val="11pt"/>
              </w:rPr>
              <w:t>й</w:t>
            </w:r>
            <w:proofErr w:type="spellEnd"/>
            <w:proofErr w:type="gramEnd"/>
            <w:r>
              <w:rPr>
                <w:rStyle w:val="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Результат</w:t>
            </w:r>
          </w:p>
          <w:p w:rsidR="004D6907" w:rsidRDefault="004D6907" w:rsidP="00234020">
            <w:pPr>
              <w:framePr w:w="15370" w:wrap="notBeside" w:vAnchor="text" w:hAnchor="text" w:xAlign="center" w:y="1"/>
              <w:spacing w:line="274" w:lineRule="exact"/>
            </w:pPr>
            <w:r>
              <w:rPr>
                <w:rStyle w:val="11pt"/>
              </w:rPr>
              <w:t>предоставления</w:t>
            </w:r>
          </w:p>
          <w:p w:rsidR="004D6907" w:rsidRDefault="004D6907" w:rsidP="00234020">
            <w:pPr>
              <w:framePr w:w="15370" w:wrap="notBeside" w:vAnchor="text" w:hAnchor="text" w:xAlign="center" w:y="1"/>
              <w:spacing w:line="274" w:lineRule="exact"/>
            </w:pPr>
            <w:r>
              <w:rPr>
                <w:rStyle w:val="11pt"/>
              </w:rPr>
              <w:t>муниципальной</w:t>
            </w:r>
          </w:p>
          <w:p w:rsidR="004D6907" w:rsidRDefault="004D6907" w:rsidP="00234020">
            <w:pPr>
              <w:framePr w:w="15370" w:wrap="notBeside" w:vAnchor="text" w:hAnchor="text" w:xAlign="center" w:y="1"/>
              <w:spacing w:line="274" w:lineRule="exact"/>
            </w:pPr>
            <w:r>
              <w:rPr>
                <w:rStyle w:val="11pt"/>
              </w:rPr>
              <w:t>услуги по форме,</w:t>
            </w:r>
          </w:p>
          <w:p w:rsidR="004D6907" w:rsidRDefault="004D6907" w:rsidP="00234020">
            <w:pPr>
              <w:framePr w:w="15370" w:wrap="notBeside" w:vAnchor="text" w:hAnchor="text" w:xAlign="center" w:y="1"/>
              <w:spacing w:line="274" w:lineRule="exact"/>
            </w:pPr>
            <w:r>
              <w:rPr>
                <w:rStyle w:val="11pt"/>
              </w:rPr>
              <w:t>приведенной в</w:t>
            </w:r>
          </w:p>
          <w:p w:rsidR="004D6907" w:rsidRDefault="004D6907" w:rsidP="00234020">
            <w:pPr>
              <w:framePr w:w="15370" w:wrap="notBeside" w:vAnchor="text" w:hAnchor="text" w:xAlign="center" w:y="1"/>
              <w:spacing w:line="274" w:lineRule="exact"/>
            </w:pPr>
            <w:proofErr w:type="gramStart"/>
            <w:r>
              <w:rPr>
                <w:rStyle w:val="11pt"/>
              </w:rPr>
              <w:t>приложении</w:t>
            </w:r>
            <w:proofErr w:type="gramEnd"/>
            <w:r>
              <w:rPr>
                <w:rStyle w:val="11pt"/>
              </w:rPr>
              <w:t xml:space="preserve"> № 1, №</w:t>
            </w:r>
          </w:p>
          <w:p w:rsidR="004D6907" w:rsidRDefault="004D6907" w:rsidP="00234020">
            <w:pPr>
              <w:framePr w:w="15370" w:wrap="notBeside" w:vAnchor="text" w:hAnchor="text" w:xAlign="center" w:y="1"/>
              <w:spacing w:line="274" w:lineRule="exact"/>
            </w:pPr>
            <w:r>
              <w:rPr>
                <w:rStyle w:val="11pt"/>
              </w:rPr>
              <w:t>2, № 3, № 4 к</w:t>
            </w:r>
          </w:p>
          <w:p w:rsidR="004D6907" w:rsidRDefault="004D6907" w:rsidP="00234020">
            <w:pPr>
              <w:framePr w:w="15370" w:wrap="notBeside" w:vAnchor="text" w:hAnchor="text" w:xAlign="center" w:y="1"/>
              <w:spacing w:line="274" w:lineRule="exact"/>
            </w:pPr>
            <w:r>
              <w:rPr>
                <w:rStyle w:val="11pt"/>
              </w:rPr>
              <w:t>Административному</w:t>
            </w:r>
          </w:p>
          <w:p w:rsidR="004D6907" w:rsidRDefault="004D6907" w:rsidP="00234020">
            <w:pPr>
              <w:framePr w:w="15370" w:wrap="notBeside" w:vAnchor="text" w:hAnchor="text" w:xAlign="center" w:y="1"/>
              <w:spacing w:line="274" w:lineRule="exact"/>
            </w:pPr>
            <w:r>
              <w:rPr>
                <w:rStyle w:val="11pt"/>
              </w:rPr>
              <w:t>регламенту,</w:t>
            </w:r>
          </w:p>
          <w:p w:rsidR="004D6907" w:rsidRDefault="004D6907" w:rsidP="00234020">
            <w:pPr>
              <w:framePr w:w="15370" w:wrap="notBeside" w:vAnchor="text" w:hAnchor="text" w:xAlign="center" w:y="1"/>
              <w:spacing w:line="274" w:lineRule="exact"/>
            </w:pPr>
            <w:r>
              <w:rPr>
                <w:rStyle w:val="11pt"/>
              </w:rPr>
              <w:t>подписанный</w:t>
            </w:r>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20"/>
        <w:gridCol w:w="2030"/>
        <w:gridCol w:w="1954"/>
        <w:gridCol w:w="2515"/>
      </w:tblGrid>
      <w:tr w:rsidR="004D6907" w:rsidTr="00234020">
        <w:trPr>
          <w:trHeight w:hRule="exact" w:val="298"/>
          <w:jc w:val="center"/>
        </w:trPr>
        <w:tc>
          <w:tcPr>
            <w:tcW w:w="2242"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2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3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4402"/>
          <w:jc w:val="center"/>
        </w:trPr>
        <w:tc>
          <w:tcPr>
            <w:tcW w:w="2242"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муниципа</w:t>
            </w:r>
            <w:proofErr w:type="spellEnd"/>
          </w:p>
          <w:p w:rsidR="004D6907" w:rsidRDefault="004D6907" w:rsidP="00234020">
            <w:pPr>
              <w:framePr w:w="15370" w:wrap="notBeside" w:vAnchor="text" w:hAnchor="text" w:xAlign="center" w:y="1"/>
              <w:spacing w:line="274" w:lineRule="exact"/>
            </w:pPr>
            <w:proofErr w:type="spellStart"/>
            <w:r>
              <w:rPr>
                <w:rStyle w:val="11pt"/>
              </w:rPr>
              <w:t>льной</w:t>
            </w:r>
            <w:proofErr w:type="spellEnd"/>
          </w:p>
          <w:p w:rsidR="004D6907" w:rsidRDefault="004D6907" w:rsidP="00234020">
            <w:pPr>
              <w:framePr w:w="15370" w:wrap="notBeside" w:vAnchor="text" w:hAnchor="text" w:xAlign="center" w:y="1"/>
              <w:spacing w:line="274" w:lineRule="exact"/>
            </w:pPr>
            <w:r>
              <w:rPr>
                <w:rStyle w:val="11pt"/>
              </w:rPr>
              <w:t>услуги;</w:t>
            </w:r>
          </w:p>
          <w:p w:rsidR="004D6907" w:rsidRDefault="004D6907" w:rsidP="00234020">
            <w:pPr>
              <w:framePr w:w="15370" w:wrap="notBeside" w:vAnchor="text" w:hAnchor="text" w:xAlign="center" w:y="1"/>
              <w:spacing w:line="274" w:lineRule="exact"/>
            </w:pPr>
            <w:r>
              <w:rPr>
                <w:rStyle w:val="11pt"/>
              </w:rPr>
              <w:t>Руководит</w:t>
            </w:r>
          </w:p>
          <w:p w:rsidR="004D6907" w:rsidRDefault="004D6907" w:rsidP="00234020">
            <w:pPr>
              <w:framePr w:w="15370" w:wrap="notBeside" w:vAnchor="text" w:hAnchor="text" w:xAlign="center" w:y="1"/>
              <w:spacing w:line="274" w:lineRule="exact"/>
            </w:pPr>
            <w:r>
              <w:rPr>
                <w:rStyle w:val="11pt"/>
              </w:rPr>
              <w:t>ель</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roofErr w:type="gramStart"/>
            <w:r>
              <w:rPr>
                <w:rStyle w:val="11pt"/>
              </w:rPr>
              <w:t>)и</w:t>
            </w:r>
            <w:proofErr w:type="gramEnd"/>
            <w:r>
              <w:rPr>
                <w:rStyle w:val="11pt"/>
              </w:rPr>
              <w:t>л</w:t>
            </w:r>
          </w:p>
          <w:p w:rsidR="004D6907" w:rsidRDefault="004D6907" w:rsidP="00234020">
            <w:pPr>
              <w:framePr w:w="15370" w:wrap="notBeside" w:vAnchor="text" w:hAnchor="text" w:xAlign="center" w:y="1"/>
              <w:spacing w:line="274" w:lineRule="exact"/>
            </w:pPr>
            <w:r>
              <w:rPr>
                <w:rStyle w:val="11pt"/>
              </w:rPr>
              <w:t>и иное</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ченное</w:t>
            </w:r>
            <w:proofErr w:type="spellEnd"/>
            <w:r>
              <w:rPr>
                <w:rStyle w:val="11pt"/>
              </w:rPr>
              <w:t xml:space="preserve"> им</w:t>
            </w:r>
          </w:p>
          <w:p w:rsidR="004D6907" w:rsidRDefault="004D6907" w:rsidP="00234020">
            <w:pPr>
              <w:framePr w:w="15370" w:wrap="notBeside" w:vAnchor="text" w:hAnchor="text" w:xAlign="center" w:y="1"/>
              <w:spacing w:line="274" w:lineRule="exact"/>
            </w:pPr>
            <w:r>
              <w:rPr>
                <w:rStyle w:val="11pt"/>
              </w:rPr>
              <w:t>лицо</w:t>
            </w:r>
          </w:p>
        </w:tc>
        <w:tc>
          <w:tcPr>
            <w:tcW w:w="203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усиленной квалифицированной подписью руководителя Уполномоченного органа или иного уполномоченного им лица</w:t>
            </w:r>
          </w:p>
        </w:tc>
      </w:tr>
      <w:tr w:rsidR="004D6907" w:rsidTr="00234020">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40" w:lineRule="exact"/>
              <w:ind w:left="6720"/>
            </w:pPr>
            <w:r>
              <w:rPr>
                <w:rStyle w:val="11pt"/>
              </w:rPr>
              <w:t>5. Выдача результата</w:t>
            </w:r>
          </w:p>
        </w:tc>
      </w:tr>
      <w:tr w:rsidR="004D6907" w:rsidTr="00234020">
        <w:trPr>
          <w:trHeight w:hRule="exact" w:val="3907"/>
          <w:jc w:val="center"/>
        </w:trPr>
        <w:tc>
          <w:tcPr>
            <w:tcW w:w="2242" w:type="dxa"/>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ind w:left="160"/>
            </w:pPr>
            <w:r>
              <w:rPr>
                <w:rStyle w:val="11pt"/>
              </w:rPr>
              <w:t>формирование и</w:t>
            </w:r>
          </w:p>
          <w:p w:rsidR="004D6907" w:rsidRDefault="004D6907" w:rsidP="00234020">
            <w:pPr>
              <w:framePr w:w="15370" w:wrap="notBeside" w:vAnchor="text" w:hAnchor="text" w:xAlign="center" w:y="1"/>
              <w:spacing w:line="274" w:lineRule="exact"/>
              <w:ind w:left="160"/>
            </w:pPr>
            <w:r>
              <w:rPr>
                <w:rStyle w:val="11pt"/>
              </w:rPr>
              <w:t>регистрация</w:t>
            </w:r>
          </w:p>
          <w:p w:rsidR="004D6907" w:rsidRDefault="004D6907" w:rsidP="00234020">
            <w:pPr>
              <w:framePr w:w="15370" w:wrap="notBeside" w:vAnchor="text" w:hAnchor="text" w:xAlign="center" w:y="1"/>
              <w:spacing w:line="274" w:lineRule="exact"/>
              <w:ind w:left="160"/>
            </w:pPr>
            <w:r>
              <w:rPr>
                <w:rStyle w:val="11pt"/>
              </w:rPr>
              <w:t>результата</w:t>
            </w:r>
          </w:p>
          <w:p w:rsidR="004D6907" w:rsidRDefault="004D6907" w:rsidP="00234020">
            <w:pPr>
              <w:framePr w:w="15370" w:wrap="notBeside" w:vAnchor="text" w:hAnchor="text" w:xAlign="center" w:y="1"/>
              <w:spacing w:line="274" w:lineRule="exact"/>
              <w:ind w:left="160"/>
            </w:pPr>
            <w:r>
              <w:rPr>
                <w:rStyle w:val="11pt"/>
              </w:rPr>
              <w:t>муниципальной</w:t>
            </w:r>
          </w:p>
          <w:p w:rsidR="004D6907" w:rsidRDefault="004D6907" w:rsidP="00234020">
            <w:pPr>
              <w:framePr w:w="15370" w:wrap="notBeside" w:vAnchor="text" w:hAnchor="text" w:xAlign="center" w:y="1"/>
              <w:spacing w:line="274" w:lineRule="exact"/>
              <w:ind w:left="160"/>
            </w:pPr>
            <w:r>
              <w:rPr>
                <w:rStyle w:val="11pt"/>
              </w:rPr>
              <w:t xml:space="preserve">услуги, </w:t>
            </w:r>
            <w:proofErr w:type="gramStart"/>
            <w:r>
              <w:rPr>
                <w:rStyle w:val="11pt"/>
              </w:rPr>
              <w:t>указанного</w:t>
            </w:r>
            <w:proofErr w:type="gramEnd"/>
          </w:p>
          <w:p w:rsidR="004D6907" w:rsidRDefault="004D6907" w:rsidP="00234020">
            <w:pPr>
              <w:framePr w:w="15370" w:wrap="notBeside" w:vAnchor="text" w:hAnchor="text" w:xAlign="center" w:y="1"/>
              <w:spacing w:line="274" w:lineRule="exact"/>
              <w:ind w:left="160"/>
            </w:pPr>
            <w:r>
              <w:rPr>
                <w:rStyle w:val="11pt"/>
              </w:rPr>
              <w:t>в пункте 2.5</w:t>
            </w:r>
          </w:p>
          <w:p w:rsidR="004D6907" w:rsidRDefault="004D6907" w:rsidP="00234020">
            <w:pPr>
              <w:framePr w:w="15370" w:wrap="notBeside" w:vAnchor="text" w:hAnchor="text" w:xAlign="center" w:y="1"/>
              <w:spacing w:line="274" w:lineRule="exact"/>
              <w:ind w:left="160"/>
            </w:pPr>
            <w:proofErr w:type="spellStart"/>
            <w:r>
              <w:rPr>
                <w:rStyle w:val="11pt"/>
              </w:rPr>
              <w:t>Административног</w:t>
            </w:r>
            <w:proofErr w:type="spellEnd"/>
          </w:p>
          <w:p w:rsidR="004D6907" w:rsidRDefault="004D6907" w:rsidP="00234020">
            <w:pPr>
              <w:framePr w:w="15370" w:wrap="notBeside" w:vAnchor="text" w:hAnchor="text" w:xAlign="center" w:y="1"/>
              <w:spacing w:line="274" w:lineRule="exact"/>
              <w:ind w:left="160"/>
            </w:pPr>
            <w:proofErr w:type="gramStart"/>
            <w:r>
              <w:rPr>
                <w:rStyle w:val="11pt"/>
              </w:rPr>
              <w:t>о</w:t>
            </w:r>
            <w:proofErr w:type="gramEnd"/>
            <w:r>
              <w:rPr>
                <w:rStyle w:val="11pt"/>
              </w:rPr>
              <w:t xml:space="preserve"> регламента, в</w:t>
            </w:r>
          </w:p>
          <w:p w:rsidR="004D6907" w:rsidRDefault="004D6907" w:rsidP="00234020">
            <w:pPr>
              <w:framePr w:w="15370" w:wrap="notBeside" w:vAnchor="text" w:hAnchor="text" w:xAlign="center" w:y="1"/>
              <w:spacing w:line="274" w:lineRule="exact"/>
              <w:ind w:left="160"/>
            </w:pPr>
            <w:r>
              <w:rPr>
                <w:rStyle w:val="11pt"/>
              </w:rPr>
              <w:t>форме</w:t>
            </w:r>
          </w:p>
          <w:p w:rsidR="004D6907" w:rsidRDefault="004D6907" w:rsidP="00234020">
            <w:pPr>
              <w:framePr w:w="15370" w:wrap="notBeside" w:vAnchor="text" w:hAnchor="text" w:xAlign="center" w:y="1"/>
              <w:spacing w:line="274" w:lineRule="exact"/>
              <w:ind w:left="160"/>
            </w:pPr>
            <w:r>
              <w:rPr>
                <w:rStyle w:val="11pt"/>
              </w:rPr>
              <w:t>электронного документа в ГИС</w:t>
            </w: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ind w:left="140"/>
            </w:pPr>
            <w:proofErr w:type="gramStart"/>
            <w:r>
              <w:rPr>
                <w:rStyle w:val="11pt"/>
              </w:rPr>
              <w:t xml:space="preserve">после окончания процедуры принятия решения (в общий срок предоставлен </w:t>
            </w:r>
            <w:proofErr w:type="spellStart"/>
            <w:r>
              <w:rPr>
                <w:rStyle w:val="11pt"/>
              </w:rPr>
              <w:t>ия</w:t>
            </w:r>
            <w:proofErr w:type="spellEnd"/>
            <w:proofErr w:type="gramEnd"/>
          </w:p>
          <w:p w:rsidR="004D6907" w:rsidRDefault="004D6907" w:rsidP="00234020">
            <w:pPr>
              <w:framePr w:w="15370" w:wrap="notBeside" w:vAnchor="text" w:hAnchor="text" w:xAlign="center" w:y="1"/>
              <w:spacing w:line="274" w:lineRule="exact"/>
              <w:ind w:left="140"/>
            </w:pPr>
            <w:proofErr w:type="spellStart"/>
            <w:r>
              <w:rPr>
                <w:rStyle w:val="11pt"/>
              </w:rPr>
              <w:t>государствен</w:t>
            </w:r>
            <w:proofErr w:type="spellEnd"/>
          </w:p>
          <w:p w:rsidR="004D6907" w:rsidRDefault="004D6907" w:rsidP="00234020">
            <w:pPr>
              <w:framePr w:w="15370" w:wrap="notBeside" w:vAnchor="text" w:hAnchor="text" w:xAlign="center" w:y="1"/>
              <w:spacing w:line="274" w:lineRule="exact"/>
              <w:ind w:left="140"/>
            </w:pPr>
            <w:r>
              <w:rPr>
                <w:rStyle w:val="11pt"/>
              </w:rPr>
              <w:t>ной</w:t>
            </w:r>
          </w:p>
          <w:p w:rsidR="004D6907" w:rsidRDefault="004D6907" w:rsidP="00234020">
            <w:pPr>
              <w:framePr w:w="15370" w:wrap="notBeside" w:vAnchor="text" w:hAnchor="text" w:xAlign="center" w:y="1"/>
              <w:spacing w:line="274" w:lineRule="exact"/>
              <w:ind w:left="140"/>
            </w:pPr>
            <w:r>
              <w:rPr>
                <w:rStyle w:val="11pt"/>
              </w:rPr>
              <w:t>(</w:t>
            </w:r>
            <w:proofErr w:type="spellStart"/>
            <w:proofErr w:type="gramStart"/>
            <w:r>
              <w:rPr>
                <w:rStyle w:val="11pt"/>
              </w:rPr>
              <w:t>муниципаль</w:t>
            </w:r>
            <w:proofErr w:type="spellEnd"/>
            <w:r>
              <w:rPr>
                <w:rStyle w:val="11pt"/>
              </w:rPr>
              <w:t xml:space="preserve"> ной</w:t>
            </w:r>
            <w:proofErr w:type="gramEnd"/>
            <w:r>
              <w:rPr>
                <w:rStyle w:val="11pt"/>
              </w:rPr>
              <w:t>) услуги не</w:t>
            </w:r>
          </w:p>
          <w:p w:rsidR="004D6907" w:rsidRDefault="004D6907" w:rsidP="00234020">
            <w:pPr>
              <w:framePr w:w="15370" w:wrap="notBeside" w:vAnchor="text" w:hAnchor="text" w:xAlign="center" w:y="1"/>
              <w:spacing w:line="274" w:lineRule="exact"/>
              <w:ind w:left="140"/>
            </w:pPr>
            <w:r>
              <w:rPr>
                <w:rStyle w:val="11pt"/>
              </w:rPr>
              <w:t>включается)</w:t>
            </w:r>
          </w:p>
        </w:tc>
        <w:tc>
          <w:tcPr>
            <w:tcW w:w="132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должност</w:t>
            </w:r>
            <w:proofErr w:type="spellEnd"/>
          </w:p>
          <w:p w:rsidR="004D6907" w:rsidRDefault="004D6907" w:rsidP="00234020">
            <w:pPr>
              <w:framePr w:w="15370" w:wrap="notBeside" w:vAnchor="text" w:hAnchor="text" w:xAlign="center" w:y="1"/>
              <w:spacing w:line="274" w:lineRule="exact"/>
              <w:jc w:val="center"/>
            </w:pPr>
            <w:proofErr w:type="spellStart"/>
            <w:r>
              <w:rPr>
                <w:rStyle w:val="11pt"/>
              </w:rPr>
              <w:t>ное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rPr>
                <w:rStyle w:val="11pt"/>
              </w:rPr>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3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proofErr w:type="gramStart"/>
            <w:r>
              <w:rPr>
                <w:rStyle w:val="11pt"/>
              </w:rPr>
              <w:t>Уполномоченны</w:t>
            </w:r>
            <w:proofErr w:type="spellEnd"/>
            <w:r>
              <w:rPr>
                <w:rStyle w:val="11pt"/>
              </w:rPr>
              <w:t xml:space="preserve"> </w:t>
            </w:r>
            <w:proofErr w:type="spellStart"/>
            <w:r>
              <w:rPr>
                <w:rStyle w:val="11pt"/>
              </w:rPr>
              <w:t>й</w:t>
            </w:r>
            <w:proofErr w:type="spellEnd"/>
            <w:proofErr w:type="gramEnd"/>
            <w:r>
              <w:rPr>
                <w:rStyle w:val="11pt"/>
              </w:rPr>
              <w:t xml:space="preserve"> орган) / ГИС</w:t>
            </w: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Внесение сведений о</w:t>
            </w:r>
          </w:p>
          <w:p w:rsidR="004D6907" w:rsidRDefault="004D6907" w:rsidP="00234020">
            <w:pPr>
              <w:framePr w:w="15370" w:wrap="notBeside" w:vAnchor="text" w:hAnchor="text" w:xAlign="center" w:y="1"/>
              <w:spacing w:line="274" w:lineRule="exact"/>
              <w:jc w:val="center"/>
            </w:pPr>
            <w:r>
              <w:rPr>
                <w:rStyle w:val="11pt"/>
              </w:rPr>
              <w:t xml:space="preserve">конечном </w:t>
            </w:r>
            <w:proofErr w:type="gramStart"/>
            <w:r>
              <w:rPr>
                <w:rStyle w:val="11pt"/>
              </w:rPr>
              <w:t>результате</w:t>
            </w:r>
            <w:proofErr w:type="gramEnd"/>
          </w:p>
          <w:p w:rsidR="004D6907" w:rsidRDefault="004D6907" w:rsidP="00234020">
            <w:pPr>
              <w:framePr w:w="15370" w:wrap="notBeside" w:vAnchor="text" w:hAnchor="text" w:xAlign="center" w:y="1"/>
              <w:spacing w:line="274" w:lineRule="exact"/>
            </w:pPr>
            <w:r>
              <w:rPr>
                <w:rStyle w:val="11pt"/>
              </w:rPr>
              <w:t>предоставления</w:t>
            </w:r>
          </w:p>
          <w:p w:rsidR="004D6907" w:rsidRDefault="004D6907" w:rsidP="00234020">
            <w:pPr>
              <w:framePr w:w="15370" w:wrap="notBeside" w:vAnchor="text" w:hAnchor="text" w:xAlign="center" w:y="1"/>
              <w:spacing w:line="274" w:lineRule="exact"/>
            </w:pPr>
            <w:r>
              <w:rPr>
                <w:rStyle w:val="11pt"/>
              </w:rPr>
              <w:t>государственной</w:t>
            </w:r>
          </w:p>
          <w:p w:rsidR="004D6907" w:rsidRDefault="004D6907" w:rsidP="00234020">
            <w:pPr>
              <w:framePr w:w="15370" w:wrap="notBeside" w:vAnchor="text" w:hAnchor="text" w:xAlign="center" w:y="1"/>
              <w:spacing w:line="274" w:lineRule="exact"/>
            </w:pPr>
            <w:r>
              <w:rPr>
                <w:rStyle w:val="11pt"/>
              </w:rPr>
              <w:t>(муниципальной)</w:t>
            </w:r>
          </w:p>
          <w:p w:rsidR="004D6907" w:rsidRDefault="004D6907" w:rsidP="00234020">
            <w:pPr>
              <w:framePr w:w="15370" w:wrap="notBeside" w:vAnchor="text" w:hAnchor="text" w:xAlign="center" w:y="1"/>
              <w:spacing w:line="274" w:lineRule="exact"/>
            </w:pPr>
            <w:r>
              <w:rPr>
                <w:rStyle w:val="11pt"/>
              </w:rPr>
              <w:t>услуги</w:t>
            </w:r>
          </w:p>
        </w:tc>
      </w:tr>
      <w:tr w:rsidR="004D6907" w:rsidTr="00234020">
        <w:trPr>
          <w:trHeight w:hRule="exact" w:val="1128"/>
          <w:jc w:val="center"/>
        </w:trPr>
        <w:tc>
          <w:tcPr>
            <w:tcW w:w="2242" w:type="dxa"/>
            <w:vMerge/>
            <w:tcBorders>
              <w:left w:val="single" w:sz="4" w:space="0" w:color="auto"/>
              <w:bottom w:val="single" w:sz="4" w:space="0" w:color="auto"/>
            </w:tcBorders>
            <w:shd w:val="clear" w:color="auto" w:fill="FFFFFF"/>
          </w:tcPr>
          <w:p w:rsidR="004D6907" w:rsidRDefault="004D6907" w:rsidP="00234020">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 xml:space="preserve">Направление </w:t>
            </w:r>
            <w:proofErr w:type="gramStart"/>
            <w:r>
              <w:rPr>
                <w:rStyle w:val="11pt"/>
              </w:rPr>
              <w:t>в</w:t>
            </w:r>
            <w:proofErr w:type="gramEnd"/>
          </w:p>
          <w:p w:rsidR="004D6907" w:rsidRDefault="004D6907" w:rsidP="00234020">
            <w:pPr>
              <w:framePr w:w="15370" w:wrap="notBeside" w:vAnchor="text" w:hAnchor="text" w:xAlign="center" w:y="1"/>
              <w:spacing w:line="274" w:lineRule="exact"/>
            </w:pPr>
            <w:r>
              <w:rPr>
                <w:rStyle w:val="11pt"/>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ind w:left="140"/>
            </w:pPr>
            <w:r>
              <w:rPr>
                <w:rStyle w:val="11pt"/>
              </w:rPr>
              <w:t>в сроки,</w:t>
            </w:r>
          </w:p>
          <w:p w:rsidR="004D6907" w:rsidRDefault="004D6907" w:rsidP="00234020">
            <w:pPr>
              <w:framePr w:w="15370" w:wrap="notBeside" w:vAnchor="text" w:hAnchor="text" w:xAlign="center" w:y="1"/>
              <w:spacing w:line="274" w:lineRule="exact"/>
              <w:ind w:left="140"/>
            </w:pPr>
            <w:proofErr w:type="spellStart"/>
            <w:r>
              <w:rPr>
                <w:rStyle w:val="11pt"/>
              </w:rPr>
              <w:t>установленны</w:t>
            </w:r>
            <w:proofErr w:type="spellEnd"/>
          </w:p>
          <w:p w:rsidR="004D6907" w:rsidRDefault="004D6907" w:rsidP="00234020">
            <w:pPr>
              <w:framePr w:w="15370" w:wrap="notBeside" w:vAnchor="text" w:hAnchor="text" w:xAlign="center" w:y="1"/>
              <w:spacing w:line="274" w:lineRule="exact"/>
              <w:ind w:left="140"/>
            </w:pPr>
            <w:r>
              <w:rPr>
                <w:rStyle w:val="11pt"/>
              </w:rPr>
              <w:t>е</w:t>
            </w:r>
          </w:p>
          <w:p w:rsidR="004D6907" w:rsidRDefault="004D6907" w:rsidP="00234020">
            <w:pPr>
              <w:framePr w:w="15370" w:wrap="notBeside" w:vAnchor="text" w:hAnchor="text" w:xAlign="center" w:y="1"/>
              <w:spacing w:line="274" w:lineRule="exact"/>
              <w:ind w:left="140"/>
            </w:pPr>
            <w:r>
              <w:rPr>
                <w:rStyle w:val="11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proofErr w:type="gramStart"/>
            <w:r>
              <w:rPr>
                <w:rStyle w:val="11pt"/>
              </w:rPr>
              <w:t>должност</w:t>
            </w:r>
            <w:proofErr w:type="spellEnd"/>
            <w:r>
              <w:rPr>
                <w:rStyle w:val="11pt"/>
              </w:rPr>
              <w:t xml:space="preserve"> </w:t>
            </w:r>
            <w:proofErr w:type="spellStart"/>
            <w:r>
              <w:rPr>
                <w:rStyle w:val="11pt"/>
              </w:rPr>
              <w:t>ное</w:t>
            </w:r>
            <w:proofErr w:type="spellEnd"/>
            <w:proofErr w:type="gramEnd"/>
            <w:r>
              <w:rPr>
                <w:rStyle w:val="11pt"/>
              </w:rPr>
              <w:t xml:space="preserve"> лицо </w:t>
            </w:r>
            <w:proofErr w:type="spellStart"/>
            <w:r>
              <w:rPr>
                <w:rStyle w:val="11pt"/>
              </w:rPr>
              <w:t>Уполномо</w:t>
            </w:r>
            <w:proofErr w:type="spellEnd"/>
            <w:r>
              <w:rPr>
                <w:rStyle w:val="11pt"/>
              </w:rPr>
              <w:t xml:space="preserve"> </w:t>
            </w:r>
            <w:proofErr w:type="spellStart"/>
            <w:r>
              <w:rPr>
                <w:rStyle w:val="11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proofErr w:type="gramStart"/>
            <w:r>
              <w:rPr>
                <w:rStyle w:val="11pt"/>
              </w:rPr>
              <w:t>Уполномоченны</w:t>
            </w:r>
            <w:proofErr w:type="spellEnd"/>
            <w:r>
              <w:rPr>
                <w:rStyle w:val="11pt"/>
              </w:rPr>
              <w:t xml:space="preserve"> </w:t>
            </w:r>
            <w:proofErr w:type="spellStart"/>
            <w:r>
              <w:rPr>
                <w:rStyle w:val="11pt"/>
              </w:rPr>
              <w:t>й</w:t>
            </w:r>
            <w:proofErr w:type="spellEnd"/>
            <w:proofErr w:type="gramEnd"/>
            <w:r>
              <w:rPr>
                <w:rStyle w:val="11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 xml:space="preserve">выдача результата муниципальной услуги заявителю </w:t>
            </w:r>
            <w:proofErr w:type="gramStart"/>
            <w:r>
              <w:rPr>
                <w:rStyle w:val="11pt"/>
              </w:rPr>
              <w:t>в</w:t>
            </w:r>
            <w:proofErr w:type="gramEnd"/>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40"/>
        <w:gridCol w:w="1954"/>
        <w:gridCol w:w="2515"/>
      </w:tblGrid>
      <w:tr w:rsidR="004D6907" w:rsidTr="00234020">
        <w:trPr>
          <w:trHeight w:hRule="exact" w:val="298"/>
          <w:jc w:val="center"/>
        </w:trPr>
        <w:tc>
          <w:tcPr>
            <w:tcW w:w="2242"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1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4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4147"/>
          <w:jc w:val="center"/>
        </w:trPr>
        <w:tc>
          <w:tcPr>
            <w:tcW w:w="2242" w:type="dxa"/>
            <w:vMerge w:val="restart"/>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о</w:t>
            </w:r>
          </w:p>
          <w:p w:rsidR="004D6907" w:rsidRDefault="004D6907" w:rsidP="00234020">
            <w:pPr>
              <w:framePr w:w="15370" w:wrap="notBeside" w:vAnchor="text" w:hAnchor="text" w:xAlign="center" w:y="1"/>
              <w:spacing w:line="274" w:lineRule="exact"/>
            </w:pPr>
            <w:proofErr w:type="spellStart"/>
            <w:proofErr w:type="gramStart"/>
            <w:r>
              <w:rPr>
                <w:rStyle w:val="11pt"/>
              </w:rPr>
              <w:t>взаимодейств</w:t>
            </w:r>
            <w:proofErr w:type="spellEnd"/>
            <w:r>
              <w:rPr>
                <w:rStyle w:val="11pt"/>
              </w:rPr>
              <w:t xml:space="preserve"> </w:t>
            </w:r>
            <w:proofErr w:type="spellStart"/>
            <w:r>
              <w:rPr>
                <w:rStyle w:val="11pt"/>
              </w:rPr>
              <w:t>ии</w:t>
            </w:r>
            <w:proofErr w:type="spellEnd"/>
            <w:proofErr w:type="gramEnd"/>
            <w:r>
              <w:rPr>
                <w:rStyle w:val="11pt"/>
              </w:rPr>
              <w:t xml:space="preserve"> между Уполномочен </w:t>
            </w:r>
            <w:proofErr w:type="spellStart"/>
            <w:r>
              <w:rPr>
                <w:rStyle w:val="11pt"/>
              </w:rPr>
              <w:t>ным</w:t>
            </w:r>
            <w:proofErr w:type="spellEnd"/>
            <w:r>
              <w:rPr>
                <w:rStyle w:val="11pt"/>
              </w:rPr>
              <w:t xml:space="preserve"> органом и</w:t>
            </w:r>
          </w:p>
          <w:p w:rsidR="004D6907" w:rsidRDefault="004D6907" w:rsidP="00234020">
            <w:pPr>
              <w:framePr w:w="15370" w:wrap="notBeside" w:vAnchor="text" w:hAnchor="text" w:xAlign="center" w:y="1"/>
              <w:spacing w:line="274" w:lineRule="exact"/>
            </w:pPr>
            <w:proofErr w:type="spellStart"/>
            <w:r>
              <w:rPr>
                <w:rStyle w:val="11pt"/>
              </w:rPr>
              <w:t>многофункци</w:t>
            </w:r>
            <w:proofErr w:type="spellEnd"/>
          </w:p>
          <w:p w:rsidR="004D6907" w:rsidRDefault="004D6907" w:rsidP="00234020">
            <w:pPr>
              <w:framePr w:w="15370" w:wrap="notBeside" w:vAnchor="text" w:hAnchor="text" w:xAlign="center" w:y="1"/>
              <w:spacing w:line="274" w:lineRule="exact"/>
            </w:pPr>
            <w:proofErr w:type="spellStart"/>
            <w:r>
              <w:rPr>
                <w:rStyle w:val="11pt"/>
              </w:rPr>
              <w:t>ональным</w:t>
            </w:r>
            <w:proofErr w:type="spellEnd"/>
          </w:p>
          <w:p w:rsidR="004D6907" w:rsidRDefault="004D6907" w:rsidP="00234020">
            <w:pPr>
              <w:framePr w:w="15370" w:wrap="notBeside" w:vAnchor="text" w:hAnchor="text" w:xAlign="center" w:y="1"/>
              <w:spacing w:line="274" w:lineRule="exact"/>
            </w:pPr>
            <w:r>
              <w:rPr>
                <w:rStyle w:val="11pt"/>
              </w:rPr>
              <w:t>центром</w:t>
            </w:r>
          </w:p>
        </w:tc>
        <w:tc>
          <w:tcPr>
            <w:tcW w:w="131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4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результата государственной (муниципальной</w:t>
            </w:r>
            <w:proofErr w:type="gramStart"/>
            <w:r>
              <w:rPr>
                <w:rStyle w:val="11pt"/>
              </w:rPr>
              <w:t xml:space="preserve"> )</w:t>
            </w:r>
            <w:proofErr w:type="gramEnd"/>
            <w:r>
              <w:rPr>
                <w:rStyle w:val="11pt"/>
              </w:rPr>
              <w:t xml:space="preserve"> услуги в </w:t>
            </w:r>
            <w:proofErr w:type="spellStart"/>
            <w:r>
              <w:rPr>
                <w:rStyle w:val="11pt"/>
              </w:rPr>
              <w:t>многофункцион</w:t>
            </w:r>
            <w:proofErr w:type="spellEnd"/>
            <w:r>
              <w:rPr>
                <w:rStyle w:val="11pt"/>
              </w:rPr>
              <w:t xml:space="preserve"> </w:t>
            </w:r>
            <w:proofErr w:type="spellStart"/>
            <w:r>
              <w:rPr>
                <w:rStyle w:val="11pt"/>
              </w:rPr>
              <w:t>альном</w:t>
            </w:r>
            <w:proofErr w:type="spellEnd"/>
            <w:r>
              <w:rPr>
                <w:rStyle w:val="11pt"/>
              </w:rPr>
              <w:t xml:space="preserve"> центре, а также подача Запроса через </w:t>
            </w:r>
            <w:proofErr w:type="spellStart"/>
            <w:r>
              <w:rPr>
                <w:rStyle w:val="11pt"/>
              </w:rPr>
              <w:t>многофункцион</w:t>
            </w:r>
            <w:proofErr w:type="spellEnd"/>
            <w:r>
              <w:rPr>
                <w:rStyle w:val="11pt"/>
              </w:rPr>
              <w:t xml:space="preserve"> </w:t>
            </w:r>
            <w:proofErr w:type="spellStart"/>
            <w:r>
              <w:rPr>
                <w:rStyle w:val="11pt"/>
              </w:rPr>
              <w:t>альный</w:t>
            </w:r>
            <w:proofErr w:type="spellEnd"/>
            <w:r>
              <w:rPr>
                <w:rStyle w:val="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 xml:space="preserve">форме </w:t>
            </w:r>
            <w:proofErr w:type="gramStart"/>
            <w:r>
              <w:rPr>
                <w:rStyle w:val="11pt"/>
              </w:rPr>
              <w:t>бумажного</w:t>
            </w:r>
            <w:proofErr w:type="gramEnd"/>
          </w:p>
          <w:p w:rsidR="004D6907" w:rsidRDefault="004D6907" w:rsidP="00234020">
            <w:pPr>
              <w:framePr w:w="15370" w:wrap="notBeside" w:vAnchor="text" w:hAnchor="text" w:xAlign="center" w:y="1"/>
              <w:spacing w:line="274" w:lineRule="exact"/>
            </w:pPr>
            <w:r>
              <w:rPr>
                <w:rStyle w:val="11pt"/>
              </w:rPr>
              <w:t>документа,</w:t>
            </w:r>
          </w:p>
          <w:p w:rsidR="004D6907" w:rsidRDefault="004D6907" w:rsidP="00234020">
            <w:pPr>
              <w:framePr w:w="15370" w:wrap="notBeside" w:vAnchor="text" w:hAnchor="text" w:xAlign="center" w:y="1"/>
              <w:spacing w:line="274" w:lineRule="exact"/>
            </w:pPr>
            <w:r>
              <w:rPr>
                <w:rStyle w:val="11pt"/>
              </w:rPr>
              <w:t>подтверждающего</w:t>
            </w:r>
          </w:p>
          <w:p w:rsidR="004D6907" w:rsidRDefault="004D6907" w:rsidP="00234020">
            <w:pPr>
              <w:framePr w:w="15370" w:wrap="notBeside" w:vAnchor="text" w:hAnchor="text" w:xAlign="center" w:y="1"/>
              <w:spacing w:line="274" w:lineRule="exact"/>
            </w:pPr>
            <w:r>
              <w:rPr>
                <w:rStyle w:val="11pt"/>
              </w:rPr>
              <w:t>содержание</w:t>
            </w:r>
          </w:p>
          <w:p w:rsidR="004D6907" w:rsidRDefault="004D6907" w:rsidP="00234020">
            <w:pPr>
              <w:framePr w:w="15370" w:wrap="notBeside" w:vAnchor="text" w:hAnchor="text" w:xAlign="center" w:y="1"/>
              <w:spacing w:line="274" w:lineRule="exact"/>
            </w:pPr>
            <w:r>
              <w:rPr>
                <w:rStyle w:val="11pt"/>
              </w:rPr>
              <w:t>электронного</w:t>
            </w:r>
          </w:p>
          <w:p w:rsidR="004D6907" w:rsidRDefault="004D6907" w:rsidP="00234020">
            <w:pPr>
              <w:framePr w:w="15370" w:wrap="notBeside" w:vAnchor="text" w:hAnchor="text" w:xAlign="center" w:y="1"/>
              <w:spacing w:line="274" w:lineRule="exact"/>
            </w:pPr>
            <w:r>
              <w:rPr>
                <w:rStyle w:val="11pt"/>
              </w:rPr>
              <w:t>документа,</w:t>
            </w:r>
          </w:p>
          <w:p w:rsidR="004D6907" w:rsidRDefault="004D6907" w:rsidP="00234020">
            <w:pPr>
              <w:framePr w:w="15370" w:wrap="notBeside" w:vAnchor="text" w:hAnchor="text" w:xAlign="center" w:y="1"/>
              <w:spacing w:line="274" w:lineRule="exact"/>
              <w:jc w:val="center"/>
            </w:pPr>
            <w:proofErr w:type="gramStart"/>
            <w:r>
              <w:rPr>
                <w:rStyle w:val="11pt"/>
              </w:rPr>
              <w:t>заверенного</w:t>
            </w:r>
            <w:proofErr w:type="gramEnd"/>
            <w:r>
              <w:rPr>
                <w:rStyle w:val="11pt"/>
              </w:rPr>
              <w:t xml:space="preserve"> печатью</w:t>
            </w:r>
          </w:p>
          <w:p w:rsidR="004D6907" w:rsidRDefault="004D6907" w:rsidP="00234020">
            <w:pPr>
              <w:framePr w:w="15370" w:wrap="notBeside" w:vAnchor="text" w:hAnchor="text" w:xAlign="center" w:y="1"/>
              <w:spacing w:line="274" w:lineRule="exact"/>
            </w:pPr>
            <w:r>
              <w:rPr>
                <w:rStyle w:val="11pt"/>
              </w:rPr>
              <w:t>многофункционально</w:t>
            </w:r>
          </w:p>
          <w:p w:rsidR="004D6907" w:rsidRDefault="004D6907" w:rsidP="00234020">
            <w:pPr>
              <w:framePr w:w="15370" w:wrap="notBeside" w:vAnchor="text" w:hAnchor="text" w:xAlign="center" w:y="1"/>
              <w:spacing w:line="274" w:lineRule="exact"/>
            </w:pPr>
            <w:r>
              <w:rPr>
                <w:rStyle w:val="11pt"/>
              </w:rPr>
              <w:t>го центра;</w:t>
            </w:r>
          </w:p>
          <w:p w:rsidR="004D6907" w:rsidRDefault="004D6907" w:rsidP="00234020">
            <w:pPr>
              <w:framePr w:w="15370" w:wrap="notBeside" w:vAnchor="text" w:hAnchor="text" w:xAlign="center" w:y="1"/>
              <w:spacing w:line="274" w:lineRule="exact"/>
              <w:jc w:val="center"/>
            </w:pPr>
            <w:r>
              <w:rPr>
                <w:rStyle w:val="11pt"/>
              </w:rPr>
              <w:t xml:space="preserve">внесение сведений </w:t>
            </w:r>
            <w:proofErr w:type="gramStart"/>
            <w:r>
              <w:rPr>
                <w:rStyle w:val="11pt"/>
              </w:rPr>
              <w:t>в</w:t>
            </w:r>
            <w:proofErr w:type="gramEnd"/>
          </w:p>
          <w:p w:rsidR="004D6907" w:rsidRDefault="004D6907" w:rsidP="00234020">
            <w:pPr>
              <w:framePr w:w="15370" w:wrap="notBeside" w:vAnchor="text" w:hAnchor="text" w:xAlign="center" w:y="1"/>
              <w:spacing w:line="274" w:lineRule="exact"/>
            </w:pPr>
            <w:r>
              <w:rPr>
                <w:rStyle w:val="11pt"/>
              </w:rPr>
              <w:t>ГИС о выдаче</w:t>
            </w:r>
          </w:p>
          <w:p w:rsidR="004D6907" w:rsidRDefault="004D6907" w:rsidP="00234020">
            <w:pPr>
              <w:framePr w:w="15370" w:wrap="notBeside" w:vAnchor="text" w:hAnchor="text" w:xAlign="center" w:y="1"/>
              <w:spacing w:line="274" w:lineRule="exact"/>
            </w:pPr>
            <w:r>
              <w:rPr>
                <w:rStyle w:val="11pt"/>
              </w:rPr>
              <w:t>результата</w:t>
            </w:r>
          </w:p>
          <w:p w:rsidR="004D6907" w:rsidRDefault="004D6907" w:rsidP="00234020">
            <w:pPr>
              <w:framePr w:w="15370" w:wrap="notBeside" w:vAnchor="text" w:hAnchor="text" w:xAlign="center" w:y="1"/>
              <w:spacing w:line="274" w:lineRule="exact"/>
            </w:pPr>
            <w:r>
              <w:rPr>
                <w:rStyle w:val="11pt"/>
              </w:rPr>
              <w:t>муниципальной</w:t>
            </w:r>
          </w:p>
          <w:p w:rsidR="004D6907" w:rsidRDefault="004D6907" w:rsidP="00234020">
            <w:pPr>
              <w:framePr w:w="15370" w:wrap="notBeside" w:vAnchor="text" w:hAnchor="text" w:xAlign="center" w:y="1"/>
              <w:spacing w:line="274" w:lineRule="exact"/>
            </w:pPr>
            <w:r>
              <w:rPr>
                <w:rStyle w:val="11pt"/>
              </w:rPr>
              <w:t>услуги</w:t>
            </w:r>
          </w:p>
        </w:tc>
      </w:tr>
      <w:tr w:rsidR="004D6907" w:rsidTr="00234020">
        <w:trPr>
          <w:trHeight w:hRule="exact" w:val="3874"/>
          <w:jc w:val="center"/>
        </w:trPr>
        <w:tc>
          <w:tcPr>
            <w:tcW w:w="2242" w:type="dxa"/>
            <w:vMerge/>
            <w:tcBorders>
              <w:left w:val="single" w:sz="4" w:space="0" w:color="auto"/>
            </w:tcBorders>
            <w:shd w:val="clear" w:color="auto" w:fill="FFFFFF"/>
          </w:tcPr>
          <w:p w:rsidR="004D6907" w:rsidRDefault="004D6907" w:rsidP="00234020">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В день</w:t>
            </w:r>
          </w:p>
          <w:p w:rsidR="004D6907" w:rsidRDefault="004D6907" w:rsidP="00234020">
            <w:pPr>
              <w:framePr w:w="15370" w:wrap="notBeside" w:vAnchor="text" w:hAnchor="text" w:xAlign="center" w:y="1"/>
              <w:spacing w:line="274" w:lineRule="exact"/>
              <w:jc w:val="center"/>
            </w:pPr>
            <w:r>
              <w:rPr>
                <w:rStyle w:val="11pt"/>
              </w:rPr>
              <w:t>регистрации</w:t>
            </w:r>
          </w:p>
          <w:p w:rsidR="004D6907" w:rsidRDefault="004D6907" w:rsidP="00234020">
            <w:pPr>
              <w:framePr w:w="15370" w:wrap="notBeside" w:vAnchor="text" w:hAnchor="text" w:xAlign="center" w:y="1"/>
              <w:spacing w:line="274" w:lineRule="exact"/>
            </w:pPr>
            <w:r>
              <w:rPr>
                <w:rStyle w:val="11pt"/>
              </w:rPr>
              <w:t>результата</w:t>
            </w:r>
          </w:p>
          <w:p w:rsidR="004D6907" w:rsidRDefault="004D6907" w:rsidP="00234020">
            <w:pPr>
              <w:framePr w:w="15370" w:wrap="notBeside" w:vAnchor="text" w:hAnchor="text" w:xAlign="center" w:y="1"/>
              <w:spacing w:line="274" w:lineRule="exact"/>
            </w:pPr>
            <w:r>
              <w:rPr>
                <w:rStyle w:val="11pt"/>
              </w:rPr>
              <w:t>предоставлен</w:t>
            </w:r>
          </w:p>
          <w:p w:rsidR="004D6907" w:rsidRDefault="004D6907" w:rsidP="00234020">
            <w:pPr>
              <w:framePr w:w="15370" w:wrap="notBeside" w:vAnchor="text" w:hAnchor="text" w:xAlign="center" w:y="1"/>
              <w:spacing w:line="274" w:lineRule="exact"/>
            </w:pPr>
            <w:proofErr w:type="spellStart"/>
            <w:r>
              <w:rPr>
                <w:rStyle w:val="11pt"/>
              </w:rPr>
              <w:t>ия</w:t>
            </w:r>
            <w:proofErr w:type="spellEnd"/>
          </w:p>
          <w:p w:rsidR="004D6907" w:rsidRDefault="004D6907" w:rsidP="00234020">
            <w:pPr>
              <w:framePr w:w="15370" w:wrap="notBeside" w:vAnchor="text" w:hAnchor="text" w:xAlign="center" w:y="1"/>
              <w:spacing w:line="274" w:lineRule="exact"/>
            </w:pPr>
            <w:proofErr w:type="spellStart"/>
            <w:proofErr w:type="gramStart"/>
            <w:r>
              <w:rPr>
                <w:rStyle w:val="11pt"/>
              </w:rPr>
              <w:t>муниципаль</w:t>
            </w:r>
            <w:proofErr w:type="spellEnd"/>
            <w:r>
              <w:rPr>
                <w:rStyle w:val="11pt"/>
              </w:rPr>
              <w:t xml:space="preserve"> ной</w:t>
            </w:r>
            <w:proofErr w:type="gramEnd"/>
            <w:r>
              <w:rPr>
                <w:rStyle w:val="11pt"/>
              </w:rPr>
              <w:t xml:space="preserve"> услуги</w:t>
            </w:r>
          </w:p>
        </w:tc>
        <w:tc>
          <w:tcPr>
            <w:tcW w:w="131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должност</w:t>
            </w:r>
            <w:proofErr w:type="spellEnd"/>
          </w:p>
          <w:p w:rsidR="004D6907" w:rsidRDefault="004D6907" w:rsidP="00234020">
            <w:pPr>
              <w:framePr w:w="15370" w:wrap="notBeside" w:vAnchor="text" w:hAnchor="text" w:xAlign="center" w:y="1"/>
              <w:spacing w:line="274" w:lineRule="exact"/>
            </w:pPr>
            <w:proofErr w:type="spellStart"/>
            <w:r>
              <w:rPr>
                <w:rStyle w:val="11pt"/>
              </w:rPr>
              <w:t>ное</w:t>
            </w:r>
            <w:proofErr w:type="spellEnd"/>
            <w:r>
              <w:rPr>
                <w:rStyle w:val="11pt"/>
              </w:rPr>
              <w:t xml:space="preserve"> лицо</w:t>
            </w:r>
          </w:p>
          <w:p w:rsidR="004D6907" w:rsidRDefault="004D6907" w:rsidP="00234020">
            <w:pPr>
              <w:framePr w:w="15370" w:wrap="notBeside" w:vAnchor="text" w:hAnchor="text" w:xAlign="center" w:y="1"/>
              <w:spacing w:line="274" w:lineRule="exact"/>
            </w:pPr>
            <w:proofErr w:type="spellStart"/>
            <w:r>
              <w:rPr>
                <w:rStyle w:val="11pt"/>
              </w:rPr>
              <w:t>Уполномо</w:t>
            </w:r>
            <w:proofErr w:type="spellEnd"/>
          </w:p>
          <w:p w:rsidR="004D6907" w:rsidRDefault="004D6907" w:rsidP="00234020">
            <w:pPr>
              <w:framePr w:w="15370" w:wrap="notBeside" w:vAnchor="text" w:hAnchor="text" w:xAlign="center" w:y="1"/>
              <w:spacing w:line="274" w:lineRule="exact"/>
            </w:pPr>
            <w:proofErr w:type="spellStart"/>
            <w:r>
              <w:rPr>
                <w:rStyle w:val="11pt"/>
              </w:rPr>
              <w:t>ченного</w:t>
            </w:r>
            <w:proofErr w:type="spellEnd"/>
          </w:p>
          <w:p w:rsidR="004D6907" w:rsidRDefault="004D6907" w:rsidP="00234020">
            <w:pPr>
              <w:framePr w:w="15370" w:wrap="notBeside" w:vAnchor="text" w:hAnchor="text" w:xAlign="center" w:y="1"/>
              <w:spacing w:line="274" w:lineRule="exact"/>
            </w:pPr>
            <w:r>
              <w:rPr>
                <w:rStyle w:val="11pt"/>
              </w:rPr>
              <w:t>органа,</w:t>
            </w:r>
          </w:p>
          <w:p w:rsidR="004D6907" w:rsidRDefault="004D6907" w:rsidP="00234020">
            <w:pPr>
              <w:framePr w:w="15370" w:wrap="notBeside" w:vAnchor="text" w:hAnchor="text" w:xAlign="center" w:y="1"/>
              <w:spacing w:line="274" w:lineRule="exact"/>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40"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ГИС</w:t>
            </w:r>
          </w:p>
        </w:tc>
        <w:tc>
          <w:tcPr>
            <w:tcW w:w="1954" w:type="dxa"/>
            <w:tcBorders>
              <w:top w:val="single" w:sz="4" w:space="0" w:color="auto"/>
              <w:left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Результат муниципальной услуги, направленный заявителю на личный кабинет на ЕНГУ</w:t>
            </w:r>
          </w:p>
        </w:tc>
      </w:tr>
      <w:tr w:rsidR="004D6907" w:rsidTr="00234020">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ind w:left="3500"/>
            </w:pPr>
            <w:r>
              <w:rPr>
                <w:rStyle w:val="11pt"/>
              </w:rPr>
              <w:t>6. Внесение результата муниципальной услуги в реестр решений</w:t>
            </w:r>
          </w:p>
        </w:tc>
      </w:tr>
      <w:tr w:rsidR="004D6907" w:rsidTr="00234020">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Формирование и</w:t>
            </w:r>
          </w:p>
          <w:p w:rsidR="004D6907" w:rsidRDefault="004D6907" w:rsidP="00234020">
            <w:pPr>
              <w:framePr w:w="15370" w:wrap="notBeside" w:vAnchor="text" w:hAnchor="text" w:xAlign="center" w:y="1"/>
              <w:spacing w:line="274" w:lineRule="exact"/>
            </w:pPr>
            <w:r>
              <w:rPr>
                <w:rStyle w:val="11pt"/>
              </w:rPr>
              <w:t>регистрация</w:t>
            </w:r>
          </w:p>
          <w:p w:rsidR="004D6907" w:rsidRDefault="004D6907" w:rsidP="00234020">
            <w:pPr>
              <w:framePr w:w="15370" w:wrap="notBeside" w:vAnchor="text" w:hAnchor="text" w:xAlign="center" w:y="1"/>
              <w:spacing w:line="274" w:lineRule="exact"/>
            </w:pPr>
            <w:r>
              <w:rPr>
                <w:rStyle w:val="11pt"/>
              </w:rPr>
              <w:t>результата</w:t>
            </w:r>
          </w:p>
          <w:p w:rsidR="004D6907" w:rsidRDefault="004D6907" w:rsidP="00234020">
            <w:pPr>
              <w:framePr w:w="15370" w:wrap="notBeside" w:vAnchor="text" w:hAnchor="text" w:xAlign="center" w:y="1"/>
              <w:spacing w:line="274" w:lineRule="exact"/>
            </w:pPr>
            <w:r>
              <w:rPr>
                <w:rStyle w:val="11pt"/>
              </w:rPr>
              <w:t>государственной</w:t>
            </w:r>
          </w:p>
          <w:p w:rsidR="004D6907" w:rsidRDefault="004D6907" w:rsidP="00234020">
            <w:pPr>
              <w:framePr w:w="15370" w:wrap="notBeside" w:vAnchor="text" w:hAnchor="text" w:xAlign="center" w:y="1"/>
              <w:spacing w:line="274" w:lineRule="exact"/>
            </w:pPr>
            <w:r>
              <w:rPr>
                <w:rStyle w:val="11pt"/>
              </w:rPr>
              <w:t>(муниципальной</w:t>
            </w:r>
            <w:proofErr w:type="gramStart"/>
            <w:r>
              <w:rPr>
                <w:rStyle w:val="11pt"/>
              </w:rPr>
              <w:t>)у</w:t>
            </w:r>
            <w:proofErr w:type="gramEnd"/>
            <w:r>
              <w:rPr>
                <w:rStyle w:val="11pt"/>
              </w:rPr>
              <w:t>с</w:t>
            </w:r>
          </w:p>
        </w:tc>
        <w:tc>
          <w:tcPr>
            <w:tcW w:w="3638"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proofErr w:type="gramStart"/>
            <w:r>
              <w:rPr>
                <w:rStyle w:val="11pt"/>
              </w:rPr>
              <w:t>должност</w:t>
            </w:r>
            <w:proofErr w:type="spellEnd"/>
            <w:r>
              <w:rPr>
                <w:rStyle w:val="11pt"/>
              </w:rPr>
              <w:t xml:space="preserve"> </w:t>
            </w:r>
            <w:proofErr w:type="spellStart"/>
            <w:r>
              <w:rPr>
                <w:rStyle w:val="11pt"/>
              </w:rPr>
              <w:t>ное</w:t>
            </w:r>
            <w:proofErr w:type="spellEnd"/>
            <w:proofErr w:type="gramEnd"/>
            <w:r>
              <w:rPr>
                <w:rStyle w:val="11pt"/>
              </w:rPr>
              <w:t xml:space="preserve"> лицо </w:t>
            </w:r>
            <w:proofErr w:type="spellStart"/>
            <w:r>
              <w:rPr>
                <w:rStyle w:val="11pt"/>
              </w:rPr>
              <w:t>Уполномо</w:t>
            </w:r>
            <w:proofErr w:type="spellEnd"/>
            <w:r>
              <w:rPr>
                <w:rStyle w:val="11pt"/>
              </w:rPr>
              <w:t xml:space="preserve"> </w:t>
            </w:r>
            <w:proofErr w:type="spellStart"/>
            <w:r>
              <w:rPr>
                <w:rStyle w:val="11pt"/>
              </w:rPr>
              <w:t>ченного</w:t>
            </w:r>
            <w:proofErr w:type="spellEnd"/>
            <w:r>
              <w:rPr>
                <w:rStyle w:val="11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40" w:lineRule="exact"/>
            </w:pPr>
            <w:r>
              <w:rPr>
                <w:rStyle w:val="11pt"/>
              </w:rPr>
              <w:t>ГИС</w:t>
            </w:r>
          </w:p>
        </w:tc>
        <w:tc>
          <w:tcPr>
            <w:tcW w:w="1954"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r>
              <w:rPr>
                <w:rStyle w:val="11pt"/>
              </w:rPr>
              <w:t xml:space="preserve">Результат предоставления муниципальной услуги, указанный </w:t>
            </w:r>
            <w:proofErr w:type="gramStart"/>
            <w:r>
              <w:rPr>
                <w:rStyle w:val="11pt"/>
              </w:rPr>
              <w:t>в</w:t>
            </w:r>
            <w:proofErr w:type="gramEnd"/>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4D6907" w:rsidTr="00234020">
        <w:trPr>
          <w:trHeight w:hRule="exact" w:val="298"/>
          <w:jc w:val="center"/>
        </w:trPr>
        <w:tc>
          <w:tcPr>
            <w:tcW w:w="2242"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lastRenderedPageBreak/>
              <w:t>1</w:t>
            </w:r>
          </w:p>
        </w:tc>
        <w:tc>
          <w:tcPr>
            <w:tcW w:w="3638"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2</w:t>
            </w:r>
          </w:p>
        </w:tc>
        <w:tc>
          <w:tcPr>
            <w:tcW w:w="1670"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3</w:t>
            </w:r>
          </w:p>
        </w:tc>
        <w:tc>
          <w:tcPr>
            <w:tcW w:w="131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4</w:t>
            </w:r>
          </w:p>
        </w:tc>
        <w:tc>
          <w:tcPr>
            <w:tcW w:w="2035"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5</w:t>
            </w:r>
          </w:p>
        </w:tc>
        <w:tc>
          <w:tcPr>
            <w:tcW w:w="1954" w:type="dxa"/>
            <w:tcBorders>
              <w:top w:val="single" w:sz="4" w:space="0" w:color="auto"/>
              <w:lef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6</w:t>
            </w:r>
          </w:p>
        </w:tc>
        <w:tc>
          <w:tcPr>
            <w:tcW w:w="2515" w:type="dxa"/>
            <w:tcBorders>
              <w:top w:val="single" w:sz="4" w:space="0" w:color="auto"/>
              <w:left w:val="single" w:sz="4" w:space="0" w:color="auto"/>
              <w:right w:val="single" w:sz="4" w:space="0" w:color="auto"/>
            </w:tcBorders>
            <w:shd w:val="clear" w:color="auto" w:fill="FFFFFF"/>
            <w:vAlign w:val="bottom"/>
          </w:tcPr>
          <w:p w:rsidR="004D6907" w:rsidRDefault="004D6907" w:rsidP="00234020">
            <w:pPr>
              <w:framePr w:w="15370" w:wrap="notBeside" w:vAnchor="text" w:hAnchor="text" w:xAlign="center" w:y="1"/>
              <w:spacing w:line="240" w:lineRule="exact"/>
              <w:jc w:val="center"/>
            </w:pPr>
            <w:r>
              <w:rPr>
                <w:rStyle w:val="11pt"/>
              </w:rPr>
              <w:t>7</w:t>
            </w:r>
          </w:p>
        </w:tc>
      </w:tr>
      <w:tr w:rsidR="004D6907" w:rsidTr="00234020">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spellStart"/>
            <w:r>
              <w:rPr>
                <w:rStyle w:val="11pt"/>
              </w:rPr>
              <w:t>луги</w:t>
            </w:r>
            <w:proofErr w:type="spellEnd"/>
            <w:r>
              <w:rPr>
                <w:rStyle w:val="11pt"/>
              </w:rPr>
              <w:t xml:space="preserve">, указанного в пункте 2.5 </w:t>
            </w:r>
            <w:proofErr w:type="spellStart"/>
            <w:proofErr w:type="gramStart"/>
            <w:r>
              <w:rPr>
                <w:rStyle w:val="11pt"/>
              </w:rPr>
              <w:t>Административног</w:t>
            </w:r>
            <w:proofErr w:type="spellEnd"/>
            <w:r>
              <w:rPr>
                <w:rStyle w:val="11pt"/>
              </w:rPr>
              <w:t xml:space="preserve"> о</w:t>
            </w:r>
            <w:proofErr w:type="gramEnd"/>
            <w:r>
              <w:rPr>
                <w:rStyle w:val="11pt"/>
              </w:rPr>
              <w:t xml:space="preserve"> регламента, в форме</w:t>
            </w:r>
          </w:p>
          <w:p w:rsidR="004D6907" w:rsidRDefault="004D6907" w:rsidP="00234020">
            <w:pPr>
              <w:framePr w:w="15370" w:wrap="notBeside" w:vAnchor="text" w:hAnchor="text" w:xAlign="center" w:y="1"/>
              <w:spacing w:line="274" w:lineRule="exact"/>
            </w:pPr>
            <w:r>
              <w:rPr>
                <w:rStyle w:val="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spacing w:line="274" w:lineRule="exact"/>
            </w:pPr>
            <w:r>
              <w:rPr>
                <w:rStyle w:val="11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4D6907" w:rsidRDefault="004D6907" w:rsidP="00234020">
            <w:pPr>
              <w:framePr w:w="15370" w:wrap="notBeside" w:vAnchor="text" w:hAnchor="text" w:xAlign="center" w:y="1"/>
              <w:spacing w:line="274" w:lineRule="exact"/>
            </w:pPr>
            <w:proofErr w:type="spellStart"/>
            <w:r>
              <w:rPr>
                <w:rStyle w:val="11pt"/>
              </w:rPr>
              <w:t>ответстве</w:t>
            </w:r>
            <w:proofErr w:type="spellEnd"/>
          </w:p>
          <w:p w:rsidR="004D6907" w:rsidRDefault="004D6907" w:rsidP="00234020">
            <w:pPr>
              <w:framePr w:w="15370" w:wrap="notBeside" w:vAnchor="text" w:hAnchor="text" w:xAlign="center" w:y="1"/>
              <w:spacing w:line="274" w:lineRule="exact"/>
            </w:pPr>
            <w:proofErr w:type="spellStart"/>
            <w:r>
              <w:rPr>
                <w:rStyle w:val="11pt"/>
              </w:rPr>
              <w:t>нное</w:t>
            </w:r>
            <w:proofErr w:type="spellEnd"/>
            <w:r>
              <w:rPr>
                <w:rStyle w:val="11pt"/>
              </w:rPr>
              <w:t xml:space="preserve"> за</w:t>
            </w:r>
          </w:p>
          <w:p w:rsidR="004D6907" w:rsidRDefault="004D6907" w:rsidP="00234020">
            <w:pPr>
              <w:framePr w:w="15370" w:wrap="notBeside" w:vAnchor="text" w:hAnchor="text" w:xAlign="center" w:y="1"/>
              <w:spacing w:line="274" w:lineRule="exact"/>
            </w:pPr>
            <w:proofErr w:type="spellStart"/>
            <w:r>
              <w:rPr>
                <w:rStyle w:val="11pt"/>
              </w:rPr>
              <w:t>предостав</w:t>
            </w:r>
            <w:proofErr w:type="spellEnd"/>
          </w:p>
          <w:p w:rsidR="004D6907" w:rsidRDefault="004D6907" w:rsidP="00234020">
            <w:pPr>
              <w:framePr w:w="15370" w:wrap="notBeside" w:vAnchor="text" w:hAnchor="text" w:xAlign="center" w:y="1"/>
              <w:spacing w:line="274" w:lineRule="exact"/>
            </w:pPr>
            <w:proofErr w:type="spellStart"/>
            <w:r>
              <w:rPr>
                <w:rStyle w:val="11pt"/>
              </w:rPr>
              <w:t>ление</w:t>
            </w:r>
            <w:proofErr w:type="spellEnd"/>
          </w:p>
          <w:p w:rsidR="004D6907" w:rsidRDefault="004D6907" w:rsidP="00234020">
            <w:pPr>
              <w:framePr w:w="15370" w:wrap="notBeside" w:vAnchor="text" w:hAnchor="text" w:xAlign="center" w:y="1"/>
              <w:spacing w:line="274" w:lineRule="exact"/>
            </w:pPr>
            <w:proofErr w:type="spellStart"/>
            <w:r>
              <w:rPr>
                <w:rStyle w:val="11pt"/>
              </w:rPr>
              <w:t>муницип</w:t>
            </w:r>
            <w:proofErr w:type="spellEnd"/>
          </w:p>
          <w:p w:rsidR="004D6907" w:rsidRDefault="004D6907" w:rsidP="00234020">
            <w:pPr>
              <w:framePr w:w="15370" w:wrap="notBeside" w:vAnchor="text" w:hAnchor="text" w:xAlign="center" w:y="1"/>
              <w:spacing w:line="274" w:lineRule="exact"/>
            </w:pPr>
            <w:proofErr w:type="spellStart"/>
            <w:r>
              <w:rPr>
                <w:rStyle w:val="11pt"/>
              </w:rPr>
              <w:t>альной</w:t>
            </w:r>
            <w:proofErr w:type="spellEnd"/>
          </w:p>
          <w:p w:rsidR="004D6907" w:rsidRDefault="004D6907" w:rsidP="00234020">
            <w:pPr>
              <w:framePr w:w="15370" w:wrap="notBeside" w:vAnchor="text" w:hAnchor="text" w:xAlign="center" w:y="1"/>
              <w:spacing w:line="274" w:lineRule="exact"/>
            </w:pPr>
            <w:r>
              <w:rPr>
                <w:rStyle w:val="11pt"/>
              </w:rPr>
              <w:t>услуги</w:t>
            </w:r>
          </w:p>
        </w:tc>
        <w:tc>
          <w:tcPr>
            <w:tcW w:w="2035"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4D6907" w:rsidRDefault="004D6907" w:rsidP="00234020">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4D6907" w:rsidRDefault="004D6907" w:rsidP="00234020">
            <w:pPr>
              <w:framePr w:w="15370" w:wrap="notBeside" w:vAnchor="text" w:hAnchor="text" w:xAlign="center" w:y="1"/>
              <w:spacing w:line="274" w:lineRule="exact"/>
            </w:pPr>
            <w:proofErr w:type="gramStart"/>
            <w:r>
              <w:rPr>
                <w:rStyle w:val="11pt"/>
              </w:rPr>
              <w:t>пункте</w:t>
            </w:r>
            <w:proofErr w:type="gramEnd"/>
            <w:r>
              <w:rPr>
                <w:rStyle w:val="11pt"/>
              </w:rPr>
              <w:t xml:space="preserve"> 2.5 Административного регламента внесен в реестр</w:t>
            </w:r>
          </w:p>
        </w:tc>
      </w:tr>
    </w:tbl>
    <w:p w:rsidR="004D6907" w:rsidRDefault="004D6907" w:rsidP="004D6907">
      <w:pPr>
        <w:framePr w:w="15370" w:wrap="notBeside" w:vAnchor="text" w:hAnchor="text" w:xAlign="center" w:y="1"/>
        <w:rPr>
          <w:sz w:val="2"/>
          <w:szCs w:val="2"/>
        </w:rPr>
      </w:pPr>
    </w:p>
    <w:p w:rsidR="004D6907" w:rsidRDefault="004D6907" w:rsidP="004D6907">
      <w:pPr>
        <w:rPr>
          <w:sz w:val="2"/>
          <w:szCs w:val="2"/>
        </w:rPr>
      </w:pPr>
    </w:p>
    <w:p w:rsidR="004D6907" w:rsidRDefault="004D6907" w:rsidP="004D6907">
      <w:pPr>
        <w:rPr>
          <w:sz w:val="2"/>
          <w:szCs w:val="2"/>
        </w:rPr>
        <w:sectPr w:rsidR="004D6907">
          <w:headerReference w:type="default" r:id="rId22"/>
          <w:pgSz w:w="16840" w:h="11900" w:orient="landscape"/>
          <w:pgMar w:top="976" w:right="654" w:bottom="462" w:left="817" w:header="0" w:footer="3" w:gutter="0"/>
          <w:cols w:space="720"/>
          <w:noEndnote/>
          <w:docGrid w:linePitch="360"/>
        </w:sectPr>
      </w:pPr>
    </w:p>
    <w:p w:rsidR="004D6907" w:rsidRPr="00ED5314" w:rsidRDefault="004D6907" w:rsidP="004D6907">
      <w:pPr>
        <w:rPr>
          <w:sz w:val="20"/>
          <w:szCs w:val="20"/>
        </w:rPr>
      </w:pPr>
      <w:r>
        <w:rPr>
          <w:sz w:val="20"/>
          <w:szCs w:val="20"/>
        </w:rPr>
        <w:lastRenderedPageBreak/>
        <w:t xml:space="preserve">                                                                                                  </w:t>
      </w:r>
      <w:r w:rsidRPr="00ED5314">
        <w:rPr>
          <w:sz w:val="20"/>
          <w:szCs w:val="20"/>
        </w:rPr>
        <w:t>Приложение № 7</w:t>
      </w:r>
    </w:p>
    <w:p w:rsidR="004D6907" w:rsidRDefault="004D6907" w:rsidP="004D6907">
      <w:pPr>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Заречного муниципального образования</w:t>
      </w:r>
    </w:p>
    <w:p w:rsidR="004D6907" w:rsidRDefault="004D6907" w:rsidP="004D6907">
      <w:pPr>
        <w:spacing w:after="257" w:line="260" w:lineRule="exact"/>
        <w:ind w:left="4660"/>
      </w:pPr>
    </w:p>
    <w:p w:rsidR="004D6907" w:rsidRDefault="004D6907" w:rsidP="004D6907">
      <w:pPr>
        <w:spacing w:after="257" w:line="260" w:lineRule="exact"/>
        <w:ind w:left="4660"/>
      </w:pPr>
      <w:r>
        <w:t>кому:</w:t>
      </w:r>
    </w:p>
    <w:p w:rsidR="004D6907" w:rsidRDefault="004D6907" w:rsidP="004D6907">
      <w:pPr>
        <w:pStyle w:val="94"/>
        <w:shd w:val="clear" w:color="auto" w:fill="auto"/>
        <w:spacing w:after="56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4D6907" w:rsidRDefault="004D6907" w:rsidP="004D6907">
      <w:pPr>
        <w:pStyle w:val="17"/>
        <w:keepNext/>
        <w:keepLines/>
        <w:shd w:val="clear" w:color="auto" w:fill="auto"/>
        <w:spacing w:before="0" w:after="0" w:line="322" w:lineRule="exact"/>
        <w:jc w:val="center"/>
      </w:pPr>
      <w:bookmarkStart w:id="42" w:name="bookmark42"/>
      <w:r>
        <w:t>РЕШЕНИЕ</w:t>
      </w:r>
      <w:bookmarkEnd w:id="42"/>
    </w:p>
    <w:p w:rsidR="004D6907" w:rsidRDefault="004D6907" w:rsidP="004D6907">
      <w:pPr>
        <w:pStyle w:val="3f"/>
        <w:shd w:val="clear" w:color="auto" w:fill="auto"/>
        <w:spacing w:after="600"/>
        <w:jc w:val="center"/>
      </w:pPr>
      <w:r>
        <w:t>об отказе в приеме документов, необходимых</w:t>
      </w:r>
      <w:r>
        <w:br/>
        <w:t>для предоставления муниципальной услуги</w:t>
      </w:r>
    </w:p>
    <w:p w:rsidR="004D6907" w:rsidRDefault="004D6907" w:rsidP="004D6907">
      <w:pPr>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ff"/>
        </w:rPr>
        <w:t>(выбрать нужное</w:t>
      </w:r>
      <w:r>
        <w:t>):</w:t>
      </w:r>
    </w:p>
    <w:p w:rsidR="004D6907" w:rsidRDefault="004D6907" w:rsidP="001822ED">
      <w:pPr>
        <w:widowControl w:val="0"/>
        <w:numPr>
          <w:ilvl w:val="0"/>
          <w:numId w:val="32"/>
        </w:numPr>
        <w:tabs>
          <w:tab w:val="left" w:pos="1033"/>
        </w:tabs>
        <w:spacing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4D6907" w:rsidRDefault="004D6907" w:rsidP="001822ED">
      <w:pPr>
        <w:widowControl w:val="0"/>
        <w:numPr>
          <w:ilvl w:val="0"/>
          <w:numId w:val="32"/>
        </w:numPr>
        <w:tabs>
          <w:tab w:val="left" w:pos="1038"/>
        </w:tabs>
        <w:spacing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D6907" w:rsidRDefault="004D6907" w:rsidP="001822ED">
      <w:pPr>
        <w:widowControl w:val="0"/>
        <w:numPr>
          <w:ilvl w:val="0"/>
          <w:numId w:val="32"/>
        </w:numPr>
        <w:tabs>
          <w:tab w:val="left" w:pos="1033"/>
        </w:tabs>
        <w:spacing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4D6907" w:rsidRDefault="004D6907" w:rsidP="001822ED">
      <w:pPr>
        <w:widowControl w:val="0"/>
        <w:numPr>
          <w:ilvl w:val="0"/>
          <w:numId w:val="32"/>
        </w:numPr>
        <w:tabs>
          <w:tab w:val="left" w:pos="1047"/>
        </w:tabs>
        <w:spacing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6907" w:rsidRDefault="004D6907" w:rsidP="001822ED">
      <w:pPr>
        <w:widowControl w:val="0"/>
        <w:numPr>
          <w:ilvl w:val="0"/>
          <w:numId w:val="32"/>
        </w:numPr>
        <w:tabs>
          <w:tab w:val="left" w:pos="1038"/>
        </w:tabs>
        <w:spacing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6907" w:rsidRDefault="004D6907" w:rsidP="001822ED">
      <w:pPr>
        <w:widowControl w:val="0"/>
        <w:numPr>
          <w:ilvl w:val="0"/>
          <w:numId w:val="32"/>
        </w:numPr>
        <w:tabs>
          <w:tab w:val="left" w:pos="485"/>
        </w:tabs>
        <w:spacing w:line="322" w:lineRule="exact"/>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6907" w:rsidRDefault="004D6907" w:rsidP="001822ED">
      <w:pPr>
        <w:widowControl w:val="0"/>
        <w:numPr>
          <w:ilvl w:val="0"/>
          <w:numId w:val="32"/>
        </w:numPr>
        <w:tabs>
          <w:tab w:val="left" w:pos="1064"/>
        </w:tabs>
        <w:spacing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4D6907" w:rsidRDefault="004D6907" w:rsidP="001822ED">
      <w:pPr>
        <w:widowControl w:val="0"/>
        <w:numPr>
          <w:ilvl w:val="0"/>
          <w:numId w:val="32"/>
        </w:numPr>
        <w:tabs>
          <w:tab w:val="left" w:pos="1074"/>
        </w:tabs>
        <w:spacing w:line="322" w:lineRule="exact"/>
        <w:ind w:firstLine="740"/>
        <w:jc w:val="both"/>
      </w:pPr>
      <w: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D6907" w:rsidRDefault="004D6907" w:rsidP="001822ED">
      <w:pPr>
        <w:widowControl w:val="0"/>
        <w:numPr>
          <w:ilvl w:val="0"/>
          <w:numId w:val="32"/>
        </w:numPr>
        <w:tabs>
          <w:tab w:val="left" w:pos="1064"/>
        </w:tabs>
        <w:spacing w:line="322" w:lineRule="exact"/>
        <w:ind w:firstLine="740"/>
        <w:jc w:val="both"/>
      </w:pPr>
      <w:r>
        <w:t>Наличие противоречивых сведений в заявлении и приложенных к нему документах;</w:t>
      </w:r>
    </w:p>
    <w:p w:rsidR="004D6907" w:rsidRDefault="004D6907" w:rsidP="001822ED">
      <w:pPr>
        <w:widowControl w:val="0"/>
        <w:numPr>
          <w:ilvl w:val="0"/>
          <w:numId w:val="32"/>
        </w:numPr>
        <w:tabs>
          <w:tab w:val="left" w:pos="1430"/>
        </w:tabs>
        <w:spacing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D6907" w:rsidRDefault="004D6907" w:rsidP="004D6907">
      <w:pPr>
        <w:tabs>
          <w:tab w:val="left" w:leader="underscore" w:pos="9178"/>
        </w:tabs>
        <w:ind w:firstLine="740"/>
      </w:pPr>
      <w:r>
        <w:t>Дополнительная информация:</w:t>
      </w:r>
      <w:r>
        <w:tab/>
        <w:t>.</w:t>
      </w:r>
    </w:p>
    <w:p w:rsidR="004D6907" w:rsidRDefault="004D6907" w:rsidP="004D6907">
      <w:pPr>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4D6907" w:rsidRDefault="004D6907" w:rsidP="004D6907">
      <w:pPr>
        <w:spacing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4D6907" w:rsidRDefault="004D6907" w:rsidP="004D6907">
      <w:pPr>
        <w:pStyle w:val="94"/>
        <w:shd w:val="clear" w:color="auto" w:fill="auto"/>
        <w:tabs>
          <w:tab w:val="left" w:pos="3199"/>
          <w:tab w:val="left" w:pos="5311"/>
        </w:tabs>
        <w:spacing w:line="240" w:lineRule="exact"/>
        <w:ind w:left="540"/>
      </w:pPr>
      <w:proofErr w:type="gramStart"/>
      <w:r>
        <w:t>(должность)</w:t>
      </w:r>
      <w:r>
        <w:tab/>
        <w:t>(подпись)</w:t>
      </w:r>
      <w:r>
        <w:tab/>
        <w:t>(фамилия, имя, отчество (последнее -</w:t>
      </w:r>
      <w:proofErr w:type="gramEnd"/>
    </w:p>
    <w:p w:rsidR="004D6907" w:rsidRDefault="004D6907" w:rsidP="004D6907">
      <w:pPr>
        <w:pStyle w:val="94"/>
        <w:shd w:val="clear" w:color="auto" w:fill="auto"/>
        <w:spacing w:after="703" w:line="240" w:lineRule="exact"/>
        <w:ind w:left="6560"/>
        <w:jc w:val="left"/>
      </w:pPr>
      <w:proofErr w:type="gramStart"/>
      <w:r>
        <w:t>при наличии))</w:t>
      </w:r>
      <w:proofErr w:type="gramEnd"/>
    </w:p>
    <w:p w:rsidR="004D6907" w:rsidRDefault="004D6907" w:rsidP="004D6907">
      <w:pPr>
        <w:pStyle w:val="94"/>
        <w:shd w:val="clear" w:color="auto" w:fill="auto"/>
        <w:spacing w:line="240" w:lineRule="exact"/>
        <w:ind w:left="920"/>
        <w:jc w:val="left"/>
      </w:pPr>
      <w:r>
        <w:t>Дата</w:t>
      </w:r>
    </w:p>
    <w:p w:rsidR="00060909" w:rsidRPr="00132801" w:rsidRDefault="00060909" w:rsidP="004D6907">
      <w:pPr>
        <w:tabs>
          <w:tab w:val="left" w:pos="4365"/>
        </w:tabs>
        <w:ind w:firstLine="720"/>
        <w:jc w:val="both"/>
        <w:rPr>
          <w:color w:val="FF0000"/>
          <w:kern w:val="2"/>
        </w:rPr>
      </w:pPr>
    </w:p>
    <w:p w:rsidR="00987807" w:rsidRPr="00D74B11" w:rsidRDefault="002337AC" w:rsidP="00CC0F24">
      <w:pPr>
        <w:jc w:val="center"/>
        <w:rPr>
          <w:rFonts w:ascii="Arial" w:hAnsi="Arial" w:cs="Arial"/>
          <w:b/>
          <w:color w:val="FF0000"/>
        </w:rPr>
      </w:pPr>
      <w:r>
        <w:rPr>
          <w:rFonts w:ascii="Arial" w:hAnsi="Arial" w:cs="Arial"/>
          <w:b/>
          <w:bCs/>
          <w:kern w:val="2"/>
          <w:sz w:val="32"/>
          <w:szCs w:val="32"/>
        </w:rPr>
        <w:t xml:space="preserve"> </w:t>
      </w:r>
      <w:r w:rsidR="00CC0F24">
        <w:rPr>
          <w:b/>
          <w:sz w:val="28"/>
          <w:szCs w:val="28"/>
        </w:rPr>
        <w:t xml:space="preserve"> </w:t>
      </w:r>
    </w:p>
    <w:p w:rsidR="00CC0F24" w:rsidRPr="00C10E97" w:rsidRDefault="004D6907" w:rsidP="00CC0F24">
      <w:pPr>
        <w:pStyle w:val="afd"/>
        <w:jc w:val="both"/>
      </w:pPr>
      <w:r>
        <w:t xml:space="preserve"> </w:t>
      </w:r>
    </w:p>
    <w:p w:rsidR="00CC0F24" w:rsidRPr="00F12B3B" w:rsidRDefault="00CC0F24" w:rsidP="00F12B3B">
      <w:pPr>
        <w:jc w:val="center"/>
        <w:rPr>
          <w:rFonts w:ascii="Arial" w:hAnsi="Arial" w:cs="Arial"/>
          <w:sz w:val="22"/>
          <w:szCs w:val="22"/>
        </w:rPr>
      </w:pPr>
    </w:p>
    <w:sectPr w:rsidR="00CC0F24" w:rsidRPr="00F12B3B" w:rsidSect="00626761">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ED" w:rsidRDefault="001822ED" w:rsidP="00787E88">
      <w:r>
        <w:separator/>
      </w:r>
    </w:p>
  </w:endnote>
  <w:endnote w:type="continuationSeparator" w:id="0">
    <w:p w:rsidR="001822ED" w:rsidRDefault="001822E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_x0000_s1149962" type="#_x0000_t202" style="position:absolute;margin-left:99.45pt;margin-top:768.05pt;width:466.3pt;height:16.1pt;z-index:-25165312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4D6907" w:rsidRDefault="004D6907">
                <w:pPr>
                  <w:tabs>
                    <w:tab w:val="right" w:pos="5611"/>
                    <w:tab w:val="right" w:pos="9269"/>
                  </w:tabs>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Text Box 7" o:spid="_x0000_s1149963" type="#_x0000_t202" style="position:absolute;margin-left:266.25pt;margin-top:691.25pt;width:79.5pt;height:34.4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4D6907" w:rsidRDefault="004D6907">
                <w:r>
                  <w:rPr>
                    <w:rStyle w:val="ArialNarrow15pt"/>
                  </w:rPr>
                  <w:t>Электронная</w:t>
                </w:r>
              </w:p>
              <w:p w:rsidR="004D6907" w:rsidRDefault="004D6907">
                <w:r>
                  <w:rPr>
                    <w:rStyle w:val="ArialNarrow15pt"/>
                  </w:rPr>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Text Box 9" o:spid="_x0000_s1149965" type="#_x0000_t202" style="position:absolute;margin-left:455.6pt;margin-top:710.2pt;width:79.5pt;height:34.4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4D6907" w:rsidRDefault="004D6907">
                <w:r>
                  <w:rPr>
                    <w:rStyle w:val="ArialNarrow15pt"/>
                  </w:rPr>
                  <w:t>Электронная</w:t>
                </w:r>
              </w:p>
              <w:p w:rsidR="004D6907" w:rsidRDefault="004D6907">
                <w:r>
                  <w:rPr>
                    <w:rStyle w:val="ArialNarrow15pt"/>
                  </w:rPr>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ED" w:rsidRDefault="001822ED" w:rsidP="00787E88">
      <w:r>
        <w:separator/>
      </w:r>
    </w:p>
  </w:footnote>
  <w:footnote w:type="continuationSeparator" w:id="0">
    <w:p w:rsidR="001822ED" w:rsidRDefault="001822E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_x0000_s1149959" type="#_x0000_t202" style="position:absolute;margin-left:310.8pt;margin-top:23.8pt;width:5.5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4D6907" w:rsidRDefault="004D6907">
                <w:r w:rsidRPr="00A242A8">
                  <w:fldChar w:fldCharType="begin"/>
                </w:r>
                <w:r>
                  <w:instrText xml:space="preserve"> PAGE \* MERGEFORMAT </w:instrText>
                </w:r>
                <w:r w:rsidRPr="00A242A8">
                  <w:fldChar w:fldCharType="separate"/>
                </w:r>
                <w:r w:rsidRPr="004D6907">
                  <w:rPr>
                    <w:rStyle w:val="afffffff4"/>
                    <w:noProof/>
                  </w:rPr>
                  <w:t>2</w:t>
                </w:r>
                <w:r>
                  <w:rPr>
                    <w:rStyle w:val="afffffff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_x0000_s1149960" type="#_x0000_t202" style="position:absolute;margin-left:310.8pt;margin-top:23.8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4D6907" w:rsidRDefault="004D6907">
                <w:r w:rsidRPr="00A242A8">
                  <w:fldChar w:fldCharType="begin"/>
                </w:r>
                <w:r>
                  <w:instrText xml:space="preserve"> PAGE \* MERGEFORMAT </w:instrText>
                </w:r>
                <w:r w:rsidRPr="00A242A8">
                  <w:fldChar w:fldCharType="separate"/>
                </w:r>
                <w:r w:rsidRPr="004D6907">
                  <w:rPr>
                    <w:rStyle w:val="afffffff4"/>
                    <w:noProof/>
                  </w:rPr>
                  <w:t>12</w:t>
                </w:r>
                <w:r>
                  <w:rPr>
                    <w:rStyle w:val="afffffff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_x0000_s1149961" type="#_x0000_t202" style="position:absolute;margin-left:310.65pt;margin-top:24.0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4D6907" w:rsidRDefault="004D6907">
                <w:r w:rsidRPr="00A242A8">
                  <w:fldChar w:fldCharType="begin"/>
                </w:r>
                <w:r>
                  <w:instrText xml:space="preserve"> PAGE \* MERGEFORMAT </w:instrText>
                </w:r>
                <w:r w:rsidRPr="00A242A8">
                  <w:fldChar w:fldCharType="separate"/>
                </w:r>
                <w:r w:rsidRPr="007E24F8">
                  <w:rPr>
                    <w:rStyle w:val="afffffff4"/>
                    <w:noProof/>
                  </w:rPr>
                  <w:t>12</w:t>
                </w:r>
                <w:r>
                  <w:rPr>
                    <w:rStyle w:val="afffffff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Text Box 8" o:spid="_x0000_s1149964" type="#_x0000_t202" style="position:absolute;margin-left:309.7pt;margin-top:24.05pt;width:11.05pt;height:12.6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4D6907" w:rsidRDefault="004D6907">
                <w:r w:rsidRPr="00A242A8">
                  <w:fldChar w:fldCharType="begin"/>
                </w:r>
                <w:r>
                  <w:instrText xml:space="preserve"> PAGE \* MERGEFORMAT </w:instrText>
                </w:r>
                <w:r w:rsidRPr="00A242A8">
                  <w:fldChar w:fldCharType="separate"/>
                </w:r>
                <w:r w:rsidRPr="004D6907">
                  <w:rPr>
                    <w:rStyle w:val="afffffff4"/>
                    <w:noProof/>
                  </w:rPr>
                  <w:t>28</w:t>
                </w:r>
                <w:r>
                  <w:rPr>
                    <w:rStyle w:val="afffffff4"/>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Text Box 12" o:spid="_x0000_s1149966" type="#_x0000_t202" style="position:absolute;margin-left:310.8pt;margin-top:23.8pt;width:11.0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4D6907" w:rsidRDefault="004D6907">
                <w:r w:rsidRPr="00A242A8">
                  <w:fldChar w:fldCharType="begin"/>
                </w:r>
                <w:r>
                  <w:instrText xml:space="preserve"> PAGE \* MERGEFORMAT </w:instrText>
                </w:r>
                <w:r w:rsidRPr="00A242A8">
                  <w:fldChar w:fldCharType="separate"/>
                </w:r>
                <w:r w:rsidRPr="004D6907">
                  <w:rPr>
                    <w:rStyle w:val="afffffff4"/>
                    <w:noProof/>
                  </w:rPr>
                  <w:t>30</w:t>
                </w:r>
                <w:r>
                  <w:rPr>
                    <w:rStyle w:val="afffffff4"/>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07" w:rsidRDefault="004D6907">
    <w:pPr>
      <w:rPr>
        <w:sz w:val="2"/>
        <w:szCs w:val="2"/>
      </w:rPr>
    </w:pPr>
    <w:r w:rsidRPr="00A242A8">
      <w:rPr>
        <w:noProof/>
      </w:rPr>
      <w:pict>
        <v:shapetype id="_x0000_t202" coordsize="21600,21600" o:spt="202" path="m,l,21600r21600,l21600,xe">
          <v:stroke joinstyle="miter"/>
          <v:path gradientshapeok="t" o:connecttype="rect"/>
        </v:shapetype>
        <v:shape id="Text Box 14" o:spid="_x0000_s1149967" type="#_x0000_t202" style="position:absolute;margin-left:415.95pt;margin-top:23.65pt;width:11.0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4D6907" w:rsidRDefault="004D6907">
                <w:fldSimple w:instr=" PAGE \* MERGEFORMAT ">
                  <w:r>
                    <w:rPr>
                      <w:noProof/>
                    </w:rPr>
                    <w:t>35</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9B3DA7" w:rsidP="00F81501">
    <w:pPr>
      <w:pStyle w:val="af"/>
      <w:jc w:val="center"/>
    </w:pPr>
    <w:fldSimple w:instr="PAGE   \* MERGEFORMAT">
      <w:r w:rsidR="004D6907">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7">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7"/>
  </w:num>
  <w:num w:numId="3">
    <w:abstractNumId w:val="13"/>
  </w:num>
  <w:num w:numId="4">
    <w:abstractNumId w:val="15"/>
  </w:num>
  <w:num w:numId="5">
    <w:abstractNumId w:val="0"/>
  </w:num>
  <w:num w:numId="6">
    <w:abstractNumId w:val="25"/>
  </w:num>
  <w:num w:numId="7">
    <w:abstractNumId w:val="20"/>
  </w:num>
  <w:num w:numId="8">
    <w:abstractNumId w:val="11"/>
  </w:num>
  <w:num w:numId="9">
    <w:abstractNumId w:val="33"/>
  </w:num>
  <w:num w:numId="10">
    <w:abstractNumId w:val="35"/>
  </w:num>
  <w:num w:numId="11">
    <w:abstractNumId w:val="21"/>
  </w:num>
  <w:num w:numId="12">
    <w:abstractNumId w:val="7"/>
  </w:num>
  <w:num w:numId="13">
    <w:abstractNumId w:val="37"/>
  </w:num>
  <w:num w:numId="14">
    <w:abstractNumId w:val="18"/>
  </w:num>
  <w:num w:numId="15">
    <w:abstractNumId w:val="30"/>
  </w:num>
  <w:num w:numId="16">
    <w:abstractNumId w:val="32"/>
  </w:num>
  <w:num w:numId="17">
    <w:abstractNumId w:val="14"/>
  </w:num>
  <w:num w:numId="18">
    <w:abstractNumId w:val="10"/>
  </w:num>
  <w:num w:numId="19">
    <w:abstractNumId w:val="17"/>
  </w:num>
  <w:num w:numId="20">
    <w:abstractNumId w:val="28"/>
  </w:num>
  <w:num w:numId="21">
    <w:abstractNumId w:val="12"/>
  </w:num>
  <w:num w:numId="22">
    <w:abstractNumId w:val="8"/>
  </w:num>
  <w:num w:numId="23">
    <w:abstractNumId w:val="26"/>
  </w:num>
  <w:num w:numId="24">
    <w:abstractNumId w:val="16"/>
  </w:num>
  <w:num w:numId="25">
    <w:abstractNumId w:val="24"/>
  </w:num>
  <w:num w:numId="26">
    <w:abstractNumId w:val="19"/>
  </w:num>
  <w:num w:numId="27">
    <w:abstractNumId w:val="31"/>
  </w:num>
  <w:num w:numId="28">
    <w:abstractNumId w:val="23"/>
  </w:num>
  <w:num w:numId="29">
    <w:abstractNumId w:val="34"/>
  </w:num>
  <w:num w:numId="30">
    <w:abstractNumId w:val="9"/>
  </w:num>
  <w:num w:numId="31">
    <w:abstractNumId w:val="29"/>
  </w:num>
  <w:num w:numId="32">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53026"/>
    <o:shapelayout v:ext="edit">
      <o:idmap v:ext="edit" data="1123"/>
    </o:shapelayout>
  </w:hdrShapeDefaults>
  <w:footnotePr>
    <w:numFmt w:val="upperRoman"/>
    <w:numRestart w:val="eachPage"/>
    <w:footnote w:id="-1"/>
    <w:footnote w:id="0"/>
  </w:footnotePr>
  <w:endnotePr>
    <w:endnote w:id="-1"/>
    <w:endnote w:id="0"/>
  </w:endnotePr>
  <w:compat/>
  <w:rsids>
    <w:rsidRoot w:val="00C4103D"/>
    <w:rsid w:val="000033DB"/>
    <w:rsid w:val="0000367C"/>
    <w:rsid w:val="00003AF5"/>
    <w:rsid w:val="00006158"/>
    <w:rsid w:val="00006DB3"/>
    <w:rsid w:val="000125A5"/>
    <w:rsid w:val="0001333C"/>
    <w:rsid w:val="00013E50"/>
    <w:rsid w:val="00015C89"/>
    <w:rsid w:val="0001610B"/>
    <w:rsid w:val="000177CE"/>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6F5A"/>
    <w:rsid w:val="0004794F"/>
    <w:rsid w:val="0005182A"/>
    <w:rsid w:val="00051B14"/>
    <w:rsid w:val="00051F37"/>
    <w:rsid w:val="00052BA4"/>
    <w:rsid w:val="0005409C"/>
    <w:rsid w:val="00054283"/>
    <w:rsid w:val="000556C2"/>
    <w:rsid w:val="00056D9D"/>
    <w:rsid w:val="00057615"/>
    <w:rsid w:val="000578C0"/>
    <w:rsid w:val="00057BBA"/>
    <w:rsid w:val="000605A2"/>
    <w:rsid w:val="00060909"/>
    <w:rsid w:val="00062FBA"/>
    <w:rsid w:val="00062FD7"/>
    <w:rsid w:val="00063A8C"/>
    <w:rsid w:val="00064E9B"/>
    <w:rsid w:val="00065C9C"/>
    <w:rsid w:val="000701B9"/>
    <w:rsid w:val="00070887"/>
    <w:rsid w:val="000708A0"/>
    <w:rsid w:val="000717B4"/>
    <w:rsid w:val="00071B29"/>
    <w:rsid w:val="00071CD4"/>
    <w:rsid w:val="000745A0"/>
    <w:rsid w:val="0007488B"/>
    <w:rsid w:val="00075071"/>
    <w:rsid w:val="000764D5"/>
    <w:rsid w:val="000777C3"/>
    <w:rsid w:val="00081D2A"/>
    <w:rsid w:val="00083E9C"/>
    <w:rsid w:val="00084499"/>
    <w:rsid w:val="0008560C"/>
    <w:rsid w:val="000867B9"/>
    <w:rsid w:val="00086E1F"/>
    <w:rsid w:val="000879B6"/>
    <w:rsid w:val="00091C94"/>
    <w:rsid w:val="0009264A"/>
    <w:rsid w:val="000962D2"/>
    <w:rsid w:val="00097C60"/>
    <w:rsid w:val="000A0053"/>
    <w:rsid w:val="000A5628"/>
    <w:rsid w:val="000A5E9B"/>
    <w:rsid w:val="000B1AE7"/>
    <w:rsid w:val="000B328C"/>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2DA9"/>
    <w:rsid w:val="000E34FB"/>
    <w:rsid w:val="000E5E38"/>
    <w:rsid w:val="000E704E"/>
    <w:rsid w:val="000E7209"/>
    <w:rsid w:val="000E7915"/>
    <w:rsid w:val="000F1490"/>
    <w:rsid w:val="000F1B1A"/>
    <w:rsid w:val="000F2D14"/>
    <w:rsid w:val="000F2EAE"/>
    <w:rsid w:val="000F3246"/>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36B2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22ED"/>
    <w:rsid w:val="00183B5C"/>
    <w:rsid w:val="00184147"/>
    <w:rsid w:val="0018559F"/>
    <w:rsid w:val="00190508"/>
    <w:rsid w:val="00190E05"/>
    <w:rsid w:val="0019174B"/>
    <w:rsid w:val="001925FB"/>
    <w:rsid w:val="00193368"/>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16272"/>
    <w:rsid w:val="0022018F"/>
    <w:rsid w:val="00223465"/>
    <w:rsid w:val="002253BE"/>
    <w:rsid w:val="0022565C"/>
    <w:rsid w:val="00225E27"/>
    <w:rsid w:val="00226B76"/>
    <w:rsid w:val="0022751B"/>
    <w:rsid w:val="002278E0"/>
    <w:rsid w:val="00230C10"/>
    <w:rsid w:val="00231A9F"/>
    <w:rsid w:val="002325B0"/>
    <w:rsid w:val="002334DD"/>
    <w:rsid w:val="002337AC"/>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57762"/>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75805"/>
    <w:rsid w:val="00385655"/>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83C"/>
    <w:rsid w:val="00424A9E"/>
    <w:rsid w:val="00425E3B"/>
    <w:rsid w:val="00426F63"/>
    <w:rsid w:val="004302AE"/>
    <w:rsid w:val="00430625"/>
    <w:rsid w:val="00430966"/>
    <w:rsid w:val="0043225A"/>
    <w:rsid w:val="0043279D"/>
    <w:rsid w:val="00433477"/>
    <w:rsid w:val="004334DE"/>
    <w:rsid w:val="00437B47"/>
    <w:rsid w:val="00437D08"/>
    <w:rsid w:val="00440C46"/>
    <w:rsid w:val="004419C2"/>
    <w:rsid w:val="00444489"/>
    <w:rsid w:val="00446DE2"/>
    <w:rsid w:val="004479C3"/>
    <w:rsid w:val="00447A16"/>
    <w:rsid w:val="00447C41"/>
    <w:rsid w:val="00447FA7"/>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D6907"/>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06F6"/>
    <w:rsid w:val="00543420"/>
    <w:rsid w:val="00543875"/>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251"/>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211"/>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5709"/>
    <w:rsid w:val="006A654C"/>
    <w:rsid w:val="006A6F6B"/>
    <w:rsid w:val="006B07D4"/>
    <w:rsid w:val="006B0E20"/>
    <w:rsid w:val="006B1415"/>
    <w:rsid w:val="006B19FE"/>
    <w:rsid w:val="006B469B"/>
    <w:rsid w:val="006B473B"/>
    <w:rsid w:val="006B6F08"/>
    <w:rsid w:val="006B7F93"/>
    <w:rsid w:val="006C00D6"/>
    <w:rsid w:val="006C2A89"/>
    <w:rsid w:val="006C380E"/>
    <w:rsid w:val="006C568B"/>
    <w:rsid w:val="006C62ED"/>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0261"/>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4642"/>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9F1"/>
    <w:rsid w:val="00864CB0"/>
    <w:rsid w:val="008662D8"/>
    <w:rsid w:val="00867662"/>
    <w:rsid w:val="008721A6"/>
    <w:rsid w:val="00876A04"/>
    <w:rsid w:val="0087755A"/>
    <w:rsid w:val="00877595"/>
    <w:rsid w:val="00877E1E"/>
    <w:rsid w:val="00877EAB"/>
    <w:rsid w:val="00877ECB"/>
    <w:rsid w:val="00881D8C"/>
    <w:rsid w:val="00886BB6"/>
    <w:rsid w:val="008905A0"/>
    <w:rsid w:val="0089105D"/>
    <w:rsid w:val="00892D3D"/>
    <w:rsid w:val="008930CA"/>
    <w:rsid w:val="008945A5"/>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6597"/>
    <w:rsid w:val="008C76F7"/>
    <w:rsid w:val="008D0640"/>
    <w:rsid w:val="008D08FC"/>
    <w:rsid w:val="008D1839"/>
    <w:rsid w:val="008D3EB7"/>
    <w:rsid w:val="008D4A88"/>
    <w:rsid w:val="008D5BFE"/>
    <w:rsid w:val="008D72E6"/>
    <w:rsid w:val="008E129B"/>
    <w:rsid w:val="008E2914"/>
    <w:rsid w:val="008E415D"/>
    <w:rsid w:val="008E5A6E"/>
    <w:rsid w:val="008E6746"/>
    <w:rsid w:val="008F1337"/>
    <w:rsid w:val="008F41E1"/>
    <w:rsid w:val="008F4545"/>
    <w:rsid w:val="008F4EC4"/>
    <w:rsid w:val="008F537D"/>
    <w:rsid w:val="008F6BB0"/>
    <w:rsid w:val="0090183E"/>
    <w:rsid w:val="00902353"/>
    <w:rsid w:val="00902CE0"/>
    <w:rsid w:val="0090394E"/>
    <w:rsid w:val="00904BC7"/>
    <w:rsid w:val="009059B4"/>
    <w:rsid w:val="00910100"/>
    <w:rsid w:val="0091117C"/>
    <w:rsid w:val="0091481E"/>
    <w:rsid w:val="0091518C"/>
    <w:rsid w:val="009163A2"/>
    <w:rsid w:val="00917EE6"/>
    <w:rsid w:val="00920E17"/>
    <w:rsid w:val="009226A8"/>
    <w:rsid w:val="00923D59"/>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56533"/>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87807"/>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3DA7"/>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F9"/>
    <w:rsid w:val="00A24E7F"/>
    <w:rsid w:val="00A31353"/>
    <w:rsid w:val="00A31A25"/>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5ED"/>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4812"/>
    <w:rsid w:val="00B06D1D"/>
    <w:rsid w:val="00B07647"/>
    <w:rsid w:val="00B1056E"/>
    <w:rsid w:val="00B10DAF"/>
    <w:rsid w:val="00B11E3F"/>
    <w:rsid w:val="00B16955"/>
    <w:rsid w:val="00B175F6"/>
    <w:rsid w:val="00B22289"/>
    <w:rsid w:val="00B22535"/>
    <w:rsid w:val="00B23956"/>
    <w:rsid w:val="00B2551A"/>
    <w:rsid w:val="00B25EBC"/>
    <w:rsid w:val="00B262C3"/>
    <w:rsid w:val="00B26B2D"/>
    <w:rsid w:val="00B31E21"/>
    <w:rsid w:val="00B3390C"/>
    <w:rsid w:val="00B33CF4"/>
    <w:rsid w:val="00B34205"/>
    <w:rsid w:val="00B34385"/>
    <w:rsid w:val="00B34D6F"/>
    <w:rsid w:val="00B35CF5"/>
    <w:rsid w:val="00B36D18"/>
    <w:rsid w:val="00B378C1"/>
    <w:rsid w:val="00B40838"/>
    <w:rsid w:val="00B4209C"/>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0F24"/>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F1563"/>
    <w:rsid w:val="00CF1B49"/>
    <w:rsid w:val="00CF3AD2"/>
    <w:rsid w:val="00CF41B3"/>
    <w:rsid w:val="00CF4EE0"/>
    <w:rsid w:val="00CF7A6F"/>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6A04"/>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6EE2"/>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3D3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72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2B3B"/>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3FB3"/>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4AD2"/>
    <w:rsid w:val="00F95347"/>
    <w:rsid w:val="00F973FF"/>
    <w:rsid w:val="00F9747A"/>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iPriority w:val="99"/>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9"/>
    <w:rsid w:val="00A142A4"/>
    <w:rPr>
      <w:rFonts w:ascii="Times New Roman" w:eastAsia="Times New Roman" w:hAnsi="Times New Roman"/>
      <w:b/>
      <w:bCs/>
      <w:sz w:val="36"/>
      <w:szCs w:val="36"/>
    </w:rPr>
  </w:style>
  <w:style w:type="character" w:customStyle="1" w:styleId="40">
    <w:name w:val="Заголовок 4 Знак"/>
    <w:basedOn w:val="a5"/>
    <w:link w:val="4"/>
    <w:uiPriority w:val="99"/>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aliases w:val="Заголовок"/>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aliases w:val="Заголовок Знак"/>
    <w:basedOn w:val="a5"/>
    <w:link w:val="afc"/>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Основной текст (2) + 12 pt"/>
    <w:rsid w:val="002F4FF8"/>
    <w:rPr>
      <w:b/>
      <w:bCs/>
      <w:smallCaps/>
      <w:sz w:val="22"/>
      <w:szCs w:val="22"/>
      <w:lang w:val="ru-RU" w:eastAsia="ru-RU" w:bidi="ar-SA"/>
    </w:rPr>
  </w:style>
  <w:style w:type="character" w:customStyle="1" w:styleId="267pt">
    <w:name w:val="Основной текст (2) + 67 pt"/>
    <w:aliases w:val="Не курсив,Интервал 0 pt,Основной текст (9) + 14 pt"/>
    <w:uiPriority w:val="99"/>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 w:type="character" w:customStyle="1" w:styleId="1ff">
    <w:name w:val="Гиперссылка1"/>
    <w:basedOn w:val="a5"/>
    <w:rsid w:val="002337AC"/>
  </w:style>
  <w:style w:type="paragraph" w:customStyle="1" w:styleId="75">
    <w:name w:val="Без интервала7"/>
    <w:rsid w:val="002337AC"/>
    <w:rPr>
      <w:rFonts w:eastAsia="Times New Roman"/>
      <w:lang w:eastAsia="en-US"/>
    </w:rPr>
  </w:style>
  <w:style w:type="character" w:customStyle="1" w:styleId="afffffff">
    <w:name w:val="Сноска_"/>
    <w:basedOn w:val="a5"/>
    <w:link w:val="afffffff0"/>
    <w:locked/>
    <w:rsid w:val="00956533"/>
    <w:rPr>
      <w:rFonts w:ascii="Times New Roman" w:hAnsi="Times New Roman"/>
      <w:sz w:val="20"/>
      <w:szCs w:val="20"/>
      <w:shd w:val="clear" w:color="auto" w:fill="FFFFFF"/>
    </w:rPr>
  </w:style>
  <w:style w:type="character" w:customStyle="1" w:styleId="330">
    <w:name w:val="Основной текст (3)3"/>
    <w:basedOn w:val="a5"/>
    <w:uiPriority w:val="99"/>
    <w:rsid w:val="00956533"/>
    <w:rPr>
      <w:rFonts w:ascii="Times New Roman" w:hAnsi="Times New Roman" w:cs="Times New Roman"/>
      <w:b/>
      <w:bCs/>
      <w:u w:val="none"/>
    </w:rPr>
  </w:style>
  <w:style w:type="character" w:customStyle="1" w:styleId="320">
    <w:name w:val="Основной текст (3)2"/>
    <w:basedOn w:val="3e"/>
    <w:uiPriority w:val="99"/>
    <w:rsid w:val="00956533"/>
    <w:rPr>
      <w:rFonts w:ascii="Times New Roman" w:hAnsi="Times New Roman" w:cs="Times New Roman"/>
      <w:b/>
      <w:bCs/>
      <w:shd w:val="clear" w:color="auto" w:fill="FFFFFF"/>
    </w:rPr>
  </w:style>
  <w:style w:type="character" w:customStyle="1" w:styleId="2fb">
    <w:name w:val="Подпись к картинке (2)_"/>
    <w:basedOn w:val="a5"/>
    <w:link w:val="212"/>
    <w:uiPriority w:val="99"/>
    <w:locked/>
    <w:rsid w:val="00956533"/>
    <w:rPr>
      <w:rFonts w:ascii="Times New Roman" w:hAnsi="Times New Roman"/>
      <w:sz w:val="16"/>
      <w:szCs w:val="16"/>
      <w:shd w:val="clear" w:color="auto" w:fill="FFFFFF"/>
    </w:rPr>
  </w:style>
  <w:style w:type="character" w:customStyle="1" w:styleId="2fc">
    <w:name w:val="Подпись к картинке (2)"/>
    <w:basedOn w:val="2fb"/>
    <w:uiPriority w:val="99"/>
    <w:rsid w:val="00956533"/>
  </w:style>
  <w:style w:type="character" w:customStyle="1" w:styleId="afffffff1">
    <w:name w:val="Подпись к картинке_"/>
    <w:basedOn w:val="a5"/>
    <w:link w:val="afffffff2"/>
    <w:uiPriority w:val="99"/>
    <w:locked/>
    <w:rsid w:val="00956533"/>
    <w:rPr>
      <w:sz w:val="10"/>
      <w:szCs w:val="10"/>
      <w:shd w:val="clear" w:color="auto" w:fill="FFFFFF"/>
    </w:rPr>
  </w:style>
  <w:style w:type="character" w:customStyle="1" w:styleId="2fd">
    <w:name w:val="Заголовок №2_"/>
    <w:basedOn w:val="a5"/>
    <w:link w:val="2fe"/>
    <w:uiPriority w:val="99"/>
    <w:locked/>
    <w:rsid w:val="00956533"/>
    <w:rPr>
      <w:rFonts w:ascii="Times New Roman" w:hAnsi="Times New Roman"/>
      <w:b/>
      <w:bCs/>
      <w:sz w:val="28"/>
      <w:szCs w:val="28"/>
      <w:shd w:val="clear" w:color="auto" w:fill="FFFFFF"/>
    </w:rPr>
  </w:style>
  <w:style w:type="character" w:customStyle="1" w:styleId="231">
    <w:name w:val="Основной текст (2)3"/>
    <w:basedOn w:val="22"/>
    <w:uiPriority w:val="99"/>
    <w:rsid w:val="00956533"/>
    <w:rPr>
      <w:rFonts w:cs="Times New Roman"/>
      <w:u w:val="single"/>
      <w:shd w:val="clear" w:color="auto" w:fill="FFFFFF"/>
    </w:rPr>
  </w:style>
  <w:style w:type="character" w:customStyle="1" w:styleId="210pt0">
    <w:name w:val="Основной текст (2) + 10 pt"/>
    <w:aliases w:val="Курсив"/>
    <w:basedOn w:val="22"/>
    <w:uiPriority w:val="99"/>
    <w:rsid w:val="00956533"/>
    <w:rPr>
      <w:rFonts w:cs="Times New Roman"/>
      <w:i/>
      <w:iCs/>
      <w:sz w:val="20"/>
      <w:szCs w:val="20"/>
      <w:shd w:val="clear" w:color="auto" w:fill="FFFFFF"/>
    </w:rPr>
  </w:style>
  <w:style w:type="character" w:customStyle="1" w:styleId="afffffff3">
    <w:name w:val="Колонтитул_"/>
    <w:basedOn w:val="a5"/>
    <w:link w:val="1ff0"/>
    <w:locked/>
    <w:rsid w:val="00956533"/>
    <w:rPr>
      <w:rFonts w:ascii="Times New Roman" w:hAnsi="Times New Roman"/>
      <w:sz w:val="21"/>
      <w:szCs w:val="21"/>
      <w:shd w:val="clear" w:color="auto" w:fill="FFFFFF"/>
    </w:rPr>
  </w:style>
  <w:style w:type="character" w:customStyle="1" w:styleId="afffffff4">
    <w:name w:val="Колонтитул"/>
    <w:basedOn w:val="afffffff3"/>
    <w:rsid w:val="00956533"/>
  </w:style>
  <w:style w:type="character" w:customStyle="1" w:styleId="93">
    <w:name w:val="Основной текст (9)_"/>
    <w:basedOn w:val="a5"/>
    <w:link w:val="94"/>
    <w:locked/>
    <w:rsid w:val="00956533"/>
    <w:rPr>
      <w:rFonts w:ascii="Times New Roman" w:hAnsi="Times New Roman"/>
      <w:i/>
      <w:iCs/>
      <w:sz w:val="20"/>
      <w:szCs w:val="20"/>
      <w:shd w:val="clear" w:color="auto" w:fill="FFFFFF"/>
    </w:rPr>
  </w:style>
  <w:style w:type="character" w:customStyle="1" w:styleId="95">
    <w:name w:val="Основной текст (9) + Не курсив"/>
    <w:basedOn w:val="93"/>
    <w:uiPriority w:val="99"/>
    <w:rsid w:val="00956533"/>
    <w:rPr>
      <w:noProof/>
    </w:rPr>
  </w:style>
  <w:style w:type="character" w:customStyle="1" w:styleId="2ff">
    <w:name w:val="Основной текст (2) + Курсив"/>
    <w:basedOn w:val="22"/>
    <w:rsid w:val="00956533"/>
    <w:rPr>
      <w:rFonts w:cs="Times New Roman"/>
      <w:i/>
      <w:iCs/>
      <w:shd w:val="clear" w:color="auto" w:fill="FFFFFF"/>
    </w:rPr>
  </w:style>
  <w:style w:type="character" w:customStyle="1" w:styleId="29pt">
    <w:name w:val="Основной текст (2) + 9 pt"/>
    <w:aliases w:val="Интервал -1 pt"/>
    <w:basedOn w:val="22"/>
    <w:uiPriority w:val="99"/>
    <w:rsid w:val="00956533"/>
    <w:rPr>
      <w:rFonts w:cs="Times New Roman"/>
      <w:spacing w:val="-30"/>
      <w:sz w:val="18"/>
      <w:szCs w:val="18"/>
      <w:shd w:val="clear" w:color="auto" w:fill="FFFFFF"/>
    </w:rPr>
  </w:style>
  <w:style w:type="character" w:customStyle="1" w:styleId="102">
    <w:name w:val="Основной текст (10)_"/>
    <w:basedOn w:val="a5"/>
    <w:link w:val="103"/>
    <w:locked/>
    <w:rsid w:val="00956533"/>
    <w:rPr>
      <w:rFonts w:ascii="Times New Roman" w:hAnsi="Times New Roman"/>
      <w:i/>
      <w:iCs/>
      <w:sz w:val="28"/>
      <w:szCs w:val="28"/>
      <w:shd w:val="clear" w:color="auto" w:fill="FFFFFF"/>
    </w:rPr>
  </w:style>
  <w:style w:type="character" w:customStyle="1" w:styleId="104">
    <w:name w:val="Основной текст (10) + Не курсив"/>
    <w:basedOn w:val="102"/>
    <w:uiPriority w:val="99"/>
    <w:rsid w:val="00956533"/>
  </w:style>
  <w:style w:type="character" w:customStyle="1" w:styleId="211pt">
    <w:name w:val="Основной текст (2) + 11 pt"/>
    <w:basedOn w:val="22"/>
    <w:uiPriority w:val="99"/>
    <w:rsid w:val="00956533"/>
    <w:rPr>
      <w:rFonts w:cs="Times New Roman"/>
      <w:sz w:val="22"/>
      <w:szCs w:val="22"/>
      <w:shd w:val="clear" w:color="auto" w:fill="FFFFFF"/>
    </w:rPr>
  </w:style>
  <w:style w:type="character" w:customStyle="1" w:styleId="222">
    <w:name w:val="Основной текст (2)2"/>
    <w:basedOn w:val="22"/>
    <w:uiPriority w:val="99"/>
    <w:rsid w:val="00956533"/>
    <w:rPr>
      <w:rFonts w:cs="Times New Roman"/>
      <w:u w:val="single"/>
      <w:shd w:val="clear" w:color="auto" w:fill="FFFFFF"/>
    </w:rPr>
  </w:style>
  <w:style w:type="character" w:customStyle="1" w:styleId="114">
    <w:name w:val="Основной текст (11)_"/>
    <w:basedOn w:val="a5"/>
    <w:link w:val="115"/>
    <w:locked/>
    <w:rsid w:val="00956533"/>
    <w:rPr>
      <w:rFonts w:ascii="Times New Roman" w:hAnsi="Times New Roman"/>
      <w:i/>
      <w:iCs/>
      <w:sz w:val="18"/>
      <w:szCs w:val="18"/>
      <w:shd w:val="clear" w:color="auto" w:fill="FFFFFF"/>
    </w:rPr>
  </w:style>
  <w:style w:type="character" w:customStyle="1" w:styleId="122">
    <w:name w:val="Основной текст (12)"/>
    <w:basedOn w:val="a5"/>
    <w:uiPriority w:val="99"/>
    <w:rsid w:val="00956533"/>
    <w:rPr>
      <w:rFonts w:ascii="Times New Roman" w:hAnsi="Times New Roman" w:cs="Times New Roman"/>
      <w:sz w:val="22"/>
      <w:szCs w:val="22"/>
      <w:u w:val="none"/>
    </w:rPr>
  </w:style>
  <w:style w:type="character" w:customStyle="1" w:styleId="123">
    <w:name w:val="Заголовок №1 (2)_"/>
    <w:basedOn w:val="a5"/>
    <w:link w:val="124"/>
    <w:uiPriority w:val="99"/>
    <w:locked/>
    <w:rsid w:val="00956533"/>
    <w:rPr>
      <w:sz w:val="28"/>
      <w:szCs w:val="28"/>
      <w:shd w:val="clear" w:color="auto" w:fill="FFFFFF"/>
    </w:rPr>
  </w:style>
  <w:style w:type="character" w:customStyle="1" w:styleId="125">
    <w:name w:val="Основной текст (12)_"/>
    <w:basedOn w:val="a5"/>
    <w:link w:val="1210"/>
    <w:locked/>
    <w:rsid w:val="00956533"/>
    <w:rPr>
      <w:rFonts w:ascii="Times New Roman" w:hAnsi="Times New Roman"/>
      <w:shd w:val="clear" w:color="auto" w:fill="FFFFFF"/>
    </w:rPr>
  </w:style>
  <w:style w:type="character" w:customStyle="1" w:styleId="211pt1">
    <w:name w:val="Основной текст (2) + 11 pt1"/>
    <w:basedOn w:val="22"/>
    <w:uiPriority w:val="99"/>
    <w:rsid w:val="00956533"/>
    <w:rPr>
      <w:rFonts w:cs="Times New Roman"/>
      <w:sz w:val="22"/>
      <w:szCs w:val="22"/>
      <w:shd w:val="clear" w:color="auto" w:fill="FFFFFF"/>
    </w:rPr>
  </w:style>
  <w:style w:type="paragraph" w:customStyle="1" w:styleId="afffffff0">
    <w:name w:val="Сноска"/>
    <w:basedOn w:val="a4"/>
    <w:link w:val="afffffff"/>
    <w:uiPriority w:val="99"/>
    <w:rsid w:val="00956533"/>
    <w:pPr>
      <w:widowControl w:val="0"/>
      <w:shd w:val="clear" w:color="auto" w:fill="FFFFFF"/>
      <w:spacing w:line="240" w:lineRule="atLeast"/>
    </w:pPr>
    <w:rPr>
      <w:rFonts w:eastAsia="Calibri"/>
      <w:sz w:val="20"/>
      <w:szCs w:val="20"/>
    </w:rPr>
  </w:style>
  <w:style w:type="paragraph" w:customStyle="1" w:styleId="310">
    <w:name w:val="Основной текст (3)1"/>
    <w:basedOn w:val="a4"/>
    <w:uiPriority w:val="99"/>
    <w:rsid w:val="00956533"/>
    <w:pPr>
      <w:widowControl w:val="0"/>
      <w:shd w:val="clear" w:color="auto" w:fill="FFFFFF"/>
      <w:spacing w:line="273" w:lineRule="exact"/>
      <w:jc w:val="center"/>
    </w:pPr>
    <w:rPr>
      <w:b/>
      <w:bCs/>
    </w:rPr>
  </w:style>
  <w:style w:type="paragraph" w:customStyle="1" w:styleId="213">
    <w:name w:val="Основной текст (2)1"/>
    <w:basedOn w:val="a4"/>
    <w:uiPriority w:val="99"/>
    <w:rsid w:val="00956533"/>
    <w:pPr>
      <w:widowControl w:val="0"/>
      <w:shd w:val="clear" w:color="auto" w:fill="FFFFFF"/>
      <w:spacing w:line="324" w:lineRule="exact"/>
      <w:ind w:hanging="2080"/>
      <w:jc w:val="center"/>
    </w:pPr>
    <w:rPr>
      <w:sz w:val="28"/>
      <w:szCs w:val="28"/>
    </w:rPr>
  </w:style>
  <w:style w:type="paragraph" w:customStyle="1" w:styleId="410">
    <w:name w:val="Основной текст (4)1"/>
    <w:basedOn w:val="a4"/>
    <w:uiPriority w:val="99"/>
    <w:rsid w:val="00956533"/>
    <w:pPr>
      <w:widowControl w:val="0"/>
      <w:shd w:val="clear" w:color="auto" w:fill="FFFFFF"/>
      <w:spacing w:line="208" w:lineRule="exact"/>
      <w:jc w:val="center"/>
    </w:pPr>
    <w:rPr>
      <w:sz w:val="16"/>
      <w:szCs w:val="16"/>
    </w:rPr>
  </w:style>
  <w:style w:type="paragraph" w:customStyle="1" w:styleId="510">
    <w:name w:val="Основной текст (5)1"/>
    <w:basedOn w:val="a4"/>
    <w:uiPriority w:val="99"/>
    <w:rsid w:val="00956533"/>
    <w:pPr>
      <w:widowControl w:val="0"/>
      <w:shd w:val="clear" w:color="auto" w:fill="FFFFFF"/>
      <w:spacing w:line="240" w:lineRule="atLeast"/>
    </w:pPr>
    <w:rPr>
      <w:sz w:val="21"/>
      <w:szCs w:val="21"/>
    </w:rPr>
  </w:style>
  <w:style w:type="paragraph" w:customStyle="1" w:styleId="610">
    <w:name w:val="Основной текст (6)1"/>
    <w:basedOn w:val="a4"/>
    <w:uiPriority w:val="99"/>
    <w:rsid w:val="00956533"/>
    <w:pPr>
      <w:widowControl w:val="0"/>
      <w:shd w:val="clear" w:color="auto" w:fill="FFFFFF"/>
      <w:spacing w:line="232" w:lineRule="exact"/>
      <w:jc w:val="both"/>
    </w:pPr>
    <w:rPr>
      <w:sz w:val="20"/>
      <w:szCs w:val="20"/>
    </w:rPr>
  </w:style>
  <w:style w:type="paragraph" w:customStyle="1" w:styleId="212">
    <w:name w:val="Подпись к картинке (2)1"/>
    <w:basedOn w:val="a4"/>
    <w:link w:val="2fb"/>
    <w:uiPriority w:val="99"/>
    <w:rsid w:val="00956533"/>
    <w:pPr>
      <w:widowControl w:val="0"/>
      <w:shd w:val="clear" w:color="auto" w:fill="FFFFFF"/>
      <w:spacing w:line="188" w:lineRule="exact"/>
      <w:jc w:val="center"/>
    </w:pPr>
    <w:rPr>
      <w:rFonts w:eastAsia="Calibri"/>
      <w:sz w:val="16"/>
      <w:szCs w:val="16"/>
    </w:rPr>
  </w:style>
  <w:style w:type="paragraph" w:customStyle="1" w:styleId="afffffff2">
    <w:name w:val="Подпись к картинке"/>
    <w:basedOn w:val="a4"/>
    <w:link w:val="afffffff1"/>
    <w:uiPriority w:val="99"/>
    <w:rsid w:val="00956533"/>
    <w:pPr>
      <w:widowControl w:val="0"/>
      <w:shd w:val="clear" w:color="auto" w:fill="FFFFFF"/>
      <w:spacing w:line="171" w:lineRule="exact"/>
    </w:pPr>
    <w:rPr>
      <w:rFonts w:ascii="Calibri" w:eastAsia="Calibri" w:hAnsi="Calibri"/>
      <w:sz w:val="10"/>
      <w:szCs w:val="10"/>
    </w:rPr>
  </w:style>
  <w:style w:type="paragraph" w:customStyle="1" w:styleId="2fe">
    <w:name w:val="Заголовок №2"/>
    <w:basedOn w:val="a4"/>
    <w:link w:val="2fd"/>
    <w:uiPriority w:val="99"/>
    <w:rsid w:val="00956533"/>
    <w:pPr>
      <w:widowControl w:val="0"/>
      <w:shd w:val="clear" w:color="auto" w:fill="FFFFFF"/>
      <w:spacing w:line="322" w:lineRule="exact"/>
      <w:ind w:hanging="920"/>
      <w:jc w:val="center"/>
      <w:outlineLvl w:val="1"/>
    </w:pPr>
    <w:rPr>
      <w:rFonts w:eastAsia="Calibri"/>
      <w:b/>
      <w:bCs/>
      <w:sz w:val="28"/>
      <w:szCs w:val="28"/>
    </w:rPr>
  </w:style>
  <w:style w:type="paragraph" w:customStyle="1" w:styleId="1ff0">
    <w:name w:val="Колонтитул1"/>
    <w:basedOn w:val="a4"/>
    <w:link w:val="afffffff3"/>
    <w:uiPriority w:val="99"/>
    <w:rsid w:val="00956533"/>
    <w:pPr>
      <w:widowControl w:val="0"/>
      <w:shd w:val="clear" w:color="auto" w:fill="FFFFFF"/>
      <w:spacing w:line="240" w:lineRule="atLeast"/>
    </w:pPr>
    <w:rPr>
      <w:rFonts w:eastAsia="Calibri"/>
      <w:sz w:val="21"/>
      <w:szCs w:val="21"/>
    </w:rPr>
  </w:style>
  <w:style w:type="paragraph" w:customStyle="1" w:styleId="94">
    <w:name w:val="Основной текст (9)"/>
    <w:basedOn w:val="a4"/>
    <w:link w:val="93"/>
    <w:rsid w:val="00956533"/>
    <w:pPr>
      <w:widowControl w:val="0"/>
      <w:shd w:val="clear" w:color="auto" w:fill="FFFFFF"/>
      <w:spacing w:line="230" w:lineRule="exact"/>
      <w:jc w:val="both"/>
    </w:pPr>
    <w:rPr>
      <w:rFonts w:eastAsia="Calibri"/>
      <w:i/>
      <w:iCs/>
      <w:sz w:val="20"/>
      <w:szCs w:val="20"/>
    </w:rPr>
  </w:style>
  <w:style w:type="paragraph" w:customStyle="1" w:styleId="103">
    <w:name w:val="Основной текст (10)"/>
    <w:basedOn w:val="a4"/>
    <w:link w:val="102"/>
    <w:rsid w:val="00956533"/>
    <w:pPr>
      <w:widowControl w:val="0"/>
      <w:shd w:val="clear" w:color="auto" w:fill="FFFFFF"/>
      <w:spacing w:line="317" w:lineRule="exact"/>
      <w:ind w:firstLine="740"/>
      <w:jc w:val="both"/>
    </w:pPr>
    <w:rPr>
      <w:rFonts w:eastAsia="Calibri"/>
      <w:i/>
      <w:iCs/>
      <w:sz w:val="28"/>
      <w:szCs w:val="28"/>
    </w:rPr>
  </w:style>
  <w:style w:type="paragraph" w:customStyle="1" w:styleId="116">
    <w:name w:val="Заголовок №11"/>
    <w:basedOn w:val="a4"/>
    <w:uiPriority w:val="99"/>
    <w:rsid w:val="00956533"/>
    <w:pPr>
      <w:widowControl w:val="0"/>
      <w:shd w:val="clear" w:color="auto" w:fill="FFFFFF"/>
      <w:spacing w:line="317" w:lineRule="exact"/>
      <w:jc w:val="center"/>
      <w:outlineLvl w:val="0"/>
    </w:pPr>
    <w:rPr>
      <w:rFonts w:ascii="Microsoft Sans Serif" w:hAnsi="Microsoft Sans Serif"/>
      <w:b/>
      <w:bCs/>
      <w:sz w:val="28"/>
      <w:szCs w:val="28"/>
    </w:rPr>
  </w:style>
  <w:style w:type="paragraph" w:customStyle="1" w:styleId="115">
    <w:name w:val="Основной текст (11)"/>
    <w:basedOn w:val="a4"/>
    <w:link w:val="114"/>
    <w:rsid w:val="00956533"/>
    <w:pPr>
      <w:widowControl w:val="0"/>
      <w:shd w:val="clear" w:color="auto" w:fill="FFFFFF"/>
      <w:spacing w:line="240" w:lineRule="atLeast"/>
      <w:jc w:val="center"/>
    </w:pPr>
    <w:rPr>
      <w:rFonts w:eastAsia="Calibri"/>
      <w:i/>
      <w:iCs/>
      <w:sz w:val="18"/>
      <w:szCs w:val="18"/>
    </w:rPr>
  </w:style>
  <w:style w:type="paragraph" w:customStyle="1" w:styleId="1210">
    <w:name w:val="Основной текст (12)1"/>
    <w:basedOn w:val="a4"/>
    <w:link w:val="125"/>
    <w:uiPriority w:val="99"/>
    <w:rsid w:val="00956533"/>
    <w:pPr>
      <w:widowControl w:val="0"/>
      <w:shd w:val="clear" w:color="auto" w:fill="FFFFFF"/>
      <w:spacing w:line="240" w:lineRule="atLeast"/>
      <w:jc w:val="center"/>
    </w:pPr>
    <w:rPr>
      <w:rFonts w:eastAsia="Calibri"/>
      <w:sz w:val="22"/>
      <w:szCs w:val="22"/>
    </w:rPr>
  </w:style>
  <w:style w:type="paragraph" w:customStyle="1" w:styleId="124">
    <w:name w:val="Заголовок №1 (2)"/>
    <w:basedOn w:val="a4"/>
    <w:link w:val="123"/>
    <w:uiPriority w:val="99"/>
    <w:rsid w:val="00956533"/>
    <w:pPr>
      <w:widowControl w:val="0"/>
      <w:shd w:val="clear" w:color="auto" w:fill="FFFFFF"/>
      <w:spacing w:line="317" w:lineRule="exact"/>
      <w:jc w:val="both"/>
      <w:outlineLvl w:val="0"/>
    </w:pPr>
    <w:rPr>
      <w:rFonts w:ascii="Calibri" w:eastAsia="Calibri" w:hAnsi="Calibri"/>
      <w:sz w:val="28"/>
      <w:szCs w:val="28"/>
    </w:rPr>
  </w:style>
  <w:style w:type="character" w:customStyle="1" w:styleId="66">
    <w:name w:val="Основной текст (6) + Не курсив"/>
    <w:basedOn w:val="62"/>
    <w:rsid w:val="004D690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2"/>
    <w:rsid w:val="004D6907"/>
    <w:rPr>
      <w:rFonts w:eastAsia="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fffffff3"/>
    <w:rsid w:val="004D6907"/>
    <w:rPr>
      <w:rFonts w:eastAsia="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5"/>
    <w:rsid w:val="004D6907"/>
    <w:rPr>
      <w:rFonts w:ascii="Times New Roman" w:eastAsia="Times New Roman" w:hAnsi="Times New Roman" w:cs="Times New Roman"/>
      <w:b w:val="0"/>
      <w:bCs w:val="0"/>
      <w:i w:val="0"/>
      <w:iCs w:val="0"/>
      <w:smallCaps w:val="0"/>
      <w:strike w:val="0"/>
      <w:sz w:val="26"/>
      <w:szCs w:val="26"/>
      <w:u w:val="none"/>
    </w:rPr>
  </w:style>
  <w:style w:type="character" w:customStyle="1" w:styleId="10TimesNewRoman6pt">
    <w:name w:val="Основной текст (10) + Times New Roman;6 pt"/>
    <w:basedOn w:val="102"/>
    <w:rsid w:val="004D6907"/>
    <w:rPr>
      <w:rFonts w:eastAsia="Times New Roman" w:cs="Times New Roman"/>
      <w:color w:val="000000"/>
      <w:spacing w:val="0"/>
      <w:w w:val="100"/>
      <w:position w:val="0"/>
      <w:sz w:val="12"/>
      <w:szCs w:val="12"/>
      <w:shd w:val="clear" w:color="auto" w:fill="FFFFFF"/>
    </w:rPr>
  </w:style>
  <w:style w:type="character" w:customStyle="1" w:styleId="9Exact">
    <w:name w:val="Основной текст (9) Exact"/>
    <w:basedOn w:val="a5"/>
    <w:rsid w:val="004D6907"/>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ffff3"/>
    <w:rsid w:val="004D690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33">
    <w:name w:val="Основной текст (13)_"/>
    <w:basedOn w:val="a5"/>
    <w:link w:val="134"/>
    <w:rsid w:val="004D6907"/>
    <w:rPr>
      <w:rFonts w:ascii="Times New Roman" w:eastAsia="Times New Roman" w:hAnsi="Times New Roman"/>
      <w:sz w:val="20"/>
      <w:szCs w:val="20"/>
      <w:shd w:val="clear" w:color="auto" w:fill="FFFFFF"/>
    </w:rPr>
  </w:style>
  <w:style w:type="character" w:customStyle="1" w:styleId="14Exact">
    <w:name w:val="Основной текст (14) Exact"/>
    <w:basedOn w:val="a5"/>
    <w:rsid w:val="004D6907"/>
    <w:rPr>
      <w:rFonts w:ascii="Times New Roman" w:eastAsia="Times New Roman" w:hAnsi="Times New Roman" w:cs="Times New Roman"/>
      <w:b w:val="0"/>
      <w:bCs w:val="0"/>
      <w:i/>
      <w:iCs/>
      <w:smallCaps w:val="0"/>
      <w:strike w:val="0"/>
      <w:sz w:val="24"/>
      <w:szCs w:val="24"/>
      <w:u w:val="none"/>
    </w:rPr>
  </w:style>
  <w:style w:type="character" w:customStyle="1" w:styleId="142">
    <w:name w:val="Основной текст (14)_"/>
    <w:basedOn w:val="a5"/>
    <w:link w:val="143"/>
    <w:rsid w:val="004D6907"/>
    <w:rPr>
      <w:rFonts w:ascii="Times New Roman" w:eastAsia="Times New Roman" w:hAnsi="Times New Roman"/>
      <w:i/>
      <w:iCs/>
      <w:shd w:val="clear" w:color="auto" w:fill="FFFFFF"/>
    </w:rPr>
  </w:style>
  <w:style w:type="character" w:customStyle="1" w:styleId="96">
    <w:name w:val="Основной текст (9) + Курсив"/>
    <w:basedOn w:val="93"/>
    <w:rsid w:val="004D6907"/>
    <w:rPr>
      <w:rFonts w:eastAsia="Times New Roman" w:cs="Times New Roman"/>
      <w:color w:val="000000"/>
      <w:spacing w:val="0"/>
      <w:w w:val="100"/>
      <w:position w:val="0"/>
      <w:sz w:val="24"/>
      <w:szCs w:val="24"/>
      <w:shd w:val="clear" w:color="auto" w:fill="FFFFFF"/>
      <w:lang w:val="ru-RU" w:eastAsia="ru-RU" w:bidi="ru-RU"/>
    </w:rPr>
  </w:style>
  <w:style w:type="character" w:customStyle="1" w:styleId="144">
    <w:name w:val="Основной текст (14) + Не курсив"/>
    <w:basedOn w:val="142"/>
    <w:rsid w:val="004D6907"/>
    <w:rPr>
      <w:color w:val="000000"/>
      <w:spacing w:val="0"/>
      <w:w w:val="100"/>
      <w:position w:val="0"/>
      <w:lang w:val="ru-RU" w:eastAsia="ru-RU" w:bidi="ru-RU"/>
    </w:rPr>
  </w:style>
  <w:style w:type="character" w:customStyle="1" w:styleId="2ff0">
    <w:name w:val="Подпись к таблице (2)_"/>
    <w:basedOn w:val="a5"/>
    <w:link w:val="2ff1"/>
    <w:rsid w:val="004D6907"/>
    <w:rPr>
      <w:rFonts w:ascii="Times New Roman" w:eastAsia="Times New Roman" w:hAnsi="Times New Roman"/>
      <w:shd w:val="clear" w:color="auto" w:fill="FFFFFF"/>
    </w:rPr>
  </w:style>
  <w:style w:type="character" w:customStyle="1" w:styleId="3f0">
    <w:name w:val="Подпись к таблице (3)_"/>
    <w:basedOn w:val="a5"/>
    <w:link w:val="3f1"/>
    <w:rsid w:val="004D6907"/>
    <w:rPr>
      <w:rFonts w:ascii="Times New Roman" w:eastAsia="Times New Roman" w:hAnsi="Times New Roman"/>
      <w:b/>
      <w:bCs/>
      <w:sz w:val="14"/>
      <w:szCs w:val="14"/>
      <w:shd w:val="clear" w:color="auto" w:fill="FFFFFF"/>
    </w:rPr>
  </w:style>
  <w:style w:type="character" w:customStyle="1" w:styleId="210pt1">
    <w:name w:val="Основной текст (2) + 10 pt;Курсив"/>
    <w:basedOn w:val="22"/>
    <w:rsid w:val="004D6907"/>
    <w:rPr>
      <w:rFonts w:eastAsia="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34">
    <w:name w:val="Основной текст (13)"/>
    <w:basedOn w:val="a4"/>
    <w:link w:val="133"/>
    <w:rsid w:val="004D6907"/>
    <w:pPr>
      <w:widowControl w:val="0"/>
      <w:shd w:val="clear" w:color="auto" w:fill="FFFFFF"/>
      <w:spacing w:before="60" w:after="60" w:line="0" w:lineRule="atLeast"/>
      <w:jc w:val="center"/>
    </w:pPr>
    <w:rPr>
      <w:sz w:val="20"/>
      <w:szCs w:val="20"/>
    </w:rPr>
  </w:style>
  <w:style w:type="paragraph" w:customStyle="1" w:styleId="143">
    <w:name w:val="Основной текст (14)"/>
    <w:basedOn w:val="a4"/>
    <w:link w:val="142"/>
    <w:rsid w:val="004D6907"/>
    <w:pPr>
      <w:widowControl w:val="0"/>
      <w:shd w:val="clear" w:color="auto" w:fill="FFFFFF"/>
      <w:spacing w:before="840" w:line="0" w:lineRule="atLeast"/>
      <w:jc w:val="both"/>
    </w:pPr>
    <w:rPr>
      <w:i/>
      <w:iCs/>
      <w:sz w:val="22"/>
      <w:szCs w:val="22"/>
    </w:rPr>
  </w:style>
  <w:style w:type="paragraph" w:customStyle="1" w:styleId="2ff1">
    <w:name w:val="Подпись к таблице (2)"/>
    <w:basedOn w:val="a4"/>
    <w:link w:val="2ff0"/>
    <w:rsid w:val="004D6907"/>
    <w:pPr>
      <w:widowControl w:val="0"/>
      <w:shd w:val="clear" w:color="auto" w:fill="FFFFFF"/>
      <w:spacing w:line="0" w:lineRule="atLeast"/>
    </w:pPr>
    <w:rPr>
      <w:sz w:val="22"/>
      <w:szCs w:val="22"/>
    </w:rPr>
  </w:style>
  <w:style w:type="paragraph" w:customStyle="1" w:styleId="3f1">
    <w:name w:val="Подпись к таблице (3)"/>
    <w:basedOn w:val="a4"/>
    <w:link w:val="3f0"/>
    <w:rsid w:val="004D6907"/>
    <w:pPr>
      <w:widowControl w:val="0"/>
      <w:shd w:val="clear" w:color="auto" w:fill="FFFFFF"/>
      <w:spacing w:line="0" w:lineRule="atLeast"/>
    </w:pPr>
    <w:rPr>
      <w:b/>
      <w:bCs/>
      <w:sz w:val="14"/>
      <w:szCs w:val="14"/>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s://www.gosuslug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D4F0-1161-4F18-BD88-E642ABF5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12928</Words>
  <Characters>73695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2022-10-31T04:02:00Z</cp:lastPrinted>
  <dcterms:created xsi:type="dcterms:W3CDTF">2022-10-31T04:05:00Z</dcterms:created>
  <dcterms:modified xsi:type="dcterms:W3CDTF">2022-10-31T04:12:00Z</dcterms:modified>
</cp:coreProperties>
</file>