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886BB6">
      <w:pPr>
        <w:pStyle w:val="31"/>
        <w:rPr>
          <w:caps/>
          <w:sz w:val="48"/>
          <w:szCs w:val="48"/>
        </w:rPr>
      </w:pPr>
      <w:r w:rsidRPr="00D308B1">
        <w:rPr>
          <w:rStyle w:val="40"/>
          <w:sz w:val="96"/>
          <w:szCs w:val="96"/>
        </w:rPr>
        <w:t xml:space="preserve">    </w:t>
      </w:r>
      <w:r w:rsidRPr="00D308B1">
        <w:rPr>
          <w:rStyle w:val="40"/>
          <w:sz w:val="72"/>
          <w:szCs w:val="72"/>
        </w:rPr>
        <w:t xml:space="preserve"> </w:t>
      </w:r>
      <w:r w:rsidR="00F06766" w:rsidRPr="00F06766">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936654" w:rsidRPr="0019174B" w:rsidRDefault="007358B3" w:rsidP="0019174B">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C0F24">
        <w:rPr>
          <w:caps/>
          <w:sz w:val="20"/>
        </w:rPr>
        <w:t xml:space="preserve">        </w:t>
      </w:r>
      <w:r w:rsidR="00F7191F">
        <w:rPr>
          <w:caps/>
          <w:sz w:val="20"/>
        </w:rPr>
        <w:t xml:space="preserve">   </w:t>
      </w:r>
      <w:r w:rsidR="004F5444">
        <w:rPr>
          <w:caps/>
          <w:sz w:val="20"/>
        </w:rPr>
        <w:t xml:space="preserve"> </w:t>
      </w:r>
      <w:r w:rsidR="00B94AB5">
        <w:rPr>
          <w:caps/>
          <w:sz w:val="20"/>
        </w:rPr>
        <w:t xml:space="preserve">№ </w:t>
      </w:r>
      <w:r w:rsidR="00541560">
        <w:rPr>
          <w:caps/>
          <w:sz w:val="20"/>
        </w:rPr>
        <w:t>6</w:t>
      </w:r>
      <w:r w:rsidR="00804666">
        <w:rPr>
          <w:caps/>
          <w:sz w:val="20"/>
        </w:rPr>
        <w:t>6</w:t>
      </w:r>
      <w:r w:rsidR="00157C8E">
        <w:rPr>
          <w:caps/>
          <w:sz w:val="20"/>
        </w:rPr>
        <w:t xml:space="preserve"> </w:t>
      </w:r>
      <w:r w:rsidR="001E69AF">
        <w:rPr>
          <w:caps/>
          <w:sz w:val="20"/>
        </w:rPr>
        <w:t xml:space="preserve"> </w:t>
      </w:r>
      <w:r w:rsidR="00804666">
        <w:rPr>
          <w:caps/>
          <w:sz w:val="20"/>
        </w:rPr>
        <w:t>30</w:t>
      </w:r>
      <w:r w:rsidR="0015331C">
        <w:rPr>
          <w:caps/>
          <w:sz w:val="20"/>
        </w:rPr>
        <w:t xml:space="preserve"> </w:t>
      </w:r>
      <w:r w:rsidR="00ED1B26">
        <w:rPr>
          <w:caps/>
          <w:sz w:val="20"/>
        </w:rPr>
        <w:t xml:space="preserve"> </w:t>
      </w:r>
      <w:r w:rsidR="00956533">
        <w:rPr>
          <w:caps/>
          <w:sz w:val="20"/>
        </w:rPr>
        <w:t>ноября</w:t>
      </w:r>
      <w:r w:rsidR="00157C8E">
        <w:rPr>
          <w:caps/>
          <w:sz w:val="20"/>
        </w:rPr>
        <w:t xml:space="preserve"> </w:t>
      </w:r>
      <w:r w:rsidR="00300A60">
        <w:rPr>
          <w:caps/>
          <w:sz w:val="20"/>
        </w:rPr>
        <w:t>20</w:t>
      </w:r>
      <w:r w:rsidR="00665EA9">
        <w:rPr>
          <w:caps/>
          <w:sz w:val="20"/>
        </w:rPr>
        <w:t>2</w:t>
      </w:r>
      <w:r w:rsidR="00E029AB">
        <w:rPr>
          <w:caps/>
          <w:sz w:val="20"/>
        </w:rPr>
        <w:t>2</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F12B3B" w:rsidRDefault="000A5628" w:rsidP="00F12B3B">
      <w:pPr>
        <w:rPr>
          <w:rFonts w:ascii="Arial" w:hAnsi="Arial" w:cs="Arial"/>
          <w:sz w:val="22"/>
          <w:szCs w:val="22"/>
        </w:rPr>
      </w:pPr>
      <w:r>
        <w:rPr>
          <w:rFonts w:ascii="Arial" w:hAnsi="Arial" w:cs="Arial"/>
          <w:b/>
          <w:sz w:val="32"/>
          <w:szCs w:val="32"/>
        </w:rPr>
        <w:t xml:space="preserve"> </w:t>
      </w:r>
    </w:p>
    <w:p w:rsidR="00967BF8" w:rsidRPr="00FC3632" w:rsidRDefault="00020508" w:rsidP="00FC3632">
      <w:pPr>
        <w:jc w:val="both"/>
        <w:rPr>
          <w:sz w:val="2"/>
          <w:szCs w:val="2"/>
        </w:rPr>
      </w:pPr>
      <w:r>
        <w:rPr>
          <w:color w:val="FF0000"/>
          <w:kern w:val="2"/>
        </w:rPr>
        <w:t xml:space="preserve"> </w:t>
      </w:r>
      <w:r w:rsidR="00F33B0B">
        <w:t xml:space="preserve"> </w:t>
      </w:r>
      <w:r w:rsidR="00F33B0B">
        <w:tab/>
      </w:r>
      <w:r w:rsidR="00832971">
        <w:rPr>
          <w:rFonts w:ascii="Arial" w:hAnsi="Arial" w:cs="Arial"/>
          <w:b/>
        </w:rPr>
        <w:t xml:space="preserve"> </w:t>
      </w:r>
    </w:p>
    <w:p w:rsidR="000E7DC3" w:rsidRPr="00702B2A" w:rsidRDefault="00FC3632" w:rsidP="00702B2A">
      <w:pPr>
        <w:rPr>
          <w:sz w:val="2"/>
          <w:szCs w:val="2"/>
        </w:rPr>
      </w:pPr>
      <w:r>
        <w:rPr>
          <w:rFonts w:ascii="Arial" w:hAnsi="Arial" w:cs="Arial"/>
        </w:rPr>
        <w:t xml:space="preserve"> </w:t>
      </w:r>
      <w:r w:rsidR="0044429E">
        <w:rPr>
          <w:sz w:val="28"/>
          <w:szCs w:val="28"/>
        </w:rPr>
        <w:t xml:space="preserve"> </w:t>
      </w:r>
      <w:r w:rsidR="0044429E">
        <w:rPr>
          <w:sz w:val="28"/>
          <w:szCs w:val="28"/>
        </w:rPr>
        <w:tab/>
      </w:r>
      <w:r w:rsidR="00702B2A">
        <w:rPr>
          <w:rFonts w:ascii="Arial" w:hAnsi="Arial" w:cs="Arial"/>
          <w:b/>
          <w:sz w:val="32"/>
          <w:szCs w:val="32"/>
        </w:rPr>
        <w:t xml:space="preserve"> </w:t>
      </w:r>
    </w:p>
    <w:p w:rsidR="00702B2A" w:rsidRPr="001A3A20" w:rsidRDefault="00804666" w:rsidP="00702B2A">
      <w:pPr>
        <w:jc w:val="both"/>
        <w:rPr>
          <w:rFonts w:ascii="Arial" w:hAnsi="Arial" w:cs="Arial"/>
        </w:rPr>
      </w:pPr>
      <w:r>
        <w:rPr>
          <w:rFonts w:ascii="Arial" w:hAnsi="Arial" w:cs="Arial"/>
          <w:b/>
          <w:sz w:val="32"/>
          <w:szCs w:val="32"/>
        </w:rPr>
        <w:t xml:space="preserve"> </w:t>
      </w:r>
    </w:p>
    <w:p w:rsidR="00804666" w:rsidRPr="0000551F" w:rsidRDefault="00804666" w:rsidP="00804666">
      <w:pPr>
        <w:jc w:val="center"/>
        <w:rPr>
          <w:b/>
          <w:color w:val="0D0D0D"/>
          <w:sz w:val="32"/>
          <w:szCs w:val="32"/>
        </w:rPr>
      </w:pPr>
      <w:r w:rsidRPr="0000551F">
        <w:rPr>
          <w:b/>
          <w:color w:val="0D0D0D"/>
          <w:sz w:val="32"/>
          <w:szCs w:val="32"/>
        </w:rPr>
        <w:t>25.11.2022г. № 13</w:t>
      </w:r>
    </w:p>
    <w:p w:rsidR="00804666" w:rsidRPr="00360327" w:rsidRDefault="00804666" w:rsidP="00804666">
      <w:pPr>
        <w:jc w:val="center"/>
        <w:rPr>
          <w:b/>
          <w:sz w:val="32"/>
          <w:szCs w:val="32"/>
        </w:rPr>
      </w:pPr>
      <w:r w:rsidRPr="00360327">
        <w:rPr>
          <w:b/>
          <w:sz w:val="32"/>
          <w:szCs w:val="32"/>
        </w:rPr>
        <w:t>РОССИЙСКАЯ ФЕДЕРАЦИЯ</w:t>
      </w:r>
    </w:p>
    <w:p w:rsidR="00804666" w:rsidRPr="00360327" w:rsidRDefault="00804666" w:rsidP="00804666">
      <w:pPr>
        <w:jc w:val="center"/>
        <w:rPr>
          <w:b/>
          <w:sz w:val="32"/>
          <w:szCs w:val="32"/>
        </w:rPr>
      </w:pPr>
      <w:r w:rsidRPr="00360327">
        <w:rPr>
          <w:b/>
          <w:sz w:val="32"/>
          <w:szCs w:val="32"/>
        </w:rPr>
        <w:t>ИРКУТСКАЯ ОБЛАСТЬ</w:t>
      </w:r>
    </w:p>
    <w:p w:rsidR="00804666" w:rsidRPr="00360327" w:rsidRDefault="00804666" w:rsidP="00804666">
      <w:pPr>
        <w:jc w:val="center"/>
        <w:rPr>
          <w:b/>
          <w:sz w:val="32"/>
          <w:szCs w:val="32"/>
        </w:rPr>
      </w:pPr>
      <w:r w:rsidRPr="00360327">
        <w:rPr>
          <w:b/>
          <w:sz w:val="32"/>
          <w:szCs w:val="32"/>
        </w:rPr>
        <w:t>НИЖНЕУДИНСКИЙ МУНИЦИПАЛЬНЫЙ РАЙОН</w:t>
      </w:r>
    </w:p>
    <w:p w:rsidR="00804666" w:rsidRPr="00360327" w:rsidRDefault="00804666" w:rsidP="00804666">
      <w:pPr>
        <w:jc w:val="center"/>
        <w:rPr>
          <w:b/>
          <w:sz w:val="32"/>
          <w:szCs w:val="32"/>
        </w:rPr>
      </w:pPr>
      <w:r w:rsidRPr="0000551F">
        <w:rPr>
          <w:b/>
          <w:color w:val="0D0D0D"/>
          <w:sz w:val="32"/>
          <w:szCs w:val="32"/>
        </w:rPr>
        <w:t xml:space="preserve">ЗАРЕЧНОЕ </w:t>
      </w:r>
      <w:r w:rsidRPr="00360327">
        <w:rPr>
          <w:b/>
          <w:sz w:val="32"/>
          <w:szCs w:val="32"/>
        </w:rPr>
        <w:t>СЕЛЬСКОЕ ПОСЕЛЕНИЕ</w:t>
      </w:r>
    </w:p>
    <w:p w:rsidR="00804666" w:rsidRPr="00360327" w:rsidRDefault="00804666" w:rsidP="00804666">
      <w:pPr>
        <w:jc w:val="center"/>
        <w:rPr>
          <w:b/>
          <w:sz w:val="32"/>
          <w:szCs w:val="32"/>
        </w:rPr>
      </w:pPr>
      <w:r w:rsidRPr="00360327">
        <w:rPr>
          <w:b/>
          <w:sz w:val="32"/>
          <w:szCs w:val="32"/>
        </w:rPr>
        <w:t>ДУМА</w:t>
      </w:r>
    </w:p>
    <w:p w:rsidR="00804666" w:rsidRPr="00360327" w:rsidRDefault="00804666" w:rsidP="00804666">
      <w:pPr>
        <w:jc w:val="center"/>
        <w:rPr>
          <w:b/>
          <w:sz w:val="32"/>
          <w:szCs w:val="32"/>
        </w:rPr>
      </w:pPr>
      <w:r w:rsidRPr="00360327">
        <w:rPr>
          <w:b/>
          <w:sz w:val="32"/>
          <w:szCs w:val="32"/>
        </w:rPr>
        <w:t>РЕШЕНИЕ</w:t>
      </w:r>
    </w:p>
    <w:p w:rsidR="00804666" w:rsidRPr="00C54A53" w:rsidRDefault="00804666" w:rsidP="00804666">
      <w:pPr>
        <w:jc w:val="center"/>
        <w:rPr>
          <w:sz w:val="32"/>
          <w:szCs w:val="32"/>
        </w:rPr>
      </w:pPr>
    </w:p>
    <w:p w:rsidR="00804666" w:rsidRDefault="00804666" w:rsidP="00804666">
      <w:pPr>
        <w:tabs>
          <w:tab w:val="left" w:pos="0"/>
          <w:tab w:val="left" w:pos="4139"/>
          <w:tab w:val="left" w:pos="7938"/>
        </w:tabs>
        <w:jc w:val="center"/>
        <w:rPr>
          <w:b/>
          <w:color w:val="22272F"/>
          <w:sz w:val="32"/>
          <w:szCs w:val="32"/>
          <w:shd w:val="clear" w:color="auto" w:fill="FFFFFF"/>
        </w:rPr>
      </w:pPr>
      <w:r w:rsidRPr="00360327">
        <w:rPr>
          <w:b/>
          <w:bCs/>
          <w:sz w:val="32"/>
          <w:szCs w:val="28"/>
        </w:rPr>
        <w:t>ОБ УСТАНОВЛЕНИИ ДОПОЛНИТЕЛЬНОГО</w:t>
      </w:r>
      <w:r w:rsidRPr="00360327">
        <w:rPr>
          <w:b/>
          <w:sz w:val="32"/>
          <w:szCs w:val="28"/>
        </w:rPr>
        <w:t xml:space="preserve"> </w:t>
      </w:r>
      <w:r w:rsidRPr="00360327">
        <w:rPr>
          <w:b/>
          <w:bCs/>
          <w:sz w:val="32"/>
          <w:szCs w:val="28"/>
        </w:rPr>
        <w:t xml:space="preserve">ОСНОВАНИЯ ПРИЗНАНИЯ </w:t>
      </w:r>
      <w:proofErr w:type="gramStart"/>
      <w:r w:rsidRPr="00360327">
        <w:rPr>
          <w:b/>
          <w:bCs/>
          <w:sz w:val="32"/>
          <w:szCs w:val="28"/>
        </w:rPr>
        <w:t>БЕЗНАДЕЖНЫМИ</w:t>
      </w:r>
      <w:proofErr w:type="gramEnd"/>
      <w:r w:rsidRPr="00360327">
        <w:rPr>
          <w:b/>
          <w:sz w:val="32"/>
          <w:szCs w:val="28"/>
        </w:rPr>
        <w:t xml:space="preserve"> </w:t>
      </w:r>
      <w:r w:rsidRPr="00360327">
        <w:rPr>
          <w:b/>
          <w:bCs/>
          <w:sz w:val="32"/>
          <w:szCs w:val="28"/>
        </w:rPr>
        <w:t xml:space="preserve">К ВЗЫСКАНИЮ НЕДОИМКИ </w:t>
      </w:r>
      <w:r w:rsidRPr="00360327">
        <w:rPr>
          <w:b/>
          <w:color w:val="22272F"/>
          <w:sz w:val="32"/>
          <w:szCs w:val="32"/>
          <w:shd w:val="clear" w:color="auto" w:fill="FFFFFF"/>
        </w:rPr>
        <w:t>ПО МЕСТНЫМ</w:t>
      </w:r>
      <w:r>
        <w:rPr>
          <w:b/>
          <w:color w:val="22272F"/>
          <w:sz w:val="32"/>
          <w:szCs w:val="32"/>
          <w:shd w:val="clear" w:color="auto" w:fill="FFFFFF"/>
        </w:rPr>
        <w:t xml:space="preserve"> НАЛОГАМ,</w:t>
      </w:r>
      <w:r w:rsidRPr="00360327">
        <w:rPr>
          <w:b/>
          <w:color w:val="22272F"/>
          <w:sz w:val="32"/>
          <w:szCs w:val="32"/>
          <w:shd w:val="clear" w:color="auto" w:fill="FFFFFF"/>
        </w:rPr>
        <w:t xml:space="preserve"> ЗАДОЛЖЕННОСТИ ПО ПЕНЯМ И ШТРАФАМ</w:t>
      </w:r>
    </w:p>
    <w:p w:rsidR="00804666" w:rsidRPr="00360327" w:rsidRDefault="00804666" w:rsidP="00804666">
      <w:pPr>
        <w:tabs>
          <w:tab w:val="left" w:pos="0"/>
          <w:tab w:val="left" w:pos="4139"/>
          <w:tab w:val="left" w:pos="7938"/>
        </w:tabs>
        <w:jc w:val="center"/>
        <w:rPr>
          <w:b/>
          <w:color w:val="22272F"/>
          <w:sz w:val="32"/>
          <w:szCs w:val="32"/>
          <w:shd w:val="clear" w:color="auto" w:fill="FFFFFF"/>
        </w:rPr>
      </w:pPr>
      <w:r>
        <w:rPr>
          <w:b/>
          <w:color w:val="22272F"/>
          <w:sz w:val="32"/>
          <w:szCs w:val="32"/>
          <w:shd w:val="clear" w:color="auto" w:fill="FFFFFF"/>
        </w:rPr>
        <w:t>П</w:t>
      </w:r>
      <w:r w:rsidRPr="00360327">
        <w:rPr>
          <w:b/>
          <w:color w:val="22272F"/>
          <w:sz w:val="32"/>
          <w:szCs w:val="32"/>
          <w:shd w:val="clear" w:color="auto" w:fill="FFFFFF"/>
        </w:rPr>
        <w:t>О ЭТИМ НАЛОГАМ</w:t>
      </w:r>
    </w:p>
    <w:p w:rsidR="00804666" w:rsidRPr="00360327" w:rsidRDefault="00804666" w:rsidP="00804666">
      <w:pPr>
        <w:tabs>
          <w:tab w:val="left" w:pos="0"/>
          <w:tab w:val="left" w:pos="4139"/>
          <w:tab w:val="left" w:pos="7938"/>
        </w:tabs>
        <w:rPr>
          <w:b/>
          <w:bCs/>
          <w:sz w:val="28"/>
          <w:szCs w:val="28"/>
        </w:rPr>
      </w:pPr>
    </w:p>
    <w:p w:rsidR="00804666" w:rsidRPr="00360327" w:rsidRDefault="00804666" w:rsidP="00804666">
      <w:pPr>
        <w:pStyle w:val="western"/>
        <w:spacing w:before="0" w:after="0" w:line="240" w:lineRule="auto"/>
        <w:ind w:firstLine="709"/>
        <w:jc w:val="both"/>
        <w:rPr>
          <w:sz w:val="28"/>
          <w:szCs w:val="28"/>
        </w:rPr>
      </w:pPr>
      <w:r w:rsidRPr="00360327">
        <w:rPr>
          <w:color w:val="22272F"/>
          <w:sz w:val="28"/>
          <w:szCs w:val="28"/>
          <w:shd w:val="clear" w:color="auto" w:fill="FFFFFF"/>
        </w:rPr>
        <w:t>В соответствии с </w:t>
      </w:r>
      <w:hyperlink r:id="rId9" w:anchor="/document/186367/entry/0" w:history="1">
        <w:r w:rsidRPr="00360327">
          <w:rPr>
            <w:rStyle w:val="a8"/>
            <w:sz w:val="28"/>
            <w:szCs w:val="28"/>
            <w:shd w:val="clear" w:color="auto" w:fill="FFFFFF"/>
          </w:rPr>
          <w:t>Федеральным законом</w:t>
        </w:r>
      </w:hyperlink>
      <w:r w:rsidRPr="00360327">
        <w:rPr>
          <w:color w:val="22272F"/>
          <w:sz w:val="28"/>
          <w:szCs w:val="28"/>
          <w:shd w:val="clear" w:color="auto" w:fill="FFFFFF"/>
        </w:rPr>
        <w:t> от 06.10.2003 N 131-ФЗ "Об общих принципах организации местного самоуправления в Российской Федерации", </w:t>
      </w:r>
      <w:r w:rsidRPr="00360327">
        <w:rPr>
          <w:sz w:val="28"/>
          <w:szCs w:val="28"/>
        </w:rPr>
        <w:t xml:space="preserve">руководствуясь п. 3 статьи 59 Налогового кодекса Российской Федерации,  Уставом </w:t>
      </w:r>
      <w:r>
        <w:rPr>
          <w:sz w:val="28"/>
          <w:szCs w:val="28"/>
        </w:rPr>
        <w:t>Заречного</w:t>
      </w:r>
      <w:r w:rsidRPr="00360327">
        <w:rPr>
          <w:sz w:val="28"/>
          <w:szCs w:val="28"/>
        </w:rPr>
        <w:t xml:space="preserve"> муниципального образования, Дума </w:t>
      </w:r>
      <w:r>
        <w:rPr>
          <w:sz w:val="28"/>
          <w:szCs w:val="28"/>
        </w:rPr>
        <w:t>Заречного</w:t>
      </w:r>
      <w:r w:rsidRPr="00360327">
        <w:rPr>
          <w:sz w:val="28"/>
          <w:szCs w:val="28"/>
        </w:rPr>
        <w:t xml:space="preserve"> муниципального образования</w:t>
      </w:r>
    </w:p>
    <w:p w:rsidR="00804666" w:rsidRPr="00C54A53" w:rsidRDefault="00804666" w:rsidP="00804666">
      <w:pPr>
        <w:pStyle w:val="western"/>
        <w:spacing w:before="0" w:after="0" w:line="240" w:lineRule="auto"/>
        <w:ind w:firstLine="709"/>
        <w:jc w:val="both"/>
        <w:rPr>
          <w:rFonts w:ascii="Arial" w:hAnsi="Arial" w:cs="Arial"/>
        </w:rPr>
      </w:pPr>
    </w:p>
    <w:p w:rsidR="00804666" w:rsidRPr="00796ABA" w:rsidRDefault="00804666" w:rsidP="00804666">
      <w:pPr>
        <w:rPr>
          <w:b/>
          <w:bCs/>
          <w:sz w:val="30"/>
          <w:szCs w:val="30"/>
        </w:rPr>
      </w:pPr>
      <w:r w:rsidRPr="00796ABA">
        <w:rPr>
          <w:b/>
          <w:bCs/>
          <w:sz w:val="30"/>
          <w:szCs w:val="30"/>
        </w:rPr>
        <w:t>РЕШИЛА:</w:t>
      </w:r>
    </w:p>
    <w:p w:rsidR="00804666" w:rsidRPr="00C54A53" w:rsidRDefault="00804666" w:rsidP="00804666">
      <w:pPr>
        <w:ind w:firstLine="540"/>
        <w:jc w:val="both"/>
        <w:rPr>
          <w:rFonts w:ascii="Arial" w:hAnsi="Arial" w:cs="Arial"/>
          <w:b/>
          <w:bCs/>
        </w:rPr>
      </w:pPr>
    </w:p>
    <w:p w:rsidR="00804666" w:rsidRDefault="00804666" w:rsidP="00804666">
      <w:pPr>
        <w:pStyle w:val="western"/>
        <w:spacing w:before="0" w:after="0" w:line="240" w:lineRule="auto"/>
        <w:ind w:firstLine="708"/>
        <w:jc w:val="both"/>
        <w:rPr>
          <w:color w:val="22272F"/>
          <w:sz w:val="28"/>
          <w:szCs w:val="28"/>
          <w:shd w:val="clear" w:color="auto" w:fill="FFFFFF"/>
        </w:rPr>
      </w:pPr>
      <w:r w:rsidRPr="00E96DB7">
        <w:rPr>
          <w:color w:val="22272F"/>
          <w:sz w:val="28"/>
          <w:szCs w:val="28"/>
          <w:shd w:val="clear" w:color="auto" w:fill="FFFFFF"/>
        </w:rPr>
        <w:t>1</w:t>
      </w:r>
      <w:r>
        <w:rPr>
          <w:color w:val="22272F"/>
          <w:sz w:val="23"/>
          <w:szCs w:val="23"/>
          <w:shd w:val="clear" w:color="auto" w:fill="FFFFFF"/>
        </w:rPr>
        <w:t xml:space="preserve">. </w:t>
      </w:r>
      <w:r w:rsidRPr="00796ABA">
        <w:rPr>
          <w:color w:val="22272F"/>
          <w:sz w:val="28"/>
          <w:szCs w:val="28"/>
          <w:shd w:val="clear" w:color="auto" w:fill="FFFFFF"/>
        </w:rPr>
        <w:t>Установить</w:t>
      </w:r>
      <w:r>
        <w:rPr>
          <w:color w:val="22272F"/>
          <w:sz w:val="28"/>
          <w:szCs w:val="28"/>
          <w:shd w:val="clear" w:color="auto" w:fill="FFFFFF"/>
        </w:rPr>
        <w:t xml:space="preserve"> </w:t>
      </w:r>
      <w:r w:rsidRPr="00796ABA">
        <w:rPr>
          <w:color w:val="22272F"/>
          <w:sz w:val="28"/>
          <w:szCs w:val="28"/>
          <w:shd w:val="clear" w:color="auto" w:fill="FFFFFF"/>
        </w:rPr>
        <w:t>на</w:t>
      </w:r>
      <w:r>
        <w:rPr>
          <w:color w:val="22272F"/>
          <w:sz w:val="28"/>
          <w:szCs w:val="28"/>
          <w:shd w:val="clear" w:color="auto" w:fill="FFFFFF"/>
        </w:rPr>
        <w:t xml:space="preserve"> </w:t>
      </w:r>
      <w:r w:rsidRPr="00796ABA">
        <w:rPr>
          <w:color w:val="22272F"/>
          <w:sz w:val="28"/>
          <w:szCs w:val="28"/>
          <w:shd w:val="clear" w:color="auto" w:fill="FFFFFF"/>
        </w:rPr>
        <w:t xml:space="preserve">территории </w:t>
      </w:r>
      <w:r>
        <w:rPr>
          <w:color w:val="22272F"/>
          <w:sz w:val="28"/>
          <w:szCs w:val="28"/>
          <w:shd w:val="clear" w:color="auto" w:fill="FFFFFF"/>
        </w:rPr>
        <w:t>Заречного</w:t>
      </w:r>
      <w:r w:rsidRPr="00796ABA">
        <w:rPr>
          <w:color w:val="22272F"/>
          <w:sz w:val="28"/>
          <w:szCs w:val="28"/>
          <w:shd w:val="clear" w:color="auto" w:fill="FFFFFF"/>
        </w:rPr>
        <w:t xml:space="preserve"> муниципального образования дополнительное основание признания безнадежными к взысканию недоимки по местным налогам, задолженности по пеням и штрафам </w:t>
      </w:r>
      <w:r>
        <w:rPr>
          <w:color w:val="22272F"/>
          <w:sz w:val="28"/>
          <w:szCs w:val="28"/>
          <w:shd w:val="clear" w:color="auto" w:fill="FFFFFF"/>
        </w:rPr>
        <w:t>по</w:t>
      </w:r>
      <w:r w:rsidRPr="00796ABA">
        <w:rPr>
          <w:color w:val="22272F"/>
          <w:sz w:val="28"/>
          <w:szCs w:val="28"/>
          <w:shd w:val="clear" w:color="auto" w:fill="FFFFFF"/>
        </w:rPr>
        <w:t xml:space="preserve"> этим налогам</w:t>
      </w:r>
      <w:r>
        <w:rPr>
          <w:color w:val="22272F"/>
          <w:sz w:val="28"/>
          <w:szCs w:val="28"/>
          <w:shd w:val="clear" w:color="auto" w:fill="FFFFFF"/>
        </w:rPr>
        <w:t>:</w:t>
      </w:r>
    </w:p>
    <w:p w:rsidR="00804666" w:rsidRPr="00E96DB7" w:rsidRDefault="00804666" w:rsidP="00804666">
      <w:pPr>
        <w:widowControl w:val="0"/>
        <w:autoSpaceDE w:val="0"/>
        <w:autoSpaceDN w:val="0"/>
        <w:adjustRightInd w:val="0"/>
        <w:ind w:firstLine="709"/>
        <w:jc w:val="both"/>
        <w:rPr>
          <w:sz w:val="28"/>
          <w:szCs w:val="28"/>
        </w:rPr>
      </w:pPr>
      <w:r>
        <w:rPr>
          <w:color w:val="22272F"/>
          <w:sz w:val="28"/>
          <w:szCs w:val="28"/>
          <w:shd w:val="clear" w:color="auto" w:fill="FFFFFF"/>
        </w:rPr>
        <w:t xml:space="preserve">1.1. </w:t>
      </w:r>
      <w:r w:rsidRPr="00E96DB7">
        <w:rPr>
          <w:sz w:val="28"/>
          <w:szCs w:val="28"/>
        </w:rPr>
        <w:t xml:space="preserve">безнадежными к взысканию признаются недоимка, задолженность по пеням, штрафам, процентам по местным налогам (земельному налогу и налогу на </w:t>
      </w:r>
      <w:r w:rsidRPr="00E96DB7">
        <w:rPr>
          <w:sz w:val="28"/>
          <w:szCs w:val="28"/>
        </w:rPr>
        <w:lastRenderedPageBreak/>
        <w:t xml:space="preserve">имущество физических лиц), числящихся на 01 января календарного года за налогоплательщиками, не являющимися индивидуальными предпринимателями и не находящимися в процедуре банкротства, взыскание которой налоговыми органами оказалось невозможным </w:t>
      </w:r>
      <w:proofErr w:type="gramStart"/>
      <w:r w:rsidRPr="00E96DB7">
        <w:rPr>
          <w:sz w:val="28"/>
          <w:szCs w:val="28"/>
        </w:rPr>
        <w:t>по</w:t>
      </w:r>
      <w:proofErr w:type="gramEnd"/>
      <w:r w:rsidRPr="00E96DB7">
        <w:rPr>
          <w:sz w:val="28"/>
          <w:szCs w:val="28"/>
        </w:rPr>
        <w:t xml:space="preserve"> </w:t>
      </w:r>
      <w:proofErr w:type="gramStart"/>
      <w:r w:rsidRPr="00E96DB7">
        <w:rPr>
          <w:sz w:val="28"/>
          <w:szCs w:val="28"/>
        </w:rPr>
        <w:t>следующим</w:t>
      </w:r>
      <w:proofErr w:type="gramEnd"/>
      <w:r w:rsidRPr="00E96DB7">
        <w:rPr>
          <w:sz w:val="28"/>
          <w:szCs w:val="28"/>
        </w:rPr>
        <w:t xml:space="preserve"> основаниям: </w:t>
      </w:r>
    </w:p>
    <w:p w:rsidR="00804666" w:rsidRPr="00E96DB7" w:rsidRDefault="00804666" w:rsidP="00804666">
      <w:pPr>
        <w:widowControl w:val="0"/>
        <w:autoSpaceDE w:val="0"/>
        <w:autoSpaceDN w:val="0"/>
        <w:adjustRightInd w:val="0"/>
        <w:ind w:firstLine="709"/>
        <w:jc w:val="both"/>
        <w:rPr>
          <w:sz w:val="28"/>
          <w:szCs w:val="28"/>
        </w:rPr>
      </w:pPr>
      <w:r w:rsidRPr="00E96DB7">
        <w:rPr>
          <w:sz w:val="28"/>
          <w:szCs w:val="28"/>
        </w:rPr>
        <w:t>- в связи с истечением трехлетнего срока исковой давности с момента их возникновения и сроков взыскания задолженности, установленных ст. 48 Налогового Кодекса РФ;</w:t>
      </w:r>
    </w:p>
    <w:p w:rsidR="00804666" w:rsidRDefault="00804666" w:rsidP="00804666">
      <w:pPr>
        <w:widowControl w:val="0"/>
        <w:autoSpaceDE w:val="0"/>
        <w:autoSpaceDN w:val="0"/>
        <w:adjustRightInd w:val="0"/>
        <w:ind w:firstLine="709"/>
        <w:jc w:val="both"/>
        <w:rPr>
          <w:sz w:val="28"/>
          <w:szCs w:val="28"/>
        </w:rPr>
      </w:pPr>
      <w:r w:rsidRPr="00E96DB7">
        <w:rPr>
          <w:sz w:val="28"/>
          <w:szCs w:val="28"/>
        </w:rPr>
        <w:t>- в связи с окончанием исполнительного производства по основаниям, предусмотренным пунктами 3 и 4 статьи 46 Федерального закона от 02 октября 2007 года № 229-ФЗ «Об исполнительном производстве», с соблюдением процедуры   повторного предъявления исполнительного документа в пределах срока, установленного статьей 21 указанного федерального закона.</w:t>
      </w:r>
      <w:r>
        <w:rPr>
          <w:sz w:val="28"/>
          <w:szCs w:val="28"/>
        </w:rPr>
        <w:t xml:space="preserve"> </w:t>
      </w:r>
    </w:p>
    <w:p w:rsidR="00804666" w:rsidRPr="00E96DB7" w:rsidRDefault="00804666" w:rsidP="00804666">
      <w:pPr>
        <w:widowControl w:val="0"/>
        <w:autoSpaceDE w:val="0"/>
        <w:autoSpaceDN w:val="0"/>
        <w:adjustRightInd w:val="0"/>
        <w:ind w:firstLine="709"/>
        <w:jc w:val="both"/>
        <w:rPr>
          <w:color w:val="22272F"/>
          <w:sz w:val="28"/>
          <w:szCs w:val="28"/>
          <w:shd w:val="clear" w:color="auto" w:fill="FFFFFF"/>
        </w:rPr>
      </w:pPr>
      <w:r>
        <w:rPr>
          <w:sz w:val="28"/>
          <w:szCs w:val="28"/>
        </w:rPr>
        <w:t>Списание признанных безнадежными к взысканию сумм задолженности по местным налогам производится после истечения срока предъявления исполнительных документов к исполнению (трехлетний срок исковой давности)</w:t>
      </w:r>
    </w:p>
    <w:p w:rsidR="00804666" w:rsidRPr="00796ABA" w:rsidRDefault="00804666" w:rsidP="00804666">
      <w:pPr>
        <w:pStyle w:val="western"/>
        <w:spacing w:before="0" w:after="0" w:line="240" w:lineRule="auto"/>
        <w:ind w:firstLine="708"/>
        <w:jc w:val="both"/>
        <w:rPr>
          <w:sz w:val="28"/>
          <w:szCs w:val="28"/>
        </w:rPr>
      </w:pPr>
      <w:r>
        <w:rPr>
          <w:rFonts w:ascii="Arial" w:hAnsi="Arial" w:cs="Arial"/>
        </w:rPr>
        <w:t>2</w:t>
      </w:r>
      <w:r w:rsidRPr="00C54A53">
        <w:rPr>
          <w:rFonts w:ascii="Arial" w:hAnsi="Arial" w:cs="Arial"/>
        </w:rPr>
        <w:t xml:space="preserve">. </w:t>
      </w:r>
      <w:r w:rsidRPr="00796ABA">
        <w:rPr>
          <w:sz w:val="28"/>
          <w:szCs w:val="28"/>
        </w:rPr>
        <w:t xml:space="preserve">Опубликовать настоящее решение в Вестнике </w:t>
      </w:r>
      <w:r>
        <w:rPr>
          <w:sz w:val="28"/>
          <w:szCs w:val="28"/>
        </w:rPr>
        <w:t>Заречного</w:t>
      </w:r>
      <w:r w:rsidRPr="00796ABA">
        <w:rPr>
          <w:sz w:val="28"/>
          <w:szCs w:val="28"/>
        </w:rPr>
        <w:t xml:space="preserve"> сельского поселения и размесить на официальном сайте администрации </w:t>
      </w:r>
      <w:r>
        <w:rPr>
          <w:sz w:val="28"/>
          <w:szCs w:val="28"/>
        </w:rPr>
        <w:t>Заречного</w:t>
      </w:r>
      <w:r w:rsidRPr="00796ABA">
        <w:rPr>
          <w:sz w:val="28"/>
          <w:szCs w:val="28"/>
        </w:rPr>
        <w:t xml:space="preserve"> муниципального образования в сети «Интернет».</w:t>
      </w:r>
      <w:r w:rsidRPr="00796ABA">
        <w:rPr>
          <w:color w:val="FF0000"/>
          <w:sz w:val="28"/>
          <w:szCs w:val="28"/>
        </w:rPr>
        <w:t xml:space="preserve"> </w:t>
      </w:r>
    </w:p>
    <w:p w:rsidR="00804666" w:rsidRPr="00796ABA" w:rsidRDefault="00804666" w:rsidP="00804666">
      <w:pPr>
        <w:pStyle w:val="western"/>
        <w:spacing w:before="0" w:after="0" w:line="240" w:lineRule="auto"/>
        <w:ind w:firstLine="708"/>
        <w:jc w:val="both"/>
        <w:rPr>
          <w:sz w:val="28"/>
          <w:szCs w:val="28"/>
        </w:rPr>
      </w:pPr>
      <w:r w:rsidRPr="00796ABA">
        <w:rPr>
          <w:sz w:val="28"/>
          <w:szCs w:val="28"/>
        </w:rPr>
        <w:t>3. Настоящее решение вступает в силу со дня его официального опубликования.</w:t>
      </w:r>
    </w:p>
    <w:p w:rsidR="00804666" w:rsidRPr="00C54A53" w:rsidRDefault="00804666" w:rsidP="00804666">
      <w:pPr>
        <w:pStyle w:val="western"/>
        <w:spacing w:before="0" w:after="0" w:line="240" w:lineRule="auto"/>
        <w:ind w:left="708"/>
        <w:jc w:val="both"/>
        <w:rPr>
          <w:rFonts w:ascii="Arial" w:hAnsi="Arial" w:cs="Arial"/>
        </w:rPr>
      </w:pPr>
    </w:p>
    <w:p w:rsidR="00804666" w:rsidRPr="00C54A53" w:rsidRDefault="00804666" w:rsidP="00804666">
      <w:pPr>
        <w:pStyle w:val="western"/>
        <w:spacing w:before="0" w:after="0" w:line="240" w:lineRule="auto"/>
        <w:ind w:left="708"/>
        <w:jc w:val="both"/>
        <w:rPr>
          <w:rFonts w:ascii="Arial" w:hAnsi="Arial" w:cs="Arial"/>
        </w:rPr>
      </w:pPr>
    </w:p>
    <w:p w:rsidR="00804666" w:rsidRPr="00796ABA" w:rsidRDefault="00804666" w:rsidP="00804666">
      <w:pPr>
        <w:tabs>
          <w:tab w:val="left" w:pos="0"/>
        </w:tabs>
        <w:jc w:val="both"/>
        <w:rPr>
          <w:sz w:val="28"/>
          <w:szCs w:val="28"/>
        </w:rPr>
      </w:pPr>
      <w:r w:rsidRPr="00796ABA">
        <w:rPr>
          <w:sz w:val="28"/>
          <w:szCs w:val="28"/>
        </w:rPr>
        <w:t>Председатель Думы</w:t>
      </w:r>
    </w:p>
    <w:p w:rsidR="00804666" w:rsidRPr="00796ABA" w:rsidRDefault="00804666" w:rsidP="00804666">
      <w:pPr>
        <w:tabs>
          <w:tab w:val="left" w:pos="851"/>
          <w:tab w:val="left" w:pos="993"/>
          <w:tab w:val="left" w:pos="7710"/>
        </w:tabs>
        <w:rPr>
          <w:sz w:val="28"/>
          <w:szCs w:val="28"/>
        </w:rPr>
      </w:pPr>
      <w:r>
        <w:rPr>
          <w:sz w:val="28"/>
          <w:szCs w:val="28"/>
        </w:rPr>
        <w:t>Заречного</w:t>
      </w:r>
      <w:r w:rsidRPr="00796ABA">
        <w:rPr>
          <w:sz w:val="28"/>
          <w:szCs w:val="28"/>
        </w:rPr>
        <w:t xml:space="preserve"> муниципального образования</w:t>
      </w:r>
      <w:r>
        <w:rPr>
          <w:sz w:val="28"/>
          <w:szCs w:val="28"/>
        </w:rPr>
        <w:t xml:space="preserve">                                    А.И.Романенко</w:t>
      </w:r>
    </w:p>
    <w:p w:rsidR="00804666" w:rsidRPr="00796ABA" w:rsidRDefault="00804666" w:rsidP="00804666">
      <w:pPr>
        <w:tabs>
          <w:tab w:val="left" w:pos="0"/>
        </w:tabs>
        <w:jc w:val="both"/>
        <w:rPr>
          <w:sz w:val="28"/>
          <w:szCs w:val="28"/>
        </w:rPr>
      </w:pPr>
    </w:p>
    <w:p w:rsidR="00804666" w:rsidRPr="00796ABA" w:rsidRDefault="00804666" w:rsidP="00804666">
      <w:pPr>
        <w:tabs>
          <w:tab w:val="left" w:pos="0"/>
        </w:tabs>
        <w:jc w:val="both"/>
        <w:rPr>
          <w:sz w:val="28"/>
          <w:szCs w:val="28"/>
        </w:rPr>
      </w:pPr>
    </w:p>
    <w:p w:rsidR="00804666" w:rsidRPr="00796ABA" w:rsidRDefault="00804666" w:rsidP="00804666">
      <w:pPr>
        <w:tabs>
          <w:tab w:val="left" w:pos="851"/>
          <w:tab w:val="left" w:pos="993"/>
        </w:tabs>
        <w:rPr>
          <w:sz w:val="28"/>
          <w:szCs w:val="28"/>
        </w:rPr>
      </w:pPr>
      <w:r w:rsidRPr="00796ABA">
        <w:rPr>
          <w:sz w:val="28"/>
          <w:szCs w:val="28"/>
        </w:rPr>
        <w:t xml:space="preserve">Глава </w:t>
      </w:r>
      <w:proofErr w:type="gramStart"/>
      <w:r>
        <w:rPr>
          <w:sz w:val="28"/>
          <w:szCs w:val="28"/>
        </w:rPr>
        <w:t>Заречного</w:t>
      </w:r>
      <w:proofErr w:type="gramEnd"/>
      <w:r w:rsidRPr="00796ABA">
        <w:rPr>
          <w:sz w:val="28"/>
          <w:szCs w:val="28"/>
        </w:rPr>
        <w:t xml:space="preserve"> </w:t>
      </w:r>
    </w:p>
    <w:p w:rsidR="00804666" w:rsidRPr="00796ABA" w:rsidRDefault="00804666" w:rsidP="00804666">
      <w:pPr>
        <w:tabs>
          <w:tab w:val="left" w:pos="851"/>
          <w:tab w:val="left" w:pos="993"/>
          <w:tab w:val="left" w:pos="7335"/>
        </w:tabs>
        <w:rPr>
          <w:sz w:val="28"/>
          <w:szCs w:val="28"/>
        </w:rPr>
      </w:pPr>
      <w:r w:rsidRPr="00796ABA">
        <w:rPr>
          <w:sz w:val="28"/>
          <w:szCs w:val="28"/>
        </w:rPr>
        <w:t xml:space="preserve">муниципального образования </w:t>
      </w:r>
      <w:r>
        <w:rPr>
          <w:sz w:val="28"/>
          <w:szCs w:val="28"/>
        </w:rPr>
        <w:tab/>
        <w:t>А.И.Романенко</w:t>
      </w:r>
    </w:p>
    <w:p w:rsidR="007759AD" w:rsidRPr="00014157" w:rsidRDefault="007759AD" w:rsidP="00014157">
      <w:pPr>
        <w:jc w:val="center"/>
        <w:rPr>
          <w:rFonts w:ascii="Arial" w:hAnsi="Arial" w:cs="Arial"/>
          <w:sz w:val="22"/>
          <w:szCs w:val="22"/>
        </w:rPr>
      </w:pPr>
    </w:p>
    <w:sectPr w:rsidR="007759AD" w:rsidRPr="00014157" w:rsidSect="00014157">
      <w:headerReference w:type="default" r:id="rId10"/>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A0A" w:rsidRDefault="00353A0A" w:rsidP="00787E88">
      <w:r>
        <w:separator/>
      </w:r>
    </w:p>
  </w:endnote>
  <w:endnote w:type="continuationSeparator" w:id="0">
    <w:p w:rsidR="00353A0A" w:rsidRDefault="00353A0A"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A0A" w:rsidRDefault="00353A0A" w:rsidP="00787E88">
      <w:r>
        <w:separator/>
      </w:r>
    </w:p>
  </w:footnote>
  <w:footnote w:type="continuationSeparator" w:id="0">
    <w:p w:rsidR="00353A0A" w:rsidRDefault="00353A0A"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157" w:rsidRPr="00B14374" w:rsidRDefault="00F06766" w:rsidP="00DE1E49">
    <w:pPr>
      <w:pStyle w:val="af"/>
      <w:jc w:val="center"/>
    </w:pPr>
    <w:fldSimple w:instr="PAGE   \* MERGEFORMAT">
      <w:r w:rsidR="00804666">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1"/>
    <w:multiLevelType w:val="multilevel"/>
    <w:tmpl w:val="00000001"/>
    <w:name w:val="WW8Num2"/>
    <w:lvl w:ilvl="0">
      <w:start w:val="1"/>
      <w:numFmt w:val="decimal"/>
      <w:lvlText w:val="%1."/>
      <w:lvlJc w:val="left"/>
      <w:pPr>
        <w:tabs>
          <w:tab w:val="num" w:pos="660"/>
        </w:tabs>
        <w:ind w:left="6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3">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7">
    <w:nsid w:val="0000000E"/>
    <w:multiLevelType w:val="singleLevel"/>
    <w:tmpl w:val="0000000E"/>
    <w:name w:val="WW8Num17"/>
    <w:lvl w:ilvl="0">
      <w:start w:val="1"/>
      <w:numFmt w:val="decimal"/>
      <w:lvlText w:val="%1."/>
      <w:lvlJc w:val="left"/>
      <w:pPr>
        <w:tabs>
          <w:tab w:val="num" w:pos="360"/>
        </w:tabs>
        <w:ind w:left="360" w:hanging="360"/>
      </w:pPr>
      <w:rPr>
        <w:rFonts w:ascii="Symbol" w:hAnsi="Symbol" w:cs="Times New Roman"/>
      </w:rPr>
    </w:lvl>
  </w:abstractNum>
  <w:abstractNum w:abstractNumId="8">
    <w:nsid w:val="03ED5202"/>
    <w:multiLevelType w:val="multilevel"/>
    <w:tmpl w:val="A13C0B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E30FBF"/>
    <w:multiLevelType w:val="multilevel"/>
    <w:tmpl w:val="A1443F9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784AF8"/>
    <w:multiLevelType w:val="multilevel"/>
    <w:tmpl w:val="86480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6D6B6F"/>
    <w:multiLevelType w:val="multilevel"/>
    <w:tmpl w:val="7E006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BA613B"/>
    <w:multiLevelType w:val="multilevel"/>
    <w:tmpl w:val="D5EE842A"/>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AA235F"/>
    <w:multiLevelType w:val="multilevel"/>
    <w:tmpl w:val="79FC1922"/>
    <w:lvl w:ilvl="0">
      <w:start w:val="3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D457EE"/>
    <w:multiLevelType w:val="multilevel"/>
    <w:tmpl w:val="3C807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683C76"/>
    <w:multiLevelType w:val="multilevel"/>
    <w:tmpl w:val="71FAE1F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AF27BD"/>
    <w:multiLevelType w:val="hybridMultilevel"/>
    <w:tmpl w:val="9E828870"/>
    <w:lvl w:ilvl="0" w:tplc="E7BC951A">
      <w:start w:val="1"/>
      <w:numFmt w:val="decimal"/>
      <w:lvlText w:val="%1."/>
      <w:lvlJc w:val="left"/>
      <w:pPr>
        <w:ind w:left="2329" w:hanging="16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2640AF0"/>
    <w:multiLevelType w:val="multilevel"/>
    <w:tmpl w:val="A75C0B4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8B4D75"/>
    <w:multiLevelType w:val="multilevel"/>
    <w:tmpl w:val="6CDC94E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763B90"/>
    <w:multiLevelType w:val="multilevel"/>
    <w:tmpl w:val="924AB5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5F2A0F"/>
    <w:multiLevelType w:val="multilevel"/>
    <w:tmpl w:val="7EF02CE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2">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2BE52399"/>
    <w:multiLevelType w:val="multilevel"/>
    <w:tmpl w:val="A8D0C77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5">
    <w:nsid w:val="2E801FC7"/>
    <w:multiLevelType w:val="multilevel"/>
    <w:tmpl w:val="A5B0BE9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9D73F5D"/>
    <w:multiLevelType w:val="multilevel"/>
    <w:tmpl w:val="15C8215E"/>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380A69"/>
    <w:multiLevelType w:val="multilevel"/>
    <w:tmpl w:val="3392DB8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F6E1352"/>
    <w:multiLevelType w:val="multilevel"/>
    <w:tmpl w:val="B02C1192"/>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FE4546D"/>
    <w:multiLevelType w:val="multilevel"/>
    <w:tmpl w:val="2860416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4DC76A2"/>
    <w:multiLevelType w:val="multilevel"/>
    <w:tmpl w:val="DDD820F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7CF09C1"/>
    <w:multiLevelType w:val="multilevel"/>
    <w:tmpl w:val="AEE6519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3E4060"/>
    <w:multiLevelType w:val="multilevel"/>
    <w:tmpl w:val="C3F40AD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34">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5">
    <w:nsid w:val="4BD62802"/>
    <w:multiLevelType w:val="multilevel"/>
    <w:tmpl w:val="2C843690"/>
    <w:lvl w:ilvl="0">
      <w:start w:val="2"/>
      <w:numFmt w:val="decimal"/>
      <w:lvlText w:val="2.17.%1."/>
      <w:lvlJc w:val="left"/>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EB94E90"/>
    <w:multiLevelType w:val="multilevel"/>
    <w:tmpl w:val="6B32D9A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FE42EE8"/>
    <w:multiLevelType w:val="multilevel"/>
    <w:tmpl w:val="7B76EE6A"/>
    <w:lvl w:ilvl="0">
      <w:start w:val="2"/>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0882A5B"/>
    <w:multiLevelType w:val="multilevel"/>
    <w:tmpl w:val="31D6398E"/>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3693341"/>
    <w:multiLevelType w:val="multilevel"/>
    <w:tmpl w:val="0C72C8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57F75F74"/>
    <w:multiLevelType w:val="multilevel"/>
    <w:tmpl w:val="78B8B9B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3">
    <w:nsid w:val="60834817"/>
    <w:multiLevelType w:val="multilevel"/>
    <w:tmpl w:val="C4EC2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45">
    <w:nsid w:val="62511C1A"/>
    <w:multiLevelType w:val="multilevel"/>
    <w:tmpl w:val="868AD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AF753D2"/>
    <w:multiLevelType w:val="multilevel"/>
    <w:tmpl w:val="B128F67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F224D61"/>
    <w:multiLevelType w:val="multilevel"/>
    <w:tmpl w:val="8D7E83B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0E83FFB"/>
    <w:multiLevelType w:val="multilevel"/>
    <w:tmpl w:val="88E08C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4B04C4D"/>
    <w:multiLevelType w:val="multilevel"/>
    <w:tmpl w:val="B08A229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5EB179F"/>
    <w:multiLevelType w:val="hybridMultilevel"/>
    <w:tmpl w:val="34E6A4F6"/>
    <w:lvl w:ilvl="0" w:tplc="A89E56C4">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68772DC"/>
    <w:multiLevelType w:val="multilevel"/>
    <w:tmpl w:val="75A85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9C668D9"/>
    <w:multiLevelType w:val="multilevel"/>
    <w:tmpl w:val="1550FBC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E724098"/>
    <w:multiLevelType w:val="multilevel"/>
    <w:tmpl w:val="6DFCD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44"/>
  </w:num>
  <w:num w:numId="3">
    <w:abstractNumId w:val="21"/>
  </w:num>
  <w:num w:numId="4">
    <w:abstractNumId w:val="24"/>
  </w:num>
  <w:num w:numId="5">
    <w:abstractNumId w:val="0"/>
  </w:num>
  <w:num w:numId="6">
    <w:abstractNumId w:val="40"/>
  </w:num>
  <w:num w:numId="7">
    <w:abstractNumId w:val="33"/>
  </w:num>
  <w:num w:numId="8">
    <w:abstractNumId w:val="9"/>
  </w:num>
  <w:num w:numId="9">
    <w:abstractNumId w:val="49"/>
  </w:num>
  <w:num w:numId="10">
    <w:abstractNumId w:val="51"/>
  </w:num>
  <w:num w:numId="11">
    <w:abstractNumId w:val="17"/>
  </w:num>
  <w:num w:numId="12">
    <w:abstractNumId w:val="8"/>
  </w:num>
  <w:num w:numId="13">
    <w:abstractNumId w:val="47"/>
  </w:num>
  <w:num w:numId="14">
    <w:abstractNumId w:val="23"/>
  </w:num>
  <w:num w:numId="15">
    <w:abstractNumId w:val="31"/>
  </w:num>
  <w:num w:numId="16">
    <w:abstractNumId w:val="25"/>
  </w:num>
  <w:num w:numId="17">
    <w:abstractNumId w:val="29"/>
  </w:num>
  <w:num w:numId="18">
    <w:abstractNumId w:val="35"/>
  </w:num>
  <w:num w:numId="19">
    <w:abstractNumId w:val="37"/>
  </w:num>
  <w:num w:numId="20">
    <w:abstractNumId w:val="48"/>
  </w:num>
  <w:num w:numId="21">
    <w:abstractNumId w:val="36"/>
  </w:num>
  <w:num w:numId="22">
    <w:abstractNumId w:val="26"/>
  </w:num>
  <w:num w:numId="23">
    <w:abstractNumId w:val="28"/>
  </w:num>
  <w:num w:numId="24">
    <w:abstractNumId w:val="19"/>
  </w:num>
  <w:num w:numId="25">
    <w:abstractNumId w:val="38"/>
  </w:num>
  <w:num w:numId="26">
    <w:abstractNumId w:val="20"/>
  </w:num>
  <w:num w:numId="27">
    <w:abstractNumId w:val="41"/>
  </w:num>
  <w:num w:numId="28">
    <w:abstractNumId w:val="30"/>
  </w:num>
  <w:num w:numId="29">
    <w:abstractNumId w:val="10"/>
  </w:num>
  <w:num w:numId="30">
    <w:abstractNumId w:val="45"/>
  </w:num>
  <w:num w:numId="31">
    <w:abstractNumId w:val="39"/>
  </w:num>
  <w:num w:numId="32">
    <w:abstractNumId w:val="11"/>
  </w:num>
  <w:num w:numId="33">
    <w:abstractNumId w:val="18"/>
  </w:num>
  <w:num w:numId="34">
    <w:abstractNumId w:val="52"/>
  </w:num>
  <w:num w:numId="35">
    <w:abstractNumId w:val="32"/>
  </w:num>
  <w:num w:numId="36">
    <w:abstractNumId w:val="14"/>
  </w:num>
  <w:num w:numId="37">
    <w:abstractNumId w:val="43"/>
  </w:num>
  <w:num w:numId="38">
    <w:abstractNumId w:val="53"/>
  </w:num>
  <w:num w:numId="39">
    <w:abstractNumId w:val="12"/>
  </w:num>
  <w:num w:numId="40">
    <w:abstractNumId w:val="46"/>
  </w:num>
  <w:num w:numId="41">
    <w:abstractNumId w:val="13"/>
  </w:num>
  <w:num w:numId="42">
    <w:abstractNumId w:val="27"/>
  </w:num>
  <w:num w:numId="43">
    <w:abstractNumId w:val="15"/>
  </w:num>
  <w:num w:numId="44">
    <w:abstractNumId w:val="16"/>
  </w:num>
  <w:num w:numId="45">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213442"/>
  </w:hdrShapeDefaults>
  <w:footnotePr>
    <w:footnote w:id="-1"/>
    <w:footnote w:id="0"/>
  </w:footnotePr>
  <w:endnotePr>
    <w:endnote w:id="-1"/>
    <w:endnote w:id="0"/>
  </w:endnotePr>
  <w:compat/>
  <w:rsids>
    <w:rsidRoot w:val="00C4103D"/>
    <w:rsid w:val="00000965"/>
    <w:rsid w:val="000033DB"/>
    <w:rsid w:val="0000367C"/>
    <w:rsid w:val="00003AF5"/>
    <w:rsid w:val="00006158"/>
    <w:rsid w:val="00006DB3"/>
    <w:rsid w:val="000125A5"/>
    <w:rsid w:val="0001333C"/>
    <w:rsid w:val="00013E50"/>
    <w:rsid w:val="00014157"/>
    <w:rsid w:val="00015C89"/>
    <w:rsid w:val="0001610B"/>
    <w:rsid w:val="000177CE"/>
    <w:rsid w:val="00020508"/>
    <w:rsid w:val="00020F23"/>
    <w:rsid w:val="0002207E"/>
    <w:rsid w:val="0002380E"/>
    <w:rsid w:val="00024842"/>
    <w:rsid w:val="00024DDC"/>
    <w:rsid w:val="0002560F"/>
    <w:rsid w:val="00027736"/>
    <w:rsid w:val="000311BF"/>
    <w:rsid w:val="000327B9"/>
    <w:rsid w:val="00034670"/>
    <w:rsid w:val="00034F96"/>
    <w:rsid w:val="00035AE4"/>
    <w:rsid w:val="0003618F"/>
    <w:rsid w:val="000365C2"/>
    <w:rsid w:val="00043158"/>
    <w:rsid w:val="000432C2"/>
    <w:rsid w:val="00043980"/>
    <w:rsid w:val="00044478"/>
    <w:rsid w:val="0004653A"/>
    <w:rsid w:val="00046F5A"/>
    <w:rsid w:val="0004794F"/>
    <w:rsid w:val="0005182A"/>
    <w:rsid w:val="00051B14"/>
    <w:rsid w:val="00051F37"/>
    <w:rsid w:val="00052BA4"/>
    <w:rsid w:val="0005409C"/>
    <w:rsid w:val="00054283"/>
    <w:rsid w:val="000556C2"/>
    <w:rsid w:val="00056D9D"/>
    <w:rsid w:val="00057615"/>
    <w:rsid w:val="000578C0"/>
    <w:rsid w:val="00057BBA"/>
    <w:rsid w:val="000605A2"/>
    <w:rsid w:val="00060909"/>
    <w:rsid w:val="00062FBA"/>
    <w:rsid w:val="00062FD7"/>
    <w:rsid w:val="00063A8C"/>
    <w:rsid w:val="00064E9B"/>
    <w:rsid w:val="00065C9C"/>
    <w:rsid w:val="000701B9"/>
    <w:rsid w:val="00070887"/>
    <w:rsid w:val="000708A0"/>
    <w:rsid w:val="000717B4"/>
    <w:rsid w:val="00071B29"/>
    <w:rsid w:val="00071CD4"/>
    <w:rsid w:val="000745A0"/>
    <w:rsid w:val="0007488B"/>
    <w:rsid w:val="00075071"/>
    <w:rsid w:val="000764D5"/>
    <w:rsid w:val="000777C3"/>
    <w:rsid w:val="00081D2A"/>
    <w:rsid w:val="00083E9C"/>
    <w:rsid w:val="00084499"/>
    <w:rsid w:val="0008560C"/>
    <w:rsid w:val="000867B9"/>
    <w:rsid w:val="00086E1F"/>
    <w:rsid w:val="000879B6"/>
    <w:rsid w:val="00091C94"/>
    <w:rsid w:val="0009264A"/>
    <w:rsid w:val="000962D2"/>
    <w:rsid w:val="00097C60"/>
    <w:rsid w:val="000A0053"/>
    <w:rsid w:val="000A5628"/>
    <w:rsid w:val="000A5E9B"/>
    <w:rsid w:val="000B013D"/>
    <w:rsid w:val="000B1AE7"/>
    <w:rsid w:val="000B328C"/>
    <w:rsid w:val="000B33F1"/>
    <w:rsid w:val="000B3F8E"/>
    <w:rsid w:val="000B60D2"/>
    <w:rsid w:val="000C0A88"/>
    <w:rsid w:val="000C13C7"/>
    <w:rsid w:val="000C3547"/>
    <w:rsid w:val="000C53C5"/>
    <w:rsid w:val="000C66D4"/>
    <w:rsid w:val="000C7F39"/>
    <w:rsid w:val="000D0D25"/>
    <w:rsid w:val="000D5A51"/>
    <w:rsid w:val="000D62EE"/>
    <w:rsid w:val="000D6AF1"/>
    <w:rsid w:val="000D7B66"/>
    <w:rsid w:val="000D7B9C"/>
    <w:rsid w:val="000E062C"/>
    <w:rsid w:val="000E06C0"/>
    <w:rsid w:val="000E09E3"/>
    <w:rsid w:val="000E1D22"/>
    <w:rsid w:val="000E2A01"/>
    <w:rsid w:val="000E2DA9"/>
    <w:rsid w:val="000E34FB"/>
    <w:rsid w:val="000E5E38"/>
    <w:rsid w:val="000E704E"/>
    <w:rsid w:val="000E7209"/>
    <w:rsid w:val="000E7915"/>
    <w:rsid w:val="000E7DC3"/>
    <w:rsid w:val="000F1490"/>
    <w:rsid w:val="000F1B1A"/>
    <w:rsid w:val="000F2D14"/>
    <w:rsid w:val="000F2E71"/>
    <w:rsid w:val="000F2EAE"/>
    <w:rsid w:val="000F3246"/>
    <w:rsid w:val="000F65FD"/>
    <w:rsid w:val="00100B23"/>
    <w:rsid w:val="00100C2F"/>
    <w:rsid w:val="00101BD7"/>
    <w:rsid w:val="00102A15"/>
    <w:rsid w:val="001104BE"/>
    <w:rsid w:val="00111F44"/>
    <w:rsid w:val="00112480"/>
    <w:rsid w:val="00112E86"/>
    <w:rsid w:val="00113B0A"/>
    <w:rsid w:val="00113C81"/>
    <w:rsid w:val="0012262B"/>
    <w:rsid w:val="0012364B"/>
    <w:rsid w:val="00125946"/>
    <w:rsid w:val="00126128"/>
    <w:rsid w:val="00127735"/>
    <w:rsid w:val="0013162C"/>
    <w:rsid w:val="00136002"/>
    <w:rsid w:val="00136B22"/>
    <w:rsid w:val="00140265"/>
    <w:rsid w:val="00140DF3"/>
    <w:rsid w:val="00140F26"/>
    <w:rsid w:val="0014134F"/>
    <w:rsid w:val="00141822"/>
    <w:rsid w:val="00141AB8"/>
    <w:rsid w:val="00142FE5"/>
    <w:rsid w:val="001478C7"/>
    <w:rsid w:val="00151865"/>
    <w:rsid w:val="00152A18"/>
    <w:rsid w:val="0015331C"/>
    <w:rsid w:val="00154545"/>
    <w:rsid w:val="00154FCD"/>
    <w:rsid w:val="00155F8B"/>
    <w:rsid w:val="00157C8E"/>
    <w:rsid w:val="0016060B"/>
    <w:rsid w:val="00161301"/>
    <w:rsid w:val="001613FA"/>
    <w:rsid w:val="00162B29"/>
    <w:rsid w:val="00162F03"/>
    <w:rsid w:val="00163243"/>
    <w:rsid w:val="0016499D"/>
    <w:rsid w:val="00164C6B"/>
    <w:rsid w:val="00165C23"/>
    <w:rsid w:val="00165CC2"/>
    <w:rsid w:val="001672F1"/>
    <w:rsid w:val="00171989"/>
    <w:rsid w:val="00173EC4"/>
    <w:rsid w:val="00175BC2"/>
    <w:rsid w:val="001767B1"/>
    <w:rsid w:val="00177D29"/>
    <w:rsid w:val="00177E1D"/>
    <w:rsid w:val="00180046"/>
    <w:rsid w:val="00183B5C"/>
    <w:rsid w:val="00184147"/>
    <w:rsid w:val="0018559F"/>
    <w:rsid w:val="00190508"/>
    <w:rsid w:val="00190E05"/>
    <w:rsid w:val="0019174B"/>
    <w:rsid w:val="001925FB"/>
    <w:rsid w:val="00193368"/>
    <w:rsid w:val="00196046"/>
    <w:rsid w:val="00196A7E"/>
    <w:rsid w:val="0019735C"/>
    <w:rsid w:val="00197EEC"/>
    <w:rsid w:val="001A002D"/>
    <w:rsid w:val="001A05AF"/>
    <w:rsid w:val="001A127D"/>
    <w:rsid w:val="001A300A"/>
    <w:rsid w:val="001A38BF"/>
    <w:rsid w:val="001A3AE3"/>
    <w:rsid w:val="001A4224"/>
    <w:rsid w:val="001A470D"/>
    <w:rsid w:val="001A4924"/>
    <w:rsid w:val="001A4A0D"/>
    <w:rsid w:val="001A52F1"/>
    <w:rsid w:val="001A6E23"/>
    <w:rsid w:val="001A7743"/>
    <w:rsid w:val="001A7E0A"/>
    <w:rsid w:val="001C1005"/>
    <w:rsid w:val="001C1888"/>
    <w:rsid w:val="001C4042"/>
    <w:rsid w:val="001C4057"/>
    <w:rsid w:val="001C43CD"/>
    <w:rsid w:val="001C447B"/>
    <w:rsid w:val="001C6E76"/>
    <w:rsid w:val="001C76E3"/>
    <w:rsid w:val="001D1759"/>
    <w:rsid w:val="001D20F3"/>
    <w:rsid w:val="001D28A8"/>
    <w:rsid w:val="001D2C18"/>
    <w:rsid w:val="001D4DCA"/>
    <w:rsid w:val="001D5231"/>
    <w:rsid w:val="001D6638"/>
    <w:rsid w:val="001D6E82"/>
    <w:rsid w:val="001D7510"/>
    <w:rsid w:val="001D792C"/>
    <w:rsid w:val="001D7DCC"/>
    <w:rsid w:val="001E0235"/>
    <w:rsid w:val="001E05B6"/>
    <w:rsid w:val="001E0B3A"/>
    <w:rsid w:val="001E1A43"/>
    <w:rsid w:val="001E22C4"/>
    <w:rsid w:val="001E302C"/>
    <w:rsid w:val="001E329A"/>
    <w:rsid w:val="001E33D0"/>
    <w:rsid w:val="001E4768"/>
    <w:rsid w:val="001E69AF"/>
    <w:rsid w:val="001E6E06"/>
    <w:rsid w:val="001E7337"/>
    <w:rsid w:val="001E73D5"/>
    <w:rsid w:val="001E788A"/>
    <w:rsid w:val="001E7E15"/>
    <w:rsid w:val="001E7F00"/>
    <w:rsid w:val="001F0A12"/>
    <w:rsid w:val="001F0A53"/>
    <w:rsid w:val="001F162F"/>
    <w:rsid w:val="001F2BE8"/>
    <w:rsid w:val="001F36CC"/>
    <w:rsid w:val="001F3A8E"/>
    <w:rsid w:val="001F4386"/>
    <w:rsid w:val="001F5021"/>
    <w:rsid w:val="001F61F4"/>
    <w:rsid w:val="001F6B1A"/>
    <w:rsid w:val="001F6B4E"/>
    <w:rsid w:val="00200518"/>
    <w:rsid w:val="00202985"/>
    <w:rsid w:val="00202FFE"/>
    <w:rsid w:val="002043AD"/>
    <w:rsid w:val="00204DA4"/>
    <w:rsid w:val="0021067A"/>
    <w:rsid w:val="00210B08"/>
    <w:rsid w:val="002134C4"/>
    <w:rsid w:val="00213D3E"/>
    <w:rsid w:val="00213E49"/>
    <w:rsid w:val="00214B6F"/>
    <w:rsid w:val="00215F98"/>
    <w:rsid w:val="00216272"/>
    <w:rsid w:val="0022018F"/>
    <w:rsid w:val="00220BC1"/>
    <w:rsid w:val="00223465"/>
    <w:rsid w:val="002253BE"/>
    <w:rsid w:val="0022565C"/>
    <w:rsid w:val="00225E27"/>
    <w:rsid w:val="00226B76"/>
    <w:rsid w:val="0022751B"/>
    <w:rsid w:val="002278E0"/>
    <w:rsid w:val="00230C10"/>
    <w:rsid w:val="00231A9F"/>
    <w:rsid w:val="002325B0"/>
    <w:rsid w:val="002334DD"/>
    <w:rsid w:val="002337AC"/>
    <w:rsid w:val="00233B7B"/>
    <w:rsid w:val="002352AA"/>
    <w:rsid w:val="00235DEF"/>
    <w:rsid w:val="00236AF5"/>
    <w:rsid w:val="00240547"/>
    <w:rsid w:val="00240FF0"/>
    <w:rsid w:val="00242165"/>
    <w:rsid w:val="0024275F"/>
    <w:rsid w:val="00242D03"/>
    <w:rsid w:val="00243356"/>
    <w:rsid w:val="00250438"/>
    <w:rsid w:val="00251399"/>
    <w:rsid w:val="0025148F"/>
    <w:rsid w:val="00252A31"/>
    <w:rsid w:val="002550C9"/>
    <w:rsid w:val="00255E2F"/>
    <w:rsid w:val="002636CD"/>
    <w:rsid w:val="00263AEA"/>
    <w:rsid w:val="002661A8"/>
    <w:rsid w:val="00266A91"/>
    <w:rsid w:val="00267E31"/>
    <w:rsid w:val="00272E59"/>
    <w:rsid w:val="00273B03"/>
    <w:rsid w:val="00275A37"/>
    <w:rsid w:val="002762EB"/>
    <w:rsid w:val="00285330"/>
    <w:rsid w:val="0028600B"/>
    <w:rsid w:val="00286A7F"/>
    <w:rsid w:val="002933A4"/>
    <w:rsid w:val="00293A2E"/>
    <w:rsid w:val="00293F2D"/>
    <w:rsid w:val="0029562C"/>
    <w:rsid w:val="0029721E"/>
    <w:rsid w:val="002975D8"/>
    <w:rsid w:val="00297894"/>
    <w:rsid w:val="002A0FE7"/>
    <w:rsid w:val="002A15B2"/>
    <w:rsid w:val="002A16AA"/>
    <w:rsid w:val="002A2378"/>
    <w:rsid w:val="002A5067"/>
    <w:rsid w:val="002A5EC7"/>
    <w:rsid w:val="002A7EE6"/>
    <w:rsid w:val="002B22D8"/>
    <w:rsid w:val="002B4696"/>
    <w:rsid w:val="002B4F92"/>
    <w:rsid w:val="002B557E"/>
    <w:rsid w:val="002C032C"/>
    <w:rsid w:val="002C31DA"/>
    <w:rsid w:val="002C37F5"/>
    <w:rsid w:val="002C4106"/>
    <w:rsid w:val="002C531A"/>
    <w:rsid w:val="002C5A4D"/>
    <w:rsid w:val="002C7825"/>
    <w:rsid w:val="002D10E1"/>
    <w:rsid w:val="002D1732"/>
    <w:rsid w:val="002D58A1"/>
    <w:rsid w:val="002E0CA1"/>
    <w:rsid w:val="002E6B35"/>
    <w:rsid w:val="002E7EBD"/>
    <w:rsid w:val="002F0FF9"/>
    <w:rsid w:val="002F10D9"/>
    <w:rsid w:val="002F2782"/>
    <w:rsid w:val="002F393B"/>
    <w:rsid w:val="002F4FF8"/>
    <w:rsid w:val="002F6930"/>
    <w:rsid w:val="002F7CF7"/>
    <w:rsid w:val="003004A2"/>
    <w:rsid w:val="00300A60"/>
    <w:rsid w:val="00302001"/>
    <w:rsid w:val="003022C9"/>
    <w:rsid w:val="00302386"/>
    <w:rsid w:val="00302611"/>
    <w:rsid w:val="003075F7"/>
    <w:rsid w:val="003113A2"/>
    <w:rsid w:val="003115F7"/>
    <w:rsid w:val="00312DDF"/>
    <w:rsid w:val="00312FBD"/>
    <w:rsid w:val="0031342D"/>
    <w:rsid w:val="003144CD"/>
    <w:rsid w:val="0032023E"/>
    <w:rsid w:val="00321ED5"/>
    <w:rsid w:val="00322F3D"/>
    <w:rsid w:val="003230A1"/>
    <w:rsid w:val="00323C03"/>
    <w:rsid w:val="00323C72"/>
    <w:rsid w:val="00325A3A"/>
    <w:rsid w:val="0032675E"/>
    <w:rsid w:val="0032708F"/>
    <w:rsid w:val="00327501"/>
    <w:rsid w:val="00327FE5"/>
    <w:rsid w:val="003300F5"/>
    <w:rsid w:val="00331448"/>
    <w:rsid w:val="00331618"/>
    <w:rsid w:val="00333FF4"/>
    <w:rsid w:val="0034003F"/>
    <w:rsid w:val="00340808"/>
    <w:rsid w:val="00340A7A"/>
    <w:rsid w:val="00341D43"/>
    <w:rsid w:val="00342389"/>
    <w:rsid w:val="00342C9E"/>
    <w:rsid w:val="00344338"/>
    <w:rsid w:val="00352974"/>
    <w:rsid w:val="00353A0A"/>
    <w:rsid w:val="003557DA"/>
    <w:rsid w:val="00355FE7"/>
    <w:rsid w:val="0035682A"/>
    <w:rsid w:val="00356B8A"/>
    <w:rsid w:val="00357762"/>
    <w:rsid w:val="003611F6"/>
    <w:rsid w:val="003621B0"/>
    <w:rsid w:val="0036244D"/>
    <w:rsid w:val="00362A07"/>
    <w:rsid w:val="003631D6"/>
    <w:rsid w:val="00363266"/>
    <w:rsid w:val="00364D7E"/>
    <w:rsid w:val="00365B5E"/>
    <w:rsid w:val="00366A70"/>
    <w:rsid w:val="003703F5"/>
    <w:rsid w:val="00370619"/>
    <w:rsid w:val="003707E3"/>
    <w:rsid w:val="00371169"/>
    <w:rsid w:val="003726BC"/>
    <w:rsid w:val="00374D79"/>
    <w:rsid w:val="00375805"/>
    <w:rsid w:val="003843AF"/>
    <w:rsid w:val="00385655"/>
    <w:rsid w:val="003870DF"/>
    <w:rsid w:val="00390041"/>
    <w:rsid w:val="0039094E"/>
    <w:rsid w:val="00390BE5"/>
    <w:rsid w:val="003918F1"/>
    <w:rsid w:val="003941D1"/>
    <w:rsid w:val="003A1D49"/>
    <w:rsid w:val="003A211B"/>
    <w:rsid w:val="003A70F8"/>
    <w:rsid w:val="003A747B"/>
    <w:rsid w:val="003B0F71"/>
    <w:rsid w:val="003B4B29"/>
    <w:rsid w:val="003B5B68"/>
    <w:rsid w:val="003B699C"/>
    <w:rsid w:val="003C297F"/>
    <w:rsid w:val="003C41C1"/>
    <w:rsid w:val="003C611B"/>
    <w:rsid w:val="003C7EFB"/>
    <w:rsid w:val="003C7FF8"/>
    <w:rsid w:val="003D17A8"/>
    <w:rsid w:val="003D1F5C"/>
    <w:rsid w:val="003D285B"/>
    <w:rsid w:val="003D3D37"/>
    <w:rsid w:val="003D4539"/>
    <w:rsid w:val="003D45C7"/>
    <w:rsid w:val="003D56C3"/>
    <w:rsid w:val="003D6905"/>
    <w:rsid w:val="003D7453"/>
    <w:rsid w:val="003D7756"/>
    <w:rsid w:val="003D7EF7"/>
    <w:rsid w:val="003E309C"/>
    <w:rsid w:val="003E3B3D"/>
    <w:rsid w:val="003E4A93"/>
    <w:rsid w:val="003E5359"/>
    <w:rsid w:val="003F2A41"/>
    <w:rsid w:val="003F2D02"/>
    <w:rsid w:val="003F2F54"/>
    <w:rsid w:val="003F4FF6"/>
    <w:rsid w:val="003F64CD"/>
    <w:rsid w:val="003F65E5"/>
    <w:rsid w:val="00412E86"/>
    <w:rsid w:val="00413CB4"/>
    <w:rsid w:val="00417B9C"/>
    <w:rsid w:val="004201F6"/>
    <w:rsid w:val="00420B14"/>
    <w:rsid w:val="00420B1B"/>
    <w:rsid w:val="00421DDC"/>
    <w:rsid w:val="004223A4"/>
    <w:rsid w:val="004224EB"/>
    <w:rsid w:val="0042483C"/>
    <w:rsid w:val="00424A9E"/>
    <w:rsid w:val="00425E3B"/>
    <w:rsid w:val="00426F63"/>
    <w:rsid w:val="00427898"/>
    <w:rsid w:val="004302AE"/>
    <w:rsid w:val="00430625"/>
    <w:rsid w:val="00430966"/>
    <w:rsid w:val="0043225A"/>
    <w:rsid w:val="0043279D"/>
    <w:rsid w:val="00433477"/>
    <w:rsid w:val="004334DE"/>
    <w:rsid w:val="00435465"/>
    <w:rsid w:val="00437B47"/>
    <w:rsid w:val="00437D08"/>
    <w:rsid w:val="00440C46"/>
    <w:rsid w:val="004419C2"/>
    <w:rsid w:val="0044429E"/>
    <w:rsid w:val="00444489"/>
    <w:rsid w:val="00446DE2"/>
    <w:rsid w:val="004479C3"/>
    <w:rsid w:val="00447A16"/>
    <w:rsid w:val="00447C41"/>
    <w:rsid w:val="00447FA7"/>
    <w:rsid w:val="00450C15"/>
    <w:rsid w:val="00450DC1"/>
    <w:rsid w:val="00453ED6"/>
    <w:rsid w:val="004549F4"/>
    <w:rsid w:val="00455CC6"/>
    <w:rsid w:val="00455F70"/>
    <w:rsid w:val="004565F4"/>
    <w:rsid w:val="00460583"/>
    <w:rsid w:val="00464765"/>
    <w:rsid w:val="00465BBA"/>
    <w:rsid w:val="00465BE4"/>
    <w:rsid w:val="00466308"/>
    <w:rsid w:val="00466E83"/>
    <w:rsid w:val="0047005A"/>
    <w:rsid w:val="004739E9"/>
    <w:rsid w:val="00474F1F"/>
    <w:rsid w:val="00475040"/>
    <w:rsid w:val="00476E60"/>
    <w:rsid w:val="00480194"/>
    <w:rsid w:val="004802C7"/>
    <w:rsid w:val="00481DB3"/>
    <w:rsid w:val="00483043"/>
    <w:rsid w:val="00486A1F"/>
    <w:rsid w:val="0048799F"/>
    <w:rsid w:val="00487EC6"/>
    <w:rsid w:val="00490997"/>
    <w:rsid w:val="00491363"/>
    <w:rsid w:val="004915F5"/>
    <w:rsid w:val="00491C32"/>
    <w:rsid w:val="00494D06"/>
    <w:rsid w:val="00495A0D"/>
    <w:rsid w:val="004979FF"/>
    <w:rsid w:val="004A0525"/>
    <w:rsid w:val="004A14DA"/>
    <w:rsid w:val="004A191E"/>
    <w:rsid w:val="004A4089"/>
    <w:rsid w:val="004A4C4C"/>
    <w:rsid w:val="004A7674"/>
    <w:rsid w:val="004B06AC"/>
    <w:rsid w:val="004B076A"/>
    <w:rsid w:val="004B14EC"/>
    <w:rsid w:val="004B350A"/>
    <w:rsid w:val="004B5857"/>
    <w:rsid w:val="004C340D"/>
    <w:rsid w:val="004C3CD6"/>
    <w:rsid w:val="004C6A2F"/>
    <w:rsid w:val="004C751C"/>
    <w:rsid w:val="004D033A"/>
    <w:rsid w:val="004D0D0D"/>
    <w:rsid w:val="004D2388"/>
    <w:rsid w:val="004D2851"/>
    <w:rsid w:val="004D3E16"/>
    <w:rsid w:val="004D4DE1"/>
    <w:rsid w:val="004D53BB"/>
    <w:rsid w:val="004D54DB"/>
    <w:rsid w:val="004D63E9"/>
    <w:rsid w:val="004D6907"/>
    <w:rsid w:val="004E2334"/>
    <w:rsid w:val="004E38FA"/>
    <w:rsid w:val="004E3A0F"/>
    <w:rsid w:val="004E46F6"/>
    <w:rsid w:val="004E65CF"/>
    <w:rsid w:val="004E7564"/>
    <w:rsid w:val="004F21BD"/>
    <w:rsid w:val="004F3B98"/>
    <w:rsid w:val="004F3E44"/>
    <w:rsid w:val="004F3F53"/>
    <w:rsid w:val="004F5444"/>
    <w:rsid w:val="004F5A3D"/>
    <w:rsid w:val="004F5D64"/>
    <w:rsid w:val="004F6E02"/>
    <w:rsid w:val="004F72BC"/>
    <w:rsid w:val="004F7344"/>
    <w:rsid w:val="004F7C6F"/>
    <w:rsid w:val="005069EB"/>
    <w:rsid w:val="00507462"/>
    <w:rsid w:val="00510757"/>
    <w:rsid w:val="00511F22"/>
    <w:rsid w:val="005125F2"/>
    <w:rsid w:val="005135FA"/>
    <w:rsid w:val="00514E52"/>
    <w:rsid w:val="00520142"/>
    <w:rsid w:val="00521F13"/>
    <w:rsid w:val="00523BF8"/>
    <w:rsid w:val="00524246"/>
    <w:rsid w:val="00524AE1"/>
    <w:rsid w:val="00525B75"/>
    <w:rsid w:val="00526520"/>
    <w:rsid w:val="005268C8"/>
    <w:rsid w:val="0053004E"/>
    <w:rsid w:val="00530D77"/>
    <w:rsid w:val="00531800"/>
    <w:rsid w:val="00532738"/>
    <w:rsid w:val="00533264"/>
    <w:rsid w:val="00533F93"/>
    <w:rsid w:val="005345F4"/>
    <w:rsid w:val="0053576A"/>
    <w:rsid w:val="005406F6"/>
    <w:rsid w:val="00541560"/>
    <w:rsid w:val="00543420"/>
    <w:rsid w:val="00543875"/>
    <w:rsid w:val="00544684"/>
    <w:rsid w:val="00544792"/>
    <w:rsid w:val="00544AAF"/>
    <w:rsid w:val="00545087"/>
    <w:rsid w:val="00545B9C"/>
    <w:rsid w:val="00547F60"/>
    <w:rsid w:val="0055241F"/>
    <w:rsid w:val="00552B70"/>
    <w:rsid w:val="00552CF4"/>
    <w:rsid w:val="00553E36"/>
    <w:rsid w:val="00555666"/>
    <w:rsid w:val="00556BD4"/>
    <w:rsid w:val="005602A8"/>
    <w:rsid w:val="005612E3"/>
    <w:rsid w:val="00561912"/>
    <w:rsid w:val="005622D2"/>
    <w:rsid w:val="0056300B"/>
    <w:rsid w:val="00565F4F"/>
    <w:rsid w:val="00567646"/>
    <w:rsid w:val="0056767D"/>
    <w:rsid w:val="00573220"/>
    <w:rsid w:val="005740FB"/>
    <w:rsid w:val="00574DC0"/>
    <w:rsid w:val="00575536"/>
    <w:rsid w:val="00575DC4"/>
    <w:rsid w:val="00575E9E"/>
    <w:rsid w:val="0057682F"/>
    <w:rsid w:val="00577E2E"/>
    <w:rsid w:val="0058242C"/>
    <w:rsid w:val="00582D07"/>
    <w:rsid w:val="00582FB9"/>
    <w:rsid w:val="00585634"/>
    <w:rsid w:val="00591D43"/>
    <w:rsid w:val="00592251"/>
    <w:rsid w:val="00592E41"/>
    <w:rsid w:val="00594A69"/>
    <w:rsid w:val="00595344"/>
    <w:rsid w:val="0059714B"/>
    <w:rsid w:val="005974E8"/>
    <w:rsid w:val="005A477F"/>
    <w:rsid w:val="005A5C68"/>
    <w:rsid w:val="005A7FEF"/>
    <w:rsid w:val="005B005B"/>
    <w:rsid w:val="005B09C0"/>
    <w:rsid w:val="005B0CFA"/>
    <w:rsid w:val="005B1D5A"/>
    <w:rsid w:val="005B5DDD"/>
    <w:rsid w:val="005B5F54"/>
    <w:rsid w:val="005B6F0A"/>
    <w:rsid w:val="005B70A2"/>
    <w:rsid w:val="005B7987"/>
    <w:rsid w:val="005B7AA0"/>
    <w:rsid w:val="005C2368"/>
    <w:rsid w:val="005C31F1"/>
    <w:rsid w:val="005C3AA8"/>
    <w:rsid w:val="005C48A4"/>
    <w:rsid w:val="005C521F"/>
    <w:rsid w:val="005C5D29"/>
    <w:rsid w:val="005C608D"/>
    <w:rsid w:val="005C66A0"/>
    <w:rsid w:val="005C77E6"/>
    <w:rsid w:val="005D1523"/>
    <w:rsid w:val="005D34ED"/>
    <w:rsid w:val="005D42B8"/>
    <w:rsid w:val="005D5B49"/>
    <w:rsid w:val="005D7BF0"/>
    <w:rsid w:val="005E4E2D"/>
    <w:rsid w:val="005E4EBD"/>
    <w:rsid w:val="005E4F11"/>
    <w:rsid w:val="005E63E6"/>
    <w:rsid w:val="005E6D16"/>
    <w:rsid w:val="005F1753"/>
    <w:rsid w:val="005F176E"/>
    <w:rsid w:val="005F274C"/>
    <w:rsid w:val="005F4A65"/>
    <w:rsid w:val="005F6D3A"/>
    <w:rsid w:val="006031BF"/>
    <w:rsid w:val="00604016"/>
    <w:rsid w:val="00604070"/>
    <w:rsid w:val="00604ED7"/>
    <w:rsid w:val="00604EE9"/>
    <w:rsid w:val="0060646B"/>
    <w:rsid w:val="00610C05"/>
    <w:rsid w:val="00612584"/>
    <w:rsid w:val="0061296B"/>
    <w:rsid w:val="006134BD"/>
    <w:rsid w:val="00616A85"/>
    <w:rsid w:val="00620D85"/>
    <w:rsid w:val="006255D2"/>
    <w:rsid w:val="00625AD6"/>
    <w:rsid w:val="00626223"/>
    <w:rsid w:val="0062631B"/>
    <w:rsid w:val="0062778F"/>
    <w:rsid w:val="00633CA9"/>
    <w:rsid w:val="00634019"/>
    <w:rsid w:val="006341CF"/>
    <w:rsid w:val="00634B5A"/>
    <w:rsid w:val="00636B33"/>
    <w:rsid w:val="0064266E"/>
    <w:rsid w:val="00644E2F"/>
    <w:rsid w:val="006457E0"/>
    <w:rsid w:val="00650876"/>
    <w:rsid w:val="00651FC5"/>
    <w:rsid w:val="006522CB"/>
    <w:rsid w:val="00653CFC"/>
    <w:rsid w:val="00655ACD"/>
    <w:rsid w:val="00655C6A"/>
    <w:rsid w:val="006579C3"/>
    <w:rsid w:val="00660211"/>
    <w:rsid w:val="00660420"/>
    <w:rsid w:val="0066091A"/>
    <w:rsid w:val="006616E3"/>
    <w:rsid w:val="00665B86"/>
    <w:rsid w:val="00665EA9"/>
    <w:rsid w:val="00665F07"/>
    <w:rsid w:val="00670B1F"/>
    <w:rsid w:val="00673023"/>
    <w:rsid w:val="00673342"/>
    <w:rsid w:val="006755E9"/>
    <w:rsid w:val="006768FC"/>
    <w:rsid w:val="00676A33"/>
    <w:rsid w:val="00677B3B"/>
    <w:rsid w:val="00680A6F"/>
    <w:rsid w:val="00680EBD"/>
    <w:rsid w:val="00682AA8"/>
    <w:rsid w:val="00683715"/>
    <w:rsid w:val="00683795"/>
    <w:rsid w:val="00685538"/>
    <w:rsid w:val="00686061"/>
    <w:rsid w:val="00686189"/>
    <w:rsid w:val="006867E6"/>
    <w:rsid w:val="00687463"/>
    <w:rsid w:val="00691A51"/>
    <w:rsid w:val="00691B78"/>
    <w:rsid w:val="00692D43"/>
    <w:rsid w:val="00694B02"/>
    <w:rsid w:val="00694F03"/>
    <w:rsid w:val="006954EA"/>
    <w:rsid w:val="006979EE"/>
    <w:rsid w:val="00697E5B"/>
    <w:rsid w:val="006A1996"/>
    <w:rsid w:val="006A256B"/>
    <w:rsid w:val="006A318D"/>
    <w:rsid w:val="006A5709"/>
    <w:rsid w:val="006A654C"/>
    <w:rsid w:val="006A6F6B"/>
    <w:rsid w:val="006B07D4"/>
    <w:rsid w:val="006B0E20"/>
    <w:rsid w:val="006B1415"/>
    <w:rsid w:val="006B19FE"/>
    <w:rsid w:val="006B323C"/>
    <w:rsid w:val="006B469B"/>
    <w:rsid w:val="006B473B"/>
    <w:rsid w:val="006B6F08"/>
    <w:rsid w:val="006B7F93"/>
    <w:rsid w:val="006C00D6"/>
    <w:rsid w:val="006C2A89"/>
    <w:rsid w:val="006C380E"/>
    <w:rsid w:val="006C568B"/>
    <w:rsid w:val="006C62ED"/>
    <w:rsid w:val="006C6773"/>
    <w:rsid w:val="006C69F8"/>
    <w:rsid w:val="006C6B4E"/>
    <w:rsid w:val="006C77D9"/>
    <w:rsid w:val="006D6AB0"/>
    <w:rsid w:val="006D7506"/>
    <w:rsid w:val="006E0754"/>
    <w:rsid w:val="006E0FD4"/>
    <w:rsid w:val="006E1B27"/>
    <w:rsid w:val="006E3892"/>
    <w:rsid w:val="006E3ECD"/>
    <w:rsid w:val="006E506D"/>
    <w:rsid w:val="006E52D5"/>
    <w:rsid w:val="006E696A"/>
    <w:rsid w:val="006E71AC"/>
    <w:rsid w:val="006E7479"/>
    <w:rsid w:val="006E7AFE"/>
    <w:rsid w:val="006E7FA4"/>
    <w:rsid w:val="006F13BA"/>
    <w:rsid w:val="006F3A15"/>
    <w:rsid w:val="006F4AA5"/>
    <w:rsid w:val="006F5A56"/>
    <w:rsid w:val="00700D90"/>
    <w:rsid w:val="00701EF5"/>
    <w:rsid w:val="00702B2A"/>
    <w:rsid w:val="007033BD"/>
    <w:rsid w:val="00704EC2"/>
    <w:rsid w:val="00710AB1"/>
    <w:rsid w:val="007118D5"/>
    <w:rsid w:val="00712276"/>
    <w:rsid w:val="00712BCC"/>
    <w:rsid w:val="00712DBB"/>
    <w:rsid w:val="00712E45"/>
    <w:rsid w:val="00713D80"/>
    <w:rsid w:val="00715234"/>
    <w:rsid w:val="007168E4"/>
    <w:rsid w:val="00717F2B"/>
    <w:rsid w:val="00720DC4"/>
    <w:rsid w:val="00721298"/>
    <w:rsid w:val="0072308D"/>
    <w:rsid w:val="00724079"/>
    <w:rsid w:val="00724780"/>
    <w:rsid w:val="0072578E"/>
    <w:rsid w:val="00725E9F"/>
    <w:rsid w:val="00731A11"/>
    <w:rsid w:val="0073207C"/>
    <w:rsid w:val="00732222"/>
    <w:rsid w:val="00732A7A"/>
    <w:rsid w:val="00734881"/>
    <w:rsid w:val="007351B6"/>
    <w:rsid w:val="007358B3"/>
    <w:rsid w:val="007403A3"/>
    <w:rsid w:val="007405DF"/>
    <w:rsid w:val="00741099"/>
    <w:rsid w:val="00741774"/>
    <w:rsid w:val="0074229D"/>
    <w:rsid w:val="00743F83"/>
    <w:rsid w:val="0074491E"/>
    <w:rsid w:val="00744F61"/>
    <w:rsid w:val="007452CC"/>
    <w:rsid w:val="0074568F"/>
    <w:rsid w:val="00746F2A"/>
    <w:rsid w:val="0074711B"/>
    <w:rsid w:val="00750261"/>
    <w:rsid w:val="00752650"/>
    <w:rsid w:val="007533ED"/>
    <w:rsid w:val="00764161"/>
    <w:rsid w:val="00764C8E"/>
    <w:rsid w:val="00765C30"/>
    <w:rsid w:val="00773166"/>
    <w:rsid w:val="00773F59"/>
    <w:rsid w:val="007759AD"/>
    <w:rsid w:val="00776A00"/>
    <w:rsid w:val="00776A4D"/>
    <w:rsid w:val="0077792F"/>
    <w:rsid w:val="00777BEA"/>
    <w:rsid w:val="0078071E"/>
    <w:rsid w:val="007808AB"/>
    <w:rsid w:val="00782363"/>
    <w:rsid w:val="00783322"/>
    <w:rsid w:val="00783D13"/>
    <w:rsid w:val="00783DDE"/>
    <w:rsid w:val="00783FA9"/>
    <w:rsid w:val="007842B0"/>
    <w:rsid w:val="007843DD"/>
    <w:rsid w:val="00786B11"/>
    <w:rsid w:val="00787E88"/>
    <w:rsid w:val="00792F07"/>
    <w:rsid w:val="007940D9"/>
    <w:rsid w:val="007976AB"/>
    <w:rsid w:val="00797AD5"/>
    <w:rsid w:val="00797E6C"/>
    <w:rsid w:val="007A0AAF"/>
    <w:rsid w:val="007A0B43"/>
    <w:rsid w:val="007A1BED"/>
    <w:rsid w:val="007A1DBB"/>
    <w:rsid w:val="007A2EB4"/>
    <w:rsid w:val="007A3EE9"/>
    <w:rsid w:val="007A4575"/>
    <w:rsid w:val="007A4DEC"/>
    <w:rsid w:val="007A5938"/>
    <w:rsid w:val="007A5C22"/>
    <w:rsid w:val="007A7A09"/>
    <w:rsid w:val="007A7D9F"/>
    <w:rsid w:val="007B0F44"/>
    <w:rsid w:val="007B0FC5"/>
    <w:rsid w:val="007B3915"/>
    <w:rsid w:val="007B39ED"/>
    <w:rsid w:val="007B41FD"/>
    <w:rsid w:val="007B53E3"/>
    <w:rsid w:val="007B5E20"/>
    <w:rsid w:val="007B77D5"/>
    <w:rsid w:val="007C0910"/>
    <w:rsid w:val="007C1304"/>
    <w:rsid w:val="007C3371"/>
    <w:rsid w:val="007C4AC5"/>
    <w:rsid w:val="007C51FC"/>
    <w:rsid w:val="007C5628"/>
    <w:rsid w:val="007D0F89"/>
    <w:rsid w:val="007D1F57"/>
    <w:rsid w:val="007D1FEE"/>
    <w:rsid w:val="007D5245"/>
    <w:rsid w:val="007D6A99"/>
    <w:rsid w:val="007D7A0F"/>
    <w:rsid w:val="007D7D11"/>
    <w:rsid w:val="007E04DF"/>
    <w:rsid w:val="007E060B"/>
    <w:rsid w:val="007E07A9"/>
    <w:rsid w:val="007E3467"/>
    <w:rsid w:val="007E34D1"/>
    <w:rsid w:val="007E4C18"/>
    <w:rsid w:val="007E5B0E"/>
    <w:rsid w:val="007E6FA5"/>
    <w:rsid w:val="007E72A0"/>
    <w:rsid w:val="007E776D"/>
    <w:rsid w:val="007E7C32"/>
    <w:rsid w:val="007F0425"/>
    <w:rsid w:val="007F08A6"/>
    <w:rsid w:val="007F26E2"/>
    <w:rsid w:val="007F3D41"/>
    <w:rsid w:val="00800E90"/>
    <w:rsid w:val="008032D8"/>
    <w:rsid w:val="00804666"/>
    <w:rsid w:val="0080681C"/>
    <w:rsid w:val="0081345E"/>
    <w:rsid w:val="00815498"/>
    <w:rsid w:val="008210E3"/>
    <w:rsid w:val="00821470"/>
    <w:rsid w:val="00824453"/>
    <w:rsid w:val="008246F2"/>
    <w:rsid w:val="00830C29"/>
    <w:rsid w:val="00830ED7"/>
    <w:rsid w:val="00832971"/>
    <w:rsid w:val="00833271"/>
    <w:rsid w:val="00833331"/>
    <w:rsid w:val="00833764"/>
    <w:rsid w:val="00836BCB"/>
    <w:rsid w:val="00836FF8"/>
    <w:rsid w:val="00837699"/>
    <w:rsid w:val="00843B47"/>
    <w:rsid w:val="00844642"/>
    <w:rsid w:val="00844D3C"/>
    <w:rsid w:val="008467C9"/>
    <w:rsid w:val="00851DB6"/>
    <w:rsid w:val="00852B2C"/>
    <w:rsid w:val="00852C70"/>
    <w:rsid w:val="00853B40"/>
    <w:rsid w:val="00854994"/>
    <w:rsid w:val="00854F9F"/>
    <w:rsid w:val="00855110"/>
    <w:rsid w:val="008607DE"/>
    <w:rsid w:val="00861E6D"/>
    <w:rsid w:val="008625F0"/>
    <w:rsid w:val="00862F93"/>
    <w:rsid w:val="008630AE"/>
    <w:rsid w:val="00864799"/>
    <w:rsid w:val="008649F1"/>
    <w:rsid w:val="00864CB0"/>
    <w:rsid w:val="008662D8"/>
    <w:rsid w:val="00867662"/>
    <w:rsid w:val="008714B2"/>
    <w:rsid w:val="008721A6"/>
    <w:rsid w:val="00876A04"/>
    <w:rsid w:val="0087755A"/>
    <w:rsid w:val="00877595"/>
    <w:rsid w:val="00877E1E"/>
    <w:rsid w:val="00877EAB"/>
    <w:rsid w:val="00877ECB"/>
    <w:rsid w:val="00881D8C"/>
    <w:rsid w:val="00886BB6"/>
    <w:rsid w:val="008905A0"/>
    <w:rsid w:val="0089105D"/>
    <w:rsid w:val="00892D3D"/>
    <w:rsid w:val="008930CA"/>
    <w:rsid w:val="008945A5"/>
    <w:rsid w:val="00895331"/>
    <w:rsid w:val="008964BA"/>
    <w:rsid w:val="00897A57"/>
    <w:rsid w:val="008A2009"/>
    <w:rsid w:val="008A2673"/>
    <w:rsid w:val="008A35F0"/>
    <w:rsid w:val="008A3889"/>
    <w:rsid w:val="008A5421"/>
    <w:rsid w:val="008A5C38"/>
    <w:rsid w:val="008A6EE9"/>
    <w:rsid w:val="008A7C8E"/>
    <w:rsid w:val="008A7D8D"/>
    <w:rsid w:val="008B0A82"/>
    <w:rsid w:val="008B0F9F"/>
    <w:rsid w:val="008B172E"/>
    <w:rsid w:val="008B1747"/>
    <w:rsid w:val="008B1D18"/>
    <w:rsid w:val="008B4EED"/>
    <w:rsid w:val="008B5703"/>
    <w:rsid w:val="008B76F2"/>
    <w:rsid w:val="008C0E2D"/>
    <w:rsid w:val="008C2F46"/>
    <w:rsid w:val="008C4779"/>
    <w:rsid w:val="008C4C40"/>
    <w:rsid w:val="008C555C"/>
    <w:rsid w:val="008C6597"/>
    <w:rsid w:val="008C76F7"/>
    <w:rsid w:val="008D0640"/>
    <w:rsid w:val="008D08FC"/>
    <w:rsid w:val="008D1839"/>
    <w:rsid w:val="008D1FE5"/>
    <w:rsid w:val="008D3EB7"/>
    <w:rsid w:val="008D4A88"/>
    <w:rsid w:val="008D5BFE"/>
    <w:rsid w:val="008D72E6"/>
    <w:rsid w:val="008E129B"/>
    <w:rsid w:val="008E2914"/>
    <w:rsid w:val="008E415D"/>
    <w:rsid w:val="008E5A6E"/>
    <w:rsid w:val="008E6746"/>
    <w:rsid w:val="008F1337"/>
    <w:rsid w:val="008F41E1"/>
    <w:rsid w:val="008F4545"/>
    <w:rsid w:val="008F4EC4"/>
    <w:rsid w:val="008F537D"/>
    <w:rsid w:val="008F6BB0"/>
    <w:rsid w:val="0090183E"/>
    <w:rsid w:val="00902353"/>
    <w:rsid w:val="00902CE0"/>
    <w:rsid w:val="0090394E"/>
    <w:rsid w:val="00904BC7"/>
    <w:rsid w:val="009059B4"/>
    <w:rsid w:val="00910100"/>
    <w:rsid w:val="0091117C"/>
    <w:rsid w:val="0091481E"/>
    <w:rsid w:val="0091518C"/>
    <w:rsid w:val="009163A2"/>
    <w:rsid w:val="00917EE6"/>
    <w:rsid w:val="00920E17"/>
    <w:rsid w:val="009226A8"/>
    <w:rsid w:val="00923D59"/>
    <w:rsid w:val="00924939"/>
    <w:rsid w:val="00925A48"/>
    <w:rsid w:val="0092740D"/>
    <w:rsid w:val="00927D5B"/>
    <w:rsid w:val="0093095F"/>
    <w:rsid w:val="009312B0"/>
    <w:rsid w:val="00936654"/>
    <w:rsid w:val="0093702E"/>
    <w:rsid w:val="00947A77"/>
    <w:rsid w:val="00947E99"/>
    <w:rsid w:val="00947EAB"/>
    <w:rsid w:val="009514FE"/>
    <w:rsid w:val="00951ABB"/>
    <w:rsid w:val="0095208C"/>
    <w:rsid w:val="00952304"/>
    <w:rsid w:val="00953C87"/>
    <w:rsid w:val="0095438C"/>
    <w:rsid w:val="00956533"/>
    <w:rsid w:val="009604FF"/>
    <w:rsid w:val="00960F8D"/>
    <w:rsid w:val="009615F7"/>
    <w:rsid w:val="00962DDE"/>
    <w:rsid w:val="009632B5"/>
    <w:rsid w:val="00964294"/>
    <w:rsid w:val="00965153"/>
    <w:rsid w:val="00967BF8"/>
    <w:rsid w:val="0097033B"/>
    <w:rsid w:val="0097043E"/>
    <w:rsid w:val="00970BC3"/>
    <w:rsid w:val="0097329F"/>
    <w:rsid w:val="00973544"/>
    <w:rsid w:val="009741B9"/>
    <w:rsid w:val="0097536D"/>
    <w:rsid w:val="00976207"/>
    <w:rsid w:val="00980E2D"/>
    <w:rsid w:val="00987807"/>
    <w:rsid w:val="00990949"/>
    <w:rsid w:val="00990EF4"/>
    <w:rsid w:val="009949C5"/>
    <w:rsid w:val="00994C43"/>
    <w:rsid w:val="0099526E"/>
    <w:rsid w:val="00996F57"/>
    <w:rsid w:val="0099754D"/>
    <w:rsid w:val="009A1691"/>
    <w:rsid w:val="009A28C5"/>
    <w:rsid w:val="009A2965"/>
    <w:rsid w:val="009A580C"/>
    <w:rsid w:val="009B06B0"/>
    <w:rsid w:val="009B1496"/>
    <w:rsid w:val="009B21F4"/>
    <w:rsid w:val="009B3DA7"/>
    <w:rsid w:val="009B4210"/>
    <w:rsid w:val="009B435D"/>
    <w:rsid w:val="009B6C7D"/>
    <w:rsid w:val="009C032B"/>
    <w:rsid w:val="009C0700"/>
    <w:rsid w:val="009C1BD0"/>
    <w:rsid w:val="009C3826"/>
    <w:rsid w:val="009C52E0"/>
    <w:rsid w:val="009C5DF2"/>
    <w:rsid w:val="009C6E14"/>
    <w:rsid w:val="009D0834"/>
    <w:rsid w:val="009D1CC3"/>
    <w:rsid w:val="009D2411"/>
    <w:rsid w:val="009D522C"/>
    <w:rsid w:val="009E136B"/>
    <w:rsid w:val="009E218C"/>
    <w:rsid w:val="009E263E"/>
    <w:rsid w:val="009E403F"/>
    <w:rsid w:val="009E6657"/>
    <w:rsid w:val="009F1C8C"/>
    <w:rsid w:val="009F213B"/>
    <w:rsid w:val="009F28BA"/>
    <w:rsid w:val="009F5340"/>
    <w:rsid w:val="009F5FFD"/>
    <w:rsid w:val="009F66C8"/>
    <w:rsid w:val="00A019F7"/>
    <w:rsid w:val="00A01B68"/>
    <w:rsid w:val="00A03B2E"/>
    <w:rsid w:val="00A05722"/>
    <w:rsid w:val="00A0598F"/>
    <w:rsid w:val="00A06C74"/>
    <w:rsid w:val="00A06C92"/>
    <w:rsid w:val="00A10F6D"/>
    <w:rsid w:val="00A1224E"/>
    <w:rsid w:val="00A12BCA"/>
    <w:rsid w:val="00A12BF5"/>
    <w:rsid w:val="00A142A4"/>
    <w:rsid w:val="00A15B6B"/>
    <w:rsid w:val="00A21281"/>
    <w:rsid w:val="00A237D2"/>
    <w:rsid w:val="00A237F9"/>
    <w:rsid w:val="00A24E7F"/>
    <w:rsid w:val="00A31353"/>
    <w:rsid w:val="00A31A25"/>
    <w:rsid w:val="00A41C9D"/>
    <w:rsid w:val="00A41FE0"/>
    <w:rsid w:val="00A428BB"/>
    <w:rsid w:val="00A43F56"/>
    <w:rsid w:val="00A460E4"/>
    <w:rsid w:val="00A471A5"/>
    <w:rsid w:val="00A473AA"/>
    <w:rsid w:val="00A5402F"/>
    <w:rsid w:val="00A549DD"/>
    <w:rsid w:val="00A557E3"/>
    <w:rsid w:val="00A565CA"/>
    <w:rsid w:val="00A56BBC"/>
    <w:rsid w:val="00A56DAC"/>
    <w:rsid w:val="00A607D2"/>
    <w:rsid w:val="00A60FE0"/>
    <w:rsid w:val="00A62B78"/>
    <w:rsid w:val="00A63C0D"/>
    <w:rsid w:val="00A651C7"/>
    <w:rsid w:val="00A66B80"/>
    <w:rsid w:val="00A712B5"/>
    <w:rsid w:val="00A72DDC"/>
    <w:rsid w:val="00A7573B"/>
    <w:rsid w:val="00A76785"/>
    <w:rsid w:val="00A7736B"/>
    <w:rsid w:val="00A77516"/>
    <w:rsid w:val="00A77666"/>
    <w:rsid w:val="00A77D72"/>
    <w:rsid w:val="00A8299D"/>
    <w:rsid w:val="00A83022"/>
    <w:rsid w:val="00A83F5E"/>
    <w:rsid w:val="00A8542A"/>
    <w:rsid w:val="00A92F77"/>
    <w:rsid w:val="00A93022"/>
    <w:rsid w:val="00A93474"/>
    <w:rsid w:val="00A93DD5"/>
    <w:rsid w:val="00A93F0C"/>
    <w:rsid w:val="00A94944"/>
    <w:rsid w:val="00A94981"/>
    <w:rsid w:val="00A969EC"/>
    <w:rsid w:val="00A97850"/>
    <w:rsid w:val="00AA0BA7"/>
    <w:rsid w:val="00AA1381"/>
    <w:rsid w:val="00AA4536"/>
    <w:rsid w:val="00AA5E5F"/>
    <w:rsid w:val="00AA7B26"/>
    <w:rsid w:val="00AB01B9"/>
    <w:rsid w:val="00AB330F"/>
    <w:rsid w:val="00AB55ED"/>
    <w:rsid w:val="00AB5E8B"/>
    <w:rsid w:val="00AB5FD6"/>
    <w:rsid w:val="00AC0642"/>
    <w:rsid w:val="00AC1B8C"/>
    <w:rsid w:val="00AC2264"/>
    <w:rsid w:val="00AC2606"/>
    <w:rsid w:val="00AC3334"/>
    <w:rsid w:val="00AC4398"/>
    <w:rsid w:val="00AC4506"/>
    <w:rsid w:val="00AC632E"/>
    <w:rsid w:val="00AC63D6"/>
    <w:rsid w:val="00AD0C83"/>
    <w:rsid w:val="00AD1E82"/>
    <w:rsid w:val="00AD36CA"/>
    <w:rsid w:val="00AD52BA"/>
    <w:rsid w:val="00AD67F9"/>
    <w:rsid w:val="00AD7367"/>
    <w:rsid w:val="00AE0DAC"/>
    <w:rsid w:val="00AE4147"/>
    <w:rsid w:val="00AE4189"/>
    <w:rsid w:val="00AE624C"/>
    <w:rsid w:val="00AF0E32"/>
    <w:rsid w:val="00AF1605"/>
    <w:rsid w:val="00AF239F"/>
    <w:rsid w:val="00AF347F"/>
    <w:rsid w:val="00AF399F"/>
    <w:rsid w:val="00AF5F64"/>
    <w:rsid w:val="00AF7868"/>
    <w:rsid w:val="00B004ED"/>
    <w:rsid w:val="00B01C1A"/>
    <w:rsid w:val="00B02606"/>
    <w:rsid w:val="00B042F2"/>
    <w:rsid w:val="00B04812"/>
    <w:rsid w:val="00B06D1D"/>
    <w:rsid w:val="00B07647"/>
    <w:rsid w:val="00B1056E"/>
    <w:rsid w:val="00B10DAF"/>
    <w:rsid w:val="00B11E3F"/>
    <w:rsid w:val="00B16955"/>
    <w:rsid w:val="00B175F6"/>
    <w:rsid w:val="00B22289"/>
    <w:rsid w:val="00B22535"/>
    <w:rsid w:val="00B23956"/>
    <w:rsid w:val="00B2551A"/>
    <w:rsid w:val="00B25EBC"/>
    <w:rsid w:val="00B262C3"/>
    <w:rsid w:val="00B26B2D"/>
    <w:rsid w:val="00B31E21"/>
    <w:rsid w:val="00B31EB9"/>
    <w:rsid w:val="00B3390C"/>
    <w:rsid w:val="00B33CF4"/>
    <w:rsid w:val="00B34205"/>
    <w:rsid w:val="00B34385"/>
    <w:rsid w:val="00B34D6F"/>
    <w:rsid w:val="00B35CF5"/>
    <w:rsid w:val="00B36D18"/>
    <w:rsid w:val="00B378C1"/>
    <w:rsid w:val="00B40838"/>
    <w:rsid w:val="00B4209C"/>
    <w:rsid w:val="00B43096"/>
    <w:rsid w:val="00B434B3"/>
    <w:rsid w:val="00B43C6B"/>
    <w:rsid w:val="00B441FB"/>
    <w:rsid w:val="00B44C72"/>
    <w:rsid w:val="00B44EEF"/>
    <w:rsid w:val="00B467E3"/>
    <w:rsid w:val="00B50820"/>
    <w:rsid w:val="00B53816"/>
    <w:rsid w:val="00B54802"/>
    <w:rsid w:val="00B564CF"/>
    <w:rsid w:val="00B60E30"/>
    <w:rsid w:val="00B6390A"/>
    <w:rsid w:val="00B648E0"/>
    <w:rsid w:val="00B64A79"/>
    <w:rsid w:val="00B654F0"/>
    <w:rsid w:val="00B65841"/>
    <w:rsid w:val="00B65B8C"/>
    <w:rsid w:val="00B65CDF"/>
    <w:rsid w:val="00B66EA4"/>
    <w:rsid w:val="00B70442"/>
    <w:rsid w:val="00B70AF0"/>
    <w:rsid w:val="00B70E74"/>
    <w:rsid w:val="00B724FE"/>
    <w:rsid w:val="00B72AE1"/>
    <w:rsid w:val="00B7467C"/>
    <w:rsid w:val="00B76CAC"/>
    <w:rsid w:val="00B80444"/>
    <w:rsid w:val="00B81248"/>
    <w:rsid w:val="00B82405"/>
    <w:rsid w:val="00B82BF8"/>
    <w:rsid w:val="00B86809"/>
    <w:rsid w:val="00B918BD"/>
    <w:rsid w:val="00B93939"/>
    <w:rsid w:val="00B94941"/>
    <w:rsid w:val="00B94AB5"/>
    <w:rsid w:val="00B96433"/>
    <w:rsid w:val="00B9668D"/>
    <w:rsid w:val="00B96D86"/>
    <w:rsid w:val="00BA0957"/>
    <w:rsid w:val="00BA0ADC"/>
    <w:rsid w:val="00BA1BC9"/>
    <w:rsid w:val="00BA302F"/>
    <w:rsid w:val="00BA4282"/>
    <w:rsid w:val="00BB03D4"/>
    <w:rsid w:val="00BB13B0"/>
    <w:rsid w:val="00BB1A27"/>
    <w:rsid w:val="00BB20C0"/>
    <w:rsid w:val="00BB375E"/>
    <w:rsid w:val="00BB3805"/>
    <w:rsid w:val="00BB5693"/>
    <w:rsid w:val="00BC2EA6"/>
    <w:rsid w:val="00BC33A3"/>
    <w:rsid w:val="00BC6673"/>
    <w:rsid w:val="00BC72B6"/>
    <w:rsid w:val="00BD1365"/>
    <w:rsid w:val="00BD28EA"/>
    <w:rsid w:val="00BD2A5B"/>
    <w:rsid w:val="00BD3ECC"/>
    <w:rsid w:val="00BD4092"/>
    <w:rsid w:val="00BE02A9"/>
    <w:rsid w:val="00BE0352"/>
    <w:rsid w:val="00BE0F1A"/>
    <w:rsid w:val="00BE2793"/>
    <w:rsid w:val="00BE27DE"/>
    <w:rsid w:val="00BE291B"/>
    <w:rsid w:val="00BE2A42"/>
    <w:rsid w:val="00BE5083"/>
    <w:rsid w:val="00BE592F"/>
    <w:rsid w:val="00BE5E18"/>
    <w:rsid w:val="00BE5EA6"/>
    <w:rsid w:val="00BE6433"/>
    <w:rsid w:val="00BF1840"/>
    <w:rsid w:val="00BF2143"/>
    <w:rsid w:val="00BF2A20"/>
    <w:rsid w:val="00BF34F2"/>
    <w:rsid w:val="00BF3AAD"/>
    <w:rsid w:val="00BF465E"/>
    <w:rsid w:val="00BF5459"/>
    <w:rsid w:val="00BF6679"/>
    <w:rsid w:val="00BF786D"/>
    <w:rsid w:val="00BF7B55"/>
    <w:rsid w:val="00C01BA2"/>
    <w:rsid w:val="00C02356"/>
    <w:rsid w:val="00C02B86"/>
    <w:rsid w:val="00C05C37"/>
    <w:rsid w:val="00C07F82"/>
    <w:rsid w:val="00C108AC"/>
    <w:rsid w:val="00C121B2"/>
    <w:rsid w:val="00C1266A"/>
    <w:rsid w:val="00C1344F"/>
    <w:rsid w:val="00C146C6"/>
    <w:rsid w:val="00C14951"/>
    <w:rsid w:val="00C150FF"/>
    <w:rsid w:val="00C1557F"/>
    <w:rsid w:val="00C159EB"/>
    <w:rsid w:val="00C15AB8"/>
    <w:rsid w:val="00C1737A"/>
    <w:rsid w:val="00C1753E"/>
    <w:rsid w:val="00C20B65"/>
    <w:rsid w:val="00C20D6F"/>
    <w:rsid w:val="00C24DC6"/>
    <w:rsid w:val="00C273B2"/>
    <w:rsid w:val="00C27FF2"/>
    <w:rsid w:val="00C308B6"/>
    <w:rsid w:val="00C3193D"/>
    <w:rsid w:val="00C321F7"/>
    <w:rsid w:val="00C34747"/>
    <w:rsid w:val="00C34D50"/>
    <w:rsid w:val="00C34E3B"/>
    <w:rsid w:val="00C358AA"/>
    <w:rsid w:val="00C358DC"/>
    <w:rsid w:val="00C35EE2"/>
    <w:rsid w:val="00C36501"/>
    <w:rsid w:val="00C40197"/>
    <w:rsid w:val="00C406B1"/>
    <w:rsid w:val="00C4103D"/>
    <w:rsid w:val="00C427CB"/>
    <w:rsid w:val="00C42C7E"/>
    <w:rsid w:val="00C4314F"/>
    <w:rsid w:val="00C438C3"/>
    <w:rsid w:val="00C447F2"/>
    <w:rsid w:val="00C50958"/>
    <w:rsid w:val="00C50B7A"/>
    <w:rsid w:val="00C579D7"/>
    <w:rsid w:val="00C57CCE"/>
    <w:rsid w:val="00C629EA"/>
    <w:rsid w:val="00C63062"/>
    <w:rsid w:val="00C63566"/>
    <w:rsid w:val="00C73DE5"/>
    <w:rsid w:val="00C74E9D"/>
    <w:rsid w:val="00C754D0"/>
    <w:rsid w:val="00C76841"/>
    <w:rsid w:val="00C77FDD"/>
    <w:rsid w:val="00C808F4"/>
    <w:rsid w:val="00C82724"/>
    <w:rsid w:val="00C85A25"/>
    <w:rsid w:val="00C9061F"/>
    <w:rsid w:val="00C9242E"/>
    <w:rsid w:val="00C93961"/>
    <w:rsid w:val="00C9407C"/>
    <w:rsid w:val="00C962A6"/>
    <w:rsid w:val="00C964B3"/>
    <w:rsid w:val="00C97B3F"/>
    <w:rsid w:val="00C97CFF"/>
    <w:rsid w:val="00CA09CB"/>
    <w:rsid w:val="00CA1255"/>
    <w:rsid w:val="00CA1691"/>
    <w:rsid w:val="00CA1CFB"/>
    <w:rsid w:val="00CA2182"/>
    <w:rsid w:val="00CA2F82"/>
    <w:rsid w:val="00CA3E57"/>
    <w:rsid w:val="00CA4BA0"/>
    <w:rsid w:val="00CA5E29"/>
    <w:rsid w:val="00CB2B7A"/>
    <w:rsid w:val="00CB394D"/>
    <w:rsid w:val="00CB3FDD"/>
    <w:rsid w:val="00CB567C"/>
    <w:rsid w:val="00CC0C59"/>
    <w:rsid w:val="00CC0F24"/>
    <w:rsid w:val="00CC218F"/>
    <w:rsid w:val="00CC232B"/>
    <w:rsid w:val="00CC3643"/>
    <w:rsid w:val="00CC36F2"/>
    <w:rsid w:val="00CC3779"/>
    <w:rsid w:val="00CC5C31"/>
    <w:rsid w:val="00CC61BA"/>
    <w:rsid w:val="00CC670D"/>
    <w:rsid w:val="00CD077C"/>
    <w:rsid w:val="00CD1287"/>
    <w:rsid w:val="00CD14BA"/>
    <w:rsid w:val="00CD37A6"/>
    <w:rsid w:val="00CD453B"/>
    <w:rsid w:val="00CE0C49"/>
    <w:rsid w:val="00CE0E65"/>
    <w:rsid w:val="00CE1404"/>
    <w:rsid w:val="00CE1632"/>
    <w:rsid w:val="00CE1D0E"/>
    <w:rsid w:val="00CE1DEC"/>
    <w:rsid w:val="00CE354E"/>
    <w:rsid w:val="00CE3C1F"/>
    <w:rsid w:val="00CE3D4E"/>
    <w:rsid w:val="00CE462F"/>
    <w:rsid w:val="00CE4D5B"/>
    <w:rsid w:val="00CE5B07"/>
    <w:rsid w:val="00CE5D09"/>
    <w:rsid w:val="00CE5FB8"/>
    <w:rsid w:val="00CE7190"/>
    <w:rsid w:val="00CE7BC0"/>
    <w:rsid w:val="00CE7F4B"/>
    <w:rsid w:val="00CF1563"/>
    <w:rsid w:val="00CF1B49"/>
    <w:rsid w:val="00CF3AD2"/>
    <w:rsid w:val="00CF41B3"/>
    <w:rsid w:val="00CF4EE0"/>
    <w:rsid w:val="00CF7A6F"/>
    <w:rsid w:val="00D00082"/>
    <w:rsid w:val="00D00463"/>
    <w:rsid w:val="00D0183C"/>
    <w:rsid w:val="00D040D8"/>
    <w:rsid w:val="00D041AB"/>
    <w:rsid w:val="00D056DB"/>
    <w:rsid w:val="00D06292"/>
    <w:rsid w:val="00D064F1"/>
    <w:rsid w:val="00D06506"/>
    <w:rsid w:val="00D07717"/>
    <w:rsid w:val="00D10FB0"/>
    <w:rsid w:val="00D11A62"/>
    <w:rsid w:val="00D15FA3"/>
    <w:rsid w:val="00D167CC"/>
    <w:rsid w:val="00D17D9A"/>
    <w:rsid w:val="00D214B3"/>
    <w:rsid w:val="00D21E8C"/>
    <w:rsid w:val="00D22224"/>
    <w:rsid w:val="00D23200"/>
    <w:rsid w:val="00D24C23"/>
    <w:rsid w:val="00D31B40"/>
    <w:rsid w:val="00D31CD2"/>
    <w:rsid w:val="00D346A9"/>
    <w:rsid w:val="00D3596F"/>
    <w:rsid w:val="00D35A3C"/>
    <w:rsid w:val="00D36D15"/>
    <w:rsid w:val="00D37413"/>
    <w:rsid w:val="00D40A80"/>
    <w:rsid w:val="00D4210E"/>
    <w:rsid w:val="00D438E7"/>
    <w:rsid w:val="00D46ECE"/>
    <w:rsid w:val="00D51EDF"/>
    <w:rsid w:val="00D5272C"/>
    <w:rsid w:val="00D54676"/>
    <w:rsid w:val="00D55637"/>
    <w:rsid w:val="00D567FD"/>
    <w:rsid w:val="00D568C0"/>
    <w:rsid w:val="00D608DC"/>
    <w:rsid w:val="00D63135"/>
    <w:rsid w:val="00D6448C"/>
    <w:rsid w:val="00D67DE6"/>
    <w:rsid w:val="00D71241"/>
    <w:rsid w:val="00D71A6E"/>
    <w:rsid w:val="00D71D94"/>
    <w:rsid w:val="00D73129"/>
    <w:rsid w:val="00D73DB4"/>
    <w:rsid w:val="00D74131"/>
    <w:rsid w:val="00D75113"/>
    <w:rsid w:val="00D75547"/>
    <w:rsid w:val="00D75B42"/>
    <w:rsid w:val="00D76344"/>
    <w:rsid w:val="00D76675"/>
    <w:rsid w:val="00D8094B"/>
    <w:rsid w:val="00D83E71"/>
    <w:rsid w:val="00D84F91"/>
    <w:rsid w:val="00D86A04"/>
    <w:rsid w:val="00D87418"/>
    <w:rsid w:val="00D87A2F"/>
    <w:rsid w:val="00D87D3F"/>
    <w:rsid w:val="00D90406"/>
    <w:rsid w:val="00D9205E"/>
    <w:rsid w:val="00D97449"/>
    <w:rsid w:val="00D974C0"/>
    <w:rsid w:val="00D97912"/>
    <w:rsid w:val="00DA1F2B"/>
    <w:rsid w:val="00DA32AC"/>
    <w:rsid w:val="00DA3487"/>
    <w:rsid w:val="00DA3BA4"/>
    <w:rsid w:val="00DA3C17"/>
    <w:rsid w:val="00DA409F"/>
    <w:rsid w:val="00DA5067"/>
    <w:rsid w:val="00DA5150"/>
    <w:rsid w:val="00DA6756"/>
    <w:rsid w:val="00DB0CDC"/>
    <w:rsid w:val="00DB1554"/>
    <w:rsid w:val="00DB2702"/>
    <w:rsid w:val="00DB73AC"/>
    <w:rsid w:val="00DC005D"/>
    <w:rsid w:val="00DC3176"/>
    <w:rsid w:val="00DC3631"/>
    <w:rsid w:val="00DC4730"/>
    <w:rsid w:val="00DC4C07"/>
    <w:rsid w:val="00DC55C1"/>
    <w:rsid w:val="00DC71EB"/>
    <w:rsid w:val="00DD0BCB"/>
    <w:rsid w:val="00DD0D54"/>
    <w:rsid w:val="00DD3C40"/>
    <w:rsid w:val="00DD48A0"/>
    <w:rsid w:val="00DD500F"/>
    <w:rsid w:val="00DD626A"/>
    <w:rsid w:val="00DE1D10"/>
    <w:rsid w:val="00DE1E49"/>
    <w:rsid w:val="00DE2B6D"/>
    <w:rsid w:val="00DE33C3"/>
    <w:rsid w:val="00DE393A"/>
    <w:rsid w:val="00DE5918"/>
    <w:rsid w:val="00DE5981"/>
    <w:rsid w:val="00DE6097"/>
    <w:rsid w:val="00DE7111"/>
    <w:rsid w:val="00DE7354"/>
    <w:rsid w:val="00DF4807"/>
    <w:rsid w:val="00DF6228"/>
    <w:rsid w:val="00DF65CC"/>
    <w:rsid w:val="00DF74FB"/>
    <w:rsid w:val="00E024D2"/>
    <w:rsid w:val="00E029AB"/>
    <w:rsid w:val="00E03E90"/>
    <w:rsid w:val="00E057EC"/>
    <w:rsid w:val="00E10836"/>
    <w:rsid w:val="00E114D4"/>
    <w:rsid w:val="00E124E8"/>
    <w:rsid w:val="00E13949"/>
    <w:rsid w:val="00E16DE6"/>
    <w:rsid w:val="00E16EE2"/>
    <w:rsid w:val="00E17165"/>
    <w:rsid w:val="00E17D00"/>
    <w:rsid w:val="00E209FA"/>
    <w:rsid w:val="00E20AB3"/>
    <w:rsid w:val="00E22977"/>
    <w:rsid w:val="00E255A9"/>
    <w:rsid w:val="00E25644"/>
    <w:rsid w:val="00E27A87"/>
    <w:rsid w:val="00E30B6B"/>
    <w:rsid w:val="00E30B89"/>
    <w:rsid w:val="00E3191F"/>
    <w:rsid w:val="00E32747"/>
    <w:rsid w:val="00E3285B"/>
    <w:rsid w:val="00E36AFF"/>
    <w:rsid w:val="00E401B6"/>
    <w:rsid w:val="00E42756"/>
    <w:rsid w:val="00E4431E"/>
    <w:rsid w:val="00E44C37"/>
    <w:rsid w:val="00E44C56"/>
    <w:rsid w:val="00E46FD0"/>
    <w:rsid w:val="00E472DD"/>
    <w:rsid w:val="00E4731E"/>
    <w:rsid w:val="00E47DCF"/>
    <w:rsid w:val="00E546B6"/>
    <w:rsid w:val="00E55DC2"/>
    <w:rsid w:val="00E56E00"/>
    <w:rsid w:val="00E6161F"/>
    <w:rsid w:val="00E6347F"/>
    <w:rsid w:val="00E63D3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6FB"/>
    <w:rsid w:val="00E85D0F"/>
    <w:rsid w:val="00E866B9"/>
    <w:rsid w:val="00E8672F"/>
    <w:rsid w:val="00E869B3"/>
    <w:rsid w:val="00E86EA1"/>
    <w:rsid w:val="00E92AE2"/>
    <w:rsid w:val="00E94C06"/>
    <w:rsid w:val="00E95C77"/>
    <w:rsid w:val="00E95CF6"/>
    <w:rsid w:val="00E95E64"/>
    <w:rsid w:val="00EA2431"/>
    <w:rsid w:val="00EA2A3C"/>
    <w:rsid w:val="00EA3C26"/>
    <w:rsid w:val="00EA4F56"/>
    <w:rsid w:val="00EA6A75"/>
    <w:rsid w:val="00EB011B"/>
    <w:rsid w:val="00EB036E"/>
    <w:rsid w:val="00EB4518"/>
    <w:rsid w:val="00EB5EBD"/>
    <w:rsid w:val="00EB6B5B"/>
    <w:rsid w:val="00EB7C27"/>
    <w:rsid w:val="00EC0919"/>
    <w:rsid w:val="00EC14A2"/>
    <w:rsid w:val="00EC2340"/>
    <w:rsid w:val="00EC2A62"/>
    <w:rsid w:val="00EC4E36"/>
    <w:rsid w:val="00EC6238"/>
    <w:rsid w:val="00EC71D8"/>
    <w:rsid w:val="00ED0179"/>
    <w:rsid w:val="00ED117A"/>
    <w:rsid w:val="00ED1194"/>
    <w:rsid w:val="00ED1B26"/>
    <w:rsid w:val="00ED559F"/>
    <w:rsid w:val="00ED62B4"/>
    <w:rsid w:val="00EE08DF"/>
    <w:rsid w:val="00EE0CD3"/>
    <w:rsid w:val="00EE1515"/>
    <w:rsid w:val="00EE24A0"/>
    <w:rsid w:val="00EE5FE2"/>
    <w:rsid w:val="00EE60AA"/>
    <w:rsid w:val="00EE7633"/>
    <w:rsid w:val="00EF27ED"/>
    <w:rsid w:val="00EF4982"/>
    <w:rsid w:val="00EF503D"/>
    <w:rsid w:val="00EF5266"/>
    <w:rsid w:val="00EF6D0C"/>
    <w:rsid w:val="00F018F1"/>
    <w:rsid w:val="00F0216F"/>
    <w:rsid w:val="00F035BB"/>
    <w:rsid w:val="00F0361D"/>
    <w:rsid w:val="00F0382A"/>
    <w:rsid w:val="00F04FB0"/>
    <w:rsid w:val="00F0523F"/>
    <w:rsid w:val="00F06766"/>
    <w:rsid w:val="00F06C14"/>
    <w:rsid w:val="00F06CDC"/>
    <w:rsid w:val="00F12B3B"/>
    <w:rsid w:val="00F146A8"/>
    <w:rsid w:val="00F22DAC"/>
    <w:rsid w:val="00F24153"/>
    <w:rsid w:val="00F254A8"/>
    <w:rsid w:val="00F27C24"/>
    <w:rsid w:val="00F3158B"/>
    <w:rsid w:val="00F33419"/>
    <w:rsid w:val="00F33B0B"/>
    <w:rsid w:val="00F33F77"/>
    <w:rsid w:val="00F367B0"/>
    <w:rsid w:val="00F376AC"/>
    <w:rsid w:val="00F40CFC"/>
    <w:rsid w:val="00F44170"/>
    <w:rsid w:val="00F45DDD"/>
    <w:rsid w:val="00F47FC2"/>
    <w:rsid w:val="00F51804"/>
    <w:rsid w:val="00F53A1A"/>
    <w:rsid w:val="00F53FB3"/>
    <w:rsid w:val="00F544A1"/>
    <w:rsid w:val="00F55827"/>
    <w:rsid w:val="00F55EC6"/>
    <w:rsid w:val="00F562CF"/>
    <w:rsid w:val="00F5730F"/>
    <w:rsid w:val="00F5793A"/>
    <w:rsid w:val="00F57EF9"/>
    <w:rsid w:val="00F602A9"/>
    <w:rsid w:val="00F61824"/>
    <w:rsid w:val="00F645B8"/>
    <w:rsid w:val="00F679F8"/>
    <w:rsid w:val="00F7078F"/>
    <w:rsid w:val="00F7191F"/>
    <w:rsid w:val="00F737A9"/>
    <w:rsid w:val="00F73B1B"/>
    <w:rsid w:val="00F73DEB"/>
    <w:rsid w:val="00F7408C"/>
    <w:rsid w:val="00F75410"/>
    <w:rsid w:val="00F768B6"/>
    <w:rsid w:val="00F80E11"/>
    <w:rsid w:val="00F81AA4"/>
    <w:rsid w:val="00F81C22"/>
    <w:rsid w:val="00F81F81"/>
    <w:rsid w:val="00F82F10"/>
    <w:rsid w:val="00F869BD"/>
    <w:rsid w:val="00F86A44"/>
    <w:rsid w:val="00F90C5F"/>
    <w:rsid w:val="00F91FBD"/>
    <w:rsid w:val="00F93059"/>
    <w:rsid w:val="00F94AD2"/>
    <w:rsid w:val="00F94D45"/>
    <w:rsid w:val="00F95347"/>
    <w:rsid w:val="00F973FF"/>
    <w:rsid w:val="00F9747A"/>
    <w:rsid w:val="00FA09D2"/>
    <w:rsid w:val="00FA2F13"/>
    <w:rsid w:val="00FA5DF1"/>
    <w:rsid w:val="00FA7626"/>
    <w:rsid w:val="00FA7F2E"/>
    <w:rsid w:val="00FB07A1"/>
    <w:rsid w:val="00FB0DFA"/>
    <w:rsid w:val="00FB151E"/>
    <w:rsid w:val="00FB1530"/>
    <w:rsid w:val="00FB3572"/>
    <w:rsid w:val="00FB3B07"/>
    <w:rsid w:val="00FB45F8"/>
    <w:rsid w:val="00FB557C"/>
    <w:rsid w:val="00FB7701"/>
    <w:rsid w:val="00FC0096"/>
    <w:rsid w:val="00FC3632"/>
    <w:rsid w:val="00FC518D"/>
    <w:rsid w:val="00FC6C2E"/>
    <w:rsid w:val="00FD1D05"/>
    <w:rsid w:val="00FD2E77"/>
    <w:rsid w:val="00FD5166"/>
    <w:rsid w:val="00FD5852"/>
    <w:rsid w:val="00FE0356"/>
    <w:rsid w:val="00FE3D06"/>
    <w:rsid w:val="00FE3D23"/>
    <w:rsid w:val="00FE5CF9"/>
    <w:rsid w:val="00FE6728"/>
    <w:rsid w:val="00FF0AC5"/>
    <w:rsid w:val="00FF184F"/>
    <w:rsid w:val="00FF61DF"/>
    <w:rsid w:val="00FF7A20"/>
    <w:rsid w:val="00FF7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3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qFormat="1"/>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Table Web 1" w:uiPriority="0"/>
    <w:lsdException w:name="Table Grid" w:locked="1"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uiPriority w:val="99"/>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iPriority w:val="99"/>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uiPriority w:val="99"/>
    <w:rsid w:val="00A142A4"/>
    <w:rPr>
      <w:rFonts w:ascii="Times New Roman" w:eastAsia="Times New Roman" w:hAnsi="Times New Roman"/>
      <w:b/>
      <w:bCs/>
      <w:sz w:val="36"/>
      <w:szCs w:val="36"/>
    </w:rPr>
  </w:style>
  <w:style w:type="character" w:customStyle="1" w:styleId="40">
    <w:name w:val="Заголовок 4 Знак"/>
    <w:basedOn w:val="a5"/>
    <w:link w:val="4"/>
    <w:uiPriority w:val="99"/>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uiPriority w:val="99"/>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uiPriority w:val="99"/>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uiPriority w:val="99"/>
    <w:rsid w:val="002C4106"/>
    <w:rPr>
      <w:rFonts w:ascii="Times New Roman" w:eastAsia="Times New Roman" w:hAnsi="Times New Roman"/>
      <w:sz w:val="24"/>
      <w:szCs w:val="24"/>
    </w:rPr>
  </w:style>
  <w:style w:type="paragraph" w:customStyle="1" w:styleId="consplusnormal1">
    <w:name w:val="consplusnormal"/>
    <w:basedOn w:val="a4"/>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iPriority w:val="1"/>
    <w:unhideWhenUsed/>
    <w:qFormat/>
    <w:rsid w:val="00947E99"/>
    <w:pPr>
      <w:spacing w:after="120"/>
    </w:pPr>
  </w:style>
  <w:style w:type="character" w:customStyle="1" w:styleId="af9">
    <w:name w:val="Основной текст Знак"/>
    <w:basedOn w:val="a5"/>
    <w:link w:val="af8"/>
    <w:uiPriority w:val="1"/>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aliases w:val="Заголовок"/>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aliases w:val="Заголовок Знак"/>
    <w:basedOn w:val="a5"/>
    <w:link w:val="afc"/>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qFormat/>
    <w:rsid w:val="00A142A4"/>
    <w:rPr>
      <w:color w:val="106BBE"/>
    </w:rPr>
  </w:style>
  <w:style w:type="table" w:styleId="aff3">
    <w:name w:val="Table Grid"/>
    <w:basedOn w:val="a6"/>
    <w:uiPriority w:val="59"/>
    <w:qFormat/>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link w:val="1d"/>
    <w:autoRedefine/>
    <w:unhideWhenUsed/>
    <w:qFormat/>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e">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f">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0">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1">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2">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2"/>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3">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4">
    <w:name w:val="Название1"/>
    <w:basedOn w:val="a4"/>
    <w:rsid w:val="0032675E"/>
    <w:pPr>
      <w:suppressLineNumbers/>
      <w:suppressAutoHyphens/>
      <w:spacing w:before="120" w:after="120"/>
    </w:pPr>
    <w:rPr>
      <w:rFonts w:cs="Tahoma"/>
      <w:i/>
      <w:iCs/>
      <w:lang w:eastAsia="ar-SA"/>
    </w:rPr>
  </w:style>
  <w:style w:type="paragraph" w:customStyle="1" w:styleId="1f5">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6">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uiPriority w:val="99"/>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7">
    <w:name w:val="заголовок 1"/>
    <w:basedOn w:val="a4"/>
    <w:next w:val="a4"/>
    <w:link w:val="1f8"/>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rsid w:val="00783D13"/>
    <w:rPr>
      <w:rFonts w:ascii="Arial Narrow" w:hAnsi="Arial Narrow"/>
      <w:sz w:val="20"/>
      <w:szCs w:val="20"/>
    </w:rPr>
  </w:style>
  <w:style w:type="character" w:customStyle="1" w:styleId="affff4">
    <w:name w:val="Текст сноски Знак"/>
    <w:basedOn w:val="a5"/>
    <w:link w:val="affff3"/>
    <w:rsid w:val="00783D13"/>
    <w:rPr>
      <w:rFonts w:ascii="Arial Narrow" w:eastAsia="Times New Roman" w:hAnsi="Arial Narrow"/>
      <w:sz w:val="20"/>
      <w:szCs w:val="20"/>
    </w:rPr>
  </w:style>
  <w:style w:type="character" w:styleId="affff5">
    <w:name w:val="footnote reference"/>
    <w:aliases w:val="5"/>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link w:val="56"/>
    <w:autoRedefine/>
    <w:uiPriority w:val="99"/>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9">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a">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a"/>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b">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8">
    <w:name w:val="заголовок 1 Знак"/>
    <w:link w:val="1f7"/>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c">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7">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8">
    <w:name w:val="Основной текст (5)_"/>
    <w:link w:val="59"/>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9">
    <w:name w:val="Основной текст (5)"/>
    <w:basedOn w:val="a4"/>
    <w:link w:val="58"/>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Основной текст (2) + 12 pt,Основной текст (21) + Segoe UI,9,5 pt23,Интервал 0 pt Exact38,Основной текст (21) + Times New Roman3,14 pt4,Интервал 0 pt Exact34"/>
    <w:rsid w:val="002F4FF8"/>
    <w:rPr>
      <w:b/>
      <w:bCs/>
      <w:smallCaps/>
      <w:sz w:val="22"/>
      <w:szCs w:val="22"/>
      <w:lang w:val="ru-RU" w:eastAsia="ru-RU" w:bidi="ar-SA"/>
    </w:rPr>
  </w:style>
  <w:style w:type="character" w:customStyle="1" w:styleId="267pt">
    <w:name w:val="Основной текст (2) + 67 pt"/>
    <w:aliases w:val="Не курсив,Интервал 0 pt,Основной текст (9) + 14 pt,Основной текст (5) + 14 pt,Не полужирный"/>
    <w:uiPriority w:val="99"/>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d">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a">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e">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uiPriority w:val="99"/>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uiPriority w:val="99"/>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uiPriority w:val="99"/>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uiPriority w:val="99"/>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uiPriority w:val="99"/>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paragraph" w:customStyle="1" w:styleId="132">
    <w:name w:val="Абзац списка13"/>
    <w:basedOn w:val="a4"/>
    <w:rsid w:val="003D17A8"/>
    <w:pPr>
      <w:spacing w:after="200" w:line="276" w:lineRule="auto"/>
      <w:ind w:left="720"/>
      <w:contextualSpacing/>
    </w:pPr>
    <w:rPr>
      <w:rFonts w:ascii="Calibri" w:hAnsi="Calibri"/>
      <w:sz w:val="22"/>
      <w:szCs w:val="22"/>
      <w:lang w:eastAsia="en-US"/>
    </w:rPr>
  </w:style>
  <w:style w:type="paragraph" w:customStyle="1" w:styleId="1ff">
    <w:name w:val="марк список 1"/>
    <w:basedOn w:val="a4"/>
    <w:rsid w:val="00EE5FE2"/>
    <w:pPr>
      <w:tabs>
        <w:tab w:val="left" w:pos="360"/>
      </w:tabs>
      <w:suppressAutoHyphens/>
      <w:spacing w:before="120" w:after="120" w:line="360" w:lineRule="atLeast"/>
      <w:jc w:val="both"/>
      <w:textAlignment w:val="baseline"/>
    </w:pPr>
    <w:rPr>
      <w:sz w:val="20"/>
      <w:szCs w:val="20"/>
    </w:rPr>
  </w:style>
  <w:style w:type="paragraph" w:customStyle="1" w:styleId="141">
    <w:name w:val="Абзац списка14"/>
    <w:basedOn w:val="a4"/>
    <w:rsid w:val="00CE1404"/>
    <w:pPr>
      <w:spacing w:after="200" w:line="276" w:lineRule="auto"/>
      <w:ind w:left="720"/>
      <w:contextualSpacing/>
    </w:pPr>
    <w:rPr>
      <w:rFonts w:ascii="Calibri" w:hAnsi="Calibri"/>
      <w:sz w:val="22"/>
      <w:szCs w:val="22"/>
      <w:lang w:eastAsia="en-US"/>
    </w:rPr>
  </w:style>
  <w:style w:type="paragraph" w:customStyle="1" w:styleId="65">
    <w:name w:val="Без интервала6"/>
    <w:rsid w:val="00494D06"/>
    <w:rPr>
      <w:rFonts w:eastAsia="Times New Roman"/>
      <w:lang w:eastAsia="en-US"/>
    </w:rPr>
  </w:style>
  <w:style w:type="character" w:customStyle="1" w:styleId="WW8Num1z1">
    <w:name w:val="WW8Num1z1"/>
    <w:rsid w:val="0016060B"/>
  </w:style>
  <w:style w:type="character" w:customStyle="1" w:styleId="WW8Num1z5">
    <w:name w:val="WW8Num1z5"/>
    <w:rsid w:val="0016060B"/>
  </w:style>
  <w:style w:type="character" w:customStyle="1" w:styleId="ConsPlusNormal10">
    <w:name w:val="ConsPlusNormal1"/>
    <w:locked/>
    <w:rsid w:val="0016060B"/>
    <w:rPr>
      <w:rFonts w:ascii="Calibri" w:hAnsi="Calibri"/>
      <w:sz w:val="22"/>
    </w:rPr>
  </w:style>
  <w:style w:type="character" w:customStyle="1" w:styleId="s10">
    <w:name w:val="s_10"/>
    <w:rsid w:val="00DC4C07"/>
  </w:style>
  <w:style w:type="character" w:customStyle="1" w:styleId="285pt0">
    <w:name w:val="Основной текст (2) + 8;5 pt"/>
    <w:basedOn w:val="a5"/>
    <w:rsid w:val="001F2BE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0">
    <w:name w:val="Основной текст (2) + 8"/>
    <w:aliases w:val="5 pt,Основной текст (9) + Times New Roman7,6,Не полужирный Exact10"/>
    <w:basedOn w:val="a5"/>
    <w:uiPriority w:val="99"/>
    <w:rsid w:val="001F2BE8"/>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paragraph" w:customStyle="1" w:styleId="sourcetag">
    <w:name w:val="source__tag"/>
    <w:basedOn w:val="a4"/>
    <w:rsid w:val="00F55EC6"/>
    <w:pPr>
      <w:spacing w:before="100" w:beforeAutospacing="1" w:after="100" w:afterAutospacing="1"/>
    </w:pPr>
  </w:style>
  <w:style w:type="paragraph" w:customStyle="1" w:styleId="150">
    <w:name w:val="Абзац списка15"/>
    <w:basedOn w:val="a4"/>
    <w:rsid w:val="00552CF4"/>
    <w:pPr>
      <w:ind w:left="708"/>
    </w:pPr>
    <w:rPr>
      <w:rFonts w:eastAsia="Calibri"/>
    </w:rPr>
  </w:style>
  <w:style w:type="paragraph" w:customStyle="1" w:styleId="s16">
    <w:name w:val="s_16"/>
    <w:basedOn w:val="a4"/>
    <w:rsid w:val="008E5A6E"/>
    <w:pPr>
      <w:spacing w:before="100" w:beforeAutospacing="1" w:after="100" w:afterAutospacing="1"/>
    </w:pPr>
  </w:style>
  <w:style w:type="paragraph" w:customStyle="1" w:styleId="dktexjustify">
    <w:name w:val="dktexjustify"/>
    <w:basedOn w:val="a4"/>
    <w:rsid w:val="008E5A6E"/>
    <w:pPr>
      <w:spacing w:before="100" w:beforeAutospacing="1" w:after="100" w:afterAutospacing="1"/>
    </w:pPr>
  </w:style>
  <w:style w:type="character" w:styleId="affffffd">
    <w:name w:val="Placeholder Text"/>
    <w:basedOn w:val="a5"/>
    <w:uiPriority w:val="99"/>
    <w:semiHidden/>
    <w:rsid w:val="00E46FD0"/>
    <w:rPr>
      <w:color w:val="808080"/>
    </w:rPr>
  </w:style>
  <w:style w:type="table" w:customStyle="1" w:styleId="TableNormal">
    <w:name w:val="Table Normal"/>
    <w:uiPriority w:val="2"/>
    <w:semiHidden/>
    <w:unhideWhenUsed/>
    <w:qFormat/>
    <w:rsid w:val="00E46FD0"/>
    <w:pPr>
      <w:widowControl w:val="0"/>
      <w:autoSpaceDE w:val="0"/>
      <w:autoSpaceDN w:val="0"/>
    </w:pPr>
    <w:rPr>
      <w:rFonts w:asciiTheme="minorHAnsi" w:eastAsiaTheme="minorEastAsia"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E46FD0"/>
    <w:pPr>
      <w:widowControl w:val="0"/>
      <w:autoSpaceDE w:val="0"/>
      <w:autoSpaceDN w:val="0"/>
    </w:pPr>
    <w:rPr>
      <w:sz w:val="22"/>
      <w:szCs w:val="22"/>
    </w:rPr>
  </w:style>
  <w:style w:type="character" w:styleId="affffffe">
    <w:name w:val="Subtle Emphasis"/>
    <w:uiPriority w:val="19"/>
    <w:qFormat/>
    <w:rsid w:val="00792F07"/>
    <w:rPr>
      <w:i/>
      <w:iCs/>
      <w:color w:val="404040"/>
    </w:rPr>
  </w:style>
  <w:style w:type="character" w:customStyle="1" w:styleId="docdata">
    <w:name w:val="docdata"/>
    <w:aliases w:val="docy,v5,2013,bqiaagaaeyqcaaagiaiaaapfbaaabdmeaaaaaaaaaaaaaaaaaaaaaaaaaaaaaaaaaaaaaaaaaaaaaaaaaaaaaaaaaaaaaaaaaaaaaaaaaaaaaaaaaaaaaaaaaaaaaaaaaaaaaaaaaaaaaaaaaaaaaaaaaaaaaaaaaaaaaaaaaaaaaaaaaaaaaaaaaaaaaaaaaaaaaaaaaaaaaaaaaaaaaaaaaaaaaaaaaaaaaaaa"/>
    <w:rsid w:val="005740FB"/>
  </w:style>
  <w:style w:type="character" w:customStyle="1" w:styleId="1ff0">
    <w:name w:val="Гиперссылка1"/>
    <w:basedOn w:val="a5"/>
    <w:rsid w:val="002337AC"/>
  </w:style>
  <w:style w:type="paragraph" w:customStyle="1" w:styleId="75">
    <w:name w:val="Без интервала7"/>
    <w:rsid w:val="002337AC"/>
    <w:rPr>
      <w:rFonts w:eastAsia="Times New Roman"/>
      <w:lang w:eastAsia="en-US"/>
    </w:rPr>
  </w:style>
  <w:style w:type="character" w:customStyle="1" w:styleId="afffffff">
    <w:name w:val="Сноска_"/>
    <w:basedOn w:val="a5"/>
    <w:link w:val="afffffff0"/>
    <w:locked/>
    <w:rsid w:val="00956533"/>
    <w:rPr>
      <w:rFonts w:ascii="Times New Roman" w:hAnsi="Times New Roman"/>
      <w:sz w:val="20"/>
      <w:szCs w:val="20"/>
      <w:shd w:val="clear" w:color="auto" w:fill="FFFFFF"/>
    </w:rPr>
  </w:style>
  <w:style w:type="character" w:customStyle="1" w:styleId="330">
    <w:name w:val="Основной текст (3)3"/>
    <w:basedOn w:val="a5"/>
    <w:uiPriority w:val="99"/>
    <w:rsid w:val="00956533"/>
    <w:rPr>
      <w:rFonts w:ascii="Times New Roman" w:hAnsi="Times New Roman" w:cs="Times New Roman"/>
      <w:b/>
      <w:bCs/>
      <w:u w:val="none"/>
    </w:rPr>
  </w:style>
  <w:style w:type="character" w:customStyle="1" w:styleId="320">
    <w:name w:val="Основной текст (3)2"/>
    <w:basedOn w:val="3e"/>
    <w:uiPriority w:val="99"/>
    <w:rsid w:val="00956533"/>
    <w:rPr>
      <w:rFonts w:ascii="Times New Roman" w:hAnsi="Times New Roman" w:cs="Times New Roman"/>
      <w:b/>
      <w:bCs/>
      <w:shd w:val="clear" w:color="auto" w:fill="FFFFFF"/>
    </w:rPr>
  </w:style>
  <w:style w:type="character" w:customStyle="1" w:styleId="2fb">
    <w:name w:val="Подпись к картинке (2)_"/>
    <w:basedOn w:val="a5"/>
    <w:link w:val="212"/>
    <w:uiPriority w:val="99"/>
    <w:locked/>
    <w:rsid w:val="00956533"/>
    <w:rPr>
      <w:rFonts w:ascii="Times New Roman" w:hAnsi="Times New Roman"/>
      <w:sz w:val="16"/>
      <w:szCs w:val="16"/>
      <w:shd w:val="clear" w:color="auto" w:fill="FFFFFF"/>
    </w:rPr>
  </w:style>
  <w:style w:type="character" w:customStyle="1" w:styleId="2fc">
    <w:name w:val="Подпись к картинке (2)"/>
    <w:basedOn w:val="2fb"/>
    <w:uiPriority w:val="99"/>
    <w:rsid w:val="00956533"/>
  </w:style>
  <w:style w:type="character" w:customStyle="1" w:styleId="afffffff1">
    <w:name w:val="Подпись к картинке_"/>
    <w:basedOn w:val="a5"/>
    <w:link w:val="afffffff2"/>
    <w:uiPriority w:val="99"/>
    <w:locked/>
    <w:rsid w:val="00956533"/>
    <w:rPr>
      <w:sz w:val="10"/>
      <w:szCs w:val="10"/>
      <w:shd w:val="clear" w:color="auto" w:fill="FFFFFF"/>
    </w:rPr>
  </w:style>
  <w:style w:type="character" w:customStyle="1" w:styleId="2fd">
    <w:name w:val="Заголовок №2_"/>
    <w:basedOn w:val="a5"/>
    <w:link w:val="2fe"/>
    <w:locked/>
    <w:rsid w:val="00956533"/>
    <w:rPr>
      <w:rFonts w:ascii="Times New Roman" w:hAnsi="Times New Roman"/>
      <w:b/>
      <w:bCs/>
      <w:sz w:val="28"/>
      <w:szCs w:val="28"/>
      <w:shd w:val="clear" w:color="auto" w:fill="FFFFFF"/>
    </w:rPr>
  </w:style>
  <w:style w:type="character" w:customStyle="1" w:styleId="231">
    <w:name w:val="Основной текст (2)3"/>
    <w:basedOn w:val="22"/>
    <w:uiPriority w:val="99"/>
    <w:rsid w:val="00956533"/>
    <w:rPr>
      <w:rFonts w:cs="Times New Roman"/>
      <w:u w:val="single"/>
      <w:shd w:val="clear" w:color="auto" w:fill="FFFFFF"/>
    </w:rPr>
  </w:style>
  <w:style w:type="character" w:customStyle="1" w:styleId="210pt0">
    <w:name w:val="Основной текст (2) + 10 pt"/>
    <w:aliases w:val="Курсив,Основной текст (3) + Не полужирный,Заголовок №5 + 26 pt,Интервал 0 pt Exact,Курсив10,Курсив Exact5"/>
    <w:basedOn w:val="22"/>
    <w:uiPriority w:val="99"/>
    <w:rsid w:val="00956533"/>
    <w:rPr>
      <w:rFonts w:cs="Times New Roman"/>
      <w:i/>
      <w:iCs/>
      <w:sz w:val="20"/>
      <w:szCs w:val="20"/>
      <w:shd w:val="clear" w:color="auto" w:fill="FFFFFF"/>
    </w:rPr>
  </w:style>
  <w:style w:type="character" w:customStyle="1" w:styleId="afffffff3">
    <w:name w:val="Колонтитул_"/>
    <w:basedOn w:val="a5"/>
    <w:link w:val="1ff1"/>
    <w:locked/>
    <w:rsid w:val="00956533"/>
    <w:rPr>
      <w:rFonts w:ascii="Times New Roman" w:hAnsi="Times New Roman"/>
      <w:sz w:val="21"/>
      <w:szCs w:val="21"/>
      <w:shd w:val="clear" w:color="auto" w:fill="FFFFFF"/>
    </w:rPr>
  </w:style>
  <w:style w:type="character" w:customStyle="1" w:styleId="afffffff4">
    <w:name w:val="Колонтитул"/>
    <w:basedOn w:val="afffffff3"/>
    <w:rsid w:val="00956533"/>
  </w:style>
  <w:style w:type="character" w:customStyle="1" w:styleId="93">
    <w:name w:val="Основной текст (9)_"/>
    <w:basedOn w:val="a5"/>
    <w:link w:val="94"/>
    <w:locked/>
    <w:rsid w:val="00956533"/>
    <w:rPr>
      <w:rFonts w:ascii="Times New Roman" w:hAnsi="Times New Roman"/>
      <w:i/>
      <w:iCs/>
      <w:sz w:val="20"/>
      <w:szCs w:val="20"/>
      <w:shd w:val="clear" w:color="auto" w:fill="FFFFFF"/>
    </w:rPr>
  </w:style>
  <w:style w:type="character" w:customStyle="1" w:styleId="95">
    <w:name w:val="Основной текст (9) + Не курсив"/>
    <w:basedOn w:val="93"/>
    <w:uiPriority w:val="99"/>
    <w:rsid w:val="00956533"/>
    <w:rPr>
      <w:noProof/>
    </w:rPr>
  </w:style>
  <w:style w:type="character" w:customStyle="1" w:styleId="2ff">
    <w:name w:val="Основной текст (2) + Курсив"/>
    <w:basedOn w:val="22"/>
    <w:rsid w:val="00956533"/>
    <w:rPr>
      <w:rFonts w:cs="Times New Roman"/>
      <w:i/>
      <w:iCs/>
      <w:shd w:val="clear" w:color="auto" w:fill="FFFFFF"/>
    </w:rPr>
  </w:style>
  <w:style w:type="character" w:customStyle="1" w:styleId="29pt">
    <w:name w:val="Основной текст (2) + 9 pt"/>
    <w:aliases w:val="Интервал -1 pt,Полужирный16"/>
    <w:basedOn w:val="22"/>
    <w:uiPriority w:val="99"/>
    <w:rsid w:val="00956533"/>
    <w:rPr>
      <w:rFonts w:cs="Times New Roman"/>
      <w:spacing w:val="-30"/>
      <w:sz w:val="18"/>
      <w:szCs w:val="18"/>
      <w:shd w:val="clear" w:color="auto" w:fill="FFFFFF"/>
    </w:rPr>
  </w:style>
  <w:style w:type="character" w:customStyle="1" w:styleId="102">
    <w:name w:val="Основной текст (10)_"/>
    <w:basedOn w:val="a5"/>
    <w:link w:val="103"/>
    <w:locked/>
    <w:rsid w:val="00956533"/>
    <w:rPr>
      <w:rFonts w:ascii="Times New Roman" w:hAnsi="Times New Roman"/>
      <w:i/>
      <w:iCs/>
      <w:sz w:val="28"/>
      <w:szCs w:val="28"/>
      <w:shd w:val="clear" w:color="auto" w:fill="FFFFFF"/>
    </w:rPr>
  </w:style>
  <w:style w:type="character" w:customStyle="1" w:styleId="104">
    <w:name w:val="Основной текст (10) + Не курсив"/>
    <w:basedOn w:val="102"/>
    <w:uiPriority w:val="99"/>
    <w:rsid w:val="00956533"/>
  </w:style>
  <w:style w:type="character" w:customStyle="1" w:styleId="211pt">
    <w:name w:val="Основной текст (2) + 11 pt"/>
    <w:aliases w:val="Полужирный Exact"/>
    <w:basedOn w:val="22"/>
    <w:rsid w:val="00956533"/>
    <w:rPr>
      <w:rFonts w:cs="Times New Roman"/>
      <w:sz w:val="22"/>
      <w:szCs w:val="22"/>
      <w:shd w:val="clear" w:color="auto" w:fill="FFFFFF"/>
    </w:rPr>
  </w:style>
  <w:style w:type="character" w:customStyle="1" w:styleId="222">
    <w:name w:val="Основной текст (2)2"/>
    <w:basedOn w:val="22"/>
    <w:uiPriority w:val="99"/>
    <w:rsid w:val="00956533"/>
    <w:rPr>
      <w:rFonts w:cs="Times New Roman"/>
      <w:u w:val="single"/>
      <w:shd w:val="clear" w:color="auto" w:fill="FFFFFF"/>
    </w:rPr>
  </w:style>
  <w:style w:type="character" w:customStyle="1" w:styleId="114">
    <w:name w:val="Основной текст (11)_"/>
    <w:basedOn w:val="a5"/>
    <w:link w:val="115"/>
    <w:locked/>
    <w:rsid w:val="00956533"/>
    <w:rPr>
      <w:rFonts w:ascii="Times New Roman" w:hAnsi="Times New Roman"/>
      <w:i/>
      <w:iCs/>
      <w:sz w:val="18"/>
      <w:szCs w:val="18"/>
      <w:shd w:val="clear" w:color="auto" w:fill="FFFFFF"/>
    </w:rPr>
  </w:style>
  <w:style w:type="character" w:customStyle="1" w:styleId="122">
    <w:name w:val="Основной текст (12)"/>
    <w:basedOn w:val="a5"/>
    <w:uiPriority w:val="99"/>
    <w:rsid w:val="00956533"/>
    <w:rPr>
      <w:rFonts w:ascii="Times New Roman" w:hAnsi="Times New Roman" w:cs="Times New Roman"/>
      <w:sz w:val="22"/>
      <w:szCs w:val="22"/>
      <w:u w:val="none"/>
    </w:rPr>
  </w:style>
  <w:style w:type="character" w:customStyle="1" w:styleId="123">
    <w:name w:val="Заголовок №1 (2)_"/>
    <w:basedOn w:val="a5"/>
    <w:link w:val="124"/>
    <w:locked/>
    <w:rsid w:val="00956533"/>
    <w:rPr>
      <w:sz w:val="28"/>
      <w:szCs w:val="28"/>
      <w:shd w:val="clear" w:color="auto" w:fill="FFFFFF"/>
    </w:rPr>
  </w:style>
  <w:style w:type="character" w:customStyle="1" w:styleId="125">
    <w:name w:val="Основной текст (12)_"/>
    <w:basedOn w:val="a5"/>
    <w:link w:val="1210"/>
    <w:locked/>
    <w:rsid w:val="00956533"/>
    <w:rPr>
      <w:rFonts w:ascii="Times New Roman" w:hAnsi="Times New Roman"/>
      <w:shd w:val="clear" w:color="auto" w:fill="FFFFFF"/>
    </w:rPr>
  </w:style>
  <w:style w:type="character" w:customStyle="1" w:styleId="211pt1">
    <w:name w:val="Основной текст (2) + 11 pt1"/>
    <w:basedOn w:val="22"/>
    <w:uiPriority w:val="99"/>
    <w:rsid w:val="00956533"/>
    <w:rPr>
      <w:rFonts w:cs="Times New Roman"/>
      <w:sz w:val="22"/>
      <w:szCs w:val="22"/>
      <w:shd w:val="clear" w:color="auto" w:fill="FFFFFF"/>
    </w:rPr>
  </w:style>
  <w:style w:type="paragraph" w:customStyle="1" w:styleId="afffffff0">
    <w:name w:val="Сноска"/>
    <w:basedOn w:val="a4"/>
    <w:link w:val="afffffff"/>
    <w:rsid w:val="00956533"/>
    <w:pPr>
      <w:widowControl w:val="0"/>
      <w:shd w:val="clear" w:color="auto" w:fill="FFFFFF"/>
      <w:spacing w:line="240" w:lineRule="atLeast"/>
    </w:pPr>
    <w:rPr>
      <w:rFonts w:eastAsia="Calibri"/>
      <w:sz w:val="20"/>
      <w:szCs w:val="20"/>
    </w:rPr>
  </w:style>
  <w:style w:type="paragraph" w:customStyle="1" w:styleId="310">
    <w:name w:val="Основной текст (3)1"/>
    <w:basedOn w:val="a4"/>
    <w:uiPriority w:val="99"/>
    <w:rsid w:val="00956533"/>
    <w:pPr>
      <w:widowControl w:val="0"/>
      <w:shd w:val="clear" w:color="auto" w:fill="FFFFFF"/>
      <w:spacing w:line="273" w:lineRule="exact"/>
      <w:jc w:val="center"/>
    </w:pPr>
    <w:rPr>
      <w:b/>
      <w:bCs/>
    </w:rPr>
  </w:style>
  <w:style w:type="paragraph" w:customStyle="1" w:styleId="213">
    <w:name w:val="Основной текст (2)1"/>
    <w:basedOn w:val="a4"/>
    <w:rsid w:val="00956533"/>
    <w:pPr>
      <w:widowControl w:val="0"/>
      <w:shd w:val="clear" w:color="auto" w:fill="FFFFFF"/>
      <w:spacing w:line="324" w:lineRule="exact"/>
      <w:ind w:hanging="2080"/>
      <w:jc w:val="center"/>
    </w:pPr>
    <w:rPr>
      <w:sz w:val="28"/>
      <w:szCs w:val="28"/>
    </w:rPr>
  </w:style>
  <w:style w:type="paragraph" w:customStyle="1" w:styleId="410">
    <w:name w:val="Основной текст (4)1"/>
    <w:basedOn w:val="a4"/>
    <w:uiPriority w:val="99"/>
    <w:rsid w:val="00956533"/>
    <w:pPr>
      <w:widowControl w:val="0"/>
      <w:shd w:val="clear" w:color="auto" w:fill="FFFFFF"/>
      <w:spacing w:line="208" w:lineRule="exact"/>
      <w:jc w:val="center"/>
    </w:pPr>
    <w:rPr>
      <w:sz w:val="16"/>
      <w:szCs w:val="16"/>
    </w:rPr>
  </w:style>
  <w:style w:type="paragraph" w:customStyle="1" w:styleId="510">
    <w:name w:val="Основной текст (5)1"/>
    <w:basedOn w:val="a4"/>
    <w:uiPriority w:val="99"/>
    <w:rsid w:val="00956533"/>
    <w:pPr>
      <w:widowControl w:val="0"/>
      <w:shd w:val="clear" w:color="auto" w:fill="FFFFFF"/>
      <w:spacing w:line="240" w:lineRule="atLeast"/>
    </w:pPr>
    <w:rPr>
      <w:sz w:val="21"/>
      <w:szCs w:val="21"/>
    </w:rPr>
  </w:style>
  <w:style w:type="paragraph" w:customStyle="1" w:styleId="610">
    <w:name w:val="Основной текст (6)1"/>
    <w:basedOn w:val="a4"/>
    <w:uiPriority w:val="99"/>
    <w:rsid w:val="00956533"/>
    <w:pPr>
      <w:widowControl w:val="0"/>
      <w:shd w:val="clear" w:color="auto" w:fill="FFFFFF"/>
      <w:spacing w:line="232" w:lineRule="exact"/>
      <w:jc w:val="both"/>
    </w:pPr>
    <w:rPr>
      <w:sz w:val="20"/>
      <w:szCs w:val="20"/>
    </w:rPr>
  </w:style>
  <w:style w:type="paragraph" w:customStyle="1" w:styleId="212">
    <w:name w:val="Подпись к картинке (2)1"/>
    <w:basedOn w:val="a4"/>
    <w:link w:val="2fb"/>
    <w:uiPriority w:val="99"/>
    <w:rsid w:val="00956533"/>
    <w:pPr>
      <w:widowControl w:val="0"/>
      <w:shd w:val="clear" w:color="auto" w:fill="FFFFFF"/>
      <w:spacing w:line="188" w:lineRule="exact"/>
      <w:jc w:val="center"/>
    </w:pPr>
    <w:rPr>
      <w:rFonts w:eastAsia="Calibri"/>
      <w:sz w:val="16"/>
      <w:szCs w:val="16"/>
    </w:rPr>
  </w:style>
  <w:style w:type="paragraph" w:customStyle="1" w:styleId="afffffff2">
    <w:name w:val="Подпись к картинке"/>
    <w:basedOn w:val="a4"/>
    <w:link w:val="afffffff1"/>
    <w:rsid w:val="00956533"/>
    <w:pPr>
      <w:widowControl w:val="0"/>
      <w:shd w:val="clear" w:color="auto" w:fill="FFFFFF"/>
      <w:spacing w:line="171" w:lineRule="exact"/>
    </w:pPr>
    <w:rPr>
      <w:rFonts w:ascii="Calibri" w:eastAsia="Calibri" w:hAnsi="Calibri"/>
      <w:sz w:val="10"/>
      <w:szCs w:val="10"/>
    </w:rPr>
  </w:style>
  <w:style w:type="paragraph" w:customStyle="1" w:styleId="2fe">
    <w:name w:val="Заголовок №2"/>
    <w:basedOn w:val="a4"/>
    <w:link w:val="2fd"/>
    <w:rsid w:val="00956533"/>
    <w:pPr>
      <w:widowControl w:val="0"/>
      <w:shd w:val="clear" w:color="auto" w:fill="FFFFFF"/>
      <w:spacing w:line="322" w:lineRule="exact"/>
      <w:ind w:hanging="920"/>
      <w:jc w:val="center"/>
      <w:outlineLvl w:val="1"/>
    </w:pPr>
    <w:rPr>
      <w:rFonts w:eastAsia="Calibri"/>
      <w:b/>
      <w:bCs/>
      <w:sz w:val="28"/>
      <w:szCs w:val="28"/>
    </w:rPr>
  </w:style>
  <w:style w:type="paragraph" w:customStyle="1" w:styleId="1ff1">
    <w:name w:val="Колонтитул1"/>
    <w:basedOn w:val="a4"/>
    <w:link w:val="afffffff3"/>
    <w:rsid w:val="00956533"/>
    <w:pPr>
      <w:widowControl w:val="0"/>
      <w:shd w:val="clear" w:color="auto" w:fill="FFFFFF"/>
      <w:spacing w:line="240" w:lineRule="atLeast"/>
    </w:pPr>
    <w:rPr>
      <w:rFonts w:eastAsia="Calibri"/>
      <w:sz w:val="21"/>
      <w:szCs w:val="21"/>
    </w:rPr>
  </w:style>
  <w:style w:type="paragraph" w:customStyle="1" w:styleId="94">
    <w:name w:val="Основной текст (9)"/>
    <w:basedOn w:val="a4"/>
    <w:link w:val="93"/>
    <w:rsid w:val="00956533"/>
    <w:pPr>
      <w:widowControl w:val="0"/>
      <w:shd w:val="clear" w:color="auto" w:fill="FFFFFF"/>
      <w:spacing w:line="230" w:lineRule="exact"/>
      <w:jc w:val="both"/>
    </w:pPr>
    <w:rPr>
      <w:rFonts w:eastAsia="Calibri"/>
      <w:i/>
      <w:iCs/>
      <w:sz w:val="20"/>
      <w:szCs w:val="20"/>
    </w:rPr>
  </w:style>
  <w:style w:type="paragraph" w:customStyle="1" w:styleId="103">
    <w:name w:val="Основной текст (10)"/>
    <w:basedOn w:val="a4"/>
    <w:link w:val="102"/>
    <w:rsid w:val="00956533"/>
    <w:pPr>
      <w:widowControl w:val="0"/>
      <w:shd w:val="clear" w:color="auto" w:fill="FFFFFF"/>
      <w:spacing w:line="317" w:lineRule="exact"/>
      <w:ind w:firstLine="740"/>
      <w:jc w:val="both"/>
    </w:pPr>
    <w:rPr>
      <w:rFonts w:eastAsia="Calibri"/>
      <w:i/>
      <w:iCs/>
      <w:sz w:val="28"/>
      <w:szCs w:val="28"/>
    </w:rPr>
  </w:style>
  <w:style w:type="paragraph" w:customStyle="1" w:styleId="116">
    <w:name w:val="Заголовок №11"/>
    <w:basedOn w:val="a4"/>
    <w:uiPriority w:val="99"/>
    <w:rsid w:val="00956533"/>
    <w:pPr>
      <w:widowControl w:val="0"/>
      <w:shd w:val="clear" w:color="auto" w:fill="FFFFFF"/>
      <w:spacing w:line="317" w:lineRule="exact"/>
      <w:jc w:val="center"/>
      <w:outlineLvl w:val="0"/>
    </w:pPr>
    <w:rPr>
      <w:rFonts w:ascii="Microsoft Sans Serif" w:hAnsi="Microsoft Sans Serif"/>
      <w:b/>
      <w:bCs/>
      <w:sz w:val="28"/>
      <w:szCs w:val="28"/>
    </w:rPr>
  </w:style>
  <w:style w:type="paragraph" w:customStyle="1" w:styleId="115">
    <w:name w:val="Основной текст (11)"/>
    <w:basedOn w:val="a4"/>
    <w:link w:val="114"/>
    <w:rsid w:val="00956533"/>
    <w:pPr>
      <w:widowControl w:val="0"/>
      <w:shd w:val="clear" w:color="auto" w:fill="FFFFFF"/>
      <w:spacing w:line="240" w:lineRule="atLeast"/>
      <w:jc w:val="center"/>
    </w:pPr>
    <w:rPr>
      <w:rFonts w:eastAsia="Calibri"/>
      <w:i/>
      <w:iCs/>
      <w:sz w:val="18"/>
      <w:szCs w:val="18"/>
    </w:rPr>
  </w:style>
  <w:style w:type="paragraph" w:customStyle="1" w:styleId="1210">
    <w:name w:val="Основной текст (12)1"/>
    <w:basedOn w:val="a4"/>
    <w:link w:val="125"/>
    <w:uiPriority w:val="99"/>
    <w:rsid w:val="00956533"/>
    <w:pPr>
      <w:widowControl w:val="0"/>
      <w:shd w:val="clear" w:color="auto" w:fill="FFFFFF"/>
      <w:spacing w:line="240" w:lineRule="atLeast"/>
      <w:jc w:val="center"/>
    </w:pPr>
    <w:rPr>
      <w:rFonts w:eastAsia="Calibri"/>
      <w:sz w:val="22"/>
      <w:szCs w:val="22"/>
    </w:rPr>
  </w:style>
  <w:style w:type="paragraph" w:customStyle="1" w:styleId="124">
    <w:name w:val="Заголовок №1 (2)"/>
    <w:basedOn w:val="a4"/>
    <w:link w:val="123"/>
    <w:uiPriority w:val="99"/>
    <w:rsid w:val="00956533"/>
    <w:pPr>
      <w:widowControl w:val="0"/>
      <w:shd w:val="clear" w:color="auto" w:fill="FFFFFF"/>
      <w:spacing w:line="317" w:lineRule="exact"/>
      <w:jc w:val="both"/>
      <w:outlineLvl w:val="0"/>
    </w:pPr>
    <w:rPr>
      <w:rFonts w:ascii="Calibri" w:eastAsia="Calibri" w:hAnsi="Calibri"/>
      <w:sz w:val="28"/>
      <w:szCs w:val="28"/>
    </w:rPr>
  </w:style>
  <w:style w:type="character" w:customStyle="1" w:styleId="66">
    <w:name w:val="Основной текст (6) + Не курсив"/>
    <w:basedOn w:val="62"/>
    <w:rsid w:val="004D6907"/>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9pt-1pt">
    <w:name w:val="Основной текст (2) + 9 pt;Интервал -1 pt"/>
    <w:basedOn w:val="22"/>
    <w:rsid w:val="004D6907"/>
    <w:rPr>
      <w:rFonts w:eastAsia="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4pt">
    <w:name w:val="Колонтитул + 14 pt"/>
    <w:basedOn w:val="afffffff3"/>
    <w:uiPriority w:val="99"/>
    <w:rsid w:val="004D6907"/>
    <w:rPr>
      <w:rFonts w:eastAsia="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5"/>
    <w:rsid w:val="004D6907"/>
    <w:rPr>
      <w:rFonts w:ascii="Times New Roman" w:eastAsia="Times New Roman" w:hAnsi="Times New Roman" w:cs="Times New Roman"/>
      <w:b w:val="0"/>
      <w:bCs w:val="0"/>
      <w:i w:val="0"/>
      <w:iCs w:val="0"/>
      <w:smallCaps w:val="0"/>
      <w:strike w:val="0"/>
      <w:sz w:val="26"/>
      <w:szCs w:val="26"/>
      <w:u w:val="none"/>
    </w:rPr>
  </w:style>
  <w:style w:type="character" w:customStyle="1" w:styleId="10TimesNewRoman6pt">
    <w:name w:val="Основной текст (10) + Times New Roman;6 pt"/>
    <w:basedOn w:val="102"/>
    <w:rsid w:val="004D6907"/>
    <w:rPr>
      <w:rFonts w:eastAsia="Times New Roman" w:cs="Times New Roman"/>
      <w:color w:val="000000"/>
      <w:spacing w:val="0"/>
      <w:w w:val="100"/>
      <w:position w:val="0"/>
      <w:sz w:val="12"/>
      <w:szCs w:val="12"/>
      <w:shd w:val="clear" w:color="auto" w:fill="FFFFFF"/>
    </w:rPr>
  </w:style>
  <w:style w:type="character" w:customStyle="1" w:styleId="9Exact">
    <w:name w:val="Основной текст (9) Exact"/>
    <w:basedOn w:val="a5"/>
    <w:rsid w:val="004D6907"/>
    <w:rPr>
      <w:rFonts w:ascii="Times New Roman" w:eastAsia="Times New Roman" w:hAnsi="Times New Roman" w:cs="Times New Roman"/>
      <w:b w:val="0"/>
      <w:bCs w:val="0"/>
      <w:i w:val="0"/>
      <w:iCs w:val="0"/>
      <w:smallCaps w:val="0"/>
      <w:strike w:val="0"/>
      <w:u w:val="none"/>
    </w:rPr>
  </w:style>
  <w:style w:type="character" w:customStyle="1" w:styleId="ArialNarrow15pt">
    <w:name w:val="Колонтитул + Arial Narrow;15 pt;Полужирный"/>
    <w:basedOn w:val="afffffff3"/>
    <w:rsid w:val="004D690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33">
    <w:name w:val="Основной текст (13)_"/>
    <w:basedOn w:val="a5"/>
    <w:link w:val="134"/>
    <w:rsid w:val="004D6907"/>
    <w:rPr>
      <w:rFonts w:ascii="Times New Roman" w:eastAsia="Times New Roman" w:hAnsi="Times New Roman"/>
      <w:sz w:val="20"/>
      <w:szCs w:val="20"/>
      <w:shd w:val="clear" w:color="auto" w:fill="FFFFFF"/>
    </w:rPr>
  </w:style>
  <w:style w:type="character" w:customStyle="1" w:styleId="14Exact">
    <w:name w:val="Основной текст (14) Exact"/>
    <w:basedOn w:val="a5"/>
    <w:uiPriority w:val="99"/>
    <w:rsid w:val="004D6907"/>
    <w:rPr>
      <w:rFonts w:ascii="Times New Roman" w:eastAsia="Times New Roman" w:hAnsi="Times New Roman" w:cs="Times New Roman"/>
      <w:b w:val="0"/>
      <w:bCs w:val="0"/>
      <w:i/>
      <w:iCs/>
      <w:smallCaps w:val="0"/>
      <w:strike w:val="0"/>
      <w:sz w:val="24"/>
      <w:szCs w:val="24"/>
      <w:u w:val="none"/>
    </w:rPr>
  </w:style>
  <w:style w:type="character" w:customStyle="1" w:styleId="142">
    <w:name w:val="Основной текст (14)_"/>
    <w:basedOn w:val="a5"/>
    <w:link w:val="143"/>
    <w:rsid w:val="004D6907"/>
    <w:rPr>
      <w:rFonts w:ascii="Times New Roman" w:eastAsia="Times New Roman" w:hAnsi="Times New Roman"/>
      <w:i/>
      <w:iCs/>
      <w:shd w:val="clear" w:color="auto" w:fill="FFFFFF"/>
    </w:rPr>
  </w:style>
  <w:style w:type="character" w:customStyle="1" w:styleId="96">
    <w:name w:val="Основной текст (9) + Курсив"/>
    <w:basedOn w:val="93"/>
    <w:rsid w:val="004D6907"/>
    <w:rPr>
      <w:rFonts w:eastAsia="Times New Roman" w:cs="Times New Roman"/>
      <w:color w:val="000000"/>
      <w:spacing w:val="0"/>
      <w:w w:val="100"/>
      <w:position w:val="0"/>
      <w:sz w:val="24"/>
      <w:szCs w:val="24"/>
      <w:shd w:val="clear" w:color="auto" w:fill="FFFFFF"/>
      <w:lang w:val="ru-RU" w:eastAsia="ru-RU" w:bidi="ru-RU"/>
    </w:rPr>
  </w:style>
  <w:style w:type="character" w:customStyle="1" w:styleId="144">
    <w:name w:val="Основной текст (14) + Не курсив"/>
    <w:basedOn w:val="142"/>
    <w:rsid w:val="004D6907"/>
    <w:rPr>
      <w:color w:val="000000"/>
      <w:spacing w:val="0"/>
      <w:w w:val="100"/>
      <w:position w:val="0"/>
      <w:lang w:val="ru-RU" w:eastAsia="ru-RU" w:bidi="ru-RU"/>
    </w:rPr>
  </w:style>
  <w:style w:type="character" w:customStyle="1" w:styleId="2ff0">
    <w:name w:val="Подпись к таблице (2)_"/>
    <w:basedOn w:val="a5"/>
    <w:link w:val="2ff1"/>
    <w:rsid w:val="004D6907"/>
    <w:rPr>
      <w:rFonts w:ascii="Times New Roman" w:eastAsia="Times New Roman" w:hAnsi="Times New Roman"/>
      <w:shd w:val="clear" w:color="auto" w:fill="FFFFFF"/>
    </w:rPr>
  </w:style>
  <w:style w:type="character" w:customStyle="1" w:styleId="3f0">
    <w:name w:val="Подпись к таблице (3)_"/>
    <w:basedOn w:val="a5"/>
    <w:link w:val="3f1"/>
    <w:rsid w:val="004D6907"/>
    <w:rPr>
      <w:rFonts w:ascii="Times New Roman" w:eastAsia="Times New Roman" w:hAnsi="Times New Roman"/>
      <w:b/>
      <w:bCs/>
      <w:sz w:val="14"/>
      <w:szCs w:val="14"/>
      <w:shd w:val="clear" w:color="auto" w:fill="FFFFFF"/>
    </w:rPr>
  </w:style>
  <w:style w:type="character" w:customStyle="1" w:styleId="210pt1">
    <w:name w:val="Основной текст (2) + 10 pt;Курсив"/>
    <w:basedOn w:val="22"/>
    <w:rsid w:val="004D6907"/>
    <w:rPr>
      <w:rFonts w:eastAsia="Times New Roman" w:cs="Times New Roman"/>
      <w:b w:val="0"/>
      <w:bCs w:val="0"/>
      <w:i/>
      <w:iCs/>
      <w:smallCaps w:val="0"/>
      <w:strike w:val="0"/>
      <w:color w:val="000000"/>
      <w:spacing w:val="0"/>
      <w:w w:val="100"/>
      <w:position w:val="0"/>
      <w:sz w:val="20"/>
      <w:szCs w:val="20"/>
      <w:u w:val="none"/>
      <w:lang w:val="ru-RU" w:eastAsia="ru-RU" w:bidi="ru-RU"/>
    </w:rPr>
  </w:style>
  <w:style w:type="paragraph" w:customStyle="1" w:styleId="134">
    <w:name w:val="Основной текст (13)"/>
    <w:basedOn w:val="a4"/>
    <w:link w:val="133"/>
    <w:rsid w:val="004D6907"/>
    <w:pPr>
      <w:widowControl w:val="0"/>
      <w:shd w:val="clear" w:color="auto" w:fill="FFFFFF"/>
      <w:spacing w:before="60" w:after="60" w:line="0" w:lineRule="atLeast"/>
      <w:jc w:val="center"/>
    </w:pPr>
    <w:rPr>
      <w:sz w:val="20"/>
      <w:szCs w:val="20"/>
    </w:rPr>
  </w:style>
  <w:style w:type="paragraph" w:customStyle="1" w:styleId="143">
    <w:name w:val="Основной текст (14)"/>
    <w:basedOn w:val="a4"/>
    <w:link w:val="142"/>
    <w:rsid w:val="004D6907"/>
    <w:pPr>
      <w:widowControl w:val="0"/>
      <w:shd w:val="clear" w:color="auto" w:fill="FFFFFF"/>
      <w:spacing w:before="840" w:line="0" w:lineRule="atLeast"/>
      <w:jc w:val="both"/>
    </w:pPr>
    <w:rPr>
      <w:i/>
      <w:iCs/>
      <w:sz w:val="22"/>
      <w:szCs w:val="22"/>
    </w:rPr>
  </w:style>
  <w:style w:type="paragraph" w:customStyle="1" w:styleId="2ff1">
    <w:name w:val="Подпись к таблице (2)"/>
    <w:basedOn w:val="a4"/>
    <w:link w:val="2ff0"/>
    <w:rsid w:val="004D6907"/>
    <w:pPr>
      <w:widowControl w:val="0"/>
      <w:shd w:val="clear" w:color="auto" w:fill="FFFFFF"/>
      <w:spacing w:line="0" w:lineRule="atLeast"/>
    </w:pPr>
    <w:rPr>
      <w:sz w:val="22"/>
      <w:szCs w:val="22"/>
    </w:rPr>
  </w:style>
  <w:style w:type="paragraph" w:customStyle="1" w:styleId="3f1">
    <w:name w:val="Подпись к таблице (3)"/>
    <w:basedOn w:val="a4"/>
    <w:link w:val="3f0"/>
    <w:uiPriority w:val="99"/>
    <w:rsid w:val="004D6907"/>
    <w:pPr>
      <w:widowControl w:val="0"/>
      <w:shd w:val="clear" w:color="auto" w:fill="FFFFFF"/>
      <w:spacing w:line="0" w:lineRule="atLeast"/>
    </w:pPr>
    <w:rPr>
      <w:b/>
      <w:bCs/>
      <w:sz w:val="14"/>
      <w:szCs w:val="14"/>
    </w:rPr>
  </w:style>
  <w:style w:type="character" w:customStyle="1" w:styleId="3f2">
    <w:name w:val="Основной текст (3) + Курсив"/>
    <w:uiPriority w:val="99"/>
    <w:rsid w:val="00F7191F"/>
    <w:rPr>
      <w:rFonts w:ascii="Times New Roman" w:hAnsi="Times New Roman"/>
      <w:b/>
      <w:i/>
      <w:sz w:val="28"/>
      <w:u w:val="none"/>
    </w:rPr>
  </w:style>
  <w:style w:type="character" w:customStyle="1" w:styleId="1d">
    <w:name w:val="Оглавление 1 Знак"/>
    <w:link w:val="1c"/>
    <w:locked/>
    <w:rsid w:val="00F7191F"/>
    <w:rPr>
      <w:rFonts w:ascii="Times New Roman" w:eastAsia="Times New Roman" w:hAnsi="Times New Roman"/>
      <w:sz w:val="18"/>
      <w:szCs w:val="24"/>
    </w:rPr>
  </w:style>
  <w:style w:type="character" w:customStyle="1" w:styleId="213pt">
    <w:name w:val="Основной текст (2) + 13 pt"/>
    <w:aliases w:val="Полужирный3,Курсив1,Основной текст (18) + Georgia,9 pt2,Интервал 0 pt Exact9,Курсив2,Заголовок №4 + 26 pt,Интервал 0 pt Exact2"/>
    <w:uiPriority w:val="99"/>
    <w:rsid w:val="00F7191F"/>
    <w:rPr>
      <w:rFonts w:ascii="Times New Roman" w:hAnsi="Times New Roman"/>
      <w:b/>
      <w:i/>
      <w:sz w:val="26"/>
      <w:u w:val="none"/>
    </w:rPr>
  </w:style>
  <w:style w:type="character" w:customStyle="1" w:styleId="413pt">
    <w:name w:val="Основной текст (4) + 13 pt"/>
    <w:aliases w:val="Полужирный2,Основной текст (2) + 9 pt1"/>
    <w:uiPriority w:val="99"/>
    <w:rsid w:val="00F7191F"/>
    <w:rPr>
      <w:rFonts w:ascii="Times New Roman" w:hAnsi="Times New Roman"/>
      <w:b/>
      <w:i/>
      <w:sz w:val="26"/>
      <w:u w:val="none"/>
    </w:rPr>
  </w:style>
  <w:style w:type="character" w:customStyle="1" w:styleId="4c">
    <w:name w:val="Основной текст (4) + Не курсив"/>
    <w:uiPriority w:val="99"/>
    <w:rsid w:val="00F7191F"/>
    <w:rPr>
      <w:rFonts w:ascii="Times New Roman" w:hAnsi="Times New Roman"/>
      <w:sz w:val="28"/>
      <w:u w:val="none"/>
    </w:rPr>
  </w:style>
  <w:style w:type="character" w:customStyle="1" w:styleId="6Exact">
    <w:name w:val="Основной текст (6) Exact"/>
    <w:uiPriority w:val="99"/>
    <w:rsid w:val="00F7191F"/>
    <w:rPr>
      <w:rFonts w:ascii="Times New Roman" w:hAnsi="Times New Roman"/>
      <w:sz w:val="22"/>
      <w:u w:val="none"/>
    </w:rPr>
  </w:style>
  <w:style w:type="character" w:customStyle="1" w:styleId="7Exact">
    <w:name w:val="Основной текст (7) Exact"/>
    <w:rsid w:val="00F7191F"/>
    <w:rPr>
      <w:rFonts w:ascii="Times New Roman" w:hAnsi="Times New Roman"/>
      <w:sz w:val="18"/>
      <w:u w:val="none"/>
    </w:rPr>
  </w:style>
  <w:style w:type="character" w:customStyle="1" w:styleId="76">
    <w:name w:val="Основной текст (7) + Не курсив"/>
    <w:basedOn w:val="72"/>
    <w:uiPriority w:val="99"/>
    <w:rsid w:val="00141AB8"/>
    <w:rPr>
      <w:rFonts w:ascii="Times New Roman" w:hAnsi="Times New Roman" w:cs="Times New Roman"/>
      <w:i/>
      <w:iCs/>
      <w:sz w:val="18"/>
      <w:szCs w:val="18"/>
      <w:shd w:val="clear" w:color="auto" w:fill="FFFFFF"/>
    </w:rPr>
  </w:style>
  <w:style w:type="character" w:customStyle="1" w:styleId="2Candara">
    <w:name w:val="Основной текст (2) + Candara"/>
    <w:aliases w:val="Интервал -2 pt"/>
    <w:basedOn w:val="22"/>
    <w:uiPriority w:val="99"/>
    <w:rsid w:val="00141AB8"/>
    <w:rPr>
      <w:rFonts w:ascii="Candara" w:hAnsi="Candara" w:cs="Candara"/>
      <w:spacing w:val="-50"/>
      <w:sz w:val="26"/>
      <w:szCs w:val="26"/>
      <w:shd w:val="clear" w:color="auto" w:fill="FFFFFF"/>
    </w:rPr>
  </w:style>
  <w:style w:type="character" w:customStyle="1" w:styleId="1Exact">
    <w:name w:val="Заголовок №1 Exact"/>
    <w:basedOn w:val="a5"/>
    <w:locked/>
    <w:rsid w:val="00141AB8"/>
    <w:rPr>
      <w:rFonts w:ascii="Arial" w:hAnsi="Arial" w:cs="Arial"/>
      <w:sz w:val="28"/>
      <w:szCs w:val="28"/>
      <w:shd w:val="clear" w:color="auto" w:fill="FFFFFF"/>
    </w:rPr>
  </w:style>
  <w:style w:type="character" w:customStyle="1" w:styleId="2Exact0">
    <w:name w:val="Подпись к таблице (2) Exact"/>
    <w:basedOn w:val="a5"/>
    <w:rsid w:val="00141AB8"/>
    <w:rPr>
      <w:rFonts w:ascii="Times New Roman" w:hAnsi="Times New Roman" w:cs="Times New Roman"/>
      <w:sz w:val="22"/>
      <w:szCs w:val="22"/>
      <w:u w:val="none"/>
    </w:rPr>
  </w:style>
  <w:style w:type="character" w:customStyle="1" w:styleId="11Exact">
    <w:name w:val="Основной текст (11) Exact"/>
    <w:basedOn w:val="a5"/>
    <w:locked/>
    <w:rsid w:val="00141AB8"/>
    <w:rPr>
      <w:rFonts w:ascii="Times New Roman" w:hAnsi="Times New Roman" w:cs="Times New Roman"/>
      <w:b/>
      <w:bCs/>
      <w:sz w:val="14"/>
      <w:szCs w:val="14"/>
      <w:shd w:val="clear" w:color="auto" w:fill="FFFFFF"/>
    </w:rPr>
  </w:style>
  <w:style w:type="character" w:customStyle="1" w:styleId="10Exact">
    <w:name w:val="Основной текст (10) Exact"/>
    <w:basedOn w:val="a5"/>
    <w:rsid w:val="00141AB8"/>
    <w:rPr>
      <w:rFonts w:ascii="Times New Roman" w:hAnsi="Times New Roman" w:cs="Times New Roman"/>
      <w:sz w:val="22"/>
      <w:szCs w:val="22"/>
      <w:u w:val="none"/>
    </w:rPr>
  </w:style>
  <w:style w:type="character" w:customStyle="1" w:styleId="12pt0">
    <w:name w:val="Колонтитул + 12 pt"/>
    <w:basedOn w:val="afffffff3"/>
    <w:uiPriority w:val="99"/>
    <w:rsid w:val="00141AB8"/>
    <w:rPr>
      <w:rFonts w:cs="Times New Roman"/>
      <w:sz w:val="24"/>
      <w:szCs w:val="24"/>
      <w:shd w:val="clear" w:color="auto" w:fill="FFFFFF"/>
    </w:rPr>
  </w:style>
  <w:style w:type="paragraph" w:customStyle="1" w:styleId="1ff2">
    <w:name w:val="Сноска1"/>
    <w:basedOn w:val="a4"/>
    <w:uiPriority w:val="99"/>
    <w:rsid w:val="00141AB8"/>
    <w:pPr>
      <w:widowControl w:val="0"/>
      <w:shd w:val="clear" w:color="auto" w:fill="FFFFFF"/>
      <w:spacing w:line="240" w:lineRule="atLeast"/>
    </w:pPr>
    <w:rPr>
      <w:sz w:val="20"/>
      <w:szCs w:val="20"/>
    </w:rPr>
  </w:style>
  <w:style w:type="paragraph" w:customStyle="1" w:styleId="1ff3">
    <w:name w:val="Подпись к таблице1"/>
    <w:basedOn w:val="a4"/>
    <w:uiPriority w:val="99"/>
    <w:rsid w:val="00141AB8"/>
    <w:pPr>
      <w:widowControl w:val="0"/>
      <w:shd w:val="clear" w:color="auto" w:fill="FFFFFF"/>
      <w:spacing w:line="240" w:lineRule="atLeast"/>
    </w:pPr>
    <w:rPr>
      <w:b/>
      <w:bCs/>
    </w:rPr>
  </w:style>
  <w:style w:type="paragraph" w:customStyle="1" w:styleId="214">
    <w:name w:val="Подпись к таблице (2)1"/>
    <w:basedOn w:val="a4"/>
    <w:uiPriority w:val="99"/>
    <w:rsid w:val="00141AB8"/>
    <w:pPr>
      <w:widowControl w:val="0"/>
      <w:shd w:val="clear" w:color="auto" w:fill="FFFFFF"/>
      <w:spacing w:line="240" w:lineRule="atLeast"/>
    </w:pPr>
    <w:rPr>
      <w:sz w:val="22"/>
      <w:szCs w:val="22"/>
    </w:rPr>
  </w:style>
  <w:style w:type="paragraph" w:customStyle="1" w:styleId="85">
    <w:name w:val="Без интервала8"/>
    <w:rsid w:val="00F33B0B"/>
    <w:rPr>
      <w:rFonts w:eastAsia="Times New Roman"/>
      <w:lang w:eastAsia="en-US"/>
    </w:rPr>
  </w:style>
  <w:style w:type="character" w:customStyle="1" w:styleId="5Exact">
    <w:name w:val="Основной текст (5) Exact"/>
    <w:basedOn w:val="a5"/>
    <w:uiPriority w:val="99"/>
    <w:rsid w:val="00C358DC"/>
    <w:rPr>
      <w:rFonts w:ascii="Times New Roman" w:hAnsi="Times New Roman" w:cs="Times New Roman"/>
      <w:b/>
      <w:bCs/>
      <w:i/>
      <w:iCs/>
      <w:sz w:val="21"/>
      <w:szCs w:val="21"/>
      <w:u w:val="none"/>
    </w:rPr>
  </w:style>
  <w:style w:type="character" w:customStyle="1" w:styleId="8Exact">
    <w:name w:val="Основной текст (8) Exact"/>
    <w:basedOn w:val="a5"/>
    <w:rsid w:val="00C358DC"/>
    <w:rPr>
      <w:rFonts w:ascii="Times New Roman" w:hAnsi="Times New Roman" w:cs="Times New Roman"/>
      <w:b/>
      <w:bCs/>
      <w:spacing w:val="0"/>
      <w:sz w:val="22"/>
      <w:szCs w:val="22"/>
      <w:u w:val="none"/>
    </w:rPr>
  </w:style>
  <w:style w:type="character" w:customStyle="1" w:styleId="67">
    <w:name w:val="Заголовок №6_"/>
    <w:basedOn w:val="a5"/>
    <w:link w:val="68"/>
    <w:uiPriority w:val="99"/>
    <w:locked/>
    <w:rsid w:val="00C358DC"/>
    <w:rPr>
      <w:rFonts w:ascii="Times New Roman" w:hAnsi="Times New Roman"/>
      <w:sz w:val="20"/>
      <w:szCs w:val="20"/>
      <w:shd w:val="clear" w:color="auto" w:fill="FFFFFF"/>
    </w:rPr>
  </w:style>
  <w:style w:type="character" w:customStyle="1" w:styleId="50ptExact">
    <w:name w:val="Основной текст (5) + Интервал 0 pt Exact"/>
    <w:basedOn w:val="58"/>
    <w:uiPriority w:val="99"/>
    <w:rsid w:val="00C358DC"/>
    <w:rPr>
      <w:rFonts w:ascii="Times New Roman" w:hAnsi="Times New Roman" w:cs="Times New Roman"/>
      <w:b/>
      <w:bCs/>
      <w:i/>
      <w:iCs/>
      <w:spacing w:val="-10"/>
      <w:sz w:val="21"/>
      <w:szCs w:val="21"/>
      <w:shd w:val="clear" w:color="auto" w:fill="FFFFFF"/>
    </w:rPr>
  </w:style>
  <w:style w:type="character" w:customStyle="1" w:styleId="50pt">
    <w:name w:val="Основной текст (5) + Интервал 0 pt"/>
    <w:basedOn w:val="58"/>
    <w:uiPriority w:val="99"/>
    <w:rsid w:val="00C358DC"/>
    <w:rPr>
      <w:rFonts w:ascii="Times New Roman" w:hAnsi="Times New Roman" w:cs="Times New Roman"/>
      <w:b/>
      <w:bCs/>
      <w:i/>
      <w:iCs/>
      <w:spacing w:val="-10"/>
      <w:sz w:val="21"/>
      <w:szCs w:val="21"/>
      <w:shd w:val="clear" w:color="auto" w:fill="FFFFFF"/>
    </w:rPr>
  </w:style>
  <w:style w:type="character" w:customStyle="1" w:styleId="12Exact">
    <w:name w:val="Основной текст (12) Exact"/>
    <w:basedOn w:val="a5"/>
    <w:locked/>
    <w:rsid w:val="00C358DC"/>
    <w:rPr>
      <w:rFonts w:ascii="Tahoma" w:hAnsi="Tahoma" w:cs="Tahoma"/>
      <w:shd w:val="clear" w:color="auto" w:fill="FFFFFF"/>
    </w:rPr>
  </w:style>
  <w:style w:type="character" w:customStyle="1" w:styleId="2Exact1">
    <w:name w:val="Основной текст (2) Exact1"/>
    <w:basedOn w:val="22"/>
    <w:uiPriority w:val="99"/>
    <w:rsid w:val="00C358DC"/>
    <w:rPr>
      <w:rFonts w:cs="Times New Roman"/>
      <w:spacing w:val="0"/>
      <w:shd w:val="clear" w:color="auto" w:fill="FFFFFF"/>
    </w:rPr>
  </w:style>
  <w:style w:type="character" w:customStyle="1" w:styleId="215">
    <w:name w:val="Основной текст (2) + Курсив1"/>
    <w:basedOn w:val="22"/>
    <w:uiPriority w:val="99"/>
    <w:rsid w:val="00C358DC"/>
    <w:rPr>
      <w:rFonts w:cs="Times New Roman"/>
      <w:i/>
      <w:iCs/>
      <w:shd w:val="clear" w:color="auto" w:fill="FFFFFF"/>
    </w:rPr>
  </w:style>
  <w:style w:type="character" w:customStyle="1" w:styleId="620">
    <w:name w:val="Заголовок №6 (2)_"/>
    <w:basedOn w:val="a5"/>
    <w:link w:val="621"/>
    <w:uiPriority w:val="99"/>
    <w:locked/>
    <w:rsid w:val="00C358DC"/>
    <w:rPr>
      <w:rFonts w:ascii="Georgia" w:hAnsi="Georgia" w:cs="Georgia"/>
      <w:spacing w:val="-10"/>
      <w:sz w:val="20"/>
      <w:szCs w:val="20"/>
      <w:shd w:val="clear" w:color="auto" w:fill="FFFFFF"/>
    </w:rPr>
  </w:style>
  <w:style w:type="character" w:customStyle="1" w:styleId="630">
    <w:name w:val="Заголовок №6 (3)_"/>
    <w:basedOn w:val="a5"/>
    <w:link w:val="631"/>
    <w:uiPriority w:val="99"/>
    <w:locked/>
    <w:rsid w:val="00C358DC"/>
    <w:rPr>
      <w:rFonts w:ascii="Georgia" w:hAnsi="Georgia" w:cs="Georgia"/>
      <w:spacing w:val="-10"/>
      <w:sz w:val="20"/>
      <w:szCs w:val="20"/>
      <w:shd w:val="clear" w:color="auto" w:fill="FFFFFF"/>
    </w:rPr>
  </w:style>
  <w:style w:type="character" w:customStyle="1" w:styleId="640">
    <w:name w:val="Заголовок №6 (4)_"/>
    <w:basedOn w:val="a5"/>
    <w:link w:val="641"/>
    <w:uiPriority w:val="99"/>
    <w:locked/>
    <w:rsid w:val="00C358DC"/>
    <w:rPr>
      <w:rFonts w:ascii="Georgia" w:hAnsi="Georgia" w:cs="Georgia"/>
      <w:sz w:val="20"/>
      <w:szCs w:val="20"/>
      <w:shd w:val="clear" w:color="auto" w:fill="FFFFFF"/>
    </w:rPr>
  </w:style>
  <w:style w:type="character" w:customStyle="1" w:styleId="15Exact">
    <w:name w:val="Основной текст (15) Exact"/>
    <w:basedOn w:val="a5"/>
    <w:link w:val="151"/>
    <w:uiPriority w:val="99"/>
    <w:locked/>
    <w:rsid w:val="00C358DC"/>
    <w:rPr>
      <w:rFonts w:ascii="Georgia" w:hAnsi="Georgia" w:cs="Georgia"/>
      <w:b/>
      <w:bCs/>
      <w:sz w:val="20"/>
      <w:szCs w:val="20"/>
      <w:shd w:val="clear" w:color="auto" w:fill="FFFFFF"/>
    </w:rPr>
  </w:style>
  <w:style w:type="character" w:customStyle="1" w:styleId="4Exact">
    <w:name w:val="Основной текст (4) Exact"/>
    <w:basedOn w:val="a5"/>
    <w:rsid w:val="00C358DC"/>
    <w:rPr>
      <w:rFonts w:ascii="Times New Roman" w:hAnsi="Times New Roman" w:cs="Times New Roman"/>
      <w:i/>
      <w:iCs/>
      <w:spacing w:val="0"/>
      <w:sz w:val="28"/>
      <w:szCs w:val="28"/>
      <w:u w:val="none"/>
    </w:rPr>
  </w:style>
  <w:style w:type="character" w:customStyle="1" w:styleId="4Exact1">
    <w:name w:val="Основной текст (4) Exact1"/>
    <w:basedOn w:val="49"/>
    <w:uiPriority w:val="99"/>
    <w:rsid w:val="00C358DC"/>
    <w:rPr>
      <w:rFonts w:ascii="Times New Roman" w:hAnsi="Times New Roman" w:cs="Times New Roman"/>
      <w:i/>
      <w:iCs/>
      <w:sz w:val="28"/>
      <w:szCs w:val="28"/>
      <w:shd w:val="clear" w:color="auto" w:fill="FFFFFF"/>
    </w:rPr>
  </w:style>
  <w:style w:type="character" w:customStyle="1" w:styleId="16Exact">
    <w:name w:val="Основной текст (16) Exact"/>
    <w:basedOn w:val="a5"/>
    <w:link w:val="160"/>
    <w:uiPriority w:val="99"/>
    <w:locked/>
    <w:rsid w:val="00C358DC"/>
    <w:rPr>
      <w:rFonts w:ascii="Times New Roman" w:hAnsi="Times New Roman"/>
      <w:sz w:val="13"/>
      <w:szCs w:val="13"/>
      <w:shd w:val="clear" w:color="auto" w:fill="FFFFFF"/>
    </w:rPr>
  </w:style>
  <w:style w:type="character" w:customStyle="1" w:styleId="17Exact">
    <w:name w:val="Основной текст (17) Exact"/>
    <w:basedOn w:val="a5"/>
    <w:link w:val="170"/>
    <w:uiPriority w:val="99"/>
    <w:locked/>
    <w:rsid w:val="00C358DC"/>
    <w:rPr>
      <w:rFonts w:ascii="Georgia" w:hAnsi="Georgia" w:cs="Georgia"/>
      <w:spacing w:val="90"/>
      <w:sz w:val="20"/>
      <w:szCs w:val="20"/>
      <w:shd w:val="clear" w:color="auto" w:fill="FFFFFF"/>
      <w:lang w:val="en-US" w:eastAsia="en-US"/>
    </w:rPr>
  </w:style>
  <w:style w:type="character" w:customStyle="1" w:styleId="172ptExact">
    <w:name w:val="Основной текст (17) + Интервал 2 pt Exact"/>
    <w:basedOn w:val="17Exact"/>
    <w:uiPriority w:val="99"/>
    <w:rsid w:val="00C358DC"/>
    <w:rPr>
      <w:spacing w:val="40"/>
    </w:rPr>
  </w:style>
  <w:style w:type="character" w:customStyle="1" w:styleId="9Exact1">
    <w:name w:val="Основной текст (9) Exact1"/>
    <w:basedOn w:val="93"/>
    <w:uiPriority w:val="99"/>
    <w:rsid w:val="00C358DC"/>
    <w:rPr>
      <w:rFonts w:ascii="Georgia" w:hAnsi="Georgia" w:cs="Georgia"/>
      <w:b/>
      <w:bCs/>
      <w:sz w:val="18"/>
      <w:szCs w:val="18"/>
      <w:shd w:val="clear" w:color="auto" w:fill="FFFFFF"/>
    </w:rPr>
  </w:style>
  <w:style w:type="character" w:customStyle="1" w:styleId="18Exact">
    <w:name w:val="Основной текст (18) Exact"/>
    <w:basedOn w:val="a5"/>
    <w:link w:val="180"/>
    <w:uiPriority w:val="99"/>
    <w:locked/>
    <w:rsid w:val="00C358DC"/>
    <w:rPr>
      <w:rFonts w:ascii="Times New Roman" w:hAnsi="Times New Roman"/>
      <w:spacing w:val="30"/>
      <w:sz w:val="20"/>
      <w:szCs w:val="20"/>
      <w:shd w:val="clear" w:color="auto" w:fill="FFFFFF"/>
    </w:rPr>
  </w:style>
  <w:style w:type="character" w:customStyle="1" w:styleId="60ptExact">
    <w:name w:val="Основной текст (6) + Интервал 0 pt Exact"/>
    <w:basedOn w:val="62"/>
    <w:uiPriority w:val="99"/>
    <w:rsid w:val="00C358DC"/>
    <w:rPr>
      <w:rFonts w:ascii="Times New Roman" w:hAnsi="Times New Roman" w:cs="Times New Roman"/>
      <w:b/>
      <w:bCs/>
      <w:spacing w:val="0"/>
      <w:sz w:val="18"/>
      <w:szCs w:val="18"/>
      <w:shd w:val="clear" w:color="auto" w:fill="FFFFFF"/>
    </w:rPr>
  </w:style>
  <w:style w:type="character" w:customStyle="1" w:styleId="5Exact0">
    <w:name w:val="Заголовок №5 Exact"/>
    <w:basedOn w:val="a5"/>
    <w:link w:val="5b"/>
    <w:uiPriority w:val="99"/>
    <w:locked/>
    <w:rsid w:val="00C358DC"/>
    <w:rPr>
      <w:rFonts w:ascii="Times New Roman" w:hAnsi="Times New Roman"/>
      <w:b/>
      <w:bCs/>
      <w:spacing w:val="80"/>
      <w:sz w:val="36"/>
      <w:szCs w:val="36"/>
      <w:shd w:val="clear" w:color="auto" w:fill="FFFFFF"/>
    </w:rPr>
  </w:style>
  <w:style w:type="character" w:customStyle="1" w:styleId="9TimesNewRoman">
    <w:name w:val="Основной текст (9) + Times New Roman"/>
    <w:aliases w:val="14 pt,Не полужирный Exact"/>
    <w:basedOn w:val="93"/>
    <w:uiPriority w:val="99"/>
    <w:rsid w:val="00C358DC"/>
    <w:rPr>
      <w:rFonts w:cs="Times New Roman"/>
      <w:b/>
      <w:bCs/>
      <w:sz w:val="28"/>
      <w:szCs w:val="28"/>
      <w:shd w:val="clear" w:color="auto" w:fill="FFFFFF"/>
    </w:rPr>
  </w:style>
  <w:style w:type="character" w:customStyle="1" w:styleId="9TimesNewRomanExact">
    <w:name w:val="Основной текст (9) + Times New Roman Exact"/>
    <w:basedOn w:val="93"/>
    <w:uiPriority w:val="99"/>
    <w:rsid w:val="00C358DC"/>
    <w:rPr>
      <w:rFonts w:cs="Times New Roman"/>
      <w:b/>
      <w:bCs/>
      <w:sz w:val="18"/>
      <w:szCs w:val="18"/>
      <w:shd w:val="clear" w:color="auto" w:fill="FFFFFF"/>
    </w:rPr>
  </w:style>
  <w:style w:type="character" w:customStyle="1" w:styleId="Exact">
    <w:name w:val="Оглавление Exact"/>
    <w:basedOn w:val="a5"/>
    <w:link w:val="afffffff5"/>
    <w:uiPriority w:val="99"/>
    <w:locked/>
    <w:rsid w:val="00C358DC"/>
    <w:rPr>
      <w:rFonts w:ascii="Times New Roman" w:hAnsi="Times New Roman"/>
      <w:b/>
      <w:bCs/>
      <w:sz w:val="18"/>
      <w:szCs w:val="18"/>
      <w:shd w:val="clear" w:color="auto" w:fill="FFFFFF"/>
    </w:rPr>
  </w:style>
  <w:style w:type="character" w:customStyle="1" w:styleId="Exact0">
    <w:name w:val="Оглавление + Малые прописные Exact"/>
    <w:basedOn w:val="Exact"/>
    <w:uiPriority w:val="99"/>
    <w:rsid w:val="00C358DC"/>
    <w:rPr>
      <w:smallCaps/>
    </w:rPr>
  </w:style>
  <w:style w:type="character" w:customStyle="1" w:styleId="2Exact2">
    <w:name w:val="Оглавление (2) Exact"/>
    <w:basedOn w:val="a5"/>
    <w:link w:val="2ff2"/>
    <w:uiPriority w:val="99"/>
    <w:locked/>
    <w:rsid w:val="00C358DC"/>
    <w:rPr>
      <w:rFonts w:ascii="Georgia" w:hAnsi="Georgia" w:cs="Georgia"/>
      <w:spacing w:val="90"/>
      <w:sz w:val="20"/>
      <w:szCs w:val="20"/>
      <w:shd w:val="clear" w:color="auto" w:fill="FFFFFF"/>
    </w:rPr>
  </w:style>
  <w:style w:type="character" w:customStyle="1" w:styleId="22ptExact">
    <w:name w:val="Оглавление (2) + Интервал 2 pt Exact"/>
    <w:basedOn w:val="2Exact2"/>
    <w:uiPriority w:val="99"/>
    <w:rsid w:val="00C358DC"/>
    <w:rPr>
      <w:spacing w:val="40"/>
    </w:rPr>
  </w:style>
  <w:style w:type="character" w:customStyle="1" w:styleId="2Consolas">
    <w:name w:val="Оглавление (2) + Consolas"/>
    <w:aliases w:val="Интервал 6 pt Exact"/>
    <w:basedOn w:val="2Exact2"/>
    <w:uiPriority w:val="99"/>
    <w:rsid w:val="00C358DC"/>
    <w:rPr>
      <w:rFonts w:ascii="Consolas" w:hAnsi="Consolas" w:cs="Consolas"/>
      <w:spacing w:val="130"/>
    </w:rPr>
  </w:style>
  <w:style w:type="character" w:customStyle="1" w:styleId="3Exact">
    <w:name w:val="Оглавление (3) Exact"/>
    <w:basedOn w:val="a5"/>
    <w:link w:val="3f3"/>
    <w:uiPriority w:val="99"/>
    <w:locked/>
    <w:rsid w:val="00C358DC"/>
    <w:rPr>
      <w:rFonts w:ascii="Georgia" w:hAnsi="Georgia" w:cs="Georgia"/>
      <w:b/>
      <w:bCs/>
      <w:sz w:val="18"/>
      <w:szCs w:val="18"/>
      <w:shd w:val="clear" w:color="auto" w:fill="FFFFFF"/>
    </w:rPr>
  </w:style>
  <w:style w:type="character" w:customStyle="1" w:styleId="19Exact">
    <w:name w:val="Основной текст (19) Exact"/>
    <w:basedOn w:val="a5"/>
    <w:link w:val="191"/>
    <w:uiPriority w:val="99"/>
    <w:locked/>
    <w:rsid w:val="00C358DC"/>
    <w:rPr>
      <w:rFonts w:ascii="Times New Roman" w:hAnsi="Times New Roman"/>
      <w:b/>
      <w:bCs/>
      <w:sz w:val="17"/>
      <w:szCs w:val="17"/>
      <w:shd w:val="clear" w:color="auto" w:fill="FFFFFF"/>
    </w:rPr>
  </w:style>
  <w:style w:type="character" w:customStyle="1" w:styleId="19Exact0">
    <w:name w:val="Основной текст (19) + Малые прописные Exact"/>
    <w:basedOn w:val="19Exact"/>
    <w:uiPriority w:val="99"/>
    <w:rsid w:val="00C358DC"/>
    <w:rPr>
      <w:smallCaps/>
    </w:rPr>
  </w:style>
  <w:style w:type="character" w:customStyle="1" w:styleId="20Exact">
    <w:name w:val="Основной текст (20) Exact"/>
    <w:basedOn w:val="a5"/>
    <w:uiPriority w:val="99"/>
    <w:locked/>
    <w:rsid w:val="00C358DC"/>
    <w:rPr>
      <w:rFonts w:ascii="Times New Roman" w:hAnsi="Times New Roman" w:cs="Times New Roman"/>
      <w:b/>
      <w:bCs/>
      <w:i/>
      <w:iCs/>
      <w:sz w:val="21"/>
      <w:szCs w:val="21"/>
      <w:shd w:val="clear" w:color="auto" w:fill="FFFFFF"/>
    </w:rPr>
  </w:style>
  <w:style w:type="character" w:customStyle="1" w:styleId="52Exact">
    <w:name w:val="Заголовок №5 (2) Exact"/>
    <w:basedOn w:val="a5"/>
    <w:uiPriority w:val="99"/>
    <w:locked/>
    <w:rsid w:val="00C358DC"/>
    <w:rPr>
      <w:rFonts w:ascii="Georgia" w:hAnsi="Georgia" w:cs="Georgia"/>
      <w:spacing w:val="90"/>
      <w:sz w:val="20"/>
      <w:szCs w:val="20"/>
      <w:shd w:val="clear" w:color="auto" w:fill="FFFFFF"/>
    </w:rPr>
  </w:style>
  <w:style w:type="character" w:customStyle="1" w:styleId="522ptExact">
    <w:name w:val="Заголовок №5 (2) + Интервал 2 pt Exact"/>
    <w:basedOn w:val="52Exact"/>
    <w:uiPriority w:val="99"/>
    <w:rsid w:val="00C358DC"/>
    <w:rPr>
      <w:spacing w:val="40"/>
    </w:rPr>
  </w:style>
  <w:style w:type="character" w:customStyle="1" w:styleId="53Exact">
    <w:name w:val="Заголовок №5 (3) Exact"/>
    <w:basedOn w:val="a5"/>
    <w:link w:val="530"/>
    <w:uiPriority w:val="99"/>
    <w:locked/>
    <w:rsid w:val="00C358DC"/>
    <w:rPr>
      <w:rFonts w:ascii="Georgia" w:hAnsi="Georgia" w:cs="Georgia"/>
      <w:sz w:val="20"/>
      <w:szCs w:val="20"/>
      <w:shd w:val="clear" w:color="auto" w:fill="FFFFFF"/>
      <w:lang w:val="en-US" w:eastAsia="en-US"/>
    </w:rPr>
  </w:style>
  <w:style w:type="character" w:customStyle="1" w:styleId="54Exact">
    <w:name w:val="Заголовок №5 (4) Exact"/>
    <w:basedOn w:val="a5"/>
    <w:link w:val="540"/>
    <w:uiPriority w:val="99"/>
    <w:locked/>
    <w:rsid w:val="00C358DC"/>
    <w:rPr>
      <w:rFonts w:ascii="Consolas" w:hAnsi="Consolas" w:cs="Consolas"/>
      <w:w w:val="60"/>
      <w:sz w:val="42"/>
      <w:szCs w:val="42"/>
      <w:shd w:val="clear" w:color="auto" w:fill="FFFFFF"/>
      <w:lang w:val="en-US" w:eastAsia="en-US"/>
    </w:rPr>
  </w:style>
  <w:style w:type="character" w:customStyle="1" w:styleId="8Exact1">
    <w:name w:val="Основной текст (8) Exact1"/>
    <w:basedOn w:val="82"/>
    <w:uiPriority w:val="99"/>
    <w:rsid w:val="00C358DC"/>
    <w:rPr>
      <w:rFonts w:ascii="Times New Roman" w:hAnsi="Times New Roman" w:cs="Times New Roman"/>
      <w:b/>
      <w:bCs/>
      <w:sz w:val="22"/>
      <w:szCs w:val="22"/>
      <w:shd w:val="clear" w:color="auto" w:fill="FFFFFF"/>
    </w:rPr>
  </w:style>
  <w:style w:type="character" w:customStyle="1" w:styleId="21Exact">
    <w:name w:val="Основной текст (21) Exact"/>
    <w:basedOn w:val="a5"/>
    <w:link w:val="216"/>
    <w:uiPriority w:val="99"/>
    <w:locked/>
    <w:rsid w:val="00C358DC"/>
    <w:rPr>
      <w:rFonts w:ascii="Consolas" w:hAnsi="Consolas" w:cs="Consolas"/>
      <w:spacing w:val="-20"/>
      <w:sz w:val="14"/>
      <w:szCs w:val="14"/>
      <w:shd w:val="clear" w:color="auto" w:fill="FFFFFF"/>
    </w:rPr>
  </w:style>
  <w:style w:type="character" w:customStyle="1" w:styleId="614pt">
    <w:name w:val="Основной текст (6) + 14 pt"/>
    <w:aliases w:val="Не полужирный20,Интервал 0 pt Exact40"/>
    <w:basedOn w:val="62"/>
    <w:uiPriority w:val="99"/>
    <w:rsid w:val="00C358DC"/>
    <w:rPr>
      <w:rFonts w:ascii="Times New Roman" w:hAnsi="Times New Roman" w:cs="Times New Roman"/>
      <w:b/>
      <w:bCs/>
      <w:spacing w:val="0"/>
      <w:sz w:val="28"/>
      <w:szCs w:val="28"/>
      <w:shd w:val="clear" w:color="auto" w:fill="FFFFFF"/>
    </w:rPr>
  </w:style>
  <w:style w:type="character" w:customStyle="1" w:styleId="65Exact">
    <w:name w:val="Заголовок №6 (5) Exact"/>
    <w:basedOn w:val="a5"/>
    <w:link w:val="650"/>
    <w:uiPriority w:val="99"/>
    <w:locked/>
    <w:rsid w:val="00C358DC"/>
    <w:rPr>
      <w:rFonts w:ascii="Times New Roman" w:hAnsi="Times New Roman"/>
      <w:sz w:val="28"/>
      <w:szCs w:val="28"/>
      <w:shd w:val="clear" w:color="auto" w:fill="FFFFFF"/>
    </w:rPr>
  </w:style>
  <w:style w:type="character" w:customStyle="1" w:styleId="21TimesNewRoman">
    <w:name w:val="Основной текст (21) + Times New Roman"/>
    <w:aliases w:val="14 pt5,Интервал 0 pt Exact39"/>
    <w:basedOn w:val="21Exact"/>
    <w:uiPriority w:val="99"/>
    <w:rsid w:val="00C358DC"/>
    <w:rPr>
      <w:rFonts w:ascii="Times New Roman" w:hAnsi="Times New Roman" w:cs="Times New Roman"/>
      <w:spacing w:val="0"/>
      <w:sz w:val="28"/>
      <w:szCs w:val="28"/>
    </w:rPr>
  </w:style>
  <w:style w:type="character" w:customStyle="1" w:styleId="21TimesNewRoman4">
    <w:name w:val="Основной текст (21) + Times New Roman4"/>
    <w:aliases w:val="11 pt,Полужирный17,Интервал 0 pt Exact37"/>
    <w:basedOn w:val="21Exact"/>
    <w:uiPriority w:val="99"/>
    <w:rsid w:val="00C358DC"/>
    <w:rPr>
      <w:rFonts w:ascii="Times New Roman" w:hAnsi="Times New Roman" w:cs="Times New Roman"/>
      <w:b/>
      <w:bCs/>
      <w:spacing w:val="0"/>
      <w:sz w:val="22"/>
      <w:szCs w:val="22"/>
    </w:rPr>
  </w:style>
  <w:style w:type="character" w:customStyle="1" w:styleId="55Exact">
    <w:name w:val="Заголовок №5 (5) Exact"/>
    <w:basedOn w:val="a5"/>
    <w:link w:val="550"/>
    <w:uiPriority w:val="99"/>
    <w:locked/>
    <w:rsid w:val="00C358DC"/>
    <w:rPr>
      <w:rFonts w:ascii="Times New Roman" w:hAnsi="Times New Roman"/>
      <w:sz w:val="28"/>
      <w:szCs w:val="28"/>
      <w:shd w:val="clear" w:color="auto" w:fill="FFFFFF"/>
      <w:lang w:val="en-US" w:eastAsia="en-US"/>
    </w:rPr>
  </w:style>
  <w:style w:type="character" w:customStyle="1" w:styleId="6100">
    <w:name w:val="Основной текст (6) + 10"/>
    <w:aliases w:val="5 pt22,Курсив12,Интервал 0 pt Exact36"/>
    <w:basedOn w:val="62"/>
    <w:uiPriority w:val="99"/>
    <w:rsid w:val="00C358DC"/>
    <w:rPr>
      <w:rFonts w:ascii="Times New Roman" w:hAnsi="Times New Roman" w:cs="Times New Roman"/>
      <w:b/>
      <w:bCs/>
      <w:i/>
      <w:iCs/>
      <w:spacing w:val="0"/>
      <w:sz w:val="21"/>
      <w:szCs w:val="21"/>
      <w:shd w:val="clear" w:color="auto" w:fill="FFFFFF"/>
    </w:rPr>
  </w:style>
  <w:style w:type="character" w:customStyle="1" w:styleId="2100">
    <w:name w:val="Основной текст (2) + 10"/>
    <w:aliases w:val="5 pt21,Полужирный15,Курсив11"/>
    <w:basedOn w:val="22"/>
    <w:uiPriority w:val="99"/>
    <w:rsid w:val="00C358DC"/>
    <w:rPr>
      <w:rFonts w:cs="Times New Roman"/>
      <w:i/>
      <w:iCs/>
      <w:sz w:val="21"/>
      <w:szCs w:val="21"/>
      <w:shd w:val="clear" w:color="auto" w:fill="FFFFFF"/>
    </w:rPr>
  </w:style>
  <w:style w:type="character" w:customStyle="1" w:styleId="660">
    <w:name w:val="Основной текст (6) + 6"/>
    <w:aliases w:val="5 pt20,Не полужирный19,Интервал 0 pt Exact35"/>
    <w:basedOn w:val="62"/>
    <w:uiPriority w:val="99"/>
    <w:rsid w:val="00C358DC"/>
    <w:rPr>
      <w:rFonts w:ascii="Times New Roman" w:hAnsi="Times New Roman" w:cs="Times New Roman"/>
      <w:b/>
      <w:bCs/>
      <w:spacing w:val="0"/>
      <w:sz w:val="13"/>
      <w:szCs w:val="13"/>
      <w:shd w:val="clear" w:color="auto" w:fill="FFFFFF"/>
    </w:rPr>
  </w:style>
  <w:style w:type="character" w:customStyle="1" w:styleId="22Exact">
    <w:name w:val="Основной текст (22) Exact"/>
    <w:basedOn w:val="a5"/>
    <w:uiPriority w:val="99"/>
    <w:locked/>
    <w:rsid w:val="00C358DC"/>
    <w:rPr>
      <w:rFonts w:ascii="Consolas" w:hAnsi="Consolas" w:cs="Consolas"/>
      <w:spacing w:val="130"/>
      <w:sz w:val="20"/>
      <w:szCs w:val="20"/>
      <w:shd w:val="clear" w:color="auto" w:fill="FFFFFF"/>
    </w:rPr>
  </w:style>
  <w:style w:type="character" w:customStyle="1" w:styleId="23Exact">
    <w:name w:val="Основной текст (23) Exact"/>
    <w:basedOn w:val="a5"/>
    <w:link w:val="232"/>
    <w:uiPriority w:val="99"/>
    <w:locked/>
    <w:rsid w:val="00C358DC"/>
    <w:rPr>
      <w:rFonts w:ascii="Segoe UI" w:hAnsi="Segoe UI" w:cs="Segoe UI"/>
      <w:b/>
      <w:bCs/>
      <w:spacing w:val="-10"/>
      <w:sz w:val="19"/>
      <w:szCs w:val="19"/>
      <w:shd w:val="clear" w:color="auto" w:fill="FFFFFF"/>
    </w:rPr>
  </w:style>
  <w:style w:type="character" w:customStyle="1" w:styleId="169pt">
    <w:name w:val="Основной текст (16) + 9 pt"/>
    <w:aliases w:val="Полужирный Exact9"/>
    <w:basedOn w:val="16Exact"/>
    <w:uiPriority w:val="99"/>
    <w:rsid w:val="00C358DC"/>
    <w:rPr>
      <w:b/>
      <w:bCs/>
      <w:sz w:val="18"/>
      <w:szCs w:val="18"/>
    </w:rPr>
  </w:style>
  <w:style w:type="character" w:customStyle="1" w:styleId="3Exact0">
    <w:name w:val="Подпись к таблице (3) Exact"/>
    <w:basedOn w:val="a5"/>
    <w:uiPriority w:val="99"/>
    <w:locked/>
    <w:rsid w:val="00C358DC"/>
    <w:rPr>
      <w:rFonts w:ascii="Courier New" w:hAnsi="Courier New" w:cs="Courier New"/>
      <w:b/>
      <w:bCs/>
      <w:spacing w:val="40"/>
      <w:sz w:val="19"/>
      <w:szCs w:val="19"/>
      <w:shd w:val="clear" w:color="auto" w:fill="FFFFFF"/>
      <w:lang w:val="en-US" w:eastAsia="en-US"/>
    </w:rPr>
  </w:style>
  <w:style w:type="character" w:customStyle="1" w:styleId="4Exact0">
    <w:name w:val="Подпись к таблице (4) Exact"/>
    <w:basedOn w:val="a5"/>
    <w:link w:val="4d"/>
    <w:uiPriority w:val="99"/>
    <w:locked/>
    <w:rsid w:val="00C358DC"/>
    <w:rPr>
      <w:rFonts w:ascii="Georgia" w:hAnsi="Georgia" w:cs="Georgia"/>
      <w:b/>
      <w:bCs/>
      <w:sz w:val="18"/>
      <w:szCs w:val="18"/>
      <w:shd w:val="clear" w:color="auto" w:fill="FFFFFF"/>
      <w:lang w:val="en-US" w:eastAsia="en-US"/>
    </w:rPr>
  </w:style>
  <w:style w:type="character" w:customStyle="1" w:styleId="5Exact1">
    <w:name w:val="Подпись к таблице (5) Exact"/>
    <w:basedOn w:val="a5"/>
    <w:link w:val="5c"/>
    <w:uiPriority w:val="99"/>
    <w:locked/>
    <w:rsid w:val="00C358DC"/>
    <w:rPr>
      <w:rFonts w:ascii="Times New Roman" w:hAnsi="Times New Roman"/>
      <w:sz w:val="13"/>
      <w:szCs w:val="13"/>
      <w:shd w:val="clear" w:color="auto" w:fill="FFFFFF"/>
      <w:lang w:val="en-US" w:eastAsia="en-US"/>
    </w:rPr>
  </w:style>
  <w:style w:type="character" w:customStyle="1" w:styleId="2Georgia">
    <w:name w:val="Основной текст (2) + Georgia"/>
    <w:aliases w:val="9 pt,Полужирный14"/>
    <w:basedOn w:val="22"/>
    <w:uiPriority w:val="99"/>
    <w:rsid w:val="00C358DC"/>
    <w:rPr>
      <w:rFonts w:ascii="Georgia" w:hAnsi="Georgia" w:cs="Georgia"/>
      <w:sz w:val="18"/>
      <w:szCs w:val="18"/>
      <w:shd w:val="clear" w:color="auto" w:fill="FFFFFF"/>
      <w:lang w:val="en-US" w:eastAsia="en-US"/>
    </w:rPr>
  </w:style>
  <w:style w:type="character" w:customStyle="1" w:styleId="16SegoeUI">
    <w:name w:val="Основной текст (16) + Segoe UI"/>
    <w:aliases w:val="99,5 pt19,Полужирный13,Интервал 0 pt Exact33"/>
    <w:basedOn w:val="16Exact"/>
    <w:uiPriority w:val="99"/>
    <w:rsid w:val="00C358DC"/>
    <w:rPr>
      <w:rFonts w:ascii="Segoe UI" w:hAnsi="Segoe UI" w:cs="Segoe UI"/>
      <w:b/>
      <w:bCs/>
      <w:spacing w:val="-10"/>
      <w:sz w:val="19"/>
      <w:szCs w:val="19"/>
    </w:rPr>
  </w:style>
  <w:style w:type="character" w:customStyle="1" w:styleId="16Georgia">
    <w:name w:val="Основной текст (16) + Georgia"/>
    <w:aliases w:val="9 pt6,Полужирный Exact8"/>
    <w:basedOn w:val="16Exact"/>
    <w:uiPriority w:val="99"/>
    <w:rsid w:val="00C358DC"/>
    <w:rPr>
      <w:rFonts w:ascii="Georgia" w:hAnsi="Georgia" w:cs="Georgia"/>
      <w:b/>
      <w:bCs/>
      <w:sz w:val="18"/>
      <w:szCs w:val="18"/>
    </w:rPr>
  </w:style>
  <w:style w:type="character" w:customStyle="1" w:styleId="16Georgia1">
    <w:name w:val="Основной текст (16) + Georgia1"/>
    <w:aliases w:val="8 pt,Полужирный Exact7"/>
    <w:basedOn w:val="16Exact"/>
    <w:uiPriority w:val="99"/>
    <w:rsid w:val="00C358DC"/>
    <w:rPr>
      <w:rFonts w:ascii="Georgia" w:hAnsi="Georgia" w:cs="Georgia"/>
      <w:b/>
      <w:bCs/>
      <w:spacing w:val="0"/>
      <w:sz w:val="16"/>
      <w:szCs w:val="16"/>
    </w:rPr>
  </w:style>
  <w:style w:type="character" w:customStyle="1" w:styleId="24Exact">
    <w:name w:val="Основной текст (24) Exact"/>
    <w:basedOn w:val="a5"/>
    <w:link w:val="240"/>
    <w:uiPriority w:val="99"/>
    <w:locked/>
    <w:rsid w:val="00C358DC"/>
    <w:rPr>
      <w:rFonts w:ascii="Georgia" w:hAnsi="Georgia" w:cs="Georgia"/>
      <w:b/>
      <w:bCs/>
      <w:sz w:val="16"/>
      <w:szCs w:val="16"/>
      <w:shd w:val="clear" w:color="auto" w:fill="FFFFFF"/>
      <w:lang w:val="en-US" w:eastAsia="en-US"/>
    </w:rPr>
  </w:style>
  <w:style w:type="character" w:customStyle="1" w:styleId="24TimesNewRoman">
    <w:name w:val="Основной текст (24) + Times New Roman"/>
    <w:aliases w:val="64,5 pt18,Не полужирный Exact9"/>
    <w:basedOn w:val="24Exact"/>
    <w:uiPriority w:val="99"/>
    <w:rsid w:val="00C358DC"/>
    <w:rPr>
      <w:rFonts w:ascii="Times New Roman" w:hAnsi="Times New Roman" w:cs="Times New Roman"/>
      <w:sz w:val="13"/>
      <w:szCs w:val="13"/>
    </w:rPr>
  </w:style>
  <w:style w:type="character" w:customStyle="1" w:styleId="25Exact">
    <w:name w:val="Основной текст (25) Exact"/>
    <w:basedOn w:val="a5"/>
    <w:link w:val="250"/>
    <w:uiPriority w:val="99"/>
    <w:locked/>
    <w:rsid w:val="00C358DC"/>
    <w:rPr>
      <w:rFonts w:ascii="Courier New" w:hAnsi="Courier New" w:cs="Courier New"/>
      <w:b/>
      <w:bCs/>
      <w:spacing w:val="40"/>
      <w:sz w:val="19"/>
      <w:szCs w:val="19"/>
      <w:shd w:val="clear" w:color="auto" w:fill="FFFFFF"/>
      <w:lang w:val="en-US" w:eastAsia="en-US"/>
    </w:rPr>
  </w:style>
  <w:style w:type="character" w:customStyle="1" w:styleId="26Exact">
    <w:name w:val="Основной текст (26) Exact"/>
    <w:basedOn w:val="a5"/>
    <w:link w:val="260"/>
    <w:uiPriority w:val="99"/>
    <w:locked/>
    <w:rsid w:val="00C358DC"/>
    <w:rPr>
      <w:rFonts w:ascii="Segoe UI" w:hAnsi="Segoe UI" w:cs="Segoe UI"/>
      <w:b/>
      <w:bCs/>
      <w:sz w:val="20"/>
      <w:szCs w:val="20"/>
      <w:shd w:val="clear" w:color="auto" w:fill="FFFFFF"/>
    </w:rPr>
  </w:style>
  <w:style w:type="character" w:customStyle="1" w:styleId="4Exact2">
    <w:name w:val="Заголовок №4 Exact"/>
    <w:basedOn w:val="a5"/>
    <w:link w:val="4e"/>
    <w:uiPriority w:val="99"/>
    <w:locked/>
    <w:rsid w:val="00C358DC"/>
    <w:rPr>
      <w:rFonts w:ascii="Times New Roman" w:hAnsi="Times New Roman"/>
      <w:b/>
      <w:bCs/>
      <w:spacing w:val="80"/>
      <w:sz w:val="36"/>
      <w:szCs w:val="36"/>
      <w:shd w:val="clear" w:color="auto" w:fill="FFFFFF"/>
    </w:rPr>
  </w:style>
  <w:style w:type="character" w:customStyle="1" w:styleId="9TimesNewRoman6">
    <w:name w:val="Основной текст (9) + Times New Roman6"/>
    <w:aliases w:val="10,5 pt17,Курсив Exact"/>
    <w:basedOn w:val="93"/>
    <w:uiPriority w:val="99"/>
    <w:rsid w:val="00C358DC"/>
    <w:rPr>
      <w:rFonts w:cs="Times New Roman"/>
      <w:b/>
      <w:bCs/>
      <w:sz w:val="21"/>
      <w:szCs w:val="21"/>
      <w:shd w:val="clear" w:color="auto" w:fill="FFFFFF"/>
    </w:rPr>
  </w:style>
  <w:style w:type="character" w:customStyle="1" w:styleId="16Exact0">
    <w:name w:val="Основной текст (16) + Малые прописные Exact"/>
    <w:basedOn w:val="16Exact"/>
    <w:uiPriority w:val="99"/>
    <w:rsid w:val="00C358DC"/>
    <w:rPr>
      <w:smallCaps/>
      <w:lang w:val="en-US" w:eastAsia="en-US"/>
    </w:rPr>
  </w:style>
  <w:style w:type="character" w:customStyle="1" w:styleId="9Exact0">
    <w:name w:val="Основной текст (9) + Малые прописные Exact"/>
    <w:basedOn w:val="93"/>
    <w:uiPriority w:val="99"/>
    <w:rsid w:val="00C358DC"/>
    <w:rPr>
      <w:rFonts w:ascii="Georgia" w:hAnsi="Georgia" w:cs="Georgia"/>
      <w:b/>
      <w:bCs/>
      <w:smallCaps/>
      <w:sz w:val="18"/>
      <w:szCs w:val="18"/>
      <w:shd w:val="clear" w:color="auto" w:fill="FFFFFF"/>
      <w:lang w:val="en-US" w:eastAsia="en-US"/>
    </w:rPr>
  </w:style>
  <w:style w:type="character" w:customStyle="1" w:styleId="27Exact">
    <w:name w:val="Основной текст (27) Exact"/>
    <w:basedOn w:val="a5"/>
    <w:link w:val="270"/>
    <w:uiPriority w:val="99"/>
    <w:locked/>
    <w:rsid w:val="00C358DC"/>
    <w:rPr>
      <w:rFonts w:ascii="Consolas" w:hAnsi="Consolas" w:cs="Consolas"/>
      <w:b/>
      <w:bCs/>
      <w:i/>
      <w:iCs/>
      <w:shd w:val="clear" w:color="auto" w:fill="FFFFFF"/>
    </w:rPr>
  </w:style>
  <w:style w:type="character" w:customStyle="1" w:styleId="28Exact">
    <w:name w:val="Основной текст (28) Exact"/>
    <w:basedOn w:val="a5"/>
    <w:link w:val="281"/>
    <w:uiPriority w:val="99"/>
    <w:locked/>
    <w:rsid w:val="00C358DC"/>
    <w:rPr>
      <w:rFonts w:ascii="Times New Roman" w:hAnsi="Times New Roman"/>
      <w:i/>
      <w:iCs/>
      <w:spacing w:val="-10"/>
      <w:sz w:val="13"/>
      <w:szCs w:val="13"/>
      <w:shd w:val="clear" w:color="auto" w:fill="FFFFFF"/>
    </w:rPr>
  </w:style>
  <w:style w:type="character" w:customStyle="1" w:styleId="1814pt">
    <w:name w:val="Основной текст (18) + 14 pt"/>
    <w:aliases w:val="Интервал 0 pt Exact32"/>
    <w:basedOn w:val="18Exact"/>
    <w:uiPriority w:val="99"/>
    <w:rsid w:val="00C358DC"/>
    <w:rPr>
      <w:spacing w:val="0"/>
      <w:sz w:val="28"/>
      <w:szCs w:val="28"/>
      <w:lang w:val="en-US" w:eastAsia="en-US"/>
    </w:rPr>
  </w:style>
  <w:style w:type="character" w:customStyle="1" w:styleId="29Exact">
    <w:name w:val="Основной текст (29) Exact"/>
    <w:basedOn w:val="a5"/>
    <w:link w:val="290"/>
    <w:uiPriority w:val="99"/>
    <w:locked/>
    <w:rsid w:val="00C358DC"/>
    <w:rPr>
      <w:rFonts w:ascii="Times New Roman" w:hAnsi="Times New Roman"/>
      <w:i/>
      <w:iCs/>
      <w:sz w:val="20"/>
      <w:szCs w:val="20"/>
      <w:shd w:val="clear" w:color="auto" w:fill="FFFFFF"/>
    </w:rPr>
  </w:style>
  <w:style w:type="character" w:customStyle="1" w:styleId="30Exact">
    <w:name w:val="Основной текст (30) Exact"/>
    <w:basedOn w:val="a5"/>
    <w:link w:val="300"/>
    <w:uiPriority w:val="99"/>
    <w:locked/>
    <w:rsid w:val="00C358DC"/>
    <w:rPr>
      <w:rFonts w:ascii="Consolas" w:hAnsi="Consolas" w:cs="Consolas"/>
      <w:w w:val="200"/>
      <w:sz w:val="14"/>
      <w:szCs w:val="14"/>
      <w:shd w:val="clear" w:color="auto" w:fill="FFFFFF"/>
    </w:rPr>
  </w:style>
  <w:style w:type="character" w:customStyle="1" w:styleId="31Exact">
    <w:name w:val="Основной текст (31) Exact"/>
    <w:basedOn w:val="a5"/>
    <w:link w:val="311"/>
    <w:uiPriority w:val="99"/>
    <w:locked/>
    <w:rsid w:val="00C358DC"/>
    <w:rPr>
      <w:rFonts w:ascii="Bookman Old Style" w:hAnsi="Bookman Old Style" w:cs="Bookman Old Style"/>
      <w:b/>
      <w:bCs/>
      <w:spacing w:val="-10"/>
      <w:sz w:val="15"/>
      <w:szCs w:val="15"/>
      <w:shd w:val="clear" w:color="auto" w:fill="FFFFFF"/>
      <w:lang w:val="en-US" w:eastAsia="en-US"/>
    </w:rPr>
  </w:style>
  <w:style w:type="character" w:customStyle="1" w:styleId="2Georgia2">
    <w:name w:val="Основной текст (2) + Georgia2"/>
    <w:aliases w:val="9 pt5,Полужирный Exact6"/>
    <w:basedOn w:val="22"/>
    <w:uiPriority w:val="99"/>
    <w:rsid w:val="00C358DC"/>
    <w:rPr>
      <w:rFonts w:ascii="Georgia" w:hAnsi="Georgia" w:cs="Georgia"/>
      <w:sz w:val="18"/>
      <w:szCs w:val="18"/>
      <w:shd w:val="clear" w:color="auto" w:fill="FFFFFF"/>
    </w:rPr>
  </w:style>
  <w:style w:type="character" w:customStyle="1" w:styleId="2SegoeUI">
    <w:name w:val="Основной текст (2) + Segoe UI"/>
    <w:aliases w:val="98,5 pt16,Полужирный12,Интервал 0 pt Exact31"/>
    <w:basedOn w:val="22"/>
    <w:uiPriority w:val="99"/>
    <w:rsid w:val="00C358DC"/>
    <w:rPr>
      <w:rFonts w:ascii="Segoe UI" w:hAnsi="Segoe UI" w:cs="Segoe UI"/>
      <w:spacing w:val="-10"/>
      <w:sz w:val="19"/>
      <w:szCs w:val="19"/>
      <w:shd w:val="clear" w:color="auto" w:fill="FFFFFF"/>
      <w:lang w:val="en-US" w:eastAsia="en-US"/>
    </w:rPr>
  </w:style>
  <w:style w:type="character" w:customStyle="1" w:styleId="211ptExact">
    <w:name w:val="Основной текст (2) + 11 pt Exact"/>
    <w:basedOn w:val="22"/>
    <w:uiPriority w:val="99"/>
    <w:rsid w:val="00C358DC"/>
    <w:rPr>
      <w:rFonts w:cs="Times New Roman"/>
      <w:sz w:val="22"/>
      <w:szCs w:val="22"/>
      <w:shd w:val="clear" w:color="auto" w:fill="FFFFFF"/>
      <w:lang w:val="en-US" w:eastAsia="en-US"/>
    </w:rPr>
  </w:style>
  <w:style w:type="character" w:customStyle="1" w:styleId="9Consolas">
    <w:name w:val="Основной текст (9) + Consolas"/>
    <w:aliases w:val="21 pt,Не полужирный18,Масштаб 60% Exact"/>
    <w:basedOn w:val="93"/>
    <w:uiPriority w:val="99"/>
    <w:rsid w:val="00C358DC"/>
    <w:rPr>
      <w:rFonts w:ascii="Consolas" w:hAnsi="Consolas" w:cs="Consolas"/>
      <w:b/>
      <w:bCs/>
      <w:w w:val="60"/>
      <w:sz w:val="42"/>
      <w:szCs w:val="42"/>
      <w:shd w:val="clear" w:color="auto" w:fill="FFFFFF"/>
      <w:lang w:val="en-US" w:eastAsia="en-US"/>
    </w:rPr>
  </w:style>
  <w:style w:type="character" w:customStyle="1" w:styleId="9TimesNewRoman5">
    <w:name w:val="Основной текст (9) + Times New Roman5"/>
    <w:aliases w:val="10 pt,Не полужирный17,Курсив Exact10"/>
    <w:basedOn w:val="93"/>
    <w:uiPriority w:val="99"/>
    <w:rsid w:val="00C358DC"/>
    <w:rPr>
      <w:rFonts w:cs="Times New Roman"/>
      <w:b/>
      <w:bCs/>
      <w:shd w:val="clear" w:color="auto" w:fill="FFFFFF"/>
      <w:lang w:val="en-US" w:eastAsia="en-US"/>
    </w:rPr>
  </w:style>
  <w:style w:type="character" w:customStyle="1" w:styleId="66Exact">
    <w:name w:val="Заголовок №6 (6) Exact"/>
    <w:basedOn w:val="a5"/>
    <w:link w:val="661"/>
    <w:uiPriority w:val="99"/>
    <w:locked/>
    <w:rsid w:val="00C358DC"/>
    <w:rPr>
      <w:rFonts w:ascii="Georgia" w:hAnsi="Georgia" w:cs="Georgia"/>
      <w:spacing w:val="90"/>
      <w:sz w:val="20"/>
      <w:szCs w:val="20"/>
      <w:shd w:val="clear" w:color="auto" w:fill="FFFFFF"/>
      <w:lang w:val="en-US" w:eastAsia="en-US"/>
    </w:rPr>
  </w:style>
  <w:style w:type="character" w:customStyle="1" w:styleId="662ptExact">
    <w:name w:val="Заголовок №6 (6) + Интервал 2 pt Exact"/>
    <w:basedOn w:val="66Exact"/>
    <w:uiPriority w:val="99"/>
    <w:rsid w:val="00C358DC"/>
    <w:rPr>
      <w:spacing w:val="40"/>
    </w:rPr>
  </w:style>
  <w:style w:type="character" w:customStyle="1" w:styleId="32Exact">
    <w:name w:val="Основной текст (32) Exact"/>
    <w:basedOn w:val="a5"/>
    <w:link w:val="321"/>
    <w:uiPriority w:val="99"/>
    <w:locked/>
    <w:rsid w:val="00C358DC"/>
    <w:rPr>
      <w:rFonts w:ascii="Times New Roman" w:hAnsi="Times New Roman"/>
      <w:b/>
      <w:bCs/>
      <w:spacing w:val="80"/>
      <w:sz w:val="36"/>
      <w:szCs w:val="36"/>
      <w:shd w:val="clear" w:color="auto" w:fill="FFFFFF"/>
      <w:lang w:val="en-US" w:eastAsia="en-US"/>
    </w:rPr>
  </w:style>
  <w:style w:type="character" w:customStyle="1" w:styleId="33Exact">
    <w:name w:val="Основной текст (33) Exact"/>
    <w:basedOn w:val="a5"/>
    <w:link w:val="331"/>
    <w:uiPriority w:val="99"/>
    <w:locked/>
    <w:rsid w:val="00C358DC"/>
    <w:rPr>
      <w:rFonts w:ascii="Consolas" w:hAnsi="Consolas" w:cs="Consolas"/>
      <w:w w:val="200"/>
      <w:sz w:val="14"/>
      <w:szCs w:val="14"/>
      <w:shd w:val="clear" w:color="auto" w:fill="FFFFFF"/>
    </w:rPr>
  </w:style>
  <w:style w:type="character" w:customStyle="1" w:styleId="24SegoeUI">
    <w:name w:val="Основной текст (24) + Segoe UI"/>
    <w:aliases w:val="97,5 pt15,Интервал 0 pt Exact30"/>
    <w:basedOn w:val="24Exact"/>
    <w:uiPriority w:val="99"/>
    <w:rsid w:val="00C358DC"/>
    <w:rPr>
      <w:rFonts w:ascii="Segoe UI" w:hAnsi="Segoe UI" w:cs="Segoe UI"/>
      <w:spacing w:val="-10"/>
      <w:sz w:val="19"/>
      <w:szCs w:val="19"/>
    </w:rPr>
  </w:style>
  <w:style w:type="character" w:customStyle="1" w:styleId="249ptExact">
    <w:name w:val="Основной текст (24) + 9 pt Exact"/>
    <w:basedOn w:val="24Exact"/>
    <w:uiPriority w:val="99"/>
    <w:rsid w:val="00C358DC"/>
    <w:rPr>
      <w:sz w:val="18"/>
      <w:szCs w:val="18"/>
    </w:rPr>
  </w:style>
  <w:style w:type="character" w:customStyle="1" w:styleId="106">
    <w:name w:val="Основной текст (10) + 6"/>
    <w:aliases w:val="5 pt14,Не полужирный Exact8"/>
    <w:basedOn w:val="102"/>
    <w:uiPriority w:val="99"/>
    <w:rsid w:val="00C358DC"/>
    <w:rPr>
      <w:rFonts w:cs="Times New Roman"/>
      <w:b/>
      <w:bCs/>
      <w:sz w:val="13"/>
      <w:szCs w:val="13"/>
      <w:shd w:val="clear" w:color="auto" w:fill="FFFFFF"/>
      <w:lang w:val="en-US" w:eastAsia="en-US"/>
    </w:rPr>
  </w:style>
  <w:style w:type="character" w:customStyle="1" w:styleId="10GeorgiaExact">
    <w:name w:val="Основной текст (10) + Georgia Exact"/>
    <w:basedOn w:val="102"/>
    <w:uiPriority w:val="99"/>
    <w:rsid w:val="00C358DC"/>
    <w:rPr>
      <w:rFonts w:ascii="Georgia" w:hAnsi="Georgia" w:cs="Georgia"/>
      <w:b/>
      <w:bCs/>
      <w:sz w:val="18"/>
      <w:szCs w:val="18"/>
      <w:shd w:val="clear" w:color="auto" w:fill="FFFFFF"/>
    </w:rPr>
  </w:style>
  <w:style w:type="character" w:customStyle="1" w:styleId="10Exact1">
    <w:name w:val="Основной текст (10) Exact1"/>
    <w:basedOn w:val="102"/>
    <w:uiPriority w:val="99"/>
    <w:rsid w:val="00C358DC"/>
    <w:rPr>
      <w:rFonts w:cs="Times New Roman"/>
      <w:b/>
      <w:bCs/>
      <w:sz w:val="18"/>
      <w:szCs w:val="18"/>
      <w:shd w:val="clear" w:color="auto" w:fill="FFFFFF"/>
    </w:rPr>
  </w:style>
  <w:style w:type="character" w:customStyle="1" w:styleId="4Exact3">
    <w:name w:val="Оглавление (4) Exact"/>
    <w:basedOn w:val="a5"/>
    <w:link w:val="4f"/>
    <w:uiPriority w:val="99"/>
    <w:locked/>
    <w:rsid w:val="00C358DC"/>
    <w:rPr>
      <w:rFonts w:ascii="Georgia" w:hAnsi="Georgia" w:cs="Georgia"/>
      <w:b/>
      <w:bCs/>
      <w:sz w:val="16"/>
      <w:szCs w:val="16"/>
      <w:shd w:val="clear" w:color="auto" w:fill="FFFFFF"/>
      <w:lang w:val="en-US" w:eastAsia="en-US"/>
    </w:rPr>
  </w:style>
  <w:style w:type="character" w:customStyle="1" w:styleId="34Exact">
    <w:name w:val="Основной текст (34) Exact"/>
    <w:basedOn w:val="a5"/>
    <w:link w:val="340"/>
    <w:uiPriority w:val="99"/>
    <w:locked/>
    <w:rsid w:val="00C358DC"/>
    <w:rPr>
      <w:rFonts w:ascii="Consolas" w:hAnsi="Consolas" w:cs="Consolas"/>
      <w:w w:val="200"/>
      <w:sz w:val="14"/>
      <w:szCs w:val="14"/>
      <w:shd w:val="clear" w:color="auto" w:fill="FFFFFF"/>
    </w:rPr>
  </w:style>
  <w:style w:type="character" w:customStyle="1" w:styleId="56Exact">
    <w:name w:val="Заголовок №5 (6) Exact"/>
    <w:basedOn w:val="a5"/>
    <w:link w:val="560"/>
    <w:uiPriority w:val="99"/>
    <w:locked/>
    <w:rsid w:val="00C358DC"/>
    <w:rPr>
      <w:rFonts w:ascii="Consolas" w:hAnsi="Consolas" w:cs="Consolas"/>
      <w:sz w:val="42"/>
      <w:szCs w:val="42"/>
      <w:shd w:val="clear" w:color="auto" w:fill="FFFFFF"/>
    </w:rPr>
  </w:style>
  <w:style w:type="character" w:customStyle="1" w:styleId="25Consolas">
    <w:name w:val="Основной текст (25) + Consolas"/>
    <w:aliases w:val="16 pt,Не полужирный16,Курсив9,Интервал 0 pt Exact29"/>
    <w:basedOn w:val="25Exact"/>
    <w:uiPriority w:val="99"/>
    <w:rsid w:val="00C358DC"/>
    <w:rPr>
      <w:rFonts w:ascii="Consolas" w:hAnsi="Consolas" w:cs="Consolas"/>
      <w:i/>
      <w:iCs/>
      <w:spacing w:val="0"/>
      <w:sz w:val="32"/>
      <w:szCs w:val="32"/>
    </w:rPr>
  </w:style>
  <w:style w:type="character" w:customStyle="1" w:styleId="23TimesNewRoman">
    <w:name w:val="Основной текст (23) + Times New Roman"/>
    <w:aliases w:val="14 pt3,Не полужирный15,Интервал 0 pt Exact28"/>
    <w:basedOn w:val="23Exact"/>
    <w:uiPriority w:val="99"/>
    <w:rsid w:val="00C358DC"/>
    <w:rPr>
      <w:rFonts w:ascii="Times New Roman" w:hAnsi="Times New Roman" w:cs="Times New Roman"/>
      <w:spacing w:val="0"/>
      <w:sz w:val="28"/>
      <w:szCs w:val="28"/>
    </w:rPr>
  </w:style>
  <w:style w:type="character" w:customStyle="1" w:styleId="23Georgia">
    <w:name w:val="Основной текст (23) + Georgia"/>
    <w:aliases w:val="9 pt4,Интервал 0 pt Exact27"/>
    <w:basedOn w:val="23Exact"/>
    <w:uiPriority w:val="99"/>
    <w:rsid w:val="00C358DC"/>
    <w:rPr>
      <w:rFonts w:ascii="Georgia" w:hAnsi="Georgia" w:cs="Georgia"/>
      <w:spacing w:val="0"/>
      <w:sz w:val="18"/>
      <w:szCs w:val="18"/>
    </w:rPr>
  </w:style>
  <w:style w:type="character" w:customStyle="1" w:styleId="2Exact3">
    <w:name w:val="Заголовок №2 Exact"/>
    <w:basedOn w:val="a5"/>
    <w:uiPriority w:val="99"/>
    <w:locked/>
    <w:rsid w:val="00C358DC"/>
    <w:rPr>
      <w:rFonts w:ascii="Georgia" w:hAnsi="Georgia" w:cs="Georgia"/>
      <w:spacing w:val="90"/>
      <w:sz w:val="20"/>
      <w:szCs w:val="20"/>
      <w:shd w:val="clear" w:color="auto" w:fill="FFFFFF"/>
      <w:lang w:val="en-US" w:eastAsia="en-US"/>
    </w:rPr>
  </w:style>
  <w:style w:type="character" w:customStyle="1" w:styleId="52TimesNewRoman">
    <w:name w:val="Заголовок №5 (2) + Times New Roman"/>
    <w:aliases w:val="18 pt,Полужирный11,Интервал 4 pt Exact"/>
    <w:basedOn w:val="52Exact"/>
    <w:uiPriority w:val="99"/>
    <w:rsid w:val="00C358DC"/>
    <w:rPr>
      <w:rFonts w:ascii="Times New Roman" w:hAnsi="Times New Roman" w:cs="Times New Roman"/>
      <w:b/>
      <w:bCs/>
      <w:spacing w:val="80"/>
      <w:sz w:val="36"/>
      <w:szCs w:val="36"/>
    </w:rPr>
  </w:style>
  <w:style w:type="character" w:customStyle="1" w:styleId="35Exact">
    <w:name w:val="Основной текст (35) Exact"/>
    <w:basedOn w:val="a5"/>
    <w:link w:val="350"/>
    <w:uiPriority w:val="99"/>
    <w:locked/>
    <w:rsid w:val="00C358DC"/>
    <w:rPr>
      <w:rFonts w:ascii="Consolas" w:hAnsi="Consolas" w:cs="Consolas"/>
      <w:w w:val="200"/>
      <w:sz w:val="14"/>
      <w:szCs w:val="14"/>
      <w:shd w:val="clear" w:color="auto" w:fill="FFFFFF"/>
    </w:rPr>
  </w:style>
  <w:style w:type="character" w:customStyle="1" w:styleId="910">
    <w:name w:val="Основной текст (9) + 10"/>
    <w:aliases w:val="5 pt13,Не полужирный14,Интервал 0 pt Exact26"/>
    <w:basedOn w:val="93"/>
    <w:uiPriority w:val="99"/>
    <w:rsid w:val="00C358DC"/>
    <w:rPr>
      <w:rFonts w:ascii="Georgia" w:hAnsi="Georgia" w:cs="Georgia"/>
      <w:b/>
      <w:bCs/>
      <w:spacing w:val="-10"/>
      <w:sz w:val="21"/>
      <w:szCs w:val="21"/>
      <w:shd w:val="clear" w:color="auto" w:fill="FFFFFF"/>
      <w:lang w:val="en-US" w:eastAsia="en-US"/>
    </w:rPr>
  </w:style>
  <w:style w:type="character" w:customStyle="1" w:styleId="1614ptExact">
    <w:name w:val="Основной текст (16) + 14 pt Exact"/>
    <w:basedOn w:val="16Exact"/>
    <w:uiPriority w:val="99"/>
    <w:rsid w:val="00C358DC"/>
    <w:rPr>
      <w:spacing w:val="0"/>
      <w:sz w:val="28"/>
      <w:szCs w:val="28"/>
      <w:lang w:val="en-US" w:eastAsia="en-US"/>
    </w:rPr>
  </w:style>
  <w:style w:type="character" w:customStyle="1" w:styleId="24Exact0">
    <w:name w:val="Основной текст (24) + Малые прописные Exact"/>
    <w:basedOn w:val="24Exact"/>
    <w:uiPriority w:val="99"/>
    <w:rsid w:val="00C358DC"/>
    <w:rPr>
      <w:smallCaps/>
    </w:rPr>
  </w:style>
  <w:style w:type="character" w:customStyle="1" w:styleId="65Exact0">
    <w:name w:val="Заголовок №6 (5) + Курсив Exact"/>
    <w:basedOn w:val="65Exact"/>
    <w:uiPriority w:val="99"/>
    <w:rsid w:val="00C358DC"/>
    <w:rPr>
      <w:i/>
      <w:iCs/>
    </w:rPr>
  </w:style>
  <w:style w:type="character" w:customStyle="1" w:styleId="8Georgia">
    <w:name w:val="Основной текст (8) + Georgia"/>
    <w:aliases w:val="9 pt Exact"/>
    <w:basedOn w:val="82"/>
    <w:uiPriority w:val="99"/>
    <w:rsid w:val="00C358DC"/>
    <w:rPr>
      <w:rFonts w:ascii="Georgia" w:hAnsi="Georgia" w:cs="Georgia"/>
      <w:b/>
      <w:bCs/>
      <w:sz w:val="18"/>
      <w:szCs w:val="18"/>
      <w:shd w:val="clear" w:color="auto" w:fill="FFFFFF"/>
    </w:rPr>
  </w:style>
  <w:style w:type="character" w:customStyle="1" w:styleId="86">
    <w:name w:val="Основной текст (8) + 6"/>
    <w:aliases w:val="5 pt12,Не полужирный Exact7"/>
    <w:basedOn w:val="82"/>
    <w:uiPriority w:val="99"/>
    <w:rsid w:val="00C358DC"/>
    <w:rPr>
      <w:rFonts w:ascii="Times New Roman" w:hAnsi="Times New Roman" w:cs="Times New Roman"/>
      <w:b/>
      <w:bCs/>
      <w:sz w:val="13"/>
      <w:szCs w:val="13"/>
      <w:shd w:val="clear" w:color="auto" w:fill="FFFFFF"/>
    </w:rPr>
  </w:style>
  <w:style w:type="character" w:customStyle="1" w:styleId="3Exact1">
    <w:name w:val="Заголовок №3 Exact"/>
    <w:basedOn w:val="a5"/>
    <w:link w:val="3f4"/>
    <w:uiPriority w:val="99"/>
    <w:locked/>
    <w:rsid w:val="00C358DC"/>
    <w:rPr>
      <w:rFonts w:ascii="Georgia" w:hAnsi="Georgia" w:cs="Georgia"/>
      <w:spacing w:val="90"/>
      <w:sz w:val="20"/>
      <w:szCs w:val="20"/>
      <w:shd w:val="clear" w:color="auto" w:fill="FFFFFF"/>
      <w:lang w:val="en-US" w:eastAsia="en-US"/>
    </w:rPr>
  </w:style>
  <w:style w:type="character" w:customStyle="1" w:styleId="3Exact10">
    <w:name w:val="Заголовок №3 Exact1"/>
    <w:basedOn w:val="3Exact1"/>
    <w:uiPriority w:val="99"/>
    <w:rsid w:val="00C358DC"/>
  </w:style>
  <w:style w:type="character" w:customStyle="1" w:styleId="16CourierNew">
    <w:name w:val="Основной текст (16) + Courier New"/>
    <w:aliases w:val="96,5 pt11,Полужирный10,Интервал 2 pt Exact"/>
    <w:basedOn w:val="16Exact"/>
    <w:uiPriority w:val="99"/>
    <w:rsid w:val="00C358DC"/>
    <w:rPr>
      <w:rFonts w:ascii="Courier New" w:hAnsi="Courier New" w:cs="Courier New"/>
      <w:b/>
      <w:bCs/>
      <w:spacing w:val="40"/>
      <w:sz w:val="19"/>
      <w:szCs w:val="19"/>
      <w:lang w:val="en-US" w:eastAsia="en-US"/>
    </w:rPr>
  </w:style>
  <w:style w:type="character" w:customStyle="1" w:styleId="161">
    <w:name w:val="Основной текст (16) + Курсив"/>
    <w:aliases w:val="Интервал 0 pt Exact25"/>
    <w:basedOn w:val="16Exact"/>
    <w:uiPriority w:val="99"/>
    <w:rsid w:val="00C358DC"/>
    <w:rPr>
      <w:i/>
      <w:iCs/>
      <w:spacing w:val="-10"/>
      <w:lang w:val="en-US" w:eastAsia="en-US"/>
    </w:rPr>
  </w:style>
  <w:style w:type="character" w:customStyle="1" w:styleId="25Georgia">
    <w:name w:val="Основной текст (25) + Georgia"/>
    <w:aliases w:val="9 pt3,Интервал 0 pt Exact24"/>
    <w:basedOn w:val="25Exact"/>
    <w:uiPriority w:val="99"/>
    <w:rsid w:val="00C358DC"/>
    <w:rPr>
      <w:rFonts w:ascii="Georgia" w:hAnsi="Georgia" w:cs="Georgia"/>
      <w:spacing w:val="0"/>
      <w:sz w:val="18"/>
      <w:szCs w:val="18"/>
    </w:rPr>
  </w:style>
  <w:style w:type="character" w:customStyle="1" w:styleId="25TimesNewRoman">
    <w:name w:val="Основной текст (25) + Times New Roman"/>
    <w:aliases w:val="63,5 pt10,Не полужирный13,Интервал 0 pt Exact23"/>
    <w:basedOn w:val="25Exact"/>
    <w:uiPriority w:val="99"/>
    <w:rsid w:val="00C358DC"/>
    <w:rPr>
      <w:rFonts w:ascii="Times New Roman" w:hAnsi="Times New Roman" w:cs="Times New Roman"/>
      <w:spacing w:val="0"/>
      <w:sz w:val="13"/>
      <w:szCs w:val="13"/>
    </w:rPr>
  </w:style>
  <w:style w:type="character" w:customStyle="1" w:styleId="36Exact">
    <w:name w:val="Основной текст (36) Exact"/>
    <w:basedOn w:val="a5"/>
    <w:link w:val="360"/>
    <w:uiPriority w:val="99"/>
    <w:locked/>
    <w:rsid w:val="00C358DC"/>
    <w:rPr>
      <w:rFonts w:ascii="Times New Roman" w:hAnsi="Times New Roman"/>
      <w:b/>
      <w:bCs/>
      <w:i/>
      <w:iCs/>
      <w:sz w:val="52"/>
      <w:szCs w:val="52"/>
      <w:shd w:val="clear" w:color="auto" w:fill="FFFFFF"/>
      <w:lang w:val="en-US" w:eastAsia="en-US"/>
    </w:rPr>
  </w:style>
  <w:style w:type="character" w:customStyle="1" w:styleId="2310pt">
    <w:name w:val="Основной текст (23) + 10 pt"/>
    <w:aliases w:val="Интервал 0 pt Exact22"/>
    <w:basedOn w:val="23Exact"/>
    <w:uiPriority w:val="99"/>
    <w:rsid w:val="00C358DC"/>
    <w:rPr>
      <w:spacing w:val="0"/>
      <w:sz w:val="20"/>
      <w:szCs w:val="20"/>
      <w:lang w:val="en-US" w:eastAsia="en-US"/>
    </w:rPr>
  </w:style>
  <w:style w:type="character" w:customStyle="1" w:styleId="67Exact">
    <w:name w:val="Заголовок №6 (7) Exact"/>
    <w:basedOn w:val="a5"/>
    <w:link w:val="670"/>
    <w:uiPriority w:val="99"/>
    <w:locked/>
    <w:rsid w:val="00C358DC"/>
    <w:rPr>
      <w:rFonts w:ascii="Times New Roman" w:hAnsi="Times New Roman"/>
      <w:b/>
      <w:bCs/>
      <w:sz w:val="18"/>
      <w:szCs w:val="18"/>
      <w:shd w:val="clear" w:color="auto" w:fill="FFFFFF"/>
      <w:lang w:val="en-US" w:eastAsia="en-US"/>
    </w:rPr>
  </w:style>
  <w:style w:type="character" w:customStyle="1" w:styleId="37Exact">
    <w:name w:val="Основной текст (37) Exact"/>
    <w:basedOn w:val="a5"/>
    <w:link w:val="370"/>
    <w:uiPriority w:val="99"/>
    <w:locked/>
    <w:rsid w:val="00C358DC"/>
    <w:rPr>
      <w:rFonts w:ascii="Consolas" w:hAnsi="Consolas" w:cs="Consolas"/>
      <w:w w:val="200"/>
      <w:sz w:val="14"/>
      <w:szCs w:val="14"/>
      <w:shd w:val="clear" w:color="auto" w:fill="FFFFFF"/>
    </w:rPr>
  </w:style>
  <w:style w:type="character" w:customStyle="1" w:styleId="169pt1">
    <w:name w:val="Основной текст (16) + 9 pt1"/>
    <w:aliases w:val="Полужирный Exact5"/>
    <w:basedOn w:val="16Exact"/>
    <w:uiPriority w:val="99"/>
    <w:rsid w:val="00C358DC"/>
    <w:rPr>
      <w:b/>
      <w:bCs/>
      <w:sz w:val="18"/>
      <w:szCs w:val="18"/>
    </w:rPr>
  </w:style>
  <w:style w:type="character" w:customStyle="1" w:styleId="24Consolas">
    <w:name w:val="Основной текст (24) + Consolas"/>
    <w:aliases w:val="8,5 pt9,Не полужирный12,Курсив Exact9"/>
    <w:basedOn w:val="24Exact"/>
    <w:uiPriority w:val="99"/>
    <w:rsid w:val="00C358DC"/>
    <w:rPr>
      <w:rFonts w:ascii="Consolas" w:hAnsi="Consolas" w:cs="Consolas"/>
      <w:i/>
      <w:iCs/>
      <w:sz w:val="17"/>
      <w:szCs w:val="17"/>
    </w:rPr>
  </w:style>
  <w:style w:type="character" w:customStyle="1" w:styleId="26TimesNewRoman">
    <w:name w:val="Основной текст (26) + Times New Roman"/>
    <w:aliases w:val="12 pt,Не полужирный11,Курсив Exact8"/>
    <w:basedOn w:val="26Exact"/>
    <w:uiPriority w:val="99"/>
    <w:rsid w:val="00C358DC"/>
    <w:rPr>
      <w:rFonts w:ascii="Times New Roman" w:hAnsi="Times New Roman" w:cs="Times New Roman"/>
      <w:i/>
      <w:iCs/>
      <w:sz w:val="24"/>
      <w:szCs w:val="24"/>
    </w:rPr>
  </w:style>
  <w:style w:type="character" w:customStyle="1" w:styleId="6SegoeUI">
    <w:name w:val="Основной текст (6) + Segoe UI"/>
    <w:aliases w:val="10 pt5,Интервал 0 pt Exact21"/>
    <w:basedOn w:val="62"/>
    <w:uiPriority w:val="99"/>
    <w:rsid w:val="00C358DC"/>
    <w:rPr>
      <w:rFonts w:ascii="Segoe UI" w:hAnsi="Segoe UI" w:cs="Segoe UI"/>
      <w:b/>
      <w:bCs/>
      <w:spacing w:val="0"/>
      <w:sz w:val="20"/>
      <w:szCs w:val="20"/>
      <w:shd w:val="clear" w:color="auto" w:fill="FFFFFF"/>
    </w:rPr>
  </w:style>
  <w:style w:type="character" w:customStyle="1" w:styleId="9SegoeUI">
    <w:name w:val="Основной текст (9) + Segoe UI"/>
    <w:aliases w:val="10 pt Exact"/>
    <w:basedOn w:val="93"/>
    <w:uiPriority w:val="99"/>
    <w:rsid w:val="00C358DC"/>
    <w:rPr>
      <w:rFonts w:ascii="Segoe UI" w:hAnsi="Segoe UI" w:cs="Segoe UI"/>
      <w:b/>
      <w:bCs/>
      <w:shd w:val="clear" w:color="auto" w:fill="FFFFFF"/>
    </w:rPr>
  </w:style>
  <w:style w:type="character" w:customStyle="1" w:styleId="26TimesNewRoman2">
    <w:name w:val="Основной текст (26) + Times New Roman2"/>
    <w:aliases w:val="9 pt Exact3"/>
    <w:basedOn w:val="26Exact"/>
    <w:uiPriority w:val="99"/>
    <w:rsid w:val="00C358DC"/>
    <w:rPr>
      <w:rFonts w:ascii="Times New Roman" w:hAnsi="Times New Roman" w:cs="Times New Roman"/>
      <w:sz w:val="18"/>
      <w:szCs w:val="18"/>
    </w:rPr>
  </w:style>
  <w:style w:type="character" w:customStyle="1" w:styleId="38Exact">
    <w:name w:val="Основной текст (38) Exact"/>
    <w:basedOn w:val="a5"/>
    <w:link w:val="380"/>
    <w:uiPriority w:val="99"/>
    <w:locked/>
    <w:rsid w:val="00C358DC"/>
    <w:rPr>
      <w:rFonts w:ascii="Times New Roman" w:hAnsi="Times New Roman"/>
      <w:spacing w:val="-10"/>
      <w:sz w:val="26"/>
      <w:szCs w:val="26"/>
      <w:shd w:val="clear" w:color="auto" w:fill="FFFFFF"/>
    </w:rPr>
  </w:style>
  <w:style w:type="character" w:customStyle="1" w:styleId="26TimesNewRoman1">
    <w:name w:val="Основной текст (26) + Times New Roman1"/>
    <w:aliases w:val="62,5 pt8,Не полужирный Exact6"/>
    <w:basedOn w:val="26Exact"/>
    <w:uiPriority w:val="99"/>
    <w:rsid w:val="00C358DC"/>
    <w:rPr>
      <w:rFonts w:ascii="Times New Roman" w:hAnsi="Times New Roman" w:cs="Times New Roman"/>
      <w:sz w:val="13"/>
      <w:szCs w:val="13"/>
    </w:rPr>
  </w:style>
  <w:style w:type="character" w:customStyle="1" w:styleId="39Exact">
    <w:name w:val="Основной текст (39) Exact"/>
    <w:basedOn w:val="a5"/>
    <w:link w:val="390"/>
    <w:uiPriority w:val="99"/>
    <w:locked/>
    <w:rsid w:val="00C358DC"/>
    <w:rPr>
      <w:rFonts w:ascii="Tahoma" w:hAnsi="Tahoma" w:cs="Tahoma"/>
      <w:b/>
      <w:bCs/>
      <w:sz w:val="19"/>
      <w:szCs w:val="19"/>
      <w:shd w:val="clear" w:color="auto" w:fill="FFFFFF"/>
    </w:rPr>
  </w:style>
  <w:style w:type="character" w:customStyle="1" w:styleId="2Exact4">
    <w:name w:val="Основной текст (2) + Курсив Exact"/>
    <w:basedOn w:val="22"/>
    <w:uiPriority w:val="99"/>
    <w:rsid w:val="00C358DC"/>
    <w:rPr>
      <w:rFonts w:cs="Times New Roman"/>
      <w:i/>
      <w:iCs/>
      <w:shd w:val="clear" w:color="auto" w:fill="FFFFFF"/>
    </w:rPr>
  </w:style>
  <w:style w:type="character" w:customStyle="1" w:styleId="10SegoeUI">
    <w:name w:val="Основной текст (10) + Segoe UI"/>
    <w:aliases w:val="10 pt Exact3"/>
    <w:basedOn w:val="102"/>
    <w:uiPriority w:val="99"/>
    <w:rsid w:val="00C358DC"/>
    <w:rPr>
      <w:rFonts w:ascii="Segoe UI" w:hAnsi="Segoe UI" w:cs="Segoe UI"/>
      <w:b/>
      <w:bCs/>
      <w:sz w:val="20"/>
      <w:szCs w:val="20"/>
      <w:shd w:val="clear" w:color="auto" w:fill="FFFFFF"/>
    </w:rPr>
  </w:style>
  <w:style w:type="character" w:customStyle="1" w:styleId="2SegoeUI1">
    <w:name w:val="Основной текст (2) + Segoe UI1"/>
    <w:aliases w:val="10 pt4,Полужирный Exact4"/>
    <w:basedOn w:val="22"/>
    <w:uiPriority w:val="99"/>
    <w:rsid w:val="00C358DC"/>
    <w:rPr>
      <w:rFonts w:ascii="Segoe UI" w:hAnsi="Segoe UI" w:cs="Segoe UI"/>
      <w:sz w:val="20"/>
      <w:szCs w:val="20"/>
      <w:shd w:val="clear" w:color="auto" w:fill="FFFFFF"/>
    </w:rPr>
  </w:style>
  <w:style w:type="character" w:customStyle="1" w:styleId="40Exact">
    <w:name w:val="Основной текст (40) Exact"/>
    <w:basedOn w:val="a5"/>
    <w:link w:val="400"/>
    <w:uiPriority w:val="99"/>
    <w:locked/>
    <w:rsid w:val="00C358DC"/>
    <w:rPr>
      <w:rFonts w:ascii="Times New Roman" w:hAnsi="Times New Roman"/>
      <w:i/>
      <w:iCs/>
      <w:shd w:val="clear" w:color="auto" w:fill="FFFFFF"/>
    </w:rPr>
  </w:style>
  <w:style w:type="character" w:customStyle="1" w:styleId="26Georgia">
    <w:name w:val="Основной текст (26) + Georgia"/>
    <w:aliases w:val="9 pt Exact2"/>
    <w:basedOn w:val="26Exact"/>
    <w:uiPriority w:val="99"/>
    <w:rsid w:val="00C358DC"/>
    <w:rPr>
      <w:rFonts w:ascii="Georgia" w:hAnsi="Georgia" w:cs="Georgia"/>
      <w:sz w:val="18"/>
      <w:szCs w:val="18"/>
    </w:rPr>
  </w:style>
  <w:style w:type="character" w:customStyle="1" w:styleId="29pt2">
    <w:name w:val="Основной текст (2) + 9 pt2"/>
    <w:aliases w:val="Полужирный Exact3"/>
    <w:basedOn w:val="22"/>
    <w:uiPriority w:val="99"/>
    <w:rsid w:val="00C358DC"/>
    <w:rPr>
      <w:rFonts w:cs="Times New Roman"/>
      <w:sz w:val="18"/>
      <w:szCs w:val="18"/>
      <w:shd w:val="clear" w:color="auto" w:fill="FFFFFF"/>
    </w:rPr>
  </w:style>
  <w:style w:type="character" w:customStyle="1" w:styleId="41Exact">
    <w:name w:val="Основной текст (41) Exact"/>
    <w:basedOn w:val="a5"/>
    <w:link w:val="411"/>
    <w:uiPriority w:val="99"/>
    <w:locked/>
    <w:rsid w:val="00C358DC"/>
    <w:rPr>
      <w:rFonts w:ascii="Times New Roman" w:hAnsi="Times New Roman"/>
      <w:b/>
      <w:bCs/>
      <w:sz w:val="16"/>
      <w:szCs w:val="16"/>
      <w:shd w:val="clear" w:color="auto" w:fill="FFFFFF"/>
    </w:rPr>
  </w:style>
  <w:style w:type="character" w:customStyle="1" w:styleId="4114pt">
    <w:name w:val="Основной текст (41) + 14 pt"/>
    <w:aliases w:val="Не полужирный Exact5"/>
    <w:basedOn w:val="41Exact"/>
    <w:uiPriority w:val="99"/>
    <w:rsid w:val="00C358DC"/>
    <w:rPr>
      <w:sz w:val="28"/>
      <w:szCs w:val="28"/>
    </w:rPr>
  </w:style>
  <w:style w:type="character" w:customStyle="1" w:styleId="41SegoeUI">
    <w:name w:val="Основной текст (41) + Segoe UI"/>
    <w:aliases w:val="10 pt Exact2"/>
    <w:basedOn w:val="41Exact"/>
    <w:uiPriority w:val="99"/>
    <w:rsid w:val="00C358DC"/>
    <w:rPr>
      <w:rFonts w:ascii="Segoe UI" w:hAnsi="Segoe UI" w:cs="Segoe UI"/>
      <w:sz w:val="20"/>
      <w:szCs w:val="20"/>
    </w:rPr>
  </w:style>
  <w:style w:type="character" w:customStyle="1" w:styleId="419ptExact">
    <w:name w:val="Основной текст (41) + 9 pt Exact"/>
    <w:basedOn w:val="41Exact"/>
    <w:uiPriority w:val="99"/>
    <w:rsid w:val="00C358DC"/>
    <w:rPr>
      <w:sz w:val="18"/>
      <w:szCs w:val="18"/>
    </w:rPr>
  </w:style>
  <w:style w:type="character" w:customStyle="1" w:styleId="5Exact2">
    <w:name w:val="Оглавление (5) Exact"/>
    <w:basedOn w:val="a5"/>
    <w:link w:val="5d"/>
    <w:uiPriority w:val="99"/>
    <w:locked/>
    <w:rsid w:val="00C358DC"/>
    <w:rPr>
      <w:rFonts w:ascii="Segoe UI" w:hAnsi="Segoe UI" w:cs="Segoe UI"/>
      <w:b/>
      <w:bCs/>
      <w:sz w:val="20"/>
      <w:szCs w:val="20"/>
      <w:shd w:val="clear" w:color="auto" w:fill="FFFFFF"/>
    </w:rPr>
  </w:style>
  <w:style w:type="character" w:customStyle="1" w:styleId="26Tahoma">
    <w:name w:val="Основной текст (26) + Tahoma"/>
    <w:aliases w:val="8 pt Exact"/>
    <w:basedOn w:val="26Exact"/>
    <w:uiPriority w:val="99"/>
    <w:rsid w:val="00C358DC"/>
    <w:rPr>
      <w:rFonts w:ascii="Tahoma" w:hAnsi="Tahoma" w:cs="Tahoma"/>
      <w:sz w:val="16"/>
      <w:szCs w:val="16"/>
    </w:rPr>
  </w:style>
  <w:style w:type="character" w:customStyle="1" w:styleId="42Exact">
    <w:name w:val="Основной текст (42) Exact"/>
    <w:basedOn w:val="a5"/>
    <w:link w:val="422"/>
    <w:uiPriority w:val="99"/>
    <w:locked/>
    <w:rsid w:val="00C358DC"/>
    <w:rPr>
      <w:rFonts w:ascii="Tahoma" w:hAnsi="Tahoma" w:cs="Tahoma"/>
      <w:b/>
      <w:bCs/>
      <w:sz w:val="16"/>
      <w:szCs w:val="16"/>
      <w:shd w:val="clear" w:color="auto" w:fill="FFFFFF"/>
    </w:rPr>
  </w:style>
  <w:style w:type="character" w:customStyle="1" w:styleId="42Consolas">
    <w:name w:val="Основной текст (42) + Consolas"/>
    <w:aliases w:val="11 pt4,Не полужирный10,Курсив Exact7"/>
    <w:basedOn w:val="42Exact"/>
    <w:uiPriority w:val="99"/>
    <w:rsid w:val="00C358DC"/>
    <w:rPr>
      <w:rFonts w:ascii="Consolas" w:hAnsi="Consolas" w:cs="Consolas"/>
      <w:i/>
      <w:iCs/>
      <w:sz w:val="22"/>
      <w:szCs w:val="22"/>
    </w:rPr>
  </w:style>
  <w:style w:type="character" w:customStyle="1" w:styleId="42TimesNewRoman">
    <w:name w:val="Основной текст (42) + Times New Roman"/>
    <w:aliases w:val="12 pt1,Не полужирный9,Курсив Exact6"/>
    <w:basedOn w:val="42Exact"/>
    <w:uiPriority w:val="99"/>
    <w:rsid w:val="00C358DC"/>
    <w:rPr>
      <w:rFonts w:ascii="Times New Roman" w:hAnsi="Times New Roman" w:cs="Times New Roman"/>
      <w:i/>
      <w:iCs/>
      <w:sz w:val="24"/>
      <w:szCs w:val="24"/>
    </w:rPr>
  </w:style>
  <w:style w:type="character" w:customStyle="1" w:styleId="6Exact0">
    <w:name w:val="Оглавление (6) Exact"/>
    <w:basedOn w:val="a5"/>
    <w:link w:val="69"/>
    <w:uiPriority w:val="99"/>
    <w:locked/>
    <w:rsid w:val="00C358DC"/>
    <w:rPr>
      <w:rFonts w:ascii="Times New Roman" w:hAnsi="Times New Roman"/>
      <w:b/>
      <w:bCs/>
      <w:sz w:val="16"/>
      <w:szCs w:val="16"/>
      <w:shd w:val="clear" w:color="auto" w:fill="FFFFFF"/>
      <w:lang w:val="en-US" w:eastAsia="en-US"/>
    </w:rPr>
  </w:style>
  <w:style w:type="character" w:customStyle="1" w:styleId="43Exact">
    <w:name w:val="Основной текст (43) Exact"/>
    <w:basedOn w:val="a5"/>
    <w:link w:val="430"/>
    <w:uiPriority w:val="99"/>
    <w:locked/>
    <w:rsid w:val="00C358DC"/>
    <w:rPr>
      <w:rFonts w:ascii="Times New Roman" w:hAnsi="Times New Roman"/>
      <w:b/>
      <w:bCs/>
      <w:sz w:val="18"/>
      <w:szCs w:val="18"/>
      <w:shd w:val="clear" w:color="auto" w:fill="FFFFFF"/>
    </w:rPr>
  </w:style>
  <w:style w:type="character" w:customStyle="1" w:styleId="4314pt">
    <w:name w:val="Основной текст (43) + 14 pt"/>
    <w:aliases w:val="Не полужирный Exact4"/>
    <w:basedOn w:val="43Exact"/>
    <w:uiPriority w:val="99"/>
    <w:rsid w:val="00C358DC"/>
    <w:rPr>
      <w:spacing w:val="0"/>
      <w:sz w:val="28"/>
      <w:szCs w:val="28"/>
    </w:rPr>
  </w:style>
  <w:style w:type="character" w:customStyle="1" w:styleId="2ff3">
    <w:name w:val="Основной текст (2) + Малые прописные"/>
    <w:aliases w:val="Интервал 7 pt Exact"/>
    <w:basedOn w:val="22"/>
    <w:rsid w:val="00C358DC"/>
    <w:rPr>
      <w:rFonts w:cs="Times New Roman"/>
      <w:smallCaps/>
      <w:spacing w:val="140"/>
      <w:shd w:val="clear" w:color="auto" w:fill="FFFFFF"/>
    </w:rPr>
  </w:style>
  <w:style w:type="character" w:customStyle="1" w:styleId="2Exact5">
    <w:name w:val="Подпись к картинке (2) Exact"/>
    <w:basedOn w:val="a5"/>
    <w:uiPriority w:val="99"/>
    <w:locked/>
    <w:rsid w:val="00C358DC"/>
    <w:rPr>
      <w:rFonts w:ascii="Times New Roman" w:hAnsi="Times New Roman" w:cs="Times New Roman"/>
      <w:i/>
      <w:iCs/>
      <w:sz w:val="28"/>
      <w:szCs w:val="28"/>
      <w:shd w:val="clear" w:color="auto" w:fill="FFFFFF"/>
    </w:rPr>
  </w:style>
  <w:style w:type="character" w:customStyle="1" w:styleId="3Exact2">
    <w:name w:val="Подпись к картинке (3) Exact"/>
    <w:basedOn w:val="a5"/>
    <w:link w:val="3f5"/>
    <w:uiPriority w:val="99"/>
    <w:locked/>
    <w:rsid w:val="00C358DC"/>
    <w:rPr>
      <w:rFonts w:ascii="Times New Roman" w:hAnsi="Times New Roman"/>
      <w:sz w:val="28"/>
      <w:szCs w:val="28"/>
      <w:shd w:val="clear" w:color="auto" w:fill="FFFFFF"/>
    </w:rPr>
  </w:style>
  <w:style w:type="character" w:customStyle="1" w:styleId="3Exact11">
    <w:name w:val="Подпись к картинке (3) Exact1"/>
    <w:basedOn w:val="3Exact2"/>
    <w:uiPriority w:val="99"/>
    <w:rsid w:val="00C358DC"/>
  </w:style>
  <w:style w:type="character" w:customStyle="1" w:styleId="4Exact4">
    <w:name w:val="Подпись к картинке (4) Exact"/>
    <w:basedOn w:val="a5"/>
    <w:link w:val="4f0"/>
    <w:uiPriority w:val="99"/>
    <w:locked/>
    <w:rsid w:val="00C358DC"/>
    <w:rPr>
      <w:rFonts w:ascii="Segoe UI" w:hAnsi="Segoe UI" w:cs="Segoe UI"/>
      <w:b/>
      <w:bCs/>
      <w:spacing w:val="-10"/>
      <w:sz w:val="19"/>
      <w:szCs w:val="19"/>
      <w:shd w:val="clear" w:color="auto" w:fill="FFFFFF"/>
    </w:rPr>
  </w:style>
  <w:style w:type="character" w:customStyle="1" w:styleId="5Exact3">
    <w:name w:val="Подпись к картинке (5) Exact"/>
    <w:basedOn w:val="a5"/>
    <w:link w:val="5e"/>
    <w:uiPriority w:val="99"/>
    <w:locked/>
    <w:rsid w:val="00C358DC"/>
    <w:rPr>
      <w:rFonts w:ascii="Consolas" w:hAnsi="Consolas" w:cs="Consolas"/>
      <w:spacing w:val="-20"/>
      <w:sz w:val="14"/>
      <w:szCs w:val="14"/>
      <w:shd w:val="clear" w:color="auto" w:fill="FFFFFF"/>
    </w:rPr>
  </w:style>
  <w:style w:type="character" w:customStyle="1" w:styleId="23TimesNewRoman1">
    <w:name w:val="Основной текст (23) + Times New Roman1"/>
    <w:aliases w:val="11 pt3,Не полужирный8,Интервал 0 pt Exact20"/>
    <w:basedOn w:val="23Exact"/>
    <w:uiPriority w:val="99"/>
    <w:rsid w:val="00C358DC"/>
    <w:rPr>
      <w:rFonts w:ascii="Times New Roman" w:hAnsi="Times New Roman" w:cs="Times New Roman"/>
      <w:spacing w:val="0"/>
      <w:sz w:val="22"/>
      <w:szCs w:val="22"/>
    </w:rPr>
  </w:style>
  <w:style w:type="character" w:customStyle="1" w:styleId="44Exact">
    <w:name w:val="Основной текст (44) Exact"/>
    <w:basedOn w:val="a5"/>
    <w:link w:val="440"/>
    <w:uiPriority w:val="99"/>
    <w:locked/>
    <w:rsid w:val="00C358DC"/>
    <w:rPr>
      <w:rFonts w:ascii="Consolas" w:hAnsi="Consolas" w:cs="Consolas"/>
      <w:sz w:val="36"/>
      <w:szCs w:val="36"/>
      <w:shd w:val="clear" w:color="auto" w:fill="FFFFFF"/>
    </w:rPr>
  </w:style>
  <w:style w:type="character" w:customStyle="1" w:styleId="3Exact3">
    <w:name w:val="Основной текст (3) Exact"/>
    <w:basedOn w:val="a5"/>
    <w:uiPriority w:val="99"/>
    <w:rsid w:val="00C358DC"/>
    <w:rPr>
      <w:rFonts w:ascii="Times New Roman" w:hAnsi="Times New Roman" w:cs="Times New Roman"/>
      <w:b/>
      <w:bCs/>
      <w:sz w:val="28"/>
      <w:szCs w:val="28"/>
      <w:u w:val="none"/>
    </w:rPr>
  </w:style>
  <w:style w:type="character" w:customStyle="1" w:styleId="45Exact">
    <w:name w:val="Основной текст (45) Exact"/>
    <w:basedOn w:val="a5"/>
    <w:link w:val="450"/>
    <w:uiPriority w:val="99"/>
    <w:locked/>
    <w:rsid w:val="00C358DC"/>
    <w:rPr>
      <w:rFonts w:ascii="Tahoma" w:hAnsi="Tahoma" w:cs="Tahoma"/>
      <w:spacing w:val="-10"/>
      <w:sz w:val="12"/>
      <w:szCs w:val="12"/>
      <w:shd w:val="clear" w:color="auto" w:fill="FFFFFF"/>
    </w:rPr>
  </w:style>
  <w:style w:type="character" w:customStyle="1" w:styleId="46Exact">
    <w:name w:val="Основной текст (46) Exact"/>
    <w:basedOn w:val="a5"/>
    <w:link w:val="460"/>
    <w:uiPriority w:val="99"/>
    <w:locked/>
    <w:rsid w:val="00C358DC"/>
    <w:rPr>
      <w:rFonts w:ascii="Times New Roman" w:hAnsi="Times New Roman"/>
      <w:spacing w:val="20"/>
      <w:sz w:val="21"/>
      <w:szCs w:val="21"/>
      <w:shd w:val="clear" w:color="auto" w:fill="FFFFFF"/>
    </w:rPr>
  </w:style>
  <w:style w:type="character" w:customStyle="1" w:styleId="47Exact">
    <w:name w:val="Основной текст (47) Exact"/>
    <w:basedOn w:val="a5"/>
    <w:link w:val="470"/>
    <w:uiPriority w:val="99"/>
    <w:locked/>
    <w:rsid w:val="00C358DC"/>
    <w:rPr>
      <w:rFonts w:ascii="Segoe UI" w:hAnsi="Segoe UI" w:cs="Segoe UI"/>
      <w:sz w:val="26"/>
      <w:szCs w:val="26"/>
      <w:shd w:val="clear" w:color="auto" w:fill="FFFFFF"/>
    </w:rPr>
  </w:style>
  <w:style w:type="character" w:customStyle="1" w:styleId="48Exact">
    <w:name w:val="Основной текст (48) Exact"/>
    <w:basedOn w:val="a5"/>
    <w:link w:val="480"/>
    <w:uiPriority w:val="99"/>
    <w:locked/>
    <w:rsid w:val="00C358DC"/>
    <w:rPr>
      <w:rFonts w:ascii="Courier New" w:hAnsi="Courier New" w:cs="Courier New"/>
      <w:b/>
      <w:bCs/>
      <w:sz w:val="19"/>
      <w:szCs w:val="19"/>
      <w:shd w:val="clear" w:color="auto" w:fill="FFFFFF"/>
    </w:rPr>
  </w:style>
  <w:style w:type="character" w:customStyle="1" w:styleId="46Consolas">
    <w:name w:val="Основной текст (46) + Consolas"/>
    <w:aliases w:val="95,5 pt7,Интервал 0 pt Exact19"/>
    <w:basedOn w:val="46Exact"/>
    <w:uiPriority w:val="99"/>
    <w:rsid w:val="00C358DC"/>
    <w:rPr>
      <w:rFonts w:ascii="Consolas" w:hAnsi="Consolas" w:cs="Consolas"/>
      <w:spacing w:val="0"/>
      <w:sz w:val="19"/>
      <w:szCs w:val="19"/>
    </w:rPr>
  </w:style>
  <w:style w:type="character" w:customStyle="1" w:styleId="310pt">
    <w:name w:val="Основной текст (3) + 10 pt"/>
    <w:aliases w:val="Не полужирный7,Курсив Exact4"/>
    <w:basedOn w:val="3e"/>
    <w:uiPriority w:val="99"/>
    <w:rsid w:val="00C358DC"/>
    <w:rPr>
      <w:rFonts w:ascii="Times New Roman" w:hAnsi="Times New Roman" w:cs="Times New Roman"/>
      <w:b/>
      <w:bCs/>
      <w:i/>
      <w:iCs/>
      <w:sz w:val="20"/>
      <w:szCs w:val="20"/>
      <w:shd w:val="clear" w:color="auto" w:fill="FFFFFF"/>
    </w:rPr>
  </w:style>
  <w:style w:type="character" w:customStyle="1" w:styleId="3Exact4">
    <w:name w:val="Основной текст (3) + Не полужирный Exact"/>
    <w:basedOn w:val="3e"/>
    <w:uiPriority w:val="99"/>
    <w:rsid w:val="00C358DC"/>
    <w:rPr>
      <w:rFonts w:ascii="Times New Roman" w:hAnsi="Times New Roman" w:cs="Times New Roman"/>
      <w:b/>
      <w:bCs/>
      <w:sz w:val="28"/>
      <w:szCs w:val="28"/>
      <w:shd w:val="clear" w:color="auto" w:fill="FFFFFF"/>
      <w:lang w:val="en-US" w:eastAsia="en-US"/>
    </w:rPr>
  </w:style>
  <w:style w:type="character" w:customStyle="1" w:styleId="3Georgia">
    <w:name w:val="Основной текст (3) + Georgia"/>
    <w:aliases w:val="10 pt3,Курсив Exact3"/>
    <w:basedOn w:val="3e"/>
    <w:uiPriority w:val="99"/>
    <w:rsid w:val="00C358DC"/>
    <w:rPr>
      <w:rFonts w:ascii="Georgia" w:hAnsi="Georgia" w:cs="Georgia"/>
      <w:b/>
      <w:bCs/>
      <w:i/>
      <w:iCs/>
      <w:sz w:val="20"/>
      <w:szCs w:val="20"/>
      <w:shd w:val="clear" w:color="auto" w:fill="FFFFFF"/>
    </w:rPr>
  </w:style>
  <w:style w:type="character" w:customStyle="1" w:styleId="2Exact6">
    <w:name w:val="Основной текст (2) + Малые прописные Exact"/>
    <w:basedOn w:val="22"/>
    <w:uiPriority w:val="99"/>
    <w:rsid w:val="00C358DC"/>
    <w:rPr>
      <w:rFonts w:cs="Times New Roman"/>
      <w:smallCaps/>
      <w:shd w:val="clear" w:color="auto" w:fill="FFFFFF"/>
    </w:rPr>
  </w:style>
  <w:style w:type="character" w:customStyle="1" w:styleId="49Exact">
    <w:name w:val="Основной текст (49) Exact"/>
    <w:basedOn w:val="a5"/>
    <w:link w:val="490"/>
    <w:uiPriority w:val="99"/>
    <w:locked/>
    <w:rsid w:val="00C358DC"/>
    <w:rPr>
      <w:rFonts w:ascii="Tahoma" w:hAnsi="Tahoma" w:cs="Tahoma"/>
      <w:b/>
      <w:bCs/>
      <w:sz w:val="19"/>
      <w:szCs w:val="19"/>
      <w:shd w:val="clear" w:color="auto" w:fill="FFFFFF"/>
    </w:rPr>
  </w:style>
  <w:style w:type="character" w:customStyle="1" w:styleId="50Exact">
    <w:name w:val="Основной текст (50) Exact"/>
    <w:basedOn w:val="a5"/>
    <w:link w:val="500"/>
    <w:uiPriority w:val="99"/>
    <w:locked/>
    <w:rsid w:val="00C358DC"/>
    <w:rPr>
      <w:rFonts w:ascii="Tahoma" w:hAnsi="Tahoma" w:cs="Tahoma"/>
      <w:b/>
      <w:bCs/>
      <w:sz w:val="20"/>
      <w:szCs w:val="20"/>
      <w:shd w:val="clear" w:color="auto" w:fill="FFFFFF"/>
    </w:rPr>
  </w:style>
  <w:style w:type="character" w:customStyle="1" w:styleId="51Exact">
    <w:name w:val="Основной текст (51) Exact"/>
    <w:basedOn w:val="a5"/>
    <w:link w:val="511"/>
    <w:uiPriority w:val="99"/>
    <w:locked/>
    <w:rsid w:val="00C358DC"/>
    <w:rPr>
      <w:rFonts w:ascii="Tahoma" w:hAnsi="Tahoma" w:cs="Tahoma"/>
      <w:b/>
      <w:bCs/>
      <w:sz w:val="19"/>
      <w:szCs w:val="19"/>
      <w:shd w:val="clear" w:color="auto" w:fill="FFFFFF"/>
    </w:rPr>
  </w:style>
  <w:style w:type="character" w:customStyle="1" w:styleId="7Exact0">
    <w:name w:val="Основной текст (7) + Малые прописные Exact"/>
    <w:basedOn w:val="72"/>
    <w:uiPriority w:val="99"/>
    <w:rsid w:val="00C358DC"/>
    <w:rPr>
      <w:rFonts w:ascii="Times New Roman" w:hAnsi="Times New Roman" w:cs="Times New Roman"/>
      <w:b/>
      <w:bCs/>
      <w:smallCaps/>
      <w:sz w:val="18"/>
      <w:szCs w:val="18"/>
      <w:shd w:val="clear" w:color="auto" w:fill="FFFFFF"/>
    </w:rPr>
  </w:style>
  <w:style w:type="character" w:customStyle="1" w:styleId="68Exact">
    <w:name w:val="Заголовок №6 (8) Exact"/>
    <w:basedOn w:val="a5"/>
    <w:link w:val="680"/>
    <w:uiPriority w:val="99"/>
    <w:locked/>
    <w:rsid w:val="00C358DC"/>
    <w:rPr>
      <w:rFonts w:ascii="Times New Roman" w:hAnsi="Times New Roman"/>
      <w:b/>
      <w:bCs/>
      <w:spacing w:val="80"/>
      <w:sz w:val="36"/>
      <w:szCs w:val="36"/>
      <w:shd w:val="clear" w:color="auto" w:fill="FFFFFF"/>
      <w:lang w:val="en-US" w:eastAsia="en-US"/>
    </w:rPr>
  </w:style>
  <w:style w:type="character" w:customStyle="1" w:styleId="6Consolas">
    <w:name w:val="Основной текст (6) + Consolas"/>
    <w:aliases w:val="7 pt,Не полужирный6,Малые прописные1,Интервал -1 pt Exact"/>
    <w:basedOn w:val="62"/>
    <w:uiPriority w:val="99"/>
    <w:rsid w:val="00C358DC"/>
    <w:rPr>
      <w:rFonts w:ascii="Consolas" w:hAnsi="Consolas" w:cs="Consolas"/>
      <w:b/>
      <w:bCs/>
      <w:smallCaps/>
      <w:spacing w:val="-20"/>
      <w:sz w:val="14"/>
      <w:szCs w:val="14"/>
      <w:shd w:val="clear" w:color="auto" w:fill="FFFFFF"/>
    </w:rPr>
  </w:style>
  <w:style w:type="character" w:customStyle="1" w:styleId="52Exact0">
    <w:name w:val="Основной текст (52) Exact"/>
    <w:basedOn w:val="a5"/>
    <w:link w:val="522"/>
    <w:uiPriority w:val="99"/>
    <w:locked/>
    <w:rsid w:val="00C358DC"/>
    <w:rPr>
      <w:rFonts w:ascii="Tahoma" w:hAnsi="Tahoma" w:cs="Tahoma"/>
      <w:b/>
      <w:bCs/>
      <w:sz w:val="20"/>
      <w:szCs w:val="20"/>
      <w:shd w:val="clear" w:color="auto" w:fill="FFFFFF"/>
    </w:rPr>
  </w:style>
  <w:style w:type="character" w:customStyle="1" w:styleId="233">
    <w:name w:val="Основной текст (23) + Не полужирный"/>
    <w:aliases w:val="Интервал 1 pt Exact"/>
    <w:basedOn w:val="23Exact"/>
    <w:uiPriority w:val="99"/>
    <w:rsid w:val="00C358DC"/>
    <w:rPr>
      <w:spacing w:val="20"/>
    </w:rPr>
  </w:style>
  <w:style w:type="character" w:customStyle="1" w:styleId="53Exact0">
    <w:name w:val="Основной текст (53) Exact"/>
    <w:basedOn w:val="a5"/>
    <w:link w:val="531"/>
    <w:uiPriority w:val="99"/>
    <w:locked/>
    <w:rsid w:val="00C358DC"/>
    <w:rPr>
      <w:rFonts w:ascii="Times New Roman" w:hAnsi="Times New Roman"/>
      <w:b/>
      <w:bCs/>
      <w:i/>
      <w:iCs/>
      <w:shd w:val="clear" w:color="auto" w:fill="FFFFFF"/>
    </w:rPr>
  </w:style>
  <w:style w:type="character" w:customStyle="1" w:styleId="54Exact0">
    <w:name w:val="Основной текст (54) Exact"/>
    <w:basedOn w:val="a5"/>
    <w:link w:val="541"/>
    <w:uiPriority w:val="99"/>
    <w:locked/>
    <w:rsid w:val="00C358DC"/>
    <w:rPr>
      <w:rFonts w:ascii="Segoe UI" w:hAnsi="Segoe UI" w:cs="Segoe UI"/>
      <w:spacing w:val="20"/>
      <w:sz w:val="19"/>
      <w:szCs w:val="19"/>
      <w:shd w:val="clear" w:color="auto" w:fill="FFFFFF"/>
    </w:rPr>
  </w:style>
  <w:style w:type="character" w:customStyle="1" w:styleId="7Exact1">
    <w:name w:val="Оглавление (7) Exact"/>
    <w:basedOn w:val="a5"/>
    <w:link w:val="77"/>
    <w:uiPriority w:val="99"/>
    <w:locked/>
    <w:rsid w:val="00C358DC"/>
    <w:rPr>
      <w:rFonts w:ascii="Segoe UI" w:hAnsi="Segoe UI" w:cs="Segoe UI"/>
      <w:spacing w:val="20"/>
      <w:sz w:val="19"/>
      <w:szCs w:val="19"/>
      <w:shd w:val="clear" w:color="auto" w:fill="FFFFFF"/>
    </w:rPr>
  </w:style>
  <w:style w:type="character" w:customStyle="1" w:styleId="56">
    <w:name w:val="Оглавление 5 Знак"/>
    <w:basedOn w:val="a5"/>
    <w:link w:val="55"/>
    <w:uiPriority w:val="99"/>
    <w:locked/>
    <w:rsid w:val="00C358DC"/>
    <w:rPr>
      <w:rFonts w:ascii="Times New Roman" w:eastAsia="Times New Roman" w:hAnsi="Times New Roman"/>
      <w:sz w:val="20"/>
      <w:szCs w:val="20"/>
    </w:rPr>
  </w:style>
  <w:style w:type="character" w:customStyle="1" w:styleId="8Exact10">
    <w:name w:val="Оглавление (8) Exact1"/>
    <w:basedOn w:val="56"/>
    <w:uiPriority w:val="99"/>
    <w:rsid w:val="00C358DC"/>
  </w:style>
  <w:style w:type="character" w:customStyle="1" w:styleId="21TimesNewRoman2">
    <w:name w:val="Основной текст (21) + Times New Roman2"/>
    <w:aliases w:val="11 pt2,Полужирный9,Курсив8,Интервал 0 pt Exact18"/>
    <w:basedOn w:val="21Exact"/>
    <w:uiPriority w:val="99"/>
    <w:rsid w:val="00C358DC"/>
    <w:rPr>
      <w:rFonts w:ascii="Times New Roman" w:hAnsi="Times New Roman" w:cs="Times New Roman"/>
      <w:b/>
      <w:bCs/>
      <w:i/>
      <w:iCs/>
      <w:spacing w:val="0"/>
      <w:sz w:val="22"/>
      <w:szCs w:val="22"/>
    </w:rPr>
  </w:style>
  <w:style w:type="character" w:customStyle="1" w:styleId="21SegoeUI1">
    <w:name w:val="Основной текст (21) + Segoe UI1"/>
    <w:aliases w:val="94,5 pt6,Интервал 1 pt Exact3"/>
    <w:basedOn w:val="21Exact"/>
    <w:uiPriority w:val="99"/>
    <w:rsid w:val="00C358DC"/>
    <w:rPr>
      <w:rFonts w:ascii="Segoe UI" w:hAnsi="Segoe UI" w:cs="Segoe UI"/>
      <w:spacing w:val="20"/>
      <w:sz w:val="19"/>
      <w:szCs w:val="19"/>
    </w:rPr>
  </w:style>
  <w:style w:type="character" w:customStyle="1" w:styleId="2Consolas0">
    <w:name w:val="Основной текст (2) + Consolas"/>
    <w:aliases w:val="7 pt3,Интервал -1 pt Exact3"/>
    <w:basedOn w:val="22"/>
    <w:uiPriority w:val="99"/>
    <w:rsid w:val="00C358DC"/>
    <w:rPr>
      <w:rFonts w:ascii="Consolas" w:hAnsi="Consolas" w:cs="Consolas"/>
      <w:spacing w:val="-20"/>
      <w:sz w:val="14"/>
      <w:szCs w:val="14"/>
      <w:shd w:val="clear" w:color="auto" w:fill="FFFFFF"/>
    </w:rPr>
  </w:style>
  <w:style w:type="character" w:customStyle="1" w:styleId="2Georgia1">
    <w:name w:val="Основной текст (2) + Georgia1"/>
    <w:aliases w:val="10 pt2,Интервал 4 pt Exact4"/>
    <w:basedOn w:val="22"/>
    <w:uiPriority w:val="99"/>
    <w:rsid w:val="00C358DC"/>
    <w:rPr>
      <w:rFonts w:ascii="Georgia" w:hAnsi="Georgia" w:cs="Georgia"/>
      <w:spacing w:val="90"/>
      <w:sz w:val="20"/>
      <w:szCs w:val="20"/>
      <w:shd w:val="clear" w:color="auto" w:fill="FFFFFF"/>
    </w:rPr>
  </w:style>
  <w:style w:type="character" w:customStyle="1" w:styleId="22Georgia">
    <w:name w:val="Основной текст (22) + Georgia"/>
    <w:aliases w:val="Интервал 4 pt Exact3"/>
    <w:basedOn w:val="22Exact"/>
    <w:uiPriority w:val="99"/>
    <w:rsid w:val="00C358DC"/>
    <w:rPr>
      <w:rFonts w:ascii="Georgia" w:hAnsi="Georgia" w:cs="Georgia"/>
      <w:spacing w:val="90"/>
    </w:rPr>
  </w:style>
  <w:style w:type="character" w:customStyle="1" w:styleId="54TimesNewRoman">
    <w:name w:val="Основной текст (54) + Times New Roman"/>
    <w:aliases w:val="102,5 pt Exact"/>
    <w:basedOn w:val="54Exact0"/>
    <w:uiPriority w:val="99"/>
    <w:rsid w:val="00C358DC"/>
    <w:rPr>
      <w:rFonts w:ascii="Times New Roman" w:hAnsi="Times New Roman" w:cs="Times New Roman"/>
      <w:sz w:val="21"/>
      <w:szCs w:val="21"/>
    </w:rPr>
  </w:style>
  <w:style w:type="character" w:customStyle="1" w:styleId="9Exact2">
    <w:name w:val="Оглавление (9) Exact"/>
    <w:basedOn w:val="a5"/>
    <w:link w:val="97"/>
    <w:uiPriority w:val="99"/>
    <w:locked/>
    <w:rsid w:val="00C358DC"/>
    <w:rPr>
      <w:rFonts w:ascii="Times New Roman" w:hAnsi="Times New Roman"/>
      <w:spacing w:val="30"/>
      <w:sz w:val="20"/>
      <w:szCs w:val="20"/>
      <w:shd w:val="clear" w:color="auto" w:fill="FFFFFF"/>
    </w:rPr>
  </w:style>
  <w:style w:type="character" w:customStyle="1" w:styleId="918pt">
    <w:name w:val="Оглавление (9) + 18 pt"/>
    <w:aliases w:val="Полужирный8,Интервал 4 pt Exact2"/>
    <w:basedOn w:val="9Exact2"/>
    <w:uiPriority w:val="99"/>
    <w:rsid w:val="00C358DC"/>
    <w:rPr>
      <w:b/>
      <w:bCs/>
      <w:spacing w:val="80"/>
      <w:sz w:val="36"/>
      <w:szCs w:val="36"/>
    </w:rPr>
  </w:style>
  <w:style w:type="character" w:customStyle="1" w:styleId="7Georgia">
    <w:name w:val="Оглавление (7) + Georgia"/>
    <w:aliases w:val="10 pt1,Полужирный7,Курсив7,Интервал 0 pt Exact17"/>
    <w:basedOn w:val="7Exact1"/>
    <w:uiPriority w:val="99"/>
    <w:rsid w:val="00C358DC"/>
    <w:rPr>
      <w:rFonts w:ascii="Georgia" w:hAnsi="Georgia" w:cs="Georgia"/>
      <w:b/>
      <w:bCs/>
      <w:i/>
      <w:iCs/>
      <w:spacing w:val="0"/>
      <w:sz w:val="20"/>
      <w:szCs w:val="20"/>
    </w:rPr>
  </w:style>
  <w:style w:type="character" w:customStyle="1" w:styleId="46Exact0">
    <w:name w:val="Основной текст (46) + Малые прописные Exact"/>
    <w:basedOn w:val="46Exact"/>
    <w:uiPriority w:val="99"/>
    <w:rsid w:val="00C358DC"/>
    <w:rPr>
      <w:smallCaps/>
    </w:rPr>
  </w:style>
  <w:style w:type="character" w:customStyle="1" w:styleId="69Exact">
    <w:name w:val="Заголовок №6 (9) Exact"/>
    <w:basedOn w:val="a5"/>
    <w:link w:val="690"/>
    <w:uiPriority w:val="99"/>
    <w:locked/>
    <w:rsid w:val="00C358DC"/>
    <w:rPr>
      <w:rFonts w:ascii="Segoe UI" w:hAnsi="Segoe UI" w:cs="Segoe UI"/>
      <w:spacing w:val="20"/>
      <w:sz w:val="19"/>
      <w:szCs w:val="19"/>
      <w:shd w:val="clear" w:color="auto" w:fill="FFFFFF"/>
    </w:rPr>
  </w:style>
  <w:style w:type="character" w:customStyle="1" w:styleId="55Exact0">
    <w:name w:val="Основной текст (55) Exact"/>
    <w:basedOn w:val="a5"/>
    <w:link w:val="551"/>
    <w:uiPriority w:val="99"/>
    <w:locked/>
    <w:rsid w:val="00C358DC"/>
    <w:rPr>
      <w:rFonts w:ascii="Georgia" w:hAnsi="Georgia" w:cs="Georgia"/>
      <w:sz w:val="20"/>
      <w:szCs w:val="20"/>
      <w:shd w:val="clear" w:color="auto" w:fill="FFFFFF"/>
      <w:lang w:val="en-US" w:eastAsia="en-US"/>
    </w:rPr>
  </w:style>
  <w:style w:type="character" w:customStyle="1" w:styleId="610Exact">
    <w:name w:val="Заголовок №6 (10) Exact"/>
    <w:basedOn w:val="a5"/>
    <w:link w:val="6101"/>
    <w:uiPriority w:val="99"/>
    <w:locked/>
    <w:rsid w:val="00C358DC"/>
    <w:rPr>
      <w:rFonts w:ascii="Consolas" w:hAnsi="Consolas" w:cs="Consolas"/>
      <w:spacing w:val="130"/>
      <w:sz w:val="20"/>
      <w:szCs w:val="20"/>
      <w:shd w:val="clear" w:color="auto" w:fill="FFFFFF"/>
      <w:lang w:val="en-US" w:eastAsia="en-US"/>
    </w:rPr>
  </w:style>
  <w:style w:type="character" w:customStyle="1" w:styleId="42Exact0">
    <w:name w:val="Заголовок №4 (2) Exact"/>
    <w:basedOn w:val="a5"/>
    <w:uiPriority w:val="99"/>
    <w:locked/>
    <w:rsid w:val="00C358DC"/>
    <w:rPr>
      <w:rFonts w:ascii="Georgia" w:hAnsi="Georgia" w:cs="Georgia"/>
      <w:spacing w:val="90"/>
      <w:sz w:val="20"/>
      <w:szCs w:val="20"/>
      <w:shd w:val="clear" w:color="auto" w:fill="FFFFFF"/>
      <w:lang w:val="en-US" w:eastAsia="en-US"/>
    </w:rPr>
  </w:style>
  <w:style w:type="character" w:customStyle="1" w:styleId="43Exact0">
    <w:name w:val="Заголовок №4 (3) Exact"/>
    <w:basedOn w:val="a5"/>
    <w:link w:val="431"/>
    <w:uiPriority w:val="99"/>
    <w:locked/>
    <w:rsid w:val="00C358DC"/>
    <w:rPr>
      <w:rFonts w:ascii="Times New Roman" w:hAnsi="Times New Roman"/>
      <w:sz w:val="28"/>
      <w:szCs w:val="28"/>
      <w:shd w:val="clear" w:color="auto" w:fill="FFFFFF"/>
      <w:lang w:val="en-US" w:eastAsia="en-US"/>
    </w:rPr>
  </w:style>
  <w:style w:type="character" w:customStyle="1" w:styleId="43Exact1">
    <w:name w:val="Заголовок №4 (3) Exact1"/>
    <w:basedOn w:val="43Exact0"/>
    <w:uiPriority w:val="99"/>
    <w:rsid w:val="00C358DC"/>
  </w:style>
  <w:style w:type="character" w:customStyle="1" w:styleId="56Exact0">
    <w:name w:val="Основной текст (56) Exact"/>
    <w:basedOn w:val="a5"/>
    <w:link w:val="561"/>
    <w:uiPriority w:val="99"/>
    <w:locked/>
    <w:rsid w:val="00C358DC"/>
    <w:rPr>
      <w:rFonts w:ascii="Consolas" w:hAnsi="Consolas" w:cs="Consolas"/>
      <w:w w:val="60"/>
      <w:sz w:val="42"/>
      <w:szCs w:val="42"/>
      <w:shd w:val="clear" w:color="auto" w:fill="FFFFFF"/>
    </w:rPr>
  </w:style>
  <w:style w:type="character" w:customStyle="1" w:styleId="21Exact0">
    <w:name w:val="Основной текст (21) + Малые прописные Exact"/>
    <w:basedOn w:val="21Exact"/>
    <w:uiPriority w:val="99"/>
    <w:rsid w:val="00C358DC"/>
    <w:rPr>
      <w:smallCaps/>
      <w:lang w:val="en-US" w:eastAsia="en-US"/>
    </w:rPr>
  </w:style>
  <w:style w:type="character" w:customStyle="1" w:styleId="57Exact">
    <w:name w:val="Основной текст (57) Exact"/>
    <w:basedOn w:val="a5"/>
    <w:link w:val="570"/>
    <w:uiPriority w:val="99"/>
    <w:locked/>
    <w:rsid w:val="00C358DC"/>
    <w:rPr>
      <w:rFonts w:ascii="Georgia" w:hAnsi="Georgia" w:cs="Georgia"/>
      <w:sz w:val="20"/>
      <w:szCs w:val="20"/>
      <w:shd w:val="clear" w:color="auto" w:fill="FFFFFF"/>
      <w:lang w:val="en-US" w:eastAsia="en-US"/>
    </w:rPr>
  </w:style>
  <w:style w:type="character" w:customStyle="1" w:styleId="54Exact1">
    <w:name w:val="Основной текст (54) + Малые прописные Exact"/>
    <w:basedOn w:val="54Exact0"/>
    <w:uiPriority w:val="99"/>
    <w:rsid w:val="00C358DC"/>
    <w:rPr>
      <w:smallCaps/>
    </w:rPr>
  </w:style>
  <w:style w:type="character" w:customStyle="1" w:styleId="54TimesNewRoman1">
    <w:name w:val="Основной текст (54) + Times New Roman1"/>
    <w:aliases w:val="14 pt2,Интервал 0 pt Exact16"/>
    <w:basedOn w:val="54Exact0"/>
    <w:uiPriority w:val="99"/>
    <w:rsid w:val="00C358DC"/>
    <w:rPr>
      <w:rFonts w:ascii="Times New Roman" w:hAnsi="Times New Roman" w:cs="Times New Roman"/>
      <w:spacing w:val="0"/>
      <w:sz w:val="28"/>
      <w:szCs w:val="28"/>
    </w:rPr>
  </w:style>
  <w:style w:type="character" w:customStyle="1" w:styleId="3226pt">
    <w:name w:val="Основной текст (32) + 26 pt"/>
    <w:aliases w:val="Курсив6,Интервал 0 pt Exact15"/>
    <w:basedOn w:val="32Exact"/>
    <w:uiPriority w:val="99"/>
    <w:rsid w:val="00C358DC"/>
    <w:rPr>
      <w:i/>
      <w:iCs/>
      <w:spacing w:val="0"/>
      <w:sz w:val="52"/>
      <w:szCs w:val="52"/>
    </w:rPr>
  </w:style>
  <w:style w:type="character" w:customStyle="1" w:styleId="21TimesNewRoman1">
    <w:name w:val="Основной текст (21) + Times New Roman1"/>
    <w:aliases w:val="101,5 pt5,Интервал 1 pt Exact2"/>
    <w:basedOn w:val="21Exact"/>
    <w:uiPriority w:val="99"/>
    <w:rsid w:val="00C358DC"/>
    <w:rPr>
      <w:rFonts w:ascii="Times New Roman" w:hAnsi="Times New Roman" w:cs="Times New Roman"/>
      <w:spacing w:val="20"/>
      <w:sz w:val="21"/>
      <w:szCs w:val="21"/>
    </w:rPr>
  </w:style>
  <w:style w:type="character" w:customStyle="1" w:styleId="17Exact0">
    <w:name w:val="Основной текст (17) + Малые прописные Exact"/>
    <w:basedOn w:val="17Exact"/>
    <w:uiPriority w:val="99"/>
    <w:rsid w:val="00C358DC"/>
    <w:rPr>
      <w:smallCaps/>
    </w:rPr>
  </w:style>
  <w:style w:type="character" w:customStyle="1" w:styleId="89ptExact">
    <w:name w:val="Основной текст (8) + 9 pt Exact"/>
    <w:basedOn w:val="82"/>
    <w:uiPriority w:val="99"/>
    <w:rsid w:val="00C358DC"/>
    <w:rPr>
      <w:rFonts w:ascii="Times New Roman" w:hAnsi="Times New Roman" w:cs="Times New Roman"/>
      <w:b/>
      <w:bCs/>
      <w:sz w:val="18"/>
      <w:szCs w:val="18"/>
      <w:shd w:val="clear" w:color="auto" w:fill="FFFFFF"/>
    </w:rPr>
  </w:style>
  <w:style w:type="character" w:customStyle="1" w:styleId="89">
    <w:name w:val="Основной текст (8) + 9"/>
    <w:aliases w:val="5 pt4,Курсив Exact2"/>
    <w:basedOn w:val="82"/>
    <w:uiPriority w:val="99"/>
    <w:rsid w:val="00C358DC"/>
    <w:rPr>
      <w:rFonts w:ascii="Times New Roman" w:hAnsi="Times New Roman" w:cs="Times New Roman"/>
      <w:b/>
      <w:bCs/>
      <w:i/>
      <w:iCs/>
      <w:sz w:val="19"/>
      <w:szCs w:val="19"/>
      <w:shd w:val="clear" w:color="auto" w:fill="FFFFFF"/>
    </w:rPr>
  </w:style>
  <w:style w:type="character" w:customStyle="1" w:styleId="891">
    <w:name w:val="Основной текст (8) + 91"/>
    <w:aliases w:val="5 pt3,Курсив5,Малые прописные Exact"/>
    <w:basedOn w:val="82"/>
    <w:uiPriority w:val="99"/>
    <w:rsid w:val="00C358DC"/>
    <w:rPr>
      <w:rFonts w:ascii="Times New Roman" w:hAnsi="Times New Roman" w:cs="Times New Roman"/>
      <w:b/>
      <w:bCs/>
      <w:i/>
      <w:iCs/>
      <w:smallCaps/>
      <w:sz w:val="19"/>
      <w:szCs w:val="19"/>
      <w:shd w:val="clear" w:color="auto" w:fill="FFFFFF"/>
    </w:rPr>
  </w:style>
  <w:style w:type="character" w:customStyle="1" w:styleId="8Tahoma">
    <w:name w:val="Основной текст (8) + Tahoma"/>
    <w:aliases w:val="10 pt Exact1"/>
    <w:basedOn w:val="82"/>
    <w:uiPriority w:val="99"/>
    <w:rsid w:val="00C358DC"/>
    <w:rPr>
      <w:rFonts w:ascii="Tahoma" w:hAnsi="Tahoma" w:cs="Tahoma"/>
      <w:b/>
      <w:bCs/>
      <w:sz w:val="20"/>
      <w:szCs w:val="20"/>
      <w:shd w:val="clear" w:color="auto" w:fill="FFFFFF"/>
    </w:rPr>
  </w:style>
  <w:style w:type="character" w:customStyle="1" w:styleId="8Consolas">
    <w:name w:val="Основной текст (8) + Consolas"/>
    <w:aliases w:val="7 pt2,Не полужирный5,Интервал -1 pt Exact2"/>
    <w:basedOn w:val="82"/>
    <w:uiPriority w:val="99"/>
    <w:rsid w:val="00C358DC"/>
    <w:rPr>
      <w:rFonts w:ascii="Consolas" w:hAnsi="Consolas" w:cs="Consolas"/>
      <w:b/>
      <w:bCs/>
      <w:spacing w:val="-20"/>
      <w:sz w:val="14"/>
      <w:szCs w:val="14"/>
      <w:shd w:val="clear" w:color="auto" w:fill="FFFFFF"/>
    </w:rPr>
  </w:style>
  <w:style w:type="character" w:customStyle="1" w:styleId="8SegoeUI">
    <w:name w:val="Основной текст (8) + Segoe UI"/>
    <w:aliases w:val="93,5 pt2,Не полужирный4,Интервал 1 pt Exact1"/>
    <w:basedOn w:val="82"/>
    <w:uiPriority w:val="99"/>
    <w:rsid w:val="00C358DC"/>
    <w:rPr>
      <w:rFonts w:ascii="Segoe UI" w:hAnsi="Segoe UI" w:cs="Segoe UI"/>
      <w:b/>
      <w:bCs/>
      <w:spacing w:val="20"/>
      <w:sz w:val="19"/>
      <w:szCs w:val="19"/>
      <w:shd w:val="clear" w:color="auto" w:fill="FFFFFF"/>
    </w:rPr>
  </w:style>
  <w:style w:type="character" w:customStyle="1" w:styleId="6Exact1">
    <w:name w:val="Подпись к картинке (6) Exact"/>
    <w:basedOn w:val="a5"/>
    <w:link w:val="6a"/>
    <w:uiPriority w:val="99"/>
    <w:locked/>
    <w:rsid w:val="00C358DC"/>
    <w:rPr>
      <w:rFonts w:ascii="Times New Roman" w:hAnsi="Times New Roman"/>
      <w:spacing w:val="20"/>
      <w:sz w:val="21"/>
      <w:szCs w:val="21"/>
      <w:shd w:val="clear" w:color="auto" w:fill="FFFFFF"/>
    </w:rPr>
  </w:style>
  <w:style w:type="character" w:customStyle="1" w:styleId="6Georgia">
    <w:name w:val="Подпись к картинке (6) + Georgia"/>
    <w:aliases w:val="4 pt,Курсив4,Интервал 0 pt Exact14"/>
    <w:basedOn w:val="6Exact1"/>
    <w:uiPriority w:val="99"/>
    <w:rsid w:val="00C358DC"/>
    <w:rPr>
      <w:rFonts w:ascii="Georgia" w:hAnsi="Georgia" w:cs="Georgia"/>
      <w:i/>
      <w:iCs/>
      <w:spacing w:val="0"/>
      <w:sz w:val="8"/>
      <w:szCs w:val="8"/>
    </w:rPr>
  </w:style>
  <w:style w:type="character" w:customStyle="1" w:styleId="6Exact2">
    <w:name w:val="Подпись к картинке (6) + Малые прописные Exact"/>
    <w:basedOn w:val="6Exact1"/>
    <w:uiPriority w:val="99"/>
    <w:rsid w:val="00C358DC"/>
    <w:rPr>
      <w:smallCaps/>
    </w:rPr>
  </w:style>
  <w:style w:type="character" w:customStyle="1" w:styleId="Exact1">
    <w:name w:val="Подпись к картинке Exact"/>
    <w:basedOn w:val="a5"/>
    <w:locked/>
    <w:rsid w:val="00C358DC"/>
    <w:rPr>
      <w:rFonts w:ascii="Times New Roman" w:hAnsi="Times New Roman" w:cs="Times New Roman"/>
      <w:b/>
      <w:bCs/>
      <w:sz w:val="22"/>
      <w:szCs w:val="22"/>
      <w:shd w:val="clear" w:color="auto" w:fill="FFFFFF"/>
    </w:rPr>
  </w:style>
  <w:style w:type="character" w:customStyle="1" w:styleId="Exact2">
    <w:name w:val="Подпись к картинке + Малые прописные Exact"/>
    <w:basedOn w:val="Exact1"/>
    <w:uiPriority w:val="99"/>
    <w:rsid w:val="00C358DC"/>
    <w:rPr>
      <w:smallCaps/>
    </w:rPr>
  </w:style>
  <w:style w:type="character" w:customStyle="1" w:styleId="7Exact2">
    <w:name w:val="Подпись к картинке (7) Exact"/>
    <w:basedOn w:val="a5"/>
    <w:link w:val="78"/>
    <w:uiPriority w:val="99"/>
    <w:locked/>
    <w:rsid w:val="00C358DC"/>
    <w:rPr>
      <w:rFonts w:ascii="Georgia" w:hAnsi="Georgia" w:cs="Georgia"/>
      <w:spacing w:val="90"/>
      <w:sz w:val="20"/>
      <w:szCs w:val="20"/>
      <w:shd w:val="clear" w:color="auto" w:fill="FFFFFF"/>
    </w:rPr>
  </w:style>
  <w:style w:type="character" w:customStyle="1" w:styleId="7Consolas">
    <w:name w:val="Подпись к картинке (7) + Consolas"/>
    <w:aliases w:val="7 pt1,Интервал -1 pt Exact1"/>
    <w:basedOn w:val="7Exact2"/>
    <w:uiPriority w:val="99"/>
    <w:rsid w:val="00C358DC"/>
    <w:rPr>
      <w:rFonts w:ascii="Consolas" w:hAnsi="Consolas" w:cs="Consolas"/>
      <w:spacing w:val="-20"/>
      <w:sz w:val="14"/>
      <w:szCs w:val="14"/>
    </w:rPr>
  </w:style>
  <w:style w:type="character" w:customStyle="1" w:styleId="5TimesNewRoman">
    <w:name w:val="Подпись к картинке (5) + Times New Roman"/>
    <w:aliases w:val="11 pt1,Полужирный6,Интервал 0 pt Exact13"/>
    <w:basedOn w:val="5Exact3"/>
    <w:uiPriority w:val="99"/>
    <w:rsid w:val="00C358DC"/>
    <w:rPr>
      <w:rFonts w:ascii="Times New Roman" w:hAnsi="Times New Roman" w:cs="Times New Roman"/>
      <w:b/>
      <w:bCs/>
      <w:spacing w:val="0"/>
      <w:sz w:val="22"/>
      <w:szCs w:val="22"/>
    </w:rPr>
  </w:style>
  <w:style w:type="character" w:customStyle="1" w:styleId="58Exact">
    <w:name w:val="Основной текст (58) Exact"/>
    <w:basedOn w:val="a5"/>
    <w:link w:val="580"/>
    <w:uiPriority w:val="99"/>
    <w:locked/>
    <w:rsid w:val="00C358DC"/>
    <w:rPr>
      <w:rFonts w:ascii="Times New Roman" w:hAnsi="Times New Roman"/>
      <w:b/>
      <w:bCs/>
      <w:i/>
      <w:iCs/>
      <w:sz w:val="26"/>
      <w:szCs w:val="26"/>
      <w:shd w:val="clear" w:color="auto" w:fill="FFFFFF"/>
    </w:rPr>
  </w:style>
  <w:style w:type="character" w:customStyle="1" w:styleId="7Georgia0">
    <w:name w:val="Основной текст (7) + Georgia"/>
    <w:aliases w:val="Интервал 0 pt Exact12"/>
    <w:basedOn w:val="72"/>
    <w:uiPriority w:val="99"/>
    <w:rsid w:val="00C358DC"/>
    <w:rPr>
      <w:rFonts w:ascii="Georgia" w:hAnsi="Georgia" w:cs="Georgia"/>
      <w:b/>
      <w:bCs/>
      <w:spacing w:val="0"/>
      <w:sz w:val="18"/>
      <w:szCs w:val="18"/>
      <w:shd w:val="clear" w:color="auto" w:fill="FFFFFF"/>
    </w:rPr>
  </w:style>
  <w:style w:type="character" w:customStyle="1" w:styleId="189pt">
    <w:name w:val="Основной текст (18) + 9 pt"/>
    <w:aliases w:val="Полужирный5,Интервал 0 pt Exact11"/>
    <w:basedOn w:val="18Exact"/>
    <w:uiPriority w:val="99"/>
    <w:rsid w:val="00C358DC"/>
    <w:rPr>
      <w:b/>
      <w:bCs/>
      <w:spacing w:val="-10"/>
      <w:sz w:val="18"/>
      <w:szCs w:val="18"/>
    </w:rPr>
  </w:style>
  <w:style w:type="character" w:customStyle="1" w:styleId="10Exact0">
    <w:name w:val="Оглавление (10) Exact"/>
    <w:basedOn w:val="a5"/>
    <w:link w:val="105"/>
    <w:uiPriority w:val="99"/>
    <w:locked/>
    <w:rsid w:val="00C358DC"/>
    <w:rPr>
      <w:rFonts w:ascii="Times New Roman" w:hAnsi="Times New Roman"/>
      <w:b/>
      <w:bCs/>
      <w:spacing w:val="-10"/>
      <w:sz w:val="18"/>
      <w:szCs w:val="18"/>
      <w:shd w:val="clear" w:color="auto" w:fill="FFFFFF"/>
    </w:rPr>
  </w:style>
  <w:style w:type="character" w:customStyle="1" w:styleId="1614ptExact1">
    <w:name w:val="Основной текст (16) + 14 pt Exact1"/>
    <w:basedOn w:val="16Exact"/>
    <w:uiPriority w:val="99"/>
    <w:rsid w:val="00C358DC"/>
    <w:rPr>
      <w:sz w:val="28"/>
      <w:szCs w:val="28"/>
      <w:lang w:val="en-US" w:eastAsia="en-US"/>
    </w:rPr>
  </w:style>
  <w:style w:type="character" w:customStyle="1" w:styleId="59Exact">
    <w:name w:val="Основной текст (59) Exact"/>
    <w:basedOn w:val="a5"/>
    <w:link w:val="590"/>
    <w:uiPriority w:val="99"/>
    <w:locked/>
    <w:rsid w:val="00C358DC"/>
    <w:rPr>
      <w:rFonts w:ascii="Georgia" w:hAnsi="Georgia" w:cs="Georgia"/>
      <w:b/>
      <w:bCs/>
      <w:sz w:val="16"/>
      <w:szCs w:val="16"/>
      <w:shd w:val="clear" w:color="auto" w:fill="FFFFFF"/>
    </w:rPr>
  </w:style>
  <w:style w:type="character" w:customStyle="1" w:styleId="59Exact0">
    <w:name w:val="Основной текст (59) + Малые прописные Exact"/>
    <w:basedOn w:val="59Exact"/>
    <w:uiPriority w:val="99"/>
    <w:rsid w:val="00C358DC"/>
    <w:rPr>
      <w:smallCaps/>
    </w:rPr>
  </w:style>
  <w:style w:type="character" w:customStyle="1" w:styleId="1813pt">
    <w:name w:val="Основной текст (18) + 13 pt"/>
    <w:aliases w:val="Полужирный4,Курсив3,Интервал 0 pt Exact10"/>
    <w:basedOn w:val="18Exact"/>
    <w:uiPriority w:val="99"/>
    <w:rsid w:val="00C358DC"/>
    <w:rPr>
      <w:b/>
      <w:bCs/>
      <w:i/>
      <w:iCs/>
      <w:spacing w:val="0"/>
      <w:sz w:val="26"/>
      <w:szCs w:val="26"/>
    </w:rPr>
  </w:style>
  <w:style w:type="character" w:customStyle="1" w:styleId="9TimesNewRoman4">
    <w:name w:val="Основной текст (9) + Times New Roman4"/>
    <w:aliases w:val="Интервал 0 pt Exact8"/>
    <w:basedOn w:val="93"/>
    <w:uiPriority w:val="99"/>
    <w:rsid w:val="00C358DC"/>
    <w:rPr>
      <w:rFonts w:cs="Times New Roman"/>
      <w:b/>
      <w:bCs/>
      <w:spacing w:val="-10"/>
      <w:sz w:val="18"/>
      <w:szCs w:val="18"/>
      <w:shd w:val="clear" w:color="auto" w:fill="FFFFFF"/>
    </w:rPr>
  </w:style>
  <w:style w:type="character" w:customStyle="1" w:styleId="9TimesNewRoman3">
    <w:name w:val="Основной текст (9) + Times New Roman3"/>
    <w:aliases w:val="61,5 pt Exact2"/>
    <w:basedOn w:val="93"/>
    <w:uiPriority w:val="99"/>
    <w:rsid w:val="00C358DC"/>
    <w:rPr>
      <w:rFonts w:cs="Times New Roman"/>
      <w:b/>
      <w:bCs/>
      <w:sz w:val="13"/>
      <w:szCs w:val="13"/>
      <w:shd w:val="clear" w:color="auto" w:fill="FFFFFF"/>
    </w:rPr>
  </w:style>
  <w:style w:type="character" w:customStyle="1" w:styleId="9TimesNewRomanExact1">
    <w:name w:val="Основной текст (9) + Times New Roman Exact1"/>
    <w:basedOn w:val="93"/>
    <w:uiPriority w:val="99"/>
    <w:rsid w:val="00C358DC"/>
    <w:rPr>
      <w:rFonts w:cs="Times New Roman"/>
      <w:b/>
      <w:bCs/>
      <w:sz w:val="18"/>
      <w:szCs w:val="18"/>
      <w:shd w:val="clear" w:color="auto" w:fill="FFFFFF"/>
      <w:lang w:val="en-US" w:eastAsia="en-US"/>
    </w:rPr>
  </w:style>
  <w:style w:type="character" w:customStyle="1" w:styleId="6Georgia0">
    <w:name w:val="Основной текст (6) + Georgia"/>
    <w:aliases w:val="Интервал 0 pt Exact7"/>
    <w:basedOn w:val="62"/>
    <w:uiPriority w:val="99"/>
    <w:rsid w:val="00C358DC"/>
    <w:rPr>
      <w:rFonts w:ascii="Georgia" w:hAnsi="Georgia" w:cs="Georgia"/>
      <w:b/>
      <w:bCs/>
      <w:spacing w:val="0"/>
      <w:sz w:val="18"/>
      <w:szCs w:val="18"/>
      <w:shd w:val="clear" w:color="auto" w:fill="FFFFFF"/>
    </w:rPr>
  </w:style>
  <w:style w:type="character" w:customStyle="1" w:styleId="6Exact3">
    <w:name w:val="Основной текст (6) + Малые прописные Exact"/>
    <w:basedOn w:val="62"/>
    <w:uiPriority w:val="99"/>
    <w:rsid w:val="00C358DC"/>
    <w:rPr>
      <w:rFonts w:ascii="Times New Roman" w:hAnsi="Times New Roman" w:cs="Times New Roman"/>
      <w:b/>
      <w:bCs/>
      <w:smallCaps/>
      <w:spacing w:val="-10"/>
      <w:sz w:val="18"/>
      <w:szCs w:val="18"/>
      <w:shd w:val="clear" w:color="auto" w:fill="FFFFFF"/>
    </w:rPr>
  </w:style>
  <w:style w:type="character" w:customStyle="1" w:styleId="60ptExact1">
    <w:name w:val="Основной текст (6) + Интервал 0 pt Exact1"/>
    <w:basedOn w:val="62"/>
    <w:uiPriority w:val="99"/>
    <w:rsid w:val="00C358DC"/>
    <w:rPr>
      <w:rFonts w:ascii="Times New Roman" w:hAnsi="Times New Roman" w:cs="Times New Roman"/>
      <w:b/>
      <w:bCs/>
      <w:spacing w:val="0"/>
      <w:sz w:val="18"/>
      <w:szCs w:val="18"/>
      <w:shd w:val="clear" w:color="auto" w:fill="FFFFFF"/>
    </w:rPr>
  </w:style>
  <w:style w:type="character" w:customStyle="1" w:styleId="614pt1">
    <w:name w:val="Основной текст (6) + 14 pt1"/>
    <w:aliases w:val="Не полужирный3,Интервал 0 pt Exact6"/>
    <w:basedOn w:val="62"/>
    <w:uiPriority w:val="99"/>
    <w:rsid w:val="00C358DC"/>
    <w:rPr>
      <w:rFonts w:ascii="Times New Roman" w:hAnsi="Times New Roman" w:cs="Times New Roman"/>
      <w:b/>
      <w:bCs/>
      <w:spacing w:val="0"/>
      <w:sz w:val="28"/>
      <w:szCs w:val="28"/>
      <w:shd w:val="clear" w:color="auto" w:fill="FFFFFF"/>
    </w:rPr>
  </w:style>
  <w:style w:type="character" w:customStyle="1" w:styleId="60Exact">
    <w:name w:val="Основной текст (60) Exact"/>
    <w:basedOn w:val="a5"/>
    <w:link w:val="600"/>
    <w:uiPriority w:val="99"/>
    <w:locked/>
    <w:rsid w:val="00C358DC"/>
    <w:rPr>
      <w:rFonts w:ascii="Times New Roman" w:hAnsi="Times New Roman"/>
      <w:b/>
      <w:bCs/>
      <w:sz w:val="13"/>
      <w:szCs w:val="13"/>
      <w:shd w:val="clear" w:color="auto" w:fill="FFFFFF"/>
    </w:rPr>
  </w:style>
  <w:style w:type="character" w:customStyle="1" w:styleId="18Georgia1">
    <w:name w:val="Основной текст (18) + Georgia1"/>
    <w:aliases w:val="Интервал 4 pt Exact1"/>
    <w:basedOn w:val="18Exact"/>
    <w:uiPriority w:val="99"/>
    <w:rsid w:val="00C358DC"/>
    <w:rPr>
      <w:rFonts w:ascii="Georgia" w:hAnsi="Georgia" w:cs="Georgia"/>
      <w:spacing w:val="90"/>
    </w:rPr>
  </w:style>
  <w:style w:type="character" w:customStyle="1" w:styleId="9TimesNewRoman2">
    <w:name w:val="Основной текст (9) + Times New Roman2"/>
    <w:aliases w:val="14 pt1,Не полужирный Exact3"/>
    <w:basedOn w:val="93"/>
    <w:uiPriority w:val="99"/>
    <w:rsid w:val="00C358DC"/>
    <w:rPr>
      <w:rFonts w:cs="Times New Roman"/>
      <w:b/>
      <w:bCs/>
      <w:sz w:val="28"/>
      <w:szCs w:val="28"/>
      <w:shd w:val="clear" w:color="auto" w:fill="FFFFFF"/>
    </w:rPr>
  </w:style>
  <w:style w:type="character" w:customStyle="1" w:styleId="Exact3">
    <w:name w:val="Подпись к таблице Exact"/>
    <w:basedOn w:val="a5"/>
    <w:uiPriority w:val="99"/>
    <w:locked/>
    <w:rsid w:val="00C358DC"/>
    <w:rPr>
      <w:rFonts w:ascii="Times New Roman" w:hAnsi="Times New Roman" w:cs="Times New Roman"/>
      <w:b/>
      <w:bCs/>
      <w:spacing w:val="-10"/>
      <w:sz w:val="18"/>
      <w:szCs w:val="18"/>
      <w:shd w:val="clear" w:color="auto" w:fill="FFFFFF"/>
    </w:rPr>
  </w:style>
  <w:style w:type="character" w:customStyle="1" w:styleId="7SegoeUI">
    <w:name w:val="Основной текст (7) + Segoe UI"/>
    <w:aliases w:val="92,5 pt Exact1"/>
    <w:basedOn w:val="72"/>
    <w:uiPriority w:val="99"/>
    <w:rsid w:val="00C358DC"/>
    <w:rPr>
      <w:rFonts w:ascii="Segoe UI" w:hAnsi="Segoe UI" w:cs="Segoe UI"/>
      <w:b/>
      <w:bCs/>
      <w:sz w:val="19"/>
      <w:szCs w:val="19"/>
      <w:shd w:val="clear" w:color="auto" w:fill="FFFFFF"/>
    </w:rPr>
  </w:style>
  <w:style w:type="character" w:customStyle="1" w:styleId="61Exact">
    <w:name w:val="Основной текст (61) Exact"/>
    <w:basedOn w:val="a5"/>
    <w:link w:val="611"/>
    <w:uiPriority w:val="99"/>
    <w:locked/>
    <w:rsid w:val="00C358DC"/>
    <w:rPr>
      <w:rFonts w:ascii="Georgia" w:hAnsi="Georgia" w:cs="Georgia"/>
      <w:i/>
      <w:iCs/>
      <w:sz w:val="20"/>
      <w:szCs w:val="20"/>
      <w:shd w:val="clear" w:color="auto" w:fill="FFFFFF"/>
    </w:rPr>
  </w:style>
  <w:style w:type="character" w:customStyle="1" w:styleId="9TimesNewRoman1">
    <w:name w:val="Основной текст (9) + Times New Roman1"/>
    <w:aliases w:val="11 pt Exact"/>
    <w:basedOn w:val="93"/>
    <w:uiPriority w:val="99"/>
    <w:rsid w:val="00C358DC"/>
    <w:rPr>
      <w:rFonts w:cs="Times New Roman"/>
      <w:b/>
      <w:bCs/>
      <w:sz w:val="22"/>
      <w:szCs w:val="22"/>
      <w:shd w:val="clear" w:color="auto" w:fill="FFFFFF"/>
    </w:rPr>
  </w:style>
  <w:style w:type="character" w:customStyle="1" w:styleId="17Consolas">
    <w:name w:val="Основной текст (17) + Consolas"/>
    <w:aliases w:val="Интервал 6 pt Exact1"/>
    <w:basedOn w:val="17Exact"/>
    <w:uiPriority w:val="99"/>
    <w:rsid w:val="00C358DC"/>
    <w:rPr>
      <w:rFonts w:ascii="Consolas" w:hAnsi="Consolas" w:cs="Consolas"/>
      <w:spacing w:val="130"/>
    </w:rPr>
  </w:style>
  <w:style w:type="character" w:customStyle="1" w:styleId="62Exact">
    <w:name w:val="Основной текст (62) Exact"/>
    <w:basedOn w:val="a5"/>
    <w:link w:val="622"/>
    <w:uiPriority w:val="99"/>
    <w:locked/>
    <w:rsid w:val="00C358DC"/>
    <w:rPr>
      <w:rFonts w:ascii="Georgia" w:hAnsi="Georgia" w:cs="Georgia"/>
      <w:spacing w:val="-10"/>
      <w:sz w:val="21"/>
      <w:szCs w:val="21"/>
      <w:shd w:val="clear" w:color="auto" w:fill="FFFFFF"/>
    </w:rPr>
  </w:style>
  <w:style w:type="character" w:customStyle="1" w:styleId="63Exact">
    <w:name w:val="Основной текст (63) Exact"/>
    <w:basedOn w:val="a5"/>
    <w:link w:val="632"/>
    <w:uiPriority w:val="99"/>
    <w:locked/>
    <w:rsid w:val="00C358DC"/>
    <w:rPr>
      <w:rFonts w:ascii="Times New Roman" w:hAnsi="Times New Roman"/>
      <w:b/>
      <w:bCs/>
      <w:sz w:val="13"/>
      <w:szCs w:val="13"/>
      <w:shd w:val="clear" w:color="auto" w:fill="FFFFFF"/>
    </w:rPr>
  </w:style>
  <w:style w:type="character" w:customStyle="1" w:styleId="8Exact0">
    <w:name w:val="Подпись к картинке (8) Exact"/>
    <w:basedOn w:val="a5"/>
    <w:link w:val="87"/>
    <w:uiPriority w:val="99"/>
    <w:locked/>
    <w:rsid w:val="00C358DC"/>
    <w:rPr>
      <w:rFonts w:ascii="Georgia" w:hAnsi="Georgia" w:cs="Georgia"/>
      <w:b/>
      <w:bCs/>
      <w:sz w:val="18"/>
      <w:szCs w:val="18"/>
      <w:shd w:val="clear" w:color="auto" w:fill="FFFFFF"/>
    </w:rPr>
  </w:style>
  <w:style w:type="character" w:customStyle="1" w:styleId="9Exact3">
    <w:name w:val="Подпись к картинке (9) Exact"/>
    <w:basedOn w:val="a5"/>
    <w:link w:val="98"/>
    <w:uiPriority w:val="99"/>
    <w:locked/>
    <w:rsid w:val="00C358DC"/>
    <w:rPr>
      <w:rFonts w:ascii="Times New Roman" w:hAnsi="Times New Roman"/>
      <w:b/>
      <w:bCs/>
      <w:sz w:val="18"/>
      <w:szCs w:val="18"/>
      <w:shd w:val="clear" w:color="auto" w:fill="FFFFFF"/>
    </w:rPr>
  </w:style>
  <w:style w:type="character" w:customStyle="1" w:styleId="SegoeUI">
    <w:name w:val="Подпись к картинке + Segoe UI"/>
    <w:aliases w:val="91,5 pt1,Интервал 0 pt Exact5"/>
    <w:basedOn w:val="Exact1"/>
    <w:uiPriority w:val="99"/>
    <w:rsid w:val="00C358DC"/>
    <w:rPr>
      <w:rFonts w:ascii="Segoe UI" w:hAnsi="Segoe UI" w:cs="Segoe UI"/>
      <w:spacing w:val="-10"/>
      <w:sz w:val="19"/>
      <w:szCs w:val="19"/>
      <w:lang w:val="en-US" w:eastAsia="en-US"/>
    </w:rPr>
  </w:style>
  <w:style w:type="character" w:customStyle="1" w:styleId="Georgia">
    <w:name w:val="Подпись к картинке + Georgia"/>
    <w:aliases w:val="9 pt Exact1"/>
    <w:basedOn w:val="Exact1"/>
    <w:uiPriority w:val="99"/>
    <w:rsid w:val="00C358DC"/>
    <w:rPr>
      <w:rFonts w:ascii="Georgia" w:hAnsi="Georgia" w:cs="Georgia"/>
      <w:sz w:val="18"/>
      <w:szCs w:val="18"/>
    </w:rPr>
  </w:style>
  <w:style w:type="character" w:customStyle="1" w:styleId="10Exact2">
    <w:name w:val="Подпись к картинке (10) Exact"/>
    <w:basedOn w:val="a5"/>
    <w:link w:val="107"/>
    <w:uiPriority w:val="99"/>
    <w:locked/>
    <w:rsid w:val="00C358DC"/>
    <w:rPr>
      <w:rFonts w:ascii="Times New Roman" w:hAnsi="Times New Roman"/>
      <w:b/>
      <w:bCs/>
      <w:sz w:val="18"/>
      <w:szCs w:val="18"/>
      <w:shd w:val="clear" w:color="auto" w:fill="FFFFFF"/>
    </w:rPr>
  </w:style>
  <w:style w:type="character" w:customStyle="1" w:styleId="11Exact0">
    <w:name w:val="Подпись к картинке (11) Exact"/>
    <w:basedOn w:val="a5"/>
    <w:link w:val="117"/>
    <w:uiPriority w:val="99"/>
    <w:locked/>
    <w:rsid w:val="00C358DC"/>
    <w:rPr>
      <w:rFonts w:ascii="Times New Roman" w:hAnsi="Times New Roman"/>
      <w:b/>
      <w:bCs/>
      <w:spacing w:val="-10"/>
      <w:sz w:val="18"/>
      <w:szCs w:val="18"/>
      <w:shd w:val="clear" w:color="auto" w:fill="FFFFFF"/>
    </w:rPr>
  </w:style>
  <w:style w:type="character" w:customStyle="1" w:styleId="11Georgia">
    <w:name w:val="Подпись к картинке (11) + Georgia"/>
    <w:aliases w:val="Интервал 0 pt Exact4"/>
    <w:basedOn w:val="11Exact0"/>
    <w:uiPriority w:val="99"/>
    <w:rsid w:val="00C358DC"/>
    <w:rPr>
      <w:rFonts w:ascii="Georgia" w:hAnsi="Georgia" w:cs="Georgia"/>
      <w:spacing w:val="0"/>
    </w:rPr>
  </w:style>
  <w:style w:type="character" w:customStyle="1" w:styleId="110ptExact">
    <w:name w:val="Подпись к картинке (11) + Интервал 0 pt Exact"/>
    <w:basedOn w:val="11Exact0"/>
    <w:uiPriority w:val="99"/>
    <w:rsid w:val="00C358DC"/>
    <w:rPr>
      <w:spacing w:val="0"/>
    </w:rPr>
  </w:style>
  <w:style w:type="character" w:customStyle="1" w:styleId="8TimesNewRoman">
    <w:name w:val="Подпись к картинке (8) + Times New Roman"/>
    <w:aliases w:val="Интервал 0 pt Exact3"/>
    <w:basedOn w:val="8Exact0"/>
    <w:uiPriority w:val="99"/>
    <w:rsid w:val="00C358DC"/>
    <w:rPr>
      <w:rFonts w:ascii="Times New Roman" w:hAnsi="Times New Roman" w:cs="Times New Roman"/>
      <w:spacing w:val="-10"/>
    </w:rPr>
  </w:style>
  <w:style w:type="character" w:customStyle="1" w:styleId="64Exact">
    <w:name w:val="Основной текст (64) Exact"/>
    <w:basedOn w:val="a5"/>
    <w:link w:val="642"/>
    <w:uiPriority w:val="99"/>
    <w:locked/>
    <w:rsid w:val="00C358DC"/>
    <w:rPr>
      <w:rFonts w:ascii="Times New Roman" w:hAnsi="Times New Roman"/>
      <w:b/>
      <w:bCs/>
      <w:sz w:val="13"/>
      <w:szCs w:val="13"/>
      <w:shd w:val="clear" w:color="auto" w:fill="FFFFFF"/>
    </w:rPr>
  </w:style>
  <w:style w:type="character" w:customStyle="1" w:styleId="11Exact1">
    <w:name w:val="Подпись к картинке (11) + Малые прописные Exact"/>
    <w:basedOn w:val="11Exact0"/>
    <w:uiPriority w:val="99"/>
    <w:rsid w:val="00C358DC"/>
    <w:rPr>
      <w:smallCaps/>
    </w:rPr>
  </w:style>
  <w:style w:type="character" w:customStyle="1" w:styleId="3Georgia0">
    <w:name w:val="Подпись к картинке (3) + Georgia"/>
    <w:aliases w:val="9 pt1,Полужирный Exact2"/>
    <w:basedOn w:val="3Exact2"/>
    <w:uiPriority w:val="99"/>
    <w:rsid w:val="00C358DC"/>
    <w:rPr>
      <w:rFonts w:ascii="Georgia" w:hAnsi="Georgia" w:cs="Georgia"/>
      <w:b/>
      <w:bCs/>
      <w:sz w:val="18"/>
      <w:szCs w:val="18"/>
    </w:rPr>
  </w:style>
  <w:style w:type="character" w:customStyle="1" w:styleId="311pt0">
    <w:name w:val="Подпись к картинке (3) + 11 pt"/>
    <w:aliases w:val="Полужирный Exact1"/>
    <w:basedOn w:val="3Exact2"/>
    <w:uiPriority w:val="99"/>
    <w:rsid w:val="00C358DC"/>
    <w:rPr>
      <w:b/>
      <w:bCs/>
      <w:sz w:val="22"/>
      <w:szCs w:val="22"/>
    </w:rPr>
  </w:style>
  <w:style w:type="character" w:customStyle="1" w:styleId="814pt">
    <w:name w:val="Основной текст (8) + 14 pt"/>
    <w:aliases w:val="Не полужирный Exact2"/>
    <w:basedOn w:val="82"/>
    <w:uiPriority w:val="99"/>
    <w:rsid w:val="00C358DC"/>
    <w:rPr>
      <w:rFonts w:ascii="Times New Roman" w:hAnsi="Times New Roman" w:cs="Times New Roman"/>
      <w:b/>
      <w:bCs/>
      <w:sz w:val="28"/>
      <w:szCs w:val="28"/>
      <w:shd w:val="clear" w:color="auto" w:fill="FFFFFF"/>
    </w:rPr>
  </w:style>
  <w:style w:type="character" w:customStyle="1" w:styleId="17Exact1">
    <w:name w:val="Основной текст (17) Exact1"/>
    <w:basedOn w:val="17Exact"/>
    <w:uiPriority w:val="99"/>
    <w:rsid w:val="00C358DC"/>
  </w:style>
  <w:style w:type="character" w:customStyle="1" w:styleId="1610ptExact">
    <w:name w:val="Основной текст (16) + 10 pt Exact"/>
    <w:basedOn w:val="16Exact"/>
    <w:uiPriority w:val="99"/>
    <w:rsid w:val="00C358DC"/>
    <w:rPr>
      <w:sz w:val="20"/>
      <w:szCs w:val="20"/>
      <w:lang w:val="en-US" w:eastAsia="en-US"/>
    </w:rPr>
  </w:style>
  <w:style w:type="character" w:customStyle="1" w:styleId="65Exact1">
    <w:name w:val="Заголовок №6 (5) Exact1"/>
    <w:basedOn w:val="65Exact"/>
    <w:uiPriority w:val="99"/>
    <w:rsid w:val="00C358DC"/>
  </w:style>
  <w:style w:type="character" w:customStyle="1" w:styleId="32Exact0">
    <w:name w:val="Заголовок №3 (2) Exact"/>
    <w:basedOn w:val="a5"/>
    <w:link w:val="322"/>
    <w:uiPriority w:val="99"/>
    <w:locked/>
    <w:rsid w:val="00C358DC"/>
    <w:rPr>
      <w:rFonts w:ascii="Consolas" w:hAnsi="Consolas" w:cs="Consolas"/>
      <w:spacing w:val="130"/>
      <w:sz w:val="20"/>
      <w:szCs w:val="20"/>
      <w:shd w:val="clear" w:color="auto" w:fill="FFFFFF"/>
      <w:lang w:val="en-US" w:eastAsia="en-US"/>
    </w:rPr>
  </w:style>
  <w:style w:type="character" w:customStyle="1" w:styleId="9GeorgiaExact">
    <w:name w:val="Подпись к картинке (9) + Georgia Exact"/>
    <w:basedOn w:val="9Exact3"/>
    <w:uiPriority w:val="99"/>
    <w:rsid w:val="00C358DC"/>
    <w:rPr>
      <w:rFonts w:ascii="Georgia" w:hAnsi="Georgia" w:cs="Georgia"/>
    </w:rPr>
  </w:style>
  <w:style w:type="character" w:customStyle="1" w:styleId="914pt">
    <w:name w:val="Подпись к картинке (9) + 14 pt"/>
    <w:aliases w:val="Не полужирный Exact1"/>
    <w:basedOn w:val="9Exact3"/>
    <w:uiPriority w:val="99"/>
    <w:rsid w:val="00C358DC"/>
    <w:rPr>
      <w:sz w:val="28"/>
      <w:szCs w:val="28"/>
    </w:rPr>
  </w:style>
  <w:style w:type="character" w:customStyle="1" w:styleId="914pt1">
    <w:name w:val="Подпись к картинке (9) + 14 pt1"/>
    <w:aliases w:val="Не полужирный2,Курсив Exact1"/>
    <w:basedOn w:val="9Exact3"/>
    <w:uiPriority w:val="99"/>
    <w:rsid w:val="00C358DC"/>
    <w:rPr>
      <w:i/>
      <w:iCs/>
      <w:sz w:val="28"/>
      <w:szCs w:val="28"/>
    </w:rPr>
  </w:style>
  <w:style w:type="character" w:customStyle="1" w:styleId="913pt">
    <w:name w:val="Подпись к картинке (9) + 13 pt"/>
    <w:aliases w:val="Не полужирный1,Интервал 0 pt Exact1"/>
    <w:basedOn w:val="9Exact3"/>
    <w:uiPriority w:val="99"/>
    <w:rsid w:val="00C358DC"/>
    <w:rPr>
      <w:spacing w:val="-10"/>
      <w:sz w:val="26"/>
      <w:szCs w:val="26"/>
    </w:rPr>
  </w:style>
  <w:style w:type="character" w:customStyle="1" w:styleId="911ptExact">
    <w:name w:val="Подпись к картинке (9) + 11 pt Exact"/>
    <w:basedOn w:val="9Exact3"/>
    <w:uiPriority w:val="99"/>
    <w:rsid w:val="00C358DC"/>
    <w:rPr>
      <w:sz w:val="22"/>
      <w:szCs w:val="22"/>
    </w:rPr>
  </w:style>
  <w:style w:type="character" w:customStyle="1" w:styleId="56100Exact">
    <w:name w:val="Основной текст (56) + Масштаб 100% Exact"/>
    <w:basedOn w:val="56Exact0"/>
    <w:uiPriority w:val="99"/>
    <w:rsid w:val="00C358DC"/>
    <w:rPr>
      <w:w w:val="100"/>
    </w:rPr>
  </w:style>
  <w:style w:type="character" w:customStyle="1" w:styleId="264ptExact">
    <w:name w:val="Основной текст (26) + Интервал 4 pt Exact"/>
    <w:basedOn w:val="26Exact"/>
    <w:uiPriority w:val="99"/>
    <w:rsid w:val="00C358DC"/>
    <w:rPr>
      <w:spacing w:val="90"/>
    </w:rPr>
  </w:style>
  <w:style w:type="character" w:customStyle="1" w:styleId="11Exact2">
    <w:name w:val="Оглавление (11) Exact"/>
    <w:basedOn w:val="a5"/>
    <w:link w:val="118"/>
    <w:uiPriority w:val="99"/>
    <w:locked/>
    <w:rsid w:val="00C358DC"/>
    <w:rPr>
      <w:rFonts w:ascii="Times New Roman" w:hAnsi="Times New Roman"/>
      <w:b/>
      <w:bCs/>
      <w:shd w:val="clear" w:color="auto" w:fill="FFFFFF"/>
    </w:rPr>
  </w:style>
  <w:style w:type="paragraph" w:customStyle="1" w:styleId="810">
    <w:name w:val="Основной текст (8)1"/>
    <w:basedOn w:val="a4"/>
    <w:uiPriority w:val="99"/>
    <w:rsid w:val="00C358DC"/>
    <w:pPr>
      <w:widowControl w:val="0"/>
      <w:shd w:val="clear" w:color="auto" w:fill="FFFFFF"/>
      <w:spacing w:line="240" w:lineRule="atLeast"/>
    </w:pPr>
    <w:rPr>
      <w:b/>
      <w:bCs/>
      <w:sz w:val="22"/>
      <w:szCs w:val="22"/>
    </w:rPr>
  </w:style>
  <w:style w:type="paragraph" w:customStyle="1" w:styleId="1010">
    <w:name w:val="Основной текст (10)1"/>
    <w:basedOn w:val="a4"/>
    <w:uiPriority w:val="99"/>
    <w:rsid w:val="00C358DC"/>
    <w:pPr>
      <w:widowControl w:val="0"/>
      <w:shd w:val="clear" w:color="auto" w:fill="FFFFFF"/>
      <w:spacing w:before="480" w:line="226" w:lineRule="exact"/>
      <w:jc w:val="center"/>
    </w:pPr>
    <w:rPr>
      <w:b/>
      <w:bCs/>
      <w:sz w:val="18"/>
      <w:szCs w:val="18"/>
    </w:rPr>
  </w:style>
  <w:style w:type="paragraph" w:customStyle="1" w:styleId="68">
    <w:name w:val="Заголовок №6"/>
    <w:basedOn w:val="a4"/>
    <w:link w:val="67"/>
    <w:uiPriority w:val="99"/>
    <w:rsid w:val="00C358DC"/>
    <w:pPr>
      <w:widowControl w:val="0"/>
      <w:shd w:val="clear" w:color="auto" w:fill="FFFFFF"/>
      <w:spacing w:line="317" w:lineRule="exact"/>
      <w:jc w:val="both"/>
      <w:outlineLvl w:val="5"/>
    </w:pPr>
    <w:rPr>
      <w:rFonts w:eastAsia="Calibri"/>
      <w:sz w:val="20"/>
      <w:szCs w:val="20"/>
    </w:rPr>
  </w:style>
  <w:style w:type="paragraph" w:customStyle="1" w:styleId="621">
    <w:name w:val="Заголовок №6 (2)"/>
    <w:basedOn w:val="a4"/>
    <w:link w:val="620"/>
    <w:uiPriority w:val="99"/>
    <w:rsid w:val="00C358DC"/>
    <w:pPr>
      <w:widowControl w:val="0"/>
      <w:shd w:val="clear" w:color="auto" w:fill="FFFFFF"/>
      <w:spacing w:after="60" w:line="317" w:lineRule="exact"/>
      <w:jc w:val="both"/>
      <w:outlineLvl w:val="5"/>
    </w:pPr>
    <w:rPr>
      <w:rFonts w:ascii="Georgia" w:eastAsia="Calibri" w:hAnsi="Georgia" w:cs="Georgia"/>
      <w:spacing w:val="-10"/>
      <w:sz w:val="20"/>
      <w:szCs w:val="20"/>
    </w:rPr>
  </w:style>
  <w:style w:type="paragraph" w:customStyle="1" w:styleId="631">
    <w:name w:val="Заголовок №6 (3)"/>
    <w:basedOn w:val="a4"/>
    <w:link w:val="630"/>
    <w:uiPriority w:val="99"/>
    <w:rsid w:val="00C358DC"/>
    <w:pPr>
      <w:widowControl w:val="0"/>
      <w:shd w:val="clear" w:color="auto" w:fill="FFFFFF"/>
      <w:spacing w:before="180" w:line="240" w:lineRule="atLeast"/>
      <w:jc w:val="both"/>
      <w:outlineLvl w:val="5"/>
    </w:pPr>
    <w:rPr>
      <w:rFonts w:ascii="Georgia" w:eastAsia="Calibri" w:hAnsi="Georgia" w:cs="Georgia"/>
      <w:spacing w:val="-10"/>
      <w:sz w:val="20"/>
      <w:szCs w:val="20"/>
    </w:rPr>
  </w:style>
  <w:style w:type="paragraph" w:customStyle="1" w:styleId="641">
    <w:name w:val="Заголовок №6 (4)"/>
    <w:basedOn w:val="a4"/>
    <w:link w:val="640"/>
    <w:uiPriority w:val="99"/>
    <w:rsid w:val="00C358DC"/>
    <w:pPr>
      <w:widowControl w:val="0"/>
      <w:shd w:val="clear" w:color="auto" w:fill="FFFFFF"/>
      <w:spacing w:after="60" w:line="312" w:lineRule="exact"/>
      <w:jc w:val="both"/>
      <w:outlineLvl w:val="5"/>
    </w:pPr>
    <w:rPr>
      <w:rFonts w:ascii="Georgia" w:eastAsia="Calibri" w:hAnsi="Georgia" w:cs="Georgia"/>
      <w:sz w:val="20"/>
      <w:szCs w:val="20"/>
    </w:rPr>
  </w:style>
  <w:style w:type="paragraph" w:customStyle="1" w:styleId="151">
    <w:name w:val="Основной текст (15)"/>
    <w:basedOn w:val="a4"/>
    <w:link w:val="15Exact"/>
    <w:rsid w:val="00C358DC"/>
    <w:pPr>
      <w:widowControl w:val="0"/>
      <w:shd w:val="clear" w:color="auto" w:fill="FFFFFF"/>
      <w:spacing w:line="120" w:lineRule="exact"/>
    </w:pPr>
    <w:rPr>
      <w:rFonts w:ascii="Georgia" w:eastAsia="Calibri" w:hAnsi="Georgia" w:cs="Georgia"/>
      <w:b/>
      <w:bCs/>
      <w:sz w:val="20"/>
      <w:szCs w:val="20"/>
    </w:rPr>
  </w:style>
  <w:style w:type="paragraph" w:customStyle="1" w:styleId="160">
    <w:name w:val="Основной текст (16)"/>
    <w:basedOn w:val="a4"/>
    <w:link w:val="16Exact"/>
    <w:uiPriority w:val="99"/>
    <w:rsid w:val="00C358DC"/>
    <w:pPr>
      <w:widowControl w:val="0"/>
      <w:shd w:val="clear" w:color="auto" w:fill="FFFFFF"/>
      <w:spacing w:line="120" w:lineRule="exact"/>
    </w:pPr>
    <w:rPr>
      <w:rFonts w:eastAsia="Calibri"/>
      <w:sz w:val="13"/>
      <w:szCs w:val="13"/>
    </w:rPr>
  </w:style>
  <w:style w:type="paragraph" w:customStyle="1" w:styleId="170">
    <w:name w:val="Основной текст (17)"/>
    <w:basedOn w:val="a4"/>
    <w:link w:val="17Exact"/>
    <w:uiPriority w:val="99"/>
    <w:rsid w:val="00C358DC"/>
    <w:pPr>
      <w:widowControl w:val="0"/>
      <w:shd w:val="clear" w:color="auto" w:fill="FFFFFF"/>
      <w:spacing w:after="60" w:line="240" w:lineRule="atLeast"/>
    </w:pPr>
    <w:rPr>
      <w:rFonts w:ascii="Georgia" w:eastAsia="Calibri" w:hAnsi="Georgia" w:cs="Georgia"/>
      <w:spacing w:val="90"/>
      <w:sz w:val="20"/>
      <w:szCs w:val="20"/>
      <w:lang w:val="en-US" w:eastAsia="en-US"/>
    </w:rPr>
  </w:style>
  <w:style w:type="paragraph" w:customStyle="1" w:styleId="180">
    <w:name w:val="Основной текст (18)"/>
    <w:basedOn w:val="a4"/>
    <w:link w:val="18Exact"/>
    <w:uiPriority w:val="99"/>
    <w:rsid w:val="00C358DC"/>
    <w:pPr>
      <w:widowControl w:val="0"/>
      <w:shd w:val="clear" w:color="auto" w:fill="FFFFFF"/>
      <w:spacing w:line="115" w:lineRule="exact"/>
    </w:pPr>
    <w:rPr>
      <w:rFonts w:eastAsia="Calibri"/>
      <w:spacing w:val="30"/>
      <w:sz w:val="20"/>
      <w:szCs w:val="20"/>
    </w:rPr>
  </w:style>
  <w:style w:type="paragraph" w:customStyle="1" w:styleId="5b">
    <w:name w:val="Заголовок №5"/>
    <w:basedOn w:val="a4"/>
    <w:link w:val="5Exact0"/>
    <w:uiPriority w:val="99"/>
    <w:rsid w:val="00C358DC"/>
    <w:pPr>
      <w:widowControl w:val="0"/>
      <w:shd w:val="clear" w:color="auto" w:fill="FFFFFF"/>
      <w:spacing w:line="240" w:lineRule="atLeast"/>
      <w:outlineLvl w:val="4"/>
    </w:pPr>
    <w:rPr>
      <w:rFonts w:eastAsia="Calibri"/>
      <w:b/>
      <w:bCs/>
      <w:spacing w:val="80"/>
      <w:sz w:val="36"/>
      <w:szCs w:val="36"/>
    </w:rPr>
  </w:style>
  <w:style w:type="paragraph" w:customStyle="1" w:styleId="afffffff5">
    <w:name w:val="Оглавление"/>
    <w:basedOn w:val="a4"/>
    <w:link w:val="Exact"/>
    <w:rsid w:val="00C358DC"/>
    <w:pPr>
      <w:widowControl w:val="0"/>
      <w:shd w:val="clear" w:color="auto" w:fill="FFFFFF"/>
      <w:spacing w:line="125" w:lineRule="exact"/>
      <w:jc w:val="both"/>
    </w:pPr>
    <w:rPr>
      <w:rFonts w:eastAsia="Calibri"/>
      <w:b/>
      <w:bCs/>
      <w:sz w:val="18"/>
      <w:szCs w:val="18"/>
    </w:rPr>
  </w:style>
  <w:style w:type="paragraph" w:customStyle="1" w:styleId="2ff2">
    <w:name w:val="Оглавление (2)"/>
    <w:basedOn w:val="a4"/>
    <w:link w:val="2Exact2"/>
    <w:uiPriority w:val="99"/>
    <w:rsid w:val="00C358DC"/>
    <w:pPr>
      <w:widowControl w:val="0"/>
      <w:shd w:val="clear" w:color="auto" w:fill="FFFFFF"/>
      <w:spacing w:before="180" w:line="240" w:lineRule="atLeast"/>
      <w:jc w:val="both"/>
    </w:pPr>
    <w:rPr>
      <w:rFonts w:ascii="Georgia" w:eastAsia="Calibri" w:hAnsi="Georgia" w:cs="Georgia"/>
      <w:spacing w:val="90"/>
      <w:sz w:val="20"/>
      <w:szCs w:val="20"/>
    </w:rPr>
  </w:style>
  <w:style w:type="paragraph" w:customStyle="1" w:styleId="3f3">
    <w:name w:val="Оглавление (3)"/>
    <w:basedOn w:val="a4"/>
    <w:link w:val="3Exact"/>
    <w:uiPriority w:val="99"/>
    <w:rsid w:val="00C358DC"/>
    <w:pPr>
      <w:widowControl w:val="0"/>
      <w:shd w:val="clear" w:color="auto" w:fill="FFFFFF"/>
      <w:spacing w:line="240" w:lineRule="atLeast"/>
      <w:jc w:val="both"/>
    </w:pPr>
    <w:rPr>
      <w:rFonts w:ascii="Georgia" w:eastAsia="Calibri" w:hAnsi="Georgia" w:cs="Georgia"/>
      <w:b/>
      <w:bCs/>
      <w:sz w:val="18"/>
      <w:szCs w:val="18"/>
    </w:rPr>
  </w:style>
  <w:style w:type="paragraph" w:customStyle="1" w:styleId="191">
    <w:name w:val="Основной текст (19)"/>
    <w:basedOn w:val="a4"/>
    <w:link w:val="19Exact"/>
    <w:uiPriority w:val="99"/>
    <w:rsid w:val="00C358DC"/>
    <w:pPr>
      <w:widowControl w:val="0"/>
      <w:shd w:val="clear" w:color="auto" w:fill="FFFFFF"/>
      <w:spacing w:before="120" w:line="125" w:lineRule="exact"/>
    </w:pPr>
    <w:rPr>
      <w:rFonts w:eastAsia="Calibri"/>
      <w:b/>
      <w:bCs/>
      <w:sz w:val="17"/>
      <w:szCs w:val="17"/>
    </w:rPr>
  </w:style>
  <w:style w:type="paragraph" w:customStyle="1" w:styleId="530">
    <w:name w:val="Заголовок №5 (3)"/>
    <w:basedOn w:val="a4"/>
    <w:link w:val="53Exact"/>
    <w:uiPriority w:val="99"/>
    <w:rsid w:val="00C358DC"/>
    <w:pPr>
      <w:widowControl w:val="0"/>
      <w:shd w:val="clear" w:color="auto" w:fill="FFFFFF"/>
      <w:spacing w:line="240" w:lineRule="atLeast"/>
      <w:jc w:val="right"/>
      <w:outlineLvl w:val="4"/>
    </w:pPr>
    <w:rPr>
      <w:rFonts w:ascii="Georgia" w:eastAsia="Calibri" w:hAnsi="Georgia" w:cs="Georgia"/>
      <w:sz w:val="20"/>
      <w:szCs w:val="20"/>
      <w:lang w:val="en-US" w:eastAsia="en-US"/>
    </w:rPr>
  </w:style>
  <w:style w:type="paragraph" w:customStyle="1" w:styleId="540">
    <w:name w:val="Заголовок №5 (4)"/>
    <w:basedOn w:val="a4"/>
    <w:link w:val="54Exact"/>
    <w:uiPriority w:val="99"/>
    <w:rsid w:val="00C358DC"/>
    <w:pPr>
      <w:widowControl w:val="0"/>
      <w:shd w:val="clear" w:color="auto" w:fill="FFFFFF"/>
      <w:spacing w:line="240" w:lineRule="atLeast"/>
      <w:outlineLvl w:val="4"/>
    </w:pPr>
    <w:rPr>
      <w:rFonts w:ascii="Consolas" w:eastAsia="Calibri" w:hAnsi="Consolas" w:cs="Consolas"/>
      <w:w w:val="60"/>
      <w:sz w:val="42"/>
      <w:szCs w:val="42"/>
      <w:lang w:val="en-US" w:eastAsia="en-US"/>
    </w:rPr>
  </w:style>
  <w:style w:type="paragraph" w:customStyle="1" w:styleId="216">
    <w:name w:val="Основной текст (21)"/>
    <w:basedOn w:val="a4"/>
    <w:link w:val="21Exact"/>
    <w:uiPriority w:val="99"/>
    <w:rsid w:val="00C358DC"/>
    <w:pPr>
      <w:widowControl w:val="0"/>
      <w:shd w:val="clear" w:color="auto" w:fill="FFFFFF"/>
      <w:spacing w:before="60" w:line="240" w:lineRule="atLeast"/>
    </w:pPr>
    <w:rPr>
      <w:rFonts w:ascii="Consolas" w:eastAsia="Calibri" w:hAnsi="Consolas" w:cs="Consolas"/>
      <w:spacing w:val="-20"/>
      <w:sz w:val="14"/>
      <w:szCs w:val="14"/>
    </w:rPr>
  </w:style>
  <w:style w:type="paragraph" w:customStyle="1" w:styleId="650">
    <w:name w:val="Заголовок №6 (5)"/>
    <w:basedOn w:val="a4"/>
    <w:link w:val="65Exact"/>
    <w:uiPriority w:val="99"/>
    <w:rsid w:val="00C358DC"/>
    <w:pPr>
      <w:widowControl w:val="0"/>
      <w:shd w:val="clear" w:color="auto" w:fill="FFFFFF"/>
      <w:spacing w:line="221" w:lineRule="exact"/>
      <w:ind w:hanging="320"/>
      <w:outlineLvl w:val="5"/>
    </w:pPr>
    <w:rPr>
      <w:rFonts w:eastAsia="Calibri"/>
      <w:sz w:val="28"/>
      <w:szCs w:val="28"/>
    </w:rPr>
  </w:style>
  <w:style w:type="paragraph" w:customStyle="1" w:styleId="550">
    <w:name w:val="Заголовок №5 (5)"/>
    <w:basedOn w:val="a4"/>
    <w:link w:val="55Exact"/>
    <w:uiPriority w:val="99"/>
    <w:rsid w:val="00C358DC"/>
    <w:pPr>
      <w:widowControl w:val="0"/>
      <w:shd w:val="clear" w:color="auto" w:fill="FFFFFF"/>
      <w:spacing w:line="187" w:lineRule="exact"/>
      <w:outlineLvl w:val="4"/>
    </w:pPr>
    <w:rPr>
      <w:rFonts w:eastAsia="Calibri"/>
      <w:sz w:val="28"/>
      <w:szCs w:val="28"/>
      <w:lang w:val="en-US" w:eastAsia="en-US"/>
    </w:rPr>
  </w:style>
  <w:style w:type="paragraph" w:customStyle="1" w:styleId="232">
    <w:name w:val="Основной текст (23)"/>
    <w:basedOn w:val="a4"/>
    <w:link w:val="23Exact"/>
    <w:uiPriority w:val="99"/>
    <w:rsid w:val="00C358DC"/>
    <w:pPr>
      <w:widowControl w:val="0"/>
      <w:shd w:val="clear" w:color="auto" w:fill="FFFFFF"/>
      <w:spacing w:line="110" w:lineRule="exact"/>
    </w:pPr>
    <w:rPr>
      <w:rFonts w:ascii="Segoe UI" w:eastAsia="Calibri" w:hAnsi="Segoe UI" w:cs="Segoe UI"/>
      <w:b/>
      <w:bCs/>
      <w:spacing w:val="-10"/>
      <w:sz w:val="19"/>
      <w:szCs w:val="19"/>
    </w:rPr>
  </w:style>
  <w:style w:type="paragraph" w:customStyle="1" w:styleId="4d">
    <w:name w:val="Подпись к таблице (4)"/>
    <w:basedOn w:val="a4"/>
    <w:link w:val="4Exact0"/>
    <w:uiPriority w:val="99"/>
    <w:rsid w:val="00C358DC"/>
    <w:pPr>
      <w:widowControl w:val="0"/>
      <w:shd w:val="clear" w:color="auto" w:fill="FFFFFF"/>
      <w:spacing w:line="134" w:lineRule="exact"/>
    </w:pPr>
    <w:rPr>
      <w:rFonts w:ascii="Georgia" w:eastAsia="Calibri" w:hAnsi="Georgia" w:cs="Georgia"/>
      <w:b/>
      <w:bCs/>
      <w:sz w:val="18"/>
      <w:szCs w:val="18"/>
      <w:lang w:val="en-US" w:eastAsia="en-US"/>
    </w:rPr>
  </w:style>
  <w:style w:type="paragraph" w:customStyle="1" w:styleId="5c">
    <w:name w:val="Подпись к таблице (5)"/>
    <w:basedOn w:val="a4"/>
    <w:link w:val="5Exact1"/>
    <w:uiPriority w:val="99"/>
    <w:rsid w:val="00C358DC"/>
    <w:pPr>
      <w:widowControl w:val="0"/>
      <w:shd w:val="clear" w:color="auto" w:fill="FFFFFF"/>
      <w:spacing w:line="134" w:lineRule="exact"/>
    </w:pPr>
    <w:rPr>
      <w:rFonts w:eastAsia="Calibri"/>
      <w:sz w:val="13"/>
      <w:szCs w:val="13"/>
      <w:lang w:val="en-US" w:eastAsia="en-US"/>
    </w:rPr>
  </w:style>
  <w:style w:type="paragraph" w:customStyle="1" w:styleId="240">
    <w:name w:val="Основной текст (24)"/>
    <w:basedOn w:val="a4"/>
    <w:link w:val="24Exact"/>
    <w:uiPriority w:val="99"/>
    <w:rsid w:val="00C358DC"/>
    <w:pPr>
      <w:widowControl w:val="0"/>
      <w:shd w:val="clear" w:color="auto" w:fill="FFFFFF"/>
      <w:spacing w:after="120" w:line="110" w:lineRule="exact"/>
      <w:jc w:val="both"/>
    </w:pPr>
    <w:rPr>
      <w:rFonts w:ascii="Georgia" w:eastAsia="Calibri" w:hAnsi="Georgia" w:cs="Georgia"/>
      <w:b/>
      <w:bCs/>
      <w:sz w:val="16"/>
      <w:szCs w:val="16"/>
      <w:lang w:val="en-US" w:eastAsia="en-US"/>
    </w:rPr>
  </w:style>
  <w:style w:type="paragraph" w:customStyle="1" w:styleId="250">
    <w:name w:val="Основной текст (25)"/>
    <w:basedOn w:val="a4"/>
    <w:link w:val="25Exact"/>
    <w:uiPriority w:val="99"/>
    <w:rsid w:val="00C358DC"/>
    <w:pPr>
      <w:widowControl w:val="0"/>
      <w:shd w:val="clear" w:color="auto" w:fill="FFFFFF"/>
      <w:spacing w:line="240" w:lineRule="atLeast"/>
    </w:pPr>
    <w:rPr>
      <w:rFonts w:ascii="Courier New" w:eastAsia="Calibri" w:hAnsi="Courier New" w:cs="Courier New"/>
      <w:b/>
      <w:bCs/>
      <w:spacing w:val="40"/>
      <w:sz w:val="19"/>
      <w:szCs w:val="19"/>
      <w:lang w:val="en-US" w:eastAsia="en-US"/>
    </w:rPr>
  </w:style>
  <w:style w:type="paragraph" w:customStyle="1" w:styleId="260">
    <w:name w:val="Основной текст (26)"/>
    <w:basedOn w:val="a4"/>
    <w:link w:val="26Exact"/>
    <w:uiPriority w:val="99"/>
    <w:rsid w:val="00C358DC"/>
    <w:pPr>
      <w:widowControl w:val="0"/>
      <w:shd w:val="clear" w:color="auto" w:fill="FFFFFF"/>
      <w:spacing w:line="130" w:lineRule="exact"/>
      <w:ind w:hanging="320"/>
    </w:pPr>
    <w:rPr>
      <w:rFonts w:ascii="Segoe UI" w:eastAsia="Calibri" w:hAnsi="Segoe UI" w:cs="Segoe UI"/>
      <w:b/>
      <w:bCs/>
      <w:sz w:val="20"/>
      <w:szCs w:val="20"/>
    </w:rPr>
  </w:style>
  <w:style w:type="paragraph" w:customStyle="1" w:styleId="4e">
    <w:name w:val="Заголовок №4"/>
    <w:basedOn w:val="a4"/>
    <w:link w:val="4Exact2"/>
    <w:uiPriority w:val="99"/>
    <w:rsid w:val="00C358DC"/>
    <w:pPr>
      <w:widowControl w:val="0"/>
      <w:shd w:val="clear" w:color="auto" w:fill="FFFFFF"/>
      <w:spacing w:before="60" w:line="240" w:lineRule="atLeast"/>
      <w:outlineLvl w:val="3"/>
    </w:pPr>
    <w:rPr>
      <w:rFonts w:eastAsia="Calibri"/>
      <w:b/>
      <w:bCs/>
      <w:spacing w:val="80"/>
      <w:sz w:val="36"/>
      <w:szCs w:val="36"/>
    </w:rPr>
  </w:style>
  <w:style w:type="paragraph" w:customStyle="1" w:styleId="270">
    <w:name w:val="Основной текст (27)"/>
    <w:basedOn w:val="a4"/>
    <w:link w:val="27Exact"/>
    <w:uiPriority w:val="99"/>
    <w:rsid w:val="00C358DC"/>
    <w:pPr>
      <w:widowControl w:val="0"/>
      <w:shd w:val="clear" w:color="auto" w:fill="FFFFFF"/>
      <w:spacing w:line="125" w:lineRule="exact"/>
    </w:pPr>
    <w:rPr>
      <w:rFonts w:ascii="Consolas" w:eastAsia="Calibri" w:hAnsi="Consolas" w:cs="Consolas"/>
      <w:b/>
      <w:bCs/>
      <w:i/>
      <w:iCs/>
      <w:sz w:val="22"/>
      <w:szCs w:val="22"/>
    </w:rPr>
  </w:style>
  <w:style w:type="paragraph" w:customStyle="1" w:styleId="281">
    <w:name w:val="Основной текст (28)"/>
    <w:basedOn w:val="a4"/>
    <w:link w:val="28Exact"/>
    <w:uiPriority w:val="99"/>
    <w:rsid w:val="00C358DC"/>
    <w:pPr>
      <w:widowControl w:val="0"/>
      <w:shd w:val="clear" w:color="auto" w:fill="FFFFFF"/>
      <w:spacing w:line="120" w:lineRule="exact"/>
    </w:pPr>
    <w:rPr>
      <w:rFonts w:eastAsia="Calibri"/>
      <w:i/>
      <w:iCs/>
      <w:spacing w:val="-10"/>
      <w:sz w:val="13"/>
      <w:szCs w:val="13"/>
    </w:rPr>
  </w:style>
  <w:style w:type="paragraph" w:customStyle="1" w:styleId="290">
    <w:name w:val="Основной текст (29)"/>
    <w:basedOn w:val="a4"/>
    <w:link w:val="29Exact"/>
    <w:uiPriority w:val="99"/>
    <w:rsid w:val="00C358DC"/>
    <w:pPr>
      <w:widowControl w:val="0"/>
      <w:shd w:val="clear" w:color="auto" w:fill="FFFFFF"/>
      <w:spacing w:line="240" w:lineRule="atLeast"/>
    </w:pPr>
    <w:rPr>
      <w:rFonts w:eastAsia="Calibri"/>
      <w:i/>
      <w:iCs/>
      <w:sz w:val="20"/>
      <w:szCs w:val="20"/>
    </w:rPr>
  </w:style>
  <w:style w:type="paragraph" w:customStyle="1" w:styleId="300">
    <w:name w:val="Основной текст (30)"/>
    <w:basedOn w:val="a4"/>
    <w:link w:val="30Exact"/>
    <w:uiPriority w:val="99"/>
    <w:rsid w:val="00C358DC"/>
    <w:pPr>
      <w:widowControl w:val="0"/>
      <w:shd w:val="clear" w:color="auto" w:fill="FFFFFF"/>
      <w:spacing w:line="120" w:lineRule="exact"/>
    </w:pPr>
    <w:rPr>
      <w:rFonts w:ascii="Consolas" w:eastAsia="Calibri" w:hAnsi="Consolas" w:cs="Consolas"/>
      <w:w w:val="200"/>
      <w:sz w:val="14"/>
      <w:szCs w:val="14"/>
    </w:rPr>
  </w:style>
  <w:style w:type="paragraph" w:customStyle="1" w:styleId="311">
    <w:name w:val="Основной текст (31)"/>
    <w:basedOn w:val="a4"/>
    <w:link w:val="31Exact"/>
    <w:uiPriority w:val="99"/>
    <w:rsid w:val="00C358DC"/>
    <w:pPr>
      <w:widowControl w:val="0"/>
      <w:shd w:val="clear" w:color="auto" w:fill="FFFFFF"/>
      <w:spacing w:line="240" w:lineRule="atLeast"/>
    </w:pPr>
    <w:rPr>
      <w:rFonts w:ascii="Bookman Old Style" w:eastAsia="Calibri" w:hAnsi="Bookman Old Style" w:cs="Bookman Old Style"/>
      <w:b/>
      <w:bCs/>
      <w:spacing w:val="-10"/>
      <w:sz w:val="15"/>
      <w:szCs w:val="15"/>
      <w:lang w:val="en-US" w:eastAsia="en-US"/>
    </w:rPr>
  </w:style>
  <w:style w:type="paragraph" w:customStyle="1" w:styleId="661">
    <w:name w:val="Заголовок №6 (6)"/>
    <w:basedOn w:val="a4"/>
    <w:link w:val="66Exact"/>
    <w:uiPriority w:val="99"/>
    <w:rsid w:val="00C358DC"/>
    <w:pPr>
      <w:widowControl w:val="0"/>
      <w:shd w:val="clear" w:color="auto" w:fill="FFFFFF"/>
      <w:spacing w:before="300" w:line="158" w:lineRule="exact"/>
      <w:jc w:val="right"/>
      <w:outlineLvl w:val="5"/>
    </w:pPr>
    <w:rPr>
      <w:rFonts w:ascii="Georgia" w:eastAsia="Calibri" w:hAnsi="Georgia" w:cs="Georgia"/>
      <w:spacing w:val="90"/>
      <w:sz w:val="20"/>
      <w:szCs w:val="20"/>
      <w:lang w:val="en-US" w:eastAsia="en-US"/>
    </w:rPr>
  </w:style>
  <w:style w:type="paragraph" w:customStyle="1" w:styleId="321">
    <w:name w:val="Основной текст (32)"/>
    <w:basedOn w:val="a4"/>
    <w:link w:val="32Exact"/>
    <w:uiPriority w:val="99"/>
    <w:rsid w:val="00C358DC"/>
    <w:pPr>
      <w:widowControl w:val="0"/>
      <w:shd w:val="clear" w:color="auto" w:fill="FFFFFF"/>
      <w:spacing w:line="158" w:lineRule="exact"/>
    </w:pPr>
    <w:rPr>
      <w:rFonts w:eastAsia="Calibri"/>
      <w:b/>
      <w:bCs/>
      <w:spacing w:val="80"/>
      <w:sz w:val="36"/>
      <w:szCs w:val="36"/>
      <w:lang w:val="en-US" w:eastAsia="en-US"/>
    </w:rPr>
  </w:style>
  <w:style w:type="paragraph" w:customStyle="1" w:styleId="331">
    <w:name w:val="Основной текст (33)"/>
    <w:basedOn w:val="a4"/>
    <w:link w:val="33Exact"/>
    <w:uiPriority w:val="99"/>
    <w:rsid w:val="00C358DC"/>
    <w:pPr>
      <w:widowControl w:val="0"/>
      <w:shd w:val="clear" w:color="auto" w:fill="FFFFFF"/>
      <w:spacing w:line="110" w:lineRule="exact"/>
    </w:pPr>
    <w:rPr>
      <w:rFonts w:ascii="Consolas" w:eastAsia="Calibri" w:hAnsi="Consolas" w:cs="Consolas"/>
      <w:w w:val="200"/>
      <w:sz w:val="14"/>
      <w:szCs w:val="14"/>
    </w:rPr>
  </w:style>
  <w:style w:type="paragraph" w:customStyle="1" w:styleId="4f">
    <w:name w:val="Оглавление (4)"/>
    <w:basedOn w:val="a4"/>
    <w:link w:val="4Exact3"/>
    <w:uiPriority w:val="99"/>
    <w:rsid w:val="00C358DC"/>
    <w:pPr>
      <w:widowControl w:val="0"/>
      <w:shd w:val="clear" w:color="auto" w:fill="FFFFFF"/>
      <w:spacing w:line="130" w:lineRule="exact"/>
      <w:jc w:val="both"/>
    </w:pPr>
    <w:rPr>
      <w:rFonts w:ascii="Georgia" w:eastAsia="Calibri" w:hAnsi="Georgia" w:cs="Georgia"/>
      <w:b/>
      <w:bCs/>
      <w:sz w:val="16"/>
      <w:szCs w:val="16"/>
      <w:lang w:val="en-US" w:eastAsia="en-US"/>
    </w:rPr>
  </w:style>
  <w:style w:type="paragraph" w:customStyle="1" w:styleId="340">
    <w:name w:val="Основной текст (34)"/>
    <w:basedOn w:val="a4"/>
    <w:link w:val="34Exact"/>
    <w:uiPriority w:val="99"/>
    <w:rsid w:val="00C358DC"/>
    <w:pPr>
      <w:widowControl w:val="0"/>
      <w:shd w:val="clear" w:color="auto" w:fill="FFFFFF"/>
      <w:spacing w:line="110" w:lineRule="exact"/>
    </w:pPr>
    <w:rPr>
      <w:rFonts w:ascii="Consolas" w:eastAsia="Calibri" w:hAnsi="Consolas" w:cs="Consolas"/>
      <w:w w:val="200"/>
      <w:sz w:val="14"/>
      <w:szCs w:val="14"/>
    </w:rPr>
  </w:style>
  <w:style w:type="paragraph" w:customStyle="1" w:styleId="560">
    <w:name w:val="Заголовок №5 (6)"/>
    <w:basedOn w:val="a4"/>
    <w:link w:val="56Exact"/>
    <w:uiPriority w:val="99"/>
    <w:rsid w:val="00C358DC"/>
    <w:pPr>
      <w:widowControl w:val="0"/>
      <w:shd w:val="clear" w:color="auto" w:fill="FFFFFF"/>
      <w:spacing w:line="240" w:lineRule="atLeast"/>
      <w:outlineLvl w:val="4"/>
    </w:pPr>
    <w:rPr>
      <w:rFonts w:ascii="Consolas" w:eastAsia="Calibri" w:hAnsi="Consolas" w:cs="Consolas"/>
      <w:sz w:val="42"/>
      <w:szCs w:val="42"/>
    </w:rPr>
  </w:style>
  <w:style w:type="paragraph" w:customStyle="1" w:styleId="350">
    <w:name w:val="Основной текст (35)"/>
    <w:basedOn w:val="a4"/>
    <w:link w:val="35Exact"/>
    <w:uiPriority w:val="99"/>
    <w:rsid w:val="00C358DC"/>
    <w:pPr>
      <w:widowControl w:val="0"/>
      <w:shd w:val="clear" w:color="auto" w:fill="FFFFFF"/>
      <w:spacing w:line="115" w:lineRule="exact"/>
    </w:pPr>
    <w:rPr>
      <w:rFonts w:ascii="Consolas" w:eastAsia="Calibri" w:hAnsi="Consolas" w:cs="Consolas"/>
      <w:w w:val="200"/>
      <w:sz w:val="14"/>
      <w:szCs w:val="14"/>
    </w:rPr>
  </w:style>
  <w:style w:type="paragraph" w:customStyle="1" w:styleId="3f4">
    <w:name w:val="Заголовок №3"/>
    <w:basedOn w:val="a4"/>
    <w:link w:val="3Exact1"/>
    <w:uiPriority w:val="99"/>
    <w:rsid w:val="00C358DC"/>
    <w:pPr>
      <w:widowControl w:val="0"/>
      <w:shd w:val="clear" w:color="auto" w:fill="FFFFFF"/>
      <w:spacing w:line="240" w:lineRule="atLeast"/>
      <w:jc w:val="both"/>
      <w:outlineLvl w:val="2"/>
    </w:pPr>
    <w:rPr>
      <w:rFonts w:ascii="Georgia" w:eastAsia="Calibri" w:hAnsi="Georgia" w:cs="Georgia"/>
      <w:spacing w:val="90"/>
      <w:sz w:val="20"/>
      <w:szCs w:val="20"/>
      <w:lang w:val="en-US" w:eastAsia="en-US"/>
    </w:rPr>
  </w:style>
  <w:style w:type="paragraph" w:customStyle="1" w:styleId="360">
    <w:name w:val="Основной текст (36)"/>
    <w:basedOn w:val="a4"/>
    <w:link w:val="36Exact"/>
    <w:uiPriority w:val="99"/>
    <w:rsid w:val="00C358DC"/>
    <w:pPr>
      <w:widowControl w:val="0"/>
      <w:shd w:val="clear" w:color="auto" w:fill="FFFFFF"/>
      <w:spacing w:line="240" w:lineRule="atLeast"/>
    </w:pPr>
    <w:rPr>
      <w:rFonts w:eastAsia="Calibri"/>
      <w:b/>
      <w:bCs/>
      <w:i/>
      <w:iCs/>
      <w:sz w:val="52"/>
      <w:szCs w:val="52"/>
      <w:lang w:val="en-US" w:eastAsia="en-US"/>
    </w:rPr>
  </w:style>
  <w:style w:type="paragraph" w:customStyle="1" w:styleId="670">
    <w:name w:val="Заголовок №6 (7)"/>
    <w:basedOn w:val="a4"/>
    <w:link w:val="67Exact"/>
    <w:uiPriority w:val="99"/>
    <w:rsid w:val="00C358DC"/>
    <w:pPr>
      <w:widowControl w:val="0"/>
      <w:shd w:val="clear" w:color="auto" w:fill="FFFFFF"/>
      <w:spacing w:before="180" w:line="240" w:lineRule="atLeast"/>
      <w:jc w:val="both"/>
      <w:outlineLvl w:val="5"/>
    </w:pPr>
    <w:rPr>
      <w:rFonts w:eastAsia="Calibri"/>
      <w:b/>
      <w:bCs/>
      <w:sz w:val="18"/>
      <w:szCs w:val="18"/>
      <w:lang w:val="en-US" w:eastAsia="en-US"/>
    </w:rPr>
  </w:style>
  <w:style w:type="paragraph" w:customStyle="1" w:styleId="370">
    <w:name w:val="Основной текст (37)"/>
    <w:basedOn w:val="a4"/>
    <w:link w:val="37Exact"/>
    <w:uiPriority w:val="99"/>
    <w:rsid w:val="00C358DC"/>
    <w:pPr>
      <w:widowControl w:val="0"/>
      <w:shd w:val="clear" w:color="auto" w:fill="FFFFFF"/>
      <w:spacing w:line="110" w:lineRule="exact"/>
      <w:jc w:val="both"/>
    </w:pPr>
    <w:rPr>
      <w:rFonts w:ascii="Consolas" w:eastAsia="Calibri" w:hAnsi="Consolas" w:cs="Consolas"/>
      <w:w w:val="200"/>
      <w:sz w:val="14"/>
      <w:szCs w:val="14"/>
    </w:rPr>
  </w:style>
  <w:style w:type="paragraph" w:customStyle="1" w:styleId="380">
    <w:name w:val="Основной текст (38)"/>
    <w:basedOn w:val="a4"/>
    <w:link w:val="38Exact"/>
    <w:uiPriority w:val="99"/>
    <w:rsid w:val="00C358DC"/>
    <w:pPr>
      <w:widowControl w:val="0"/>
      <w:shd w:val="clear" w:color="auto" w:fill="FFFFFF"/>
      <w:spacing w:line="110" w:lineRule="exact"/>
      <w:ind w:hanging="320"/>
      <w:jc w:val="both"/>
    </w:pPr>
    <w:rPr>
      <w:rFonts w:eastAsia="Calibri"/>
      <w:spacing w:val="-10"/>
      <w:sz w:val="26"/>
      <w:szCs w:val="26"/>
    </w:rPr>
  </w:style>
  <w:style w:type="paragraph" w:customStyle="1" w:styleId="390">
    <w:name w:val="Основной текст (39)"/>
    <w:basedOn w:val="a4"/>
    <w:link w:val="39Exact"/>
    <w:uiPriority w:val="99"/>
    <w:rsid w:val="00C358DC"/>
    <w:pPr>
      <w:widowControl w:val="0"/>
      <w:shd w:val="clear" w:color="auto" w:fill="FFFFFF"/>
      <w:spacing w:line="240" w:lineRule="atLeast"/>
    </w:pPr>
    <w:rPr>
      <w:rFonts w:ascii="Tahoma" w:eastAsia="Calibri" w:hAnsi="Tahoma" w:cs="Tahoma"/>
      <w:b/>
      <w:bCs/>
      <w:sz w:val="19"/>
      <w:szCs w:val="19"/>
    </w:rPr>
  </w:style>
  <w:style w:type="paragraph" w:customStyle="1" w:styleId="400">
    <w:name w:val="Основной текст (40)"/>
    <w:basedOn w:val="a4"/>
    <w:link w:val="40Exact"/>
    <w:uiPriority w:val="99"/>
    <w:rsid w:val="00C358DC"/>
    <w:pPr>
      <w:widowControl w:val="0"/>
      <w:shd w:val="clear" w:color="auto" w:fill="FFFFFF"/>
      <w:spacing w:line="115" w:lineRule="exact"/>
    </w:pPr>
    <w:rPr>
      <w:rFonts w:eastAsia="Calibri"/>
      <w:i/>
      <w:iCs/>
      <w:sz w:val="22"/>
      <w:szCs w:val="22"/>
    </w:rPr>
  </w:style>
  <w:style w:type="paragraph" w:customStyle="1" w:styleId="411">
    <w:name w:val="Основной текст (41)"/>
    <w:basedOn w:val="a4"/>
    <w:link w:val="41Exact"/>
    <w:uiPriority w:val="99"/>
    <w:rsid w:val="00C358DC"/>
    <w:pPr>
      <w:widowControl w:val="0"/>
      <w:shd w:val="clear" w:color="auto" w:fill="FFFFFF"/>
      <w:spacing w:line="110" w:lineRule="exact"/>
      <w:jc w:val="both"/>
    </w:pPr>
    <w:rPr>
      <w:rFonts w:eastAsia="Calibri"/>
      <w:b/>
      <w:bCs/>
      <w:sz w:val="16"/>
      <w:szCs w:val="16"/>
    </w:rPr>
  </w:style>
  <w:style w:type="paragraph" w:customStyle="1" w:styleId="5d">
    <w:name w:val="Оглавление (5)"/>
    <w:basedOn w:val="a4"/>
    <w:link w:val="5Exact2"/>
    <w:uiPriority w:val="99"/>
    <w:rsid w:val="00C358DC"/>
    <w:pPr>
      <w:widowControl w:val="0"/>
      <w:shd w:val="clear" w:color="auto" w:fill="FFFFFF"/>
      <w:spacing w:line="139" w:lineRule="exact"/>
      <w:jc w:val="both"/>
    </w:pPr>
    <w:rPr>
      <w:rFonts w:ascii="Segoe UI" w:eastAsia="Calibri" w:hAnsi="Segoe UI" w:cs="Segoe UI"/>
      <w:b/>
      <w:bCs/>
      <w:sz w:val="20"/>
      <w:szCs w:val="20"/>
    </w:rPr>
  </w:style>
  <w:style w:type="paragraph" w:customStyle="1" w:styleId="422">
    <w:name w:val="Основной текст (42)"/>
    <w:basedOn w:val="a4"/>
    <w:link w:val="42Exact"/>
    <w:uiPriority w:val="99"/>
    <w:rsid w:val="00C358DC"/>
    <w:pPr>
      <w:widowControl w:val="0"/>
      <w:shd w:val="clear" w:color="auto" w:fill="FFFFFF"/>
      <w:spacing w:line="115" w:lineRule="exact"/>
      <w:jc w:val="both"/>
    </w:pPr>
    <w:rPr>
      <w:rFonts w:ascii="Tahoma" w:eastAsia="Calibri" w:hAnsi="Tahoma" w:cs="Tahoma"/>
      <w:b/>
      <w:bCs/>
      <w:sz w:val="16"/>
      <w:szCs w:val="16"/>
    </w:rPr>
  </w:style>
  <w:style w:type="paragraph" w:customStyle="1" w:styleId="69">
    <w:name w:val="Оглавление (6)"/>
    <w:basedOn w:val="a4"/>
    <w:link w:val="6Exact0"/>
    <w:uiPriority w:val="99"/>
    <w:rsid w:val="00C358DC"/>
    <w:pPr>
      <w:widowControl w:val="0"/>
      <w:shd w:val="clear" w:color="auto" w:fill="FFFFFF"/>
      <w:spacing w:line="125" w:lineRule="exact"/>
      <w:jc w:val="both"/>
    </w:pPr>
    <w:rPr>
      <w:rFonts w:eastAsia="Calibri"/>
      <w:b/>
      <w:bCs/>
      <w:sz w:val="16"/>
      <w:szCs w:val="16"/>
      <w:lang w:val="en-US" w:eastAsia="en-US"/>
    </w:rPr>
  </w:style>
  <w:style w:type="paragraph" w:customStyle="1" w:styleId="430">
    <w:name w:val="Основной текст (43)"/>
    <w:basedOn w:val="a4"/>
    <w:link w:val="43Exact"/>
    <w:uiPriority w:val="99"/>
    <w:rsid w:val="00C358DC"/>
    <w:pPr>
      <w:widowControl w:val="0"/>
      <w:shd w:val="clear" w:color="auto" w:fill="FFFFFF"/>
      <w:spacing w:line="125" w:lineRule="exact"/>
      <w:jc w:val="both"/>
    </w:pPr>
    <w:rPr>
      <w:rFonts w:eastAsia="Calibri"/>
      <w:b/>
      <w:bCs/>
      <w:sz w:val="18"/>
      <w:szCs w:val="18"/>
    </w:rPr>
  </w:style>
  <w:style w:type="paragraph" w:customStyle="1" w:styleId="3f5">
    <w:name w:val="Подпись к картинке (3)"/>
    <w:basedOn w:val="a4"/>
    <w:link w:val="3Exact2"/>
    <w:uiPriority w:val="99"/>
    <w:rsid w:val="00C358DC"/>
    <w:pPr>
      <w:widowControl w:val="0"/>
      <w:shd w:val="clear" w:color="auto" w:fill="FFFFFF"/>
      <w:spacing w:line="110" w:lineRule="exact"/>
    </w:pPr>
    <w:rPr>
      <w:rFonts w:eastAsia="Calibri"/>
      <w:sz w:val="28"/>
      <w:szCs w:val="28"/>
    </w:rPr>
  </w:style>
  <w:style w:type="paragraph" w:customStyle="1" w:styleId="4f0">
    <w:name w:val="Подпись к картинке (4)"/>
    <w:basedOn w:val="a4"/>
    <w:link w:val="4Exact4"/>
    <w:uiPriority w:val="99"/>
    <w:rsid w:val="00C358DC"/>
    <w:pPr>
      <w:widowControl w:val="0"/>
      <w:shd w:val="clear" w:color="auto" w:fill="FFFFFF"/>
      <w:spacing w:line="110" w:lineRule="exact"/>
    </w:pPr>
    <w:rPr>
      <w:rFonts w:ascii="Segoe UI" w:eastAsia="Calibri" w:hAnsi="Segoe UI" w:cs="Segoe UI"/>
      <w:b/>
      <w:bCs/>
      <w:spacing w:val="-10"/>
      <w:sz w:val="19"/>
      <w:szCs w:val="19"/>
    </w:rPr>
  </w:style>
  <w:style w:type="paragraph" w:customStyle="1" w:styleId="5e">
    <w:name w:val="Подпись к картинке (5)"/>
    <w:basedOn w:val="a4"/>
    <w:link w:val="5Exact3"/>
    <w:uiPriority w:val="99"/>
    <w:rsid w:val="00C358DC"/>
    <w:pPr>
      <w:widowControl w:val="0"/>
      <w:shd w:val="clear" w:color="auto" w:fill="FFFFFF"/>
      <w:spacing w:line="110" w:lineRule="exact"/>
    </w:pPr>
    <w:rPr>
      <w:rFonts w:ascii="Consolas" w:eastAsia="Calibri" w:hAnsi="Consolas" w:cs="Consolas"/>
      <w:spacing w:val="-20"/>
      <w:sz w:val="14"/>
      <w:szCs w:val="14"/>
    </w:rPr>
  </w:style>
  <w:style w:type="paragraph" w:customStyle="1" w:styleId="440">
    <w:name w:val="Основной текст (44)"/>
    <w:basedOn w:val="a4"/>
    <w:link w:val="44Exact"/>
    <w:uiPriority w:val="99"/>
    <w:rsid w:val="00C358DC"/>
    <w:pPr>
      <w:widowControl w:val="0"/>
      <w:shd w:val="clear" w:color="auto" w:fill="FFFFFF"/>
      <w:spacing w:line="130" w:lineRule="exact"/>
    </w:pPr>
    <w:rPr>
      <w:rFonts w:ascii="Consolas" w:eastAsia="Calibri" w:hAnsi="Consolas" w:cs="Consolas"/>
      <w:sz w:val="36"/>
      <w:szCs w:val="36"/>
    </w:rPr>
  </w:style>
  <w:style w:type="paragraph" w:customStyle="1" w:styleId="450">
    <w:name w:val="Основной текст (45)"/>
    <w:basedOn w:val="a4"/>
    <w:link w:val="45Exact"/>
    <w:uiPriority w:val="99"/>
    <w:rsid w:val="00C358DC"/>
    <w:pPr>
      <w:widowControl w:val="0"/>
      <w:shd w:val="clear" w:color="auto" w:fill="FFFFFF"/>
      <w:spacing w:line="240" w:lineRule="atLeast"/>
    </w:pPr>
    <w:rPr>
      <w:rFonts w:ascii="Tahoma" w:eastAsia="Calibri" w:hAnsi="Tahoma" w:cs="Tahoma"/>
      <w:spacing w:val="-10"/>
      <w:sz w:val="12"/>
      <w:szCs w:val="12"/>
    </w:rPr>
  </w:style>
  <w:style w:type="paragraph" w:customStyle="1" w:styleId="460">
    <w:name w:val="Основной текст (46)"/>
    <w:basedOn w:val="a4"/>
    <w:link w:val="46Exact"/>
    <w:uiPriority w:val="99"/>
    <w:rsid w:val="00C358DC"/>
    <w:pPr>
      <w:widowControl w:val="0"/>
      <w:shd w:val="clear" w:color="auto" w:fill="FFFFFF"/>
      <w:spacing w:line="240" w:lineRule="atLeast"/>
    </w:pPr>
    <w:rPr>
      <w:rFonts w:eastAsia="Calibri"/>
      <w:spacing w:val="20"/>
      <w:sz w:val="21"/>
      <w:szCs w:val="21"/>
    </w:rPr>
  </w:style>
  <w:style w:type="paragraph" w:customStyle="1" w:styleId="470">
    <w:name w:val="Основной текст (47)"/>
    <w:basedOn w:val="a4"/>
    <w:link w:val="47Exact"/>
    <w:uiPriority w:val="99"/>
    <w:rsid w:val="00C358DC"/>
    <w:pPr>
      <w:widowControl w:val="0"/>
      <w:shd w:val="clear" w:color="auto" w:fill="FFFFFF"/>
      <w:spacing w:line="240" w:lineRule="atLeast"/>
    </w:pPr>
    <w:rPr>
      <w:rFonts w:ascii="Segoe UI" w:eastAsia="Calibri" w:hAnsi="Segoe UI" w:cs="Segoe UI"/>
      <w:sz w:val="26"/>
      <w:szCs w:val="26"/>
    </w:rPr>
  </w:style>
  <w:style w:type="paragraph" w:customStyle="1" w:styleId="480">
    <w:name w:val="Основной текст (48)"/>
    <w:basedOn w:val="a4"/>
    <w:link w:val="48Exact"/>
    <w:uiPriority w:val="99"/>
    <w:rsid w:val="00C358DC"/>
    <w:pPr>
      <w:widowControl w:val="0"/>
      <w:shd w:val="clear" w:color="auto" w:fill="FFFFFF"/>
      <w:spacing w:line="120" w:lineRule="exact"/>
    </w:pPr>
    <w:rPr>
      <w:rFonts w:ascii="Courier New" w:eastAsia="Calibri" w:hAnsi="Courier New" w:cs="Courier New"/>
      <w:b/>
      <w:bCs/>
      <w:sz w:val="19"/>
      <w:szCs w:val="19"/>
    </w:rPr>
  </w:style>
  <w:style w:type="paragraph" w:customStyle="1" w:styleId="490">
    <w:name w:val="Основной текст (49)"/>
    <w:basedOn w:val="a4"/>
    <w:link w:val="49Exact"/>
    <w:uiPriority w:val="99"/>
    <w:rsid w:val="00C358DC"/>
    <w:pPr>
      <w:widowControl w:val="0"/>
      <w:shd w:val="clear" w:color="auto" w:fill="FFFFFF"/>
      <w:spacing w:line="240" w:lineRule="atLeast"/>
    </w:pPr>
    <w:rPr>
      <w:rFonts w:ascii="Tahoma" w:eastAsia="Calibri" w:hAnsi="Tahoma" w:cs="Tahoma"/>
      <w:b/>
      <w:bCs/>
      <w:sz w:val="19"/>
      <w:szCs w:val="19"/>
    </w:rPr>
  </w:style>
  <w:style w:type="paragraph" w:customStyle="1" w:styleId="500">
    <w:name w:val="Основной текст (50)"/>
    <w:basedOn w:val="a4"/>
    <w:link w:val="50Exact"/>
    <w:uiPriority w:val="99"/>
    <w:rsid w:val="00C358DC"/>
    <w:pPr>
      <w:widowControl w:val="0"/>
      <w:shd w:val="clear" w:color="auto" w:fill="FFFFFF"/>
      <w:spacing w:line="240" w:lineRule="atLeast"/>
    </w:pPr>
    <w:rPr>
      <w:rFonts w:ascii="Tahoma" w:eastAsia="Calibri" w:hAnsi="Tahoma" w:cs="Tahoma"/>
      <w:b/>
      <w:bCs/>
      <w:sz w:val="20"/>
      <w:szCs w:val="20"/>
    </w:rPr>
  </w:style>
  <w:style w:type="paragraph" w:customStyle="1" w:styleId="511">
    <w:name w:val="Основной текст (51)"/>
    <w:basedOn w:val="a4"/>
    <w:link w:val="51Exact"/>
    <w:uiPriority w:val="99"/>
    <w:rsid w:val="00C358DC"/>
    <w:pPr>
      <w:widowControl w:val="0"/>
      <w:shd w:val="clear" w:color="auto" w:fill="FFFFFF"/>
      <w:spacing w:line="240" w:lineRule="atLeast"/>
    </w:pPr>
    <w:rPr>
      <w:rFonts w:ascii="Tahoma" w:eastAsia="Calibri" w:hAnsi="Tahoma" w:cs="Tahoma"/>
      <w:b/>
      <w:bCs/>
      <w:sz w:val="19"/>
      <w:szCs w:val="19"/>
    </w:rPr>
  </w:style>
  <w:style w:type="paragraph" w:customStyle="1" w:styleId="680">
    <w:name w:val="Заголовок №6 (8)"/>
    <w:basedOn w:val="a4"/>
    <w:link w:val="68Exact"/>
    <w:uiPriority w:val="99"/>
    <w:rsid w:val="00C358DC"/>
    <w:pPr>
      <w:widowControl w:val="0"/>
      <w:shd w:val="clear" w:color="auto" w:fill="FFFFFF"/>
      <w:spacing w:line="240" w:lineRule="atLeast"/>
      <w:outlineLvl w:val="5"/>
    </w:pPr>
    <w:rPr>
      <w:rFonts w:eastAsia="Calibri"/>
      <w:b/>
      <w:bCs/>
      <w:spacing w:val="80"/>
      <w:sz w:val="36"/>
      <w:szCs w:val="36"/>
      <w:lang w:val="en-US" w:eastAsia="en-US"/>
    </w:rPr>
  </w:style>
  <w:style w:type="paragraph" w:customStyle="1" w:styleId="522">
    <w:name w:val="Основной текст (52)"/>
    <w:basedOn w:val="a4"/>
    <w:link w:val="52Exact0"/>
    <w:uiPriority w:val="99"/>
    <w:rsid w:val="00C358DC"/>
    <w:pPr>
      <w:widowControl w:val="0"/>
      <w:shd w:val="clear" w:color="auto" w:fill="FFFFFF"/>
      <w:spacing w:line="115" w:lineRule="exact"/>
      <w:jc w:val="both"/>
    </w:pPr>
    <w:rPr>
      <w:rFonts w:ascii="Tahoma" w:eastAsia="Calibri" w:hAnsi="Tahoma" w:cs="Tahoma"/>
      <w:b/>
      <w:bCs/>
      <w:sz w:val="20"/>
      <w:szCs w:val="20"/>
    </w:rPr>
  </w:style>
  <w:style w:type="paragraph" w:customStyle="1" w:styleId="531">
    <w:name w:val="Основной текст (53)"/>
    <w:basedOn w:val="a4"/>
    <w:link w:val="53Exact0"/>
    <w:uiPriority w:val="99"/>
    <w:rsid w:val="00C358DC"/>
    <w:pPr>
      <w:widowControl w:val="0"/>
      <w:shd w:val="clear" w:color="auto" w:fill="FFFFFF"/>
      <w:spacing w:line="130" w:lineRule="exact"/>
    </w:pPr>
    <w:rPr>
      <w:rFonts w:eastAsia="Calibri"/>
      <w:b/>
      <w:bCs/>
      <w:i/>
      <w:iCs/>
      <w:sz w:val="22"/>
      <w:szCs w:val="22"/>
    </w:rPr>
  </w:style>
  <w:style w:type="paragraph" w:customStyle="1" w:styleId="541">
    <w:name w:val="Основной текст (54)"/>
    <w:basedOn w:val="a4"/>
    <w:link w:val="54Exact0"/>
    <w:uiPriority w:val="99"/>
    <w:rsid w:val="00C358DC"/>
    <w:pPr>
      <w:widowControl w:val="0"/>
      <w:shd w:val="clear" w:color="auto" w:fill="FFFFFF"/>
      <w:spacing w:line="115" w:lineRule="exact"/>
      <w:jc w:val="both"/>
    </w:pPr>
    <w:rPr>
      <w:rFonts w:ascii="Segoe UI" w:eastAsia="Calibri" w:hAnsi="Segoe UI" w:cs="Segoe UI"/>
      <w:spacing w:val="20"/>
      <w:sz w:val="19"/>
      <w:szCs w:val="19"/>
    </w:rPr>
  </w:style>
  <w:style w:type="paragraph" w:customStyle="1" w:styleId="77">
    <w:name w:val="Оглавление (7)"/>
    <w:basedOn w:val="a4"/>
    <w:link w:val="7Exact1"/>
    <w:uiPriority w:val="99"/>
    <w:rsid w:val="00C358DC"/>
    <w:pPr>
      <w:widowControl w:val="0"/>
      <w:shd w:val="clear" w:color="auto" w:fill="FFFFFF"/>
      <w:spacing w:line="125" w:lineRule="exact"/>
      <w:jc w:val="both"/>
    </w:pPr>
    <w:rPr>
      <w:rFonts w:ascii="Segoe UI" w:eastAsia="Calibri" w:hAnsi="Segoe UI" w:cs="Segoe UI"/>
      <w:spacing w:val="20"/>
      <w:sz w:val="19"/>
      <w:szCs w:val="19"/>
    </w:rPr>
  </w:style>
  <w:style w:type="paragraph" w:customStyle="1" w:styleId="97">
    <w:name w:val="Оглавление (9)"/>
    <w:basedOn w:val="a4"/>
    <w:link w:val="9Exact2"/>
    <w:uiPriority w:val="99"/>
    <w:rsid w:val="00C358DC"/>
    <w:pPr>
      <w:widowControl w:val="0"/>
      <w:shd w:val="clear" w:color="auto" w:fill="FFFFFF"/>
      <w:spacing w:line="240" w:lineRule="atLeast"/>
      <w:jc w:val="both"/>
    </w:pPr>
    <w:rPr>
      <w:rFonts w:eastAsia="Calibri"/>
      <w:spacing w:val="30"/>
      <w:sz w:val="20"/>
      <w:szCs w:val="20"/>
    </w:rPr>
  </w:style>
  <w:style w:type="paragraph" w:customStyle="1" w:styleId="690">
    <w:name w:val="Заголовок №6 (9)"/>
    <w:basedOn w:val="a4"/>
    <w:link w:val="69Exact"/>
    <w:uiPriority w:val="99"/>
    <w:rsid w:val="00C358DC"/>
    <w:pPr>
      <w:widowControl w:val="0"/>
      <w:shd w:val="clear" w:color="auto" w:fill="FFFFFF"/>
      <w:spacing w:line="163" w:lineRule="exact"/>
      <w:jc w:val="both"/>
      <w:outlineLvl w:val="5"/>
    </w:pPr>
    <w:rPr>
      <w:rFonts w:ascii="Segoe UI" w:eastAsia="Calibri" w:hAnsi="Segoe UI" w:cs="Segoe UI"/>
      <w:spacing w:val="20"/>
      <w:sz w:val="19"/>
      <w:szCs w:val="19"/>
    </w:rPr>
  </w:style>
  <w:style w:type="paragraph" w:customStyle="1" w:styleId="551">
    <w:name w:val="Основной текст (55)"/>
    <w:basedOn w:val="a4"/>
    <w:link w:val="55Exact0"/>
    <w:uiPriority w:val="99"/>
    <w:rsid w:val="00C358DC"/>
    <w:pPr>
      <w:widowControl w:val="0"/>
      <w:shd w:val="clear" w:color="auto" w:fill="FFFFFF"/>
      <w:spacing w:line="120" w:lineRule="exact"/>
    </w:pPr>
    <w:rPr>
      <w:rFonts w:ascii="Georgia" w:eastAsia="Calibri" w:hAnsi="Georgia" w:cs="Georgia"/>
      <w:sz w:val="20"/>
      <w:szCs w:val="20"/>
      <w:lang w:val="en-US" w:eastAsia="en-US"/>
    </w:rPr>
  </w:style>
  <w:style w:type="paragraph" w:customStyle="1" w:styleId="6101">
    <w:name w:val="Заголовок №6 (10)"/>
    <w:basedOn w:val="a4"/>
    <w:link w:val="610Exact"/>
    <w:uiPriority w:val="99"/>
    <w:rsid w:val="00C358DC"/>
    <w:pPr>
      <w:widowControl w:val="0"/>
      <w:shd w:val="clear" w:color="auto" w:fill="FFFFFF"/>
      <w:spacing w:line="240" w:lineRule="atLeast"/>
      <w:outlineLvl w:val="5"/>
    </w:pPr>
    <w:rPr>
      <w:rFonts w:ascii="Consolas" w:eastAsia="Calibri" w:hAnsi="Consolas" w:cs="Consolas"/>
      <w:spacing w:val="130"/>
      <w:sz w:val="20"/>
      <w:szCs w:val="20"/>
      <w:lang w:val="en-US" w:eastAsia="en-US"/>
    </w:rPr>
  </w:style>
  <w:style w:type="paragraph" w:customStyle="1" w:styleId="431">
    <w:name w:val="Заголовок №4 (3)"/>
    <w:basedOn w:val="a4"/>
    <w:link w:val="43Exact0"/>
    <w:uiPriority w:val="99"/>
    <w:rsid w:val="00C358DC"/>
    <w:pPr>
      <w:widowControl w:val="0"/>
      <w:shd w:val="clear" w:color="auto" w:fill="FFFFFF"/>
      <w:spacing w:line="240" w:lineRule="atLeast"/>
      <w:jc w:val="both"/>
      <w:outlineLvl w:val="3"/>
    </w:pPr>
    <w:rPr>
      <w:rFonts w:eastAsia="Calibri"/>
      <w:sz w:val="28"/>
      <w:szCs w:val="28"/>
      <w:lang w:val="en-US" w:eastAsia="en-US"/>
    </w:rPr>
  </w:style>
  <w:style w:type="paragraph" w:customStyle="1" w:styleId="561">
    <w:name w:val="Основной текст (56)"/>
    <w:basedOn w:val="a4"/>
    <w:link w:val="56Exact0"/>
    <w:uiPriority w:val="99"/>
    <w:rsid w:val="00C358DC"/>
    <w:pPr>
      <w:widowControl w:val="0"/>
      <w:shd w:val="clear" w:color="auto" w:fill="FFFFFF"/>
      <w:spacing w:line="240" w:lineRule="atLeast"/>
    </w:pPr>
    <w:rPr>
      <w:rFonts w:ascii="Consolas" w:eastAsia="Calibri" w:hAnsi="Consolas" w:cs="Consolas"/>
      <w:w w:val="60"/>
      <w:sz w:val="42"/>
      <w:szCs w:val="42"/>
    </w:rPr>
  </w:style>
  <w:style w:type="paragraph" w:customStyle="1" w:styleId="570">
    <w:name w:val="Основной текст (57)"/>
    <w:basedOn w:val="a4"/>
    <w:link w:val="57Exact"/>
    <w:uiPriority w:val="99"/>
    <w:rsid w:val="00C358DC"/>
    <w:pPr>
      <w:widowControl w:val="0"/>
      <w:shd w:val="clear" w:color="auto" w:fill="FFFFFF"/>
      <w:spacing w:line="115" w:lineRule="exact"/>
    </w:pPr>
    <w:rPr>
      <w:rFonts w:ascii="Georgia" w:eastAsia="Calibri" w:hAnsi="Georgia" w:cs="Georgia"/>
      <w:sz w:val="20"/>
      <w:szCs w:val="20"/>
      <w:lang w:val="en-US" w:eastAsia="en-US"/>
    </w:rPr>
  </w:style>
  <w:style w:type="paragraph" w:customStyle="1" w:styleId="6a">
    <w:name w:val="Подпись к картинке (6)"/>
    <w:basedOn w:val="a4"/>
    <w:link w:val="6Exact1"/>
    <w:uiPriority w:val="99"/>
    <w:rsid w:val="00C358DC"/>
    <w:pPr>
      <w:widowControl w:val="0"/>
      <w:shd w:val="clear" w:color="auto" w:fill="FFFFFF"/>
      <w:spacing w:line="240" w:lineRule="atLeast"/>
    </w:pPr>
    <w:rPr>
      <w:rFonts w:eastAsia="Calibri"/>
      <w:spacing w:val="20"/>
      <w:sz w:val="21"/>
      <w:szCs w:val="21"/>
    </w:rPr>
  </w:style>
  <w:style w:type="paragraph" w:customStyle="1" w:styleId="78">
    <w:name w:val="Подпись к картинке (7)"/>
    <w:basedOn w:val="a4"/>
    <w:link w:val="7Exact2"/>
    <w:uiPriority w:val="99"/>
    <w:rsid w:val="00C358DC"/>
    <w:pPr>
      <w:widowControl w:val="0"/>
      <w:shd w:val="clear" w:color="auto" w:fill="FFFFFF"/>
      <w:spacing w:line="240" w:lineRule="atLeast"/>
      <w:jc w:val="right"/>
    </w:pPr>
    <w:rPr>
      <w:rFonts w:ascii="Georgia" w:eastAsia="Calibri" w:hAnsi="Georgia" w:cs="Georgia"/>
      <w:spacing w:val="90"/>
      <w:sz w:val="20"/>
      <w:szCs w:val="20"/>
    </w:rPr>
  </w:style>
  <w:style w:type="paragraph" w:customStyle="1" w:styleId="580">
    <w:name w:val="Основной текст (58)"/>
    <w:basedOn w:val="a4"/>
    <w:link w:val="58Exact"/>
    <w:uiPriority w:val="99"/>
    <w:rsid w:val="00C358DC"/>
    <w:pPr>
      <w:widowControl w:val="0"/>
      <w:shd w:val="clear" w:color="auto" w:fill="FFFFFF"/>
      <w:spacing w:line="240" w:lineRule="atLeast"/>
    </w:pPr>
    <w:rPr>
      <w:rFonts w:eastAsia="Calibri"/>
      <w:b/>
      <w:bCs/>
      <w:i/>
      <w:iCs/>
      <w:sz w:val="26"/>
      <w:szCs w:val="26"/>
    </w:rPr>
  </w:style>
  <w:style w:type="paragraph" w:customStyle="1" w:styleId="105">
    <w:name w:val="Оглавление (10)"/>
    <w:basedOn w:val="a4"/>
    <w:link w:val="10Exact0"/>
    <w:uiPriority w:val="99"/>
    <w:rsid w:val="00C358DC"/>
    <w:pPr>
      <w:widowControl w:val="0"/>
      <w:shd w:val="clear" w:color="auto" w:fill="FFFFFF"/>
      <w:spacing w:line="240" w:lineRule="atLeast"/>
      <w:jc w:val="both"/>
    </w:pPr>
    <w:rPr>
      <w:rFonts w:eastAsia="Calibri"/>
      <w:b/>
      <w:bCs/>
      <w:spacing w:val="-10"/>
      <w:sz w:val="18"/>
      <w:szCs w:val="18"/>
    </w:rPr>
  </w:style>
  <w:style w:type="paragraph" w:customStyle="1" w:styleId="590">
    <w:name w:val="Основной текст (59)"/>
    <w:basedOn w:val="a4"/>
    <w:link w:val="59Exact"/>
    <w:uiPriority w:val="99"/>
    <w:rsid w:val="00C358DC"/>
    <w:pPr>
      <w:widowControl w:val="0"/>
      <w:shd w:val="clear" w:color="auto" w:fill="FFFFFF"/>
      <w:spacing w:line="115" w:lineRule="exact"/>
    </w:pPr>
    <w:rPr>
      <w:rFonts w:ascii="Georgia" w:eastAsia="Calibri" w:hAnsi="Georgia" w:cs="Georgia"/>
      <w:b/>
      <w:bCs/>
      <w:sz w:val="16"/>
      <w:szCs w:val="16"/>
    </w:rPr>
  </w:style>
  <w:style w:type="paragraph" w:customStyle="1" w:styleId="600">
    <w:name w:val="Основной текст (60)"/>
    <w:basedOn w:val="a4"/>
    <w:link w:val="60Exact"/>
    <w:uiPriority w:val="99"/>
    <w:rsid w:val="00C358DC"/>
    <w:pPr>
      <w:widowControl w:val="0"/>
      <w:shd w:val="clear" w:color="auto" w:fill="FFFFFF"/>
      <w:spacing w:line="240" w:lineRule="atLeast"/>
    </w:pPr>
    <w:rPr>
      <w:rFonts w:eastAsia="Calibri"/>
      <w:b/>
      <w:bCs/>
      <w:sz w:val="13"/>
      <w:szCs w:val="13"/>
    </w:rPr>
  </w:style>
  <w:style w:type="paragraph" w:customStyle="1" w:styleId="611">
    <w:name w:val="Основной текст (61)"/>
    <w:basedOn w:val="a4"/>
    <w:link w:val="61Exact"/>
    <w:uiPriority w:val="99"/>
    <w:rsid w:val="00C358DC"/>
    <w:pPr>
      <w:widowControl w:val="0"/>
      <w:shd w:val="clear" w:color="auto" w:fill="FFFFFF"/>
      <w:spacing w:line="240" w:lineRule="atLeast"/>
    </w:pPr>
    <w:rPr>
      <w:rFonts w:ascii="Georgia" w:eastAsia="Calibri" w:hAnsi="Georgia" w:cs="Georgia"/>
      <w:i/>
      <w:iCs/>
      <w:sz w:val="20"/>
      <w:szCs w:val="20"/>
    </w:rPr>
  </w:style>
  <w:style w:type="paragraph" w:customStyle="1" w:styleId="622">
    <w:name w:val="Основной текст (62)"/>
    <w:basedOn w:val="a4"/>
    <w:link w:val="62Exact"/>
    <w:uiPriority w:val="99"/>
    <w:rsid w:val="00C358DC"/>
    <w:pPr>
      <w:widowControl w:val="0"/>
      <w:shd w:val="clear" w:color="auto" w:fill="FFFFFF"/>
      <w:spacing w:line="120" w:lineRule="exact"/>
    </w:pPr>
    <w:rPr>
      <w:rFonts w:ascii="Georgia" w:eastAsia="Calibri" w:hAnsi="Georgia" w:cs="Georgia"/>
      <w:spacing w:val="-10"/>
      <w:sz w:val="21"/>
      <w:szCs w:val="21"/>
    </w:rPr>
  </w:style>
  <w:style w:type="paragraph" w:customStyle="1" w:styleId="632">
    <w:name w:val="Основной текст (63)"/>
    <w:basedOn w:val="a4"/>
    <w:link w:val="63Exact"/>
    <w:uiPriority w:val="99"/>
    <w:rsid w:val="00C358DC"/>
    <w:pPr>
      <w:widowControl w:val="0"/>
      <w:shd w:val="clear" w:color="auto" w:fill="FFFFFF"/>
      <w:spacing w:line="125" w:lineRule="exact"/>
      <w:jc w:val="right"/>
    </w:pPr>
    <w:rPr>
      <w:rFonts w:eastAsia="Calibri"/>
      <w:b/>
      <w:bCs/>
      <w:sz w:val="13"/>
      <w:szCs w:val="13"/>
    </w:rPr>
  </w:style>
  <w:style w:type="paragraph" w:customStyle="1" w:styleId="87">
    <w:name w:val="Подпись к картинке (8)"/>
    <w:basedOn w:val="a4"/>
    <w:link w:val="8Exact0"/>
    <w:uiPriority w:val="99"/>
    <w:rsid w:val="00C358DC"/>
    <w:pPr>
      <w:widowControl w:val="0"/>
      <w:shd w:val="clear" w:color="auto" w:fill="FFFFFF"/>
      <w:spacing w:line="240" w:lineRule="atLeast"/>
    </w:pPr>
    <w:rPr>
      <w:rFonts w:ascii="Georgia" w:eastAsia="Calibri" w:hAnsi="Georgia" w:cs="Georgia"/>
      <w:b/>
      <w:bCs/>
      <w:sz w:val="18"/>
      <w:szCs w:val="18"/>
    </w:rPr>
  </w:style>
  <w:style w:type="paragraph" w:customStyle="1" w:styleId="98">
    <w:name w:val="Подпись к картинке (9)"/>
    <w:basedOn w:val="a4"/>
    <w:link w:val="9Exact3"/>
    <w:uiPriority w:val="99"/>
    <w:rsid w:val="00C358DC"/>
    <w:pPr>
      <w:widowControl w:val="0"/>
      <w:shd w:val="clear" w:color="auto" w:fill="FFFFFF"/>
      <w:spacing w:line="240" w:lineRule="atLeast"/>
    </w:pPr>
    <w:rPr>
      <w:rFonts w:eastAsia="Calibri"/>
      <w:b/>
      <w:bCs/>
      <w:sz w:val="18"/>
      <w:szCs w:val="18"/>
    </w:rPr>
  </w:style>
  <w:style w:type="paragraph" w:customStyle="1" w:styleId="107">
    <w:name w:val="Подпись к картинке (10)"/>
    <w:basedOn w:val="a4"/>
    <w:link w:val="10Exact2"/>
    <w:uiPriority w:val="99"/>
    <w:rsid w:val="00C358DC"/>
    <w:pPr>
      <w:widowControl w:val="0"/>
      <w:shd w:val="clear" w:color="auto" w:fill="FFFFFF"/>
      <w:spacing w:line="240" w:lineRule="atLeast"/>
      <w:jc w:val="both"/>
    </w:pPr>
    <w:rPr>
      <w:rFonts w:eastAsia="Calibri"/>
      <w:b/>
      <w:bCs/>
      <w:sz w:val="18"/>
      <w:szCs w:val="18"/>
    </w:rPr>
  </w:style>
  <w:style w:type="paragraph" w:customStyle="1" w:styleId="117">
    <w:name w:val="Подпись к картинке (11)"/>
    <w:basedOn w:val="a4"/>
    <w:link w:val="11Exact0"/>
    <w:uiPriority w:val="99"/>
    <w:rsid w:val="00C358DC"/>
    <w:pPr>
      <w:widowControl w:val="0"/>
      <w:shd w:val="clear" w:color="auto" w:fill="FFFFFF"/>
      <w:spacing w:line="115" w:lineRule="exact"/>
      <w:jc w:val="both"/>
    </w:pPr>
    <w:rPr>
      <w:rFonts w:eastAsia="Calibri"/>
      <w:b/>
      <w:bCs/>
      <w:spacing w:val="-10"/>
      <w:sz w:val="18"/>
      <w:szCs w:val="18"/>
    </w:rPr>
  </w:style>
  <w:style w:type="paragraph" w:customStyle="1" w:styleId="642">
    <w:name w:val="Основной текст (64)"/>
    <w:basedOn w:val="a4"/>
    <w:link w:val="64Exact"/>
    <w:uiPriority w:val="99"/>
    <w:rsid w:val="00C358DC"/>
    <w:pPr>
      <w:widowControl w:val="0"/>
      <w:shd w:val="clear" w:color="auto" w:fill="FFFFFF"/>
      <w:spacing w:line="240" w:lineRule="atLeast"/>
    </w:pPr>
    <w:rPr>
      <w:rFonts w:eastAsia="Calibri"/>
      <w:b/>
      <w:bCs/>
      <w:sz w:val="13"/>
      <w:szCs w:val="13"/>
    </w:rPr>
  </w:style>
  <w:style w:type="paragraph" w:customStyle="1" w:styleId="322">
    <w:name w:val="Заголовок №3 (2)"/>
    <w:basedOn w:val="a4"/>
    <w:link w:val="32Exact0"/>
    <w:uiPriority w:val="99"/>
    <w:rsid w:val="00C358DC"/>
    <w:pPr>
      <w:widowControl w:val="0"/>
      <w:shd w:val="clear" w:color="auto" w:fill="FFFFFF"/>
      <w:spacing w:line="240" w:lineRule="atLeast"/>
      <w:jc w:val="right"/>
      <w:outlineLvl w:val="2"/>
    </w:pPr>
    <w:rPr>
      <w:rFonts w:ascii="Consolas" w:eastAsia="Calibri" w:hAnsi="Consolas" w:cs="Consolas"/>
      <w:spacing w:val="130"/>
      <w:sz w:val="20"/>
      <w:szCs w:val="20"/>
      <w:lang w:val="en-US" w:eastAsia="en-US"/>
    </w:rPr>
  </w:style>
  <w:style w:type="paragraph" w:customStyle="1" w:styleId="118">
    <w:name w:val="Оглавление (11)"/>
    <w:basedOn w:val="a4"/>
    <w:link w:val="11Exact2"/>
    <w:uiPriority w:val="99"/>
    <w:rsid w:val="00C358DC"/>
    <w:pPr>
      <w:widowControl w:val="0"/>
      <w:shd w:val="clear" w:color="auto" w:fill="FFFFFF"/>
      <w:spacing w:line="240" w:lineRule="atLeast"/>
      <w:jc w:val="both"/>
    </w:pPr>
    <w:rPr>
      <w:rFonts w:eastAsia="Calibri"/>
      <w:b/>
      <w:bCs/>
      <w:sz w:val="22"/>
      <w:szCs w:val="22"/>
    </w:rPr>
  </w:style>
  <w:style w:type="character" w:customStyle="1" w:styleId="2ff4">
    <w:name w:val="Колонтитул (2)_"/>
    <w:link w:val="2ff5"/>
    <w:locked/>
    <w:rsid w:val="00C358DC"/>
    <w:rPr>
      <w:rFonts w:ascii="Times New Roman" w:hAnsi="Times New Roman"/>
      <w:sz w:val="20"/>
      <w:shd w:val="clear" w:color="auto" w:fill="FFFFFF"/>
    </w:rPr>
  </w:style>
  <w:style w:type="character" w:customStyle="1" w:styleId="afffffff6">
    <w:name w:val="Другое_"/>
    <w:link w:val="afffffff7"/>
    <w:locked/>
    <w:rsid w:val="00C358DC"/>
    <w:rPr>
      <w:rFonts w:ascii="Times New Roman" w:hAnsi="Times New Roman"/>
      <w:sz w:val="26"/>
      <w:shd w:val="clear" w:color="auto" w:fill="FFFFFF"/>
    </w:rPr>
  </w:style>
  <w:style w:type="paragraph" w:customStyle="1" w:styleId="2ff5">
    <w:name w:val="Колонтитул (2)"/>
    <w:basedOn w:val="a4"/>
    <w:link w:val="2ff4"/>
    <w:rsid w:val="00C358DC"/>
    <w:pPr>
      <w:widowControl w:val="0"/>
      <w:shd w:val="clear" w:color="auto" w:fill="FFFFFF"/>
    </w:pPr>
    <w:rPr>
      <w:rFonts w:eastAsia="Calibri"/>
      <w:sz w:val="20"/>
      <w:szCs w:val="22"/>
    </w:rPr>
  </w:style>
  <w:style w:type="paragraph" w:customStyle="1" w:styleId="afffffff7">
    <w:name w:val="Другое"/>
    <w:basedOn w:val="a4"/>
    <w:link w:val="afffffff6"/>
    <w:rsid w:val="00C358DC"/>
    <w:pPr>
      <w:widowControl w:val="0"/>
      <w:shd w:val="clear" w:color="auto" w:fill="FFFFFF"/>
      <w:spacing w:line="276" w:lineRule="auto"/>
      <w:ind w:firstLine="400"/>
    </w:pPr>
    <w:rPr>
      <w:rFonts w:eastAsia="Calibri"/>
      <w:sz w:val="26"/>
      <w:szCs w:val="22"/>
    </w:rPr>
  </w:style>
  <w:style w:type="character" w:customStyle="1" w:styleId="5f">
    <w:name w:val="Основной текст (5) + Не курсив"/>
    <w:basedOn w:val="58"/>
    <w:rsid w:val="00541560"/>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513pt">
    <w:name w:val="Основной текст (5) + 13 pt"/>
    <w:basedOn w:val="58"/>
    <w:rsid w:val="0054156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9pt0">
    <w:name w:val="Основной текст (2) + 9 pt;Полужирный"/>
    <w:basedOn w:val="22"/>
    <w:rsid w:val="00541560"/>
    <w:rPr>
      <w:rFonts w:eastAsia="Times New Roman" w:cs="Times New Roman"/>
      <w:i w:val="0"/>
      <w:iCs w:val="0"/>
      <w:smallCaps w:val="0"/>
      <w:strike w:val="0"/>
      <w:color w:val="000000"/>
      <w:spacing w:val="0"/>
      <w:w w:val="100"/>
      <w:position w:val="0"/>
      <w:sz w:val="18"/>
      <w:szCs w:val="18"/>
      <w:u w:val="none"/>
      <w:lang w:val="ru-RU" w:eastAsia="ru-RU" w:bidi="ru-RU"/>
    </w:rPr>
  </w:style>
  <w:style w:type="character" w:customStyle="1" w:styleId="2115pt">
    <w:name w:val="Основной текст (2) + 11;5 pt;Курсив"/>
    <w:basedOn w:val="22"/>
    <w:rsid w:val="00541560"/>
    <w:rPr>
      <w:rFonts w:eastAsia="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8pt">
    <w:name w:val="Сноска + 8 pt;Полужирный;Малые прописные"/>
    <w:basedOn w:val="afffffff"/>
    <w:rsid w:val="00C50958"/>
    <w:rPr>
      <w:rFonts w:eastAsia="Times New Roman" w:cs="Times New Roman"/>
      <w:b/>
      <w:bCs/>
      <w:i w:val="0"/>
      <w:iCs w:val="0"/>
      <w:smallCaps/>
      <w:strike w:val="0"/>
      <w:color w:val="000000"/>
      <w:spacing w:val="0"/>
      <w:w w:val="100"/>
      <w:position w:val="0"/>
      <w:sz w:val="16"/>
      <w:szCs w:val="16"/>
      <w:u w:val="none"/>
      <w:lang w:val="ru-RU" w:eastAsia="ru-RU" w:bidi="ru-RU"/>
    </w:rPr>
  </w:style>
  <w:style w:type="character" w:customStyle="1" w:styleId="79">
    <w:name w:val="Основной текст (7) + Малые прописные"/>
    <w:basedOn w:val="72"/>
    <w:rsid w:val="00C50958"/>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7a">
    <w:name w:val="Основной текст (7) + Курсив"/>
    <w:basedOn w:val="72"/>
    <w:rsid w:val="00C50958"/>
    <w:rPr>
      <w:rFonts w:ascii="Times New Roman" w:eastAsia="Times New Roman" w:hAnsi="Times New Roman" w:cs="Times New Roman"/>
      <w:b w:val="0"/>
      <w:bCs w:val="0"/>
      <w:smallCaps w:val="0"/>
      <w:strike w:val="0"/>
      <w:color w:val="000000"/>
      <w:spacing w:val="0"/>
      <w:w w:val="100"/>
      <w:position w:val="0"/>
      <w:sz w:val="28"/>
      <w:szCs w:val="28"/>
      <w:u w:val="none"/>
      <w:lang w:val="ru-RU" w:eastAsia="ru-RU" w:bidi="ru-RU"/>
    </w:rPr>
  </w:style>
  <w:style w:type="character" w:customStyle="1" w:styleId="88">
    <w:name w:val="Основной текст (8) + Не курсив;Малые прописные"/>
    <w:basedOn w:val="82"/>
    <w:rsid w:val="00C50958"/>
    <w:rPr>
      <w:rFonts w:ascii="Times New Roman" w:eastAsia="Times New Roman" w:hAnsi="Times New Roman" w:cs="Times New Roman"/>
      <w:i/>
      <w:iCs/>
      <w:smallCaps/>
      <w:color w:val="000000"/>
      <w:spacing w:val="0"/>
      <w:w w:val="100"/>
      <w:position w:val="0"/>
      <w:sz w:val="28"/>
      <w:szCs w:val="28"/>
      <w:shd w:val="clear" w:color="auto" w:fill="FFFFFF"/>
      <w:lang w:val="ru-RU" w:eastAsia="ru-RU" w:bidi="ru-RU"/>
    </w:rPr>
  </w:style>
  <w:style w:type="character" w:customStyle="1" w:styleId="8a">
    <w:name w:val="Основной текст (8) + Не курсив"/>
    <w:basedOn w:val="82"/>
    <w:rsid w:val="00C5095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2105ptExact">
    <w:name w:val="Основной текст (12) + 10;5 pt;Полужирный;Малые прописные Exact"/>
    <w:basedOn w:val="125"/>
    <w:rsid w:val="00C50958"/>
    <w:rPr>
      <w:rFonts w:eastAsia="Times New Roman" w:cs="Times New Roman"/>
      <w:b/>
      <w:bCs/>
      <w:smallCaps/>
      <w:sz w:val="21"/>
      <w:szCs w:val="21"/>
      <w:shd w:val="clear" w:color="auto" w:fill="FFFFFF"/>
    </w:rPr>
  </w:style>
  <w:style w:type="character" w:customStyle="1" w:styleId="1075pt">
    <w:name w:val="Основной текст (10) + 7;5 pt;Малые прописные"/>
    <w:basedOn w:val="102"/>
    <w:rsid w:val="00C50958"/>
    <w:rPr>
      <w:rFonts w:eastAsia="Times New Roman" w:cs="Times New Roman"/>
      <w:smallCaps/>
      <w:color w:val="000000"/>
      <w:spacing w:val="0"/>
      <w:w w:val="100"/>
      <w:position w:val="0"/>
      <w:sz w:val="15"/>
      <w:szCs w:val="15"/>
      <w:shd w:val="clear" w:color="auto" w:fill="FFFFFF"/>
      <w:lang w:val="ru-RU" w:eastAsia="ru-RU" w:bidi="ru-RU"/>
    </w:rPr>
  </w:style>
  <w:style w:type="character" w:customStyle="1" w:styleId="126">
    <w:name w:val="Основной текст (12) + Малые прописные"/>
    <w:basedOn w:val="125"/>
    <w:rsid w:val="00C50958"/>
    <w:rPr>
      <w:rFonts w:eastAsia="Times New Roman" w:cs="Times New Roman"/>
      <w:smallCaps/>
      <w:color w:val="000000"/>
      <w:spacing w:val="0"/>
      <w:w w:val="100"/>
      <w:position w:val="0"/>
      <w:sz w:val="26"/>
      <w:szCs w:val="26"/>
      <w:shd w:val="clear" w:color="auto" w:fill="FFFFFF"/>
      <w:lang w:val="ru-RU" w:eastAsia="ru-RU" w:bidi="ru-RU"/>
    </w:rPr>
  </w:style>
  <w:style w:type="character" w:customStyle="1" w:styleId="121pt">
    <w:name w:val="Основной текст (12) + Курсив;Интервал 1 pt"/>
    <w:basedOn w:val="125"/>
    <w:rsid w:val="00C50958"/>
    <w:rPr>
      <w:rFonts w:eastAsia="Times New Roman" w:cs="Times New Roman"/>
      <w:i/>
      <w:iCs/>
      <w:color w:val="000000"/>
      <w:spacing w:val="20"/>
      <w:w w:val="100"/>
      <w:position w:val="0"/>
      <w:sz w:val="26"/>
      <w:szCs w:val="26"/>
      <w:shd w:val="clear" w:color="auto" w:fill="FFFFFF"/>
      <w:lang w:val="ru-RU" w:eastAsia="ru-RU" w:bidi="ru-RU"/>
    </w:rPr>
  </w:style>
  <w:style w:type="character" w:customStyle="1" w:styleId="1214pt">
    <w:name w:val="Основной текст (12) + 14 pt;Курсив"/>
    <w:basedOn w:val="125"/>
    <w:rsid w:val="00C50958"/>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214pt0">
    <w:name w:val="Основной текст (12) + 14 pt;Малые прописные"/>
    <w:basedOn w:val="125"/>
    <w:rsid w:val="00C50958"/>
    <w:rPr>
      <w:rFonts w:eastAsia="Times New Roman" w:cs="Times New Roman"/>
      <w:smallCaps/>
      <w:color w:val="000000"/>
      <w:spacing w:val="0"/>
      <w:w w:val="100"/>
      <w:position w:val="0"/>
      <w:sz w:val="28"/>
      <w:szCs w:val="28"/>
      <w:shd w:val="clear" w:color="auto" w:fill="FFFFFF"/>
      <w:lang w:val="ru-RU" w:eastAsia="ru-RU" w:bidi="ru-RU"/>
    </w:rPr>
  </w:style>
  <w:style w:type="character" w:customStyle="1" w:styleId="afffffff8">
    <w:name w:val="Оглавление_"/>
    <w:basedOn w:val="a5"/>
    <w:rsid w:val="00C50958"/>
    <w:rPr>
      <w:rFonts w:ascii="Times New Roman" w:eastAsia="Times New Roman" w:hAnsi="Times New Roman" w:cs="Times New Roman"/>
      <w:sz w:val="28"/>
      <w:szCs w:val="28"/>
      <w:shd w:val="clear" w:color="auto" w:fill="FFFFFF"/>
    </w:rPr>
  </w:style>
  <w:style w:type="character" w:customStyle="1" w:styleId="afffffff9">
    <w:name w:val="Оглавление + Малые прописные"/>
    <w:basedOn w:val="afffffff8"/>
    <w:rsid w:val="00C50958"/>
    <w:rPr>
      <w:smallCaps/>
      <w:color w:val="000000"/>
      <w:spacing w:val="0"/>
      <w:w w:val="100"/>
      <w:position w:val="0"/>
      <w:lang w:val="ru-RU" w:eastAsia="ru-RU" w:bidi="ru-RU"/>
    </w:rPr>
  </w:style>
  <w:style w:type="character" w:customStyle="1" w:styleId="2Candara13pt-2pt">
    <w:name w:val="Основной текст (2) + Candara;13 pt;Интервал -2 pt"/>
    <w:basedOn w:val="22"/>
    <w:rsid w:val="00C50958"/>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19">
    <w:name w:val="Основной текст (11) + Малые прописные"/>
    <w:basedOn w:val="114"/>
    <w:rsid w:val="00C50958"/>
    <w:rPr>
      <w:rFonts w:eastAsia="Times New Roman" w:cs="Times New Roman"/>
      <w:smallCaps/>
      <w:color w:val="000000"/>
      <w:spacing w:val="0"/>
      <w:w w:val="100"/>
      <w:position w:val="0"/>
      <w:sz w:val="24"/>
      <w:szCs w:val="24"/>
      <w:shd w:val="clear" w:color="auto" w:fill="FFFFFF"/>
      <w:lang w:val="ru-RU" w:eastAsia="ru-RU" w:bidi="ru-RU"/>
    </w:rPr>
  </w:style>
  <w:style w:type="character" w:customStyle="1" w:styleId="212pt">
    <w:name w:val="Основной текст (2) + 12 pt;Малые прописные"/>
    <w:basedOn w:val="22"/>
    <w:rsid w:val="00C50958"/>
    <w:rPr>
      <w:rFonts w:eastAsia="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75pt0">
    <w:name w:val="Основной текст (2) + 7;5 pt;Полужирный;Малые прописные"/>
    <w:basedOn w:val="22"/>
    <w:rsid w:val="00C50958"/>
    <w:rPr>
      <w:rFonts w:eastAsia="Times New Roman" w:cs="Times New Roman"/>
      <w:i w:val="0"/>
      <w:iCs w:val="0"/>
      <w:smallCaps/>
      <w:strike w:val="0"/>
      <w:color w:val="000000"/>
      <w:spacing w:val="0"/>
      <w:w w:val="100"/>
      <w:position w:val="0"/>
      <w:sz w:val="15"/>
      <w:szCs w:val="15"/>
      <w:u w:val="none"/>
      <w:lang w:val="ru-RU" w:eastAsia="ru-RU" w:bidi="ru-RU"/>
    </w:rPr>
  </w:style>
  <w:style w:type="character" w:customStyle="1" w:styleId="28pt">
    <w:name w:val="Основной текст (2) + 8 pt;Курсив"/>
    <w:basedOn w:val="22"/>
    <w:rsid w:val="00C50958"/>
    <w:rPr>
      <w:rFonts w:eastAsia="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13Exact">
    <w:name w:val="Основной текст (13) Exact"/>
    <w:basedOn w:val="a5"/>
    <w:rsid w:val="00C50958"/>
    <w:rPr>
      <w:rFonts w:ascii="Times New Roman" w:eastAsia="Times New Roman" w:hAnsi="Times New Roman" w:cs="Times New Roman"/>
      <w:sz w:val="15"/>
      <w:szCs w:val="15"/>
      <w:shd w:val="clear" w:color="auto" w:fill="FFFFFF"/>
    </w:rPr>
  </w:style>
  <w:style w:type="character" w:customStyle="1" w:styleId="13Exact0">
    <w:name w:val="Основной текст (13) + Малые прописные Exact"/>
    <w:basedOn w:val="13Exact"/>
    <w:rsid w:val="00C50958"/>
    <w:rPr>
      <w:smallCaps/>
      <w:color w:val="000000"/>
      <w:spacing w:val="0"/>
      <w:w w:val="100"/>
      <w:position w:val="0"/>
      <w:lang w:val="ru-RU" w:eastAsia="ru-RU" w:bidi="ru-RU"/>
    </w:rPr>
  </w:style>
  <w:style w:type="character" w:customStyle="1" w:styleId="1175pt">
    <w:name w:val="Основной текст (11) + 7;5 pt;Полужирный;Малые прописные"/>
    <w:basedOn w:val="114"/>
    <w:rsid w:val="00C50958"/>
    <w:rPr>
      <w:rFonts w:eastAsia="Times New Roman" w:cs="Times New Roman"/>
      <w:b/>
      <w:bCs/>
      <w:smallCaps/>
      <w:color w:val="000000"/>
      <w:spacing w:val="0"/>
      <w:w w:val="100"/>
      <w:position w:val="0"/>
      <w:sz w:val="15"/>
      <w:szCs w:val="15"/>
      <w:shd w:val="clear" w:color="auto" w:fill="FFFFFF"/>
      <w:lang w:val="ru-RU" w:eastAsia="ru-RU" w:bidi="ru-RU"/>
    </w:rPr>
  </w:style>
  <w:style w:type="character" w:customStyle="1" w:styleId="152">
    <w:name w:val="Основной текст (15)_"/>
    <w:basedOn w:val="a5"/>
    <w:rsid w:val="00C50958"/>
    <w:rPr>
      <w:rFonts w:ascii="Times New Roman" w:eastAsia="Times New Roman" w:hAnsi="Times New Roman" w:cs="Times New Roman"/>
      <w:sz w:val="20"/>
      <w:szCs w:val="20"/>
      <w:shd w:val="clear" w:color="auto" w:fill="FFFFFF"/>
    </w:rPr>
  </w:style>
  <w:style w:type="character" w:customStyle="1" w:styleId="afffffffa">
    <w:name w:val="Колонтитул + Курсив"/>
    <w:basedOn w:val="afffffff3"/>
    <w:rsid w:val="00741099"/>
    <w:rPr>
      <w:rFonts w:eastAsia="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0Exact3">
    <w:name w:val="Основной текст (10) + Не полужирный Exact"/>
    <w:basedOn w:val="10Exact"/>
    <w:rsid w:val="00741099"/>
    <w:rPr>
      <w:rFonts w:eastAsia="Times New Roman"/>
      <w:b/>
      <w:bCs/>
      <w:color w:val="000000"/>
      <w:spacing w:val="0"/>
      <w:w w:val="100"/>
      <w:position w:val="0"/>
      <w:sz w:val="14"/>
      <w:szCs w:val="14"/>
      <w:shd w:val="clear" w:color="auto" w:fill="FFFFFF"/>
      <w:lang w:val="ru-RU" w:eastAsia="ru-RU" w:bidi="ru-RU"/>
    </w:rPr>
  </w:style>
  <w:style w:type="character" w:customStyle="1" w:styleId="312pt">
    <w:name w:val="Основной текст (3) + 12 pt"/>
    <w:basedOn w:val="3e"/>
    <w:rsid w:val="00741099"/>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314pt">
    <w:name w:val="Основной текст (3) + 14 pt"/>
    <w:basedOn w:val="3e"/>
    <w:rsid w:val="00741099"/>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0pt">
    <w:name w:val="Основной текст (4) + Курсив;Интервал 0 pt"/>
    <w:basedOn w:val="49"/>
    <w:rsid w:val="00741099"/>
    <w:rPr>
      <w:rFonts w:ascii="Times New Roman" w:eastAsia="Times New Roman" w:hAnsi="Times New Roman" w:cs="Times New Roman"/>
      <w:i/>
      <w:iCs/>
      <w:color w:val="000000"/>
      <w:spacing w:val="-10"/>
      <w:w w:val="100"/>
      <w:position w:val="0"/>
      <w:sz w:val="24"/>
      <w:szCs w:val="24"/>
      <w:shd w:val="clear" w:color="auto" w:fill="FFFFFF"/>
      <w:lang w:val="ru-RU" w:eastAsia="ru-RU" w:bidi="ru-RU"/>
    </w:rPr>
  </w:style>
  <w:style w:type="character" w:customStyle="1" w:styleId="710pt">
    <w:name w:val="Основной текст (7) + 10 pt;Не курсив"/>
    <w:basedOn w:val="72"/>
    <w:rsid w:val="00741099"/>
    <w:rPr>
      <w:rFonts w:ascii="Times New Roman" w:eastAsia="Times New Roman" w:hAnsi="Times New Roman" w:cs="Times New Roman"/>
      <w:i/>
      <w:iCs/>
      <w:color w:val="000000"/>
      <w:spacing w:val="0"/>
      <w:w w:val="100"/>
      <w:position w:val="0"/>
      <w:sz w:val="20"/>
      <w:szCs w:val="20"/>
      <w:shd w:val="clear" w:color="auto" w:fill="FFFFFF"/>
      <w:lang w:val="en-US" w:eastAsia="en-US" w:bidi="en-US"/>
    </w:rPr>
  </w:style>
  <w:style w:type="character" w:customStyle="1" w:styleId="112pt">
    <w:name w:val="Заголовок №1 + 12 pt;Малые прописные"/>
    <w:basedOn w:val="16"/>
    <w:rsid w:val="00741099"/>
    <w:rPr>
      <w:rFonts w:eastAsia="Times New Roman" w:cs="Times New Roman"/>
      <w:b/>
      <w:bCs/>
      <w:smallCaps/>
      <w:color w:val="000000"/>
      <w:spacing w:val="0"/>
      <w:w w:val="100"/>
      <w:position w:val="0"/>
      <w:sz w:val="24"/>
      <w:szCs w:val="24"/>
      <w:shd w:val="clear" w:color="auto" w:fill="FFFFFF"/>
      <w:lang w:val="ru-RU" w:eastAsia="ru-RU" w:bidi="ru-RU"/>
    </w:rPr>
  </w:style>
  <w:style w:type="character" w:customStyle="1" w:styleId="1312pt">
    <w:name w:val="Основной текст (13) + 12 pt;Малые прописные"/>
    <w:basedOn w:val="133"/>
    <w:rsid w:val="00741099"/>
    <w:rPr>
      <w:rFonts w:cs="Times New Roman"/>
      <w:b/>
      <w:bCs/>
      <w:smallCaps/>
      <w:color w:val="000000"/>
      <w:spacing w:val="0"/>
      <w:w w:val="100"/>
      <w:position w:val="0"/>
      <w:sz w:val="24"/>
      <w:szCs w:val="24"/>
      <w:shd w:val="clear" w:color="auto" w:fill="FFFFFF"/>
      <w:lang w:val="ru-RU" w:eastAsia="ru-RU" w:bidi="ru-RU"/>
    </w:rPr>
  </w:style>
  <w:style w:type="paragraph" w:customStyle="1" w:styleId="1ff4">
    <w:name w:val="Верхний колонтитул1"/>
    <w:basedOn w:val="a4"/>
    <w:rsid w:val="00FC3632"/>
    <w:pPr>
      <w:spacing w:before="100" w:beforeAutospacing="1" w:after="100" w:afterAutospacing="1"/>
    </w:pPr>
  </w:style>
  <w:style w:type="paragraph" w:customStyle="1" w:styleId="consplustitle0">
    <w:name w:val="consplustitle"/>
    <w:basedOn w:val="a4"/>
    <w:rsid w:val="00FC3632"/>
    <w:pPr>
      <w:spacing w:before="100" w:beforeAutospacing="1" w:after="100" w:afterAutospacing="1"/>
    </w:pPr>
  </w:style>
  <w:style w:type="character" w:customStyle="1" w:styleId="1ff5">
    <w:name w:val="1"/>
    <w:basedOn w:val="a5"/>
    <w:rsid w:val="00FC3632"/>
  </w:style>
  <w:style w:type="paragraph" w:customStyle="1" w:styleId="bodytext">
    <w:name w:val="bodytext"/>
    <w:basedOn w:val="a4"/>
    <w:rsid w:val="00FC3632"/>
    <w:pPr>
      <w:spacing w:before="100" w:beforeAutospacing="1" w:after="100" w:afterAutospacing="1"/>
    </w:pPr>
  </w:style>
  <w:style w:type="paragraph" w:customStyle="1" w:styleId="162">
    <w:name w:val="Абзац списка16"/>
    <w:basedOn w:val="a4"/>
    <w:rsid w:val="0044429E"/>
    <w:pPr>
      <w:spacing w:after="200" w:line="276" w:lineRule="auto"/>
      <w:ind w:left="720"/>
      <w:contextualSpacing/>
    </w:pPr>
    <w:rPr>
      <w:rFonts w:ascii="Calibri" w:hAnsi="Calibri"/>
      <w:sz w:val="22"/>
      <w:szCs w:val="22"/>
      <w:lang w:eastAsia="en-US"/>
    </w:rPr>
  </w:style>
  <w:style w:type="paragraph" w:customStyle="1" w:styleId="western">
    <w:name w:val="western"/>
    <w:basedOn w:val="a4"/>
    <w:rsid w:val="00804666"/>
    <w:pPr>
      <w:spacing w:before="181" w:after="181" w:line="288" w:lineRule="auto"/>
    </w:p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5909513">
      <w:bodyDiv w:val="1"/>
      <w:marLeft w:val="0"/>
      <w:marRight w:val="0"/>
      <w:marTop w:val="0"/>
      <w:marBottom w:val="0"/>
      <w:divBdr>
        <w:top w:val="none" w:sz="0" w:space="0" w:color="auto"/>
        <w:left w:val="none" w:sz="0" w:space="0" w:color="auto"/>
        <w:bottom w:val="none" w:sz="0" w:space="0" w:color="auto"/>
        <w:right w:val="none" w:sz="0" w:space="0" w:color="auto"/>
      </w:divBdr>
    </w:div>
    <w:div w:id="15736790">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0587410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73309796">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1962503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44932620">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177503768">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60606063">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374309268">
      <w:bodyDiv w:val="1"/>
      <w:marLeft w:val="0"/>
      <w:marRight w:val="0"/>
      <w:marTop w:val="0"/>
      <w:marBottom w:val="0"/>
      <w:divBdr>
        <w:top w:val="none" w:sz="0" w:space="0" w:color="auto"/>
        <w:left w:val="none" w:sz="0" w:space="0" w:color="auto"/>
        <w:bottom w:val="none" w:sz="0" w:space="0" w:color="auto"/>
        <w:right w:val="none" w:sz="0" w:space="0" w:color="auto"/>
      </w:divBdr>
    </w:div>
    <w:div w:id="1378427545">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462769659">
      <w:bodyDiv w:val="1"/>
      <w:marLeft w:val="0"/>
      <w:marRight w:val="0"/>
      <w:marTop w:val="0"/>
      <w:marBottom w:val="0"/>
      <w:divBdr>
        <w:top w:val="none" w:sz="0" w:space="0" w:color="auto"/>
        <w:left w:val="none" w:sz="0" w:space="0" w:color="auto"/>
        <w:bottom w:val="none" w:sz="0" w:space="0" w:color="auto"/>
        <w:right w:val="none" w:sz="0" w:space="0" w:color="auto"/>
      </w:divBdr>
    </w:div>
    <w:div w:id="1517309244">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826504543">
      <w:bodyDiv w:val="1"/>
      <w:marLeft w:val="0"/>
      <w:marRight w:val="0"/>
      <w:marTop w:val="0"/>
      <w:marBottom w:val="0"/>
      <w:divBdr>
        <w:top w:val="none" w:sz="0" w:space="0" w:color="auto"/>
        <w:left w:val="none" w:sz="0" w:space="0" w:color="auto"/>
        <w:bottom w:val="none" w:sz="0" w:space="0" w:color="auto"/>
        <w:right w:val="none" w:sz="0" w:space="0" w:color="auto"/>
      </w:divBdr>
    </w:div>
    <w:div w:id="1842575173">
      <w:bodyDiv w:val="1"/>
      <w:marLeft w:val="0"/>
      <w:marRight w:val="0"/>
      <w:marTop w:val="0"/>
      <w:marBottom w:val="0"/>
      <w:divBdr>
        <w:top w:val="none" w:sz="0" w:space="0" w:color="auto"/>
        <w:left w:val="none" w:sz="0" w:space="0" w:color="auto"/>
        <w:bottom w:val="none" w:sz="0" w:space="0" w:color="auto"/>
        <w:right w:val="none" w:sz="0" w:space="0" w:color="auto"/>
      </w:divBdr>
    </w:div>
    <w:div w:id="1886986464">
      <w:bodyDiv w:val="1"/>
      <w:marLeft w:val="0"/>
      <w:marRight w:val="0"/>
      <w:marTop w:val="0"/>
      <w:marBottom w:val="0"/>
      <w:divBdr>
        <w:top w:val="none" w:sz="0" w:space="0" w:color="auto"/>
        <w:left w:val="none" w:sz="0" w:space="0" w:color="auto"/>
        <w:bottom w:val="none" w:sz="0" w:space="0" w:color="auto"/>
        <w:right w:val="none" w:sz="0" w:space="0" w:color="auto"/>
      </w:divBdr>
    </w:div>
    <w:div w:id="1888254104">
      <w:bodyDiv w:val="1"/>
      <w:marLeft w:val="0"/>
      <w:marRight w:val="0"/>
      <w:marTop w:val="0"/>
      <w:marBottom w:val="0"/>
      <w:divBdr>
        <w:top w:val="none" w:sz="0" w:space="0" w:color="auto"/>
        <w:left w:val="none" w:sz="0" w:space="0" w:color="auto"/>
        <w:bottom w:val="none" w:sz="0" w:space="0" w:color="auto"/>
        <w:right w:val="none" w:sz="0" w:space="0" w:color="auto"/>
      </w:divBdr>
    </w:div>
    <w:div w:id="1913731087">
      <w:bodyDiv w:val="1"/>
      <w:marLeft w:val="0"/>
      <w:marRight w:val="0"/>
      <w:marTop w:val="0"/>
      <w:marBottom w:val="0"/>
      <w:divBdr>
        <w:top w:val="none" w:sz="0" w:space="0" w:color="auto"/>
        <w:left w:val="none" w:sz="0" w:space="0" w:color="auto"/>
        <w:bottom w:val="none" w:sz="0" w:space="0" w:color="auto"/>
        <w:right w:val="none" w:sz="0" w:space="0" w:color="auto"/>
      </w:divBdr>
    </w:div>
    <w:div w:id="1947232956">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FCCCB-4568-4179-B739-6F5489DD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398</Words>
  <Characters>2272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2022-11-09T06:29:00Z</cp:lastPrinted>
  <dcterms:created xsi:type="dcterms:W3CDTF">2022-11-29T10:12:00Z</dcterms:created>
  <dcterms:modified xsi:type="dcterms:W3CDTF">2022-11-29T10:15:00Z</dcterms:modified>
</cp:coreProperties>
</file>