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886BB6">
      <w:pPr>
        <w:pStyle w:val="31"/>
        <w:rPr>
          <w:caps/>
          <w:sz w:val="48"/>
          <w:szCs w:val="48"/>
        </w:rPr>
      </w:pPr>
      <w:r w:rsidRPr="00D308B1">
        <w:rPr>
          <w:rStyle w:val="40"/>
          <w:sz w:val="96"/>
          <w:szCs w:val="96"/>
        </w:rPr>
        <w:t xml:space="preserve">    </w:t>
      </w:r>
      <w:r w:rsidRPr="00D308B1">
        <w:rPr>
          <w:rStyle w:val="40"/>
          <w:sz w:val="72"/>
          <w:szCs w:val="72"/>
        </w:rPr>
        <w:t xml:space="preserve"> </w:t>
      </w:r>
      <w:r w:rsidR="005D58D4" w:rsidRPr="005D58D4">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936654" w:rsidRPr="0019174B" w:rsidRDefault="007358B3" w:rsidP="0019174B">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C0F24">
        <w:rPr>
          <w:caps/>
          <w:sz w:val="20"/>
        </w:rPr>
        <w:t xml:space="preserve">        </w:t>
      </w:r>
      <w:r w:rsidR="00F7191F">
        <w:rPr>
          <w:caps/>
          <w:sz w:val="20"/>
        </w:rPr>
        <w:t xml:space="preserve">   </w:t>
      </w:r>
      <w:r w:rsidR="004F5444">
        <w:rPr>
          <w:caps/>
          <w:sz w:val="20"/>
        </w:rPr>
        <w:t xml:space="preserve"> </w:t>
      </w:r>
      <w:r w:rsidR="00B94AB5">
        <w:rPr>
          <w:caps/>
          <w:sz w:val="20"/>
        </w:rPr>
        <w:t xml:space="preserve">№ </w:t>
      </w:r>
      <w:r w:rsidR="006B4191">
        <w:rPr>
          <w:caps/>
          <w:sz w:val="20"/>
        </w:rPr>
        <w:t>7</w:t>
      </w:r>
      <w:r w:rsidR="00C339CA">
        <w:rPr>
          <w:caps/>
          <w:sz w:val="20"/>
        </w:rPr>
        <w:t>3</w:t>
      </w:r>
      <w:r w:rsidR="00157C8E">
        <w:rPr>
          <w:caps/>
          <w:sz w:val="20"/>
        </w:rPr>
        <w:t xml:space="preserve"> </w:t>
      </w:r>
      <w:r w:rsidR="001E69AF">
        <w:rPr>
          <w:caps/>
          <w:sz w:val="20"/>
        </w:rPr>
        <w:t xml:space="preserve"> </w:t>
      </w:r>
      <w:r w:rsidR="00C339CA">
        <w:rPr>
          <w:caps/>
          <w:sz w:val="20"/>
        </w:rPr>
        <w:t>23</w:t>
      </w:r>
      <w:r w:rsidR="0015331C">
        <w:rPr>
          <w:caps/>
          <w:sz w:val="20"/>
        </w:rPr>
        <w:t xml:space="preserve"> </w:t>
      </w:r>
      <w:r w:rsidR="00ED1B26">
        <w:rPr>
          <w:caps/>
          <w:sz w:val="20"/>
        </w:rPr>
        <w:t xml:space="preserve"> </w:t>
      </w:r>
      <w:r w:rsidR="00015DEE">
        <w:rPr>
          <w:caps/>
          <w:sz w:val="20"/>
        </w:rPr>
        <w:t>декабря</w:t>
      </w:r>
      <w:r w:rsidR="00157C8E">
        <w:rPr>
          <w:caps/>
          <w:sz w:val="20"/>
        </w:rPr>
        <w:t xml:space="preserve"> </w:t>
      </w:r>
      <w:r w:rsidR="00300A60">
        <w:rPr>
          <w:caps/>
          <w:sz w:val="20"/>
        </w:rPr>
        <w:t>20</w:t>
      </w:r>
      <w:r w:rsidR="00665EA9">
        <w:rPr>
          <w:caps/>
          <w:sz w:val="20"/>
        </w:rPr>
        <w:t>2</w:t>
      </w:r>
      <w:r w:rsidR="00E029AB">
        <w:rPr>
          <w:caps/>
          <w:sz w:val="20"/>
        </w:rPr>
        <w:t>2</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F12B3B" w:rsidRDefault="000A5628" w:rsidP="00F12B3B">
      <w:pPr>
        <w:rPr>
          <w:rFonts w:ascii="Arial" w:hAnsi="Arial" w:cs="Arial"/>
          <w:sz w:val="22"/>
          <w:szCs w:val="22"/>
        </w:rPr>
      </w:pPr>
      <w:r>
        <w:rPr>
          <w:rFonts w:ascii="Arial" w:hAnsi="Arial" w:cs="Arial"/>
          <w:b/>
          <w:sz w:val="32"/>
          <w:szCs w:val="32"/>
        </w:rPr>
        <w:t xml:space="preserve"> </w:t>
      </w:r>
    </w:p>
    <w:p w:rsidR="00967BF8" w:rsidRPr="00FC3632" w:rsidRDefault="00020508" w:rsidP="00FC3632">
      <w:pPr>
        <w:jc w:val="both"/>
        <w:rPr>
          <w:sz w:val="2"/>
          <w:szCs w:val="2"/>
        </w:rPr>
      </w:pPr>
      <w:r>
        <w:rPr>
          <w:color w:val="FF0000"/>
          <w:kern w:val="2"/>
        </w:rPr>
        <w:t xml:space="preserve"> </w:t>
      </w:r>
      <w:r w:rsidR="00F33B0B">
        <w:t xml:space="preserve"> </w:t>
      </w:r>
      <w:r w:rsidR="00F33B0B">
        <w:tab/>
      </w:r>
      <w:r w:rsidR="00832971">
        <w:rPr>
          <w:rFonts w:ascii="Arial" w:hAnsi="Arial" w:cs="Arial"/>
          <w:b/>
        </w:rPr>
        <w:t xml:space="preserve"> </w:t>
      </w:r>
    </w:p>
    <w:p w:rsidR="000E7DC3" w:rsidRPr="00702B2A" w:rsidRDefault="00FC3632" w:rsidP="00702B2A">
      <w:pPr>
        <w:rPr>
          <w:sz w:val="2"/>
          <w:szCs w:val="2"/>
        </w:rPr>
      </w:pPr>
      <w:r>
        <w:rPr>
          <w:rFonts w:ascii="Arial" w:hAnsi="Arial" w:cs="Arial"/>
        </w:rPr>
        <w:t xml:space="preserve"> </w:t>
      </w:r>
      <w:r w:rsidR="0044429E">
        <w:rPr>
          <w:sz w:val="28"/>
          <w:szCs w:val="28"/>
        </w:rPr>
        <w:t xml:space="preserve"> </w:t>
      </w:r>
      <w:r w:rsidR="0044429E">
        <w:rPr>
          <w:sz w:val="28"/>
          <w:szCs w:val="28"/>
        </w:rPr>
        <w:tab/>
      </w:r>
      <w:r w:rsidR="00702B2A">
        <w:rPr>
          <w:rFonts w:ascii="Arial" w:hAnsi="Arial" w:cs="Arial"/>
          <w:b/>
          <w:sz w:val="32"/>
          <w:szCs w:val="32"/>
        </w:rPr>
        <w:t xml:space="preserve"> </w:t>
      </w:r>
    </w:p>
    <w:p w:rsidR="00C339CA" w:rsidRDefault="00804666" w:rsidP="00C339CA">
      <w:pPr>
        <w:overflowPunct w:val="0"/>
        <w:autoSpaceDE w:val="0"/>
        <w:autoSpaceDN w:val="0"/>
        <w:adjustRightInd w:val="0"/>
        <w:jc w:val="center"/>
        <w:textAlignment w:val="baseline"/>
        <w:rPr>
          <w:rFonts w:ascii="Arial" w:hAnsi="Arial" w:cs="Arial"/>
          <w:b/>
          <w:color w:val="0D0D0D"/>
          <w:sz w:val="32"/>
          <w:szCs w:val="32"/>
        </w:rPr>
      </w:pPr>
      <w:r>
        <w:rPr>
          <w:sz w:val="32"/>
          <w:szCs w:val="32"/>
        </w:rPr>
        <w:t xml:space="preserve"> </w:t>
      </w:r>
      <w:r w:rsidR="00B73A09">
        <w:rPr>
          <w:sz w:val="32"/>
          <w:szCs w:val="32"/>
        </w:rPr>
        <w:tab/>
      </w:r>
      <w:r w:rsidR="00C339CA">
        <w:rPr>
          <w:rFonts w:ascii="Arial" w:hAnsi="Arial" w:cs="Arial"/>
          <w:b/>
          <w:color w:val="0D0D0D" w:themeColor="text1" w:themeTint="F2"/>
          <w:sz w:val="32"/>
          <w:szCs w:val="32"/>
        </w:rPr>
        <w:t xml:space="preserve"> </w:t>
      </w:r>
      <w:r w:rsidR="00C339CA">
        <w:rPr>
          <w:rFonts w:ascii="Arial" w:hAnsi="Arial" w:cs="Arial"/>
          <w:b/>
          <w:color w:val="0D0D0D"/>
          <w:sz w:val="32"/>
          <w:szCs w:val="32"/>
        </w:rPr>
        <w:t>19.12.2022г. №83</w:t>
      </w:r>
    </w:p>
    <w:p w:rsidR="00C339CA" w:rsidRDefault="00C339CA" w:rsidP="00C339CA">
      <w:pPr>
        <w:overflowPunct w:val="0"/>
        <w:autoSpaceDE w:val="0"/>
        <w:autoSpaceDN w:val="0"/>
        <w:adjustRightInd w:val="0"/>
        <w:jc w:val="center"/>
        <w:textAlignment w:val="baseline"/>
        <w:rPr>
          <w:rFonts w:ascii="Arial" w:hAnsi="Arial" w:cs="Arial"/>
          <w:b/>
          <w:sz w:val="32"/>
          <w:szCs w:val="32"/>
        </w:rPr>
      </w:pPr>
      <w:r>
        <w:rPr>
          <w:rFonts w:ascii="Arial" w:hAnsi="Arial" w:cs="Arial"/>
          <w:b/>
          <w:sz w:val="32"/>
          <w:szCs w:val="32"/>
        </w:rPr>
        <w:t>РОССИЙСКАЯ ФЕДЕРАЦИЯ</w:t>
      </w:r>
    </w:p>
    <w:p w:rsidR="00C339CA" w:rsidRDefault="00C339CA" w:rsidP="00C339CA">
      <w:pPr>
        <w:overflowPunct w:val="0"/>
        <w:autoSpaceDE w:val="0"/>
        <w:autoSpaceDN w:val="0"/>
        <w:adjustRightInd w:val="0"/>
        <w:jc w:val="center"/>
        <w:textAlignment w:val="baseline"/>
        <w:rPr>
          <w:rFonts w:ascii="Arial" w:hAnsi="Arial" w:cs="Arial"/>
          <w:b/>
          <w:sz w:val="32"/>
          <w:szCs w:val="32"/>
        </w:rPr>
      </w:pPr>
      <w:r>
        <w:rPr>
          <w:rFonts w:ascii="Arial" w:hAnsi="Arial" w:cs="Arial"/>
          <w:b/>
          <w:sz w:val="32"/>
          <w:szCs w:val="32"/>
        </w:rPr>
        <w:t xml:space="preserve">ИРКУТСКАЯ ОБЛАСТЬ </w:t>
      </w:r>
    </w:p>
    <w:p w:rsidR="00C339CA" w:rsidRDefault="00C339CA" w:rsidP="00C339CA">
      <w:pPr>
        <w:overflowPunct w:val="0"/>
        <w:autoSpaceDE w:val="0"/>
        <w:autoSpaceDN w:val="0"/>
        <w:adjustRightInd w:val="0"/>
        <w:jc w:val="center"/>
        <w:textAlignment w:val="baseline"/>
        <w:rPr>
          <w:rFonts w:ascii="Arial" w:hAnsi="Arial" w:cs="Arial"/>
          <w:b/>
          <w:sz w:val="32"/>
          <w:szCs w:val="32"/>
        </w:rPr>
      </w:pPr>
      <w:r>
        <w:rPr>
          <w:rFonts w:ascii="Arial" w:hAnsi="Arial" w:cs="Arial"/>
          <w:b/>
          <w:sz w:val="32"/>
          <w:szCs w:val="32"/>
        </w:rPr>
        <w:t>НИЖНЕУДИНСКИЙ МУНИЦИПАЛЬНЫЙ РАЙОН</w:t>
      </w:r>
    </w:p>
    <w:p w:rsidR="00C339CA" w:rsidRDefault="00C339CA" w:rsidP="00C339CA">
      <w:pPr>
        <w:overflowPunct w:val="0"/>
        <w:autoSpaceDE w:val="0"/>
        <w:autoSpaceDN w:val="0"/>
        <w:adjustRightInd w:val="0"/>
        <w:jc w:val="center"/>
        <w:textAlignment w:val="baseline"/>
        <w:rPr>
          <w:rFonts w:ascii="Arial" w:hAnsi="Arial" w:cs="Arial"/>
          <w:b/>
          <w:sz w:val="32"/>
          <w:szCs w:val="32"/>
        </w:rPr>
      </w:pPr>
      <w:r>
        <w:rPr>
          <w:rFonts w:ascii="Arial" w:hAnsi="Arial" w:cs="Arial"/>
          <w:b/>
          <w:sz w:val="32"/>
          <w:szCs w:val="32"/>
        </w:rPr>
        <w:t>ЗАРЕЧНОЕ МУНИЦИПАЛЬНОЕ ОБРАЗОВАНИЕ</w:t>
      </w:r>
    </w:p>
    <w:p w:rsidR="00C339CA" w:rsidRDefault="00C339CA" w:rsidP="00C339CA">
      <w:pPr>
        <w:overflowPunct w:val="0"/>
        <w:autoSpaceDE w:val="0"/>
        <w:autoSpaceDN w:val="0"/>
        <w:adjustRightInd w:val="0"/>
        <w:jc w:val="center"/>
        <w:textAlignment w:val="baseline"/>
        <w:rPr>
          <w:rFonts w:ascii="Arial" w:hAnsi="Arial" w:cs="Arial"/>
          <w:b/>
          <w:sz w:val="32"/>
          <w:szCs w:val="32"/>
        </w:rPr>
      </w:pPr>
      <w:r>
        <w:rPr>
          <w:rFonts w:ascii="Arial" w:hAnsi="Arial" w:cs="Arial"/>
          <w:b/>
          <w:sz w:val="32"/>
          <w:szCs w:val="32"/>
        </w:rPr>
        <w:t xml:space="preserve">АДМИНИСТРАЦИЯ </w:t>
      </w:r>
    </w:p>
    <w:p w:rsidR="00C339CA" w:rsidRDefault="00C339CA" w:rsidP="00C339CA">
      <w:pPr>
        <w:tabs>
          <w:tab w:val="left" w:pos="3345"/>
        </w:tabs>
        <w:overflowPunct w:val="0"/>
        <w:autoSpaceDE w:val="0"/>
        <w:autoSpaceDN w:val="0"/>
        <w:adjustRightInd w:val="0"/>
        <w:jc w:val="center"/>
        <w:textAlignment w:val="baseline"/>
        <w:rPr>
          <w:rFonts w:ascii="Arial" w:hAnsi="Arial" w:cs="Arial"/>
          <w:b/>
          <w:sz w:val="32"/>
          <w:szCs w:val="32"/>
        </w:rPr>
      </w:pPr>
      <w:r>
        <w:rPr>
          <w:rFonts w:ascii="Arial" w:hAnsi="Arial" w:cs="Arial"/>
          <w:b/>
          <w:sz w:val="32"/>
          <w:szCs w:val="32"/>
        </w:rPr>
        <w:t>ПОСТАНОВЛЕНИЕ</w:t>
      </w:r>
    </w:p>
    <w:p w:rsidR="00C339CA" w:rsidRDefault="00C339CA" w:rsidP="00C339CA">
      <w:pPr>
        <w:tabs>
          <w:tab w:val="left" w:pos="3345"/>
        </w:tabs>
        <w:overflowPunct w:val="0"/>
        <w:autoSpaceDE w:val="0"/>
        <w:autoSpaceDN w:val="0"/>
        <w:adjustRightInd w:val="0"/>
        <w:jc w:val="center"/>
        <w:textAlignment w:val="baseline"/>
        <w:rPr>
          <w:rFonts w:ascii="Arial" w:hAnsi="Arial" w:cs="Arial"/>
          <w:b/>
          <w:sz w:val="32"/>
          <w:szCs w:val="32"/>
        </w:rPr>
      </w:pPr>
    </w:p>
    <w:p w:rsidR="00C339CA" w:rsidRDefault="00C339CA" w:rsidP="00C339CA">
      <w:pPr>
        <w:tabs>
          <w:tab w:val="left" w:pos="3345"/>
        </w:tabs>
        <w:overflowPunct w:val="0"/>
        <w:autoSpaceDE w:val="0"/>
        <w:autoSpaceDN w:val="0"/>
        <w:adjustRightInd w:val="0"/>
        <w:jc w:val="center"/>
        <w:textAlignment w:val="baseline"/>
        <w:rPr>
          <w:rFonts w:ascii="Arial" w:hAnsi="Arial" w:cs="Arial"/>
          <w:b/>
          <w:sz w:val="32"/>
          <w:szCs w:val="32"/>
        </w:rPr>
      </w:pPr>
      <w:r>
        <w:rPr>
          <w:rFonts w:ascii="Arial" w:hAnsi="Arial" w:cs="Arial"/>
          <w:b/>
          <w:kern w:val="2"/>
          <w:sz w:val="32"/>
          <w:szCs w:val="32"/>
        </w:rPr>
        <w:t>О ВНЕСЕНИИ ИЗМЕНЕНИЙ В ПОСТАНОВЛЕНИЕ АДМИНИСТРАЦИИ ЗАРЕЧНОГО МУНИЦИПАЛЬНОГО ОБРАЗОВАНИЯ ОТ 27 ОКТЯБРЯ 2022 ГОДА №70 «</w:t>
      </w:r>
      <w:r>
        <w:rPr>
          <w:rFonts w:ascii="Arial" w:hAnsi="Arial" w:cs="Arial"/>
          <w:b/>
          <w:sz w:val="32"/>
          <w:szCs w:val="32"/>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В ЗАРЕЧНОМ МУНИЦИПАЛЬНОМ ОБРАЗОВАНИИ»</w:t>
      </w:r>
    </w:p>
    <w:p w:rsidR="00C339CA" w:rsidRDefault="00C339CA" w:rsidP="00C339CA">
      <w:pPr>
        <w:autoSpaceDE w:val="0"/>
        <w:autoSpaceDN w:val="0"/>
        <w:adjustRightInd w:val="0"/>
        <w:ind w:right="560"/>
        <w:jc w:val="both"/>
        <w:rPr>
          <w:color w:val="000000"/>
          <w:kern w:val="2"/>
          <w:sz w:val="28"/>
          <w:szCs w:val="28"/>
        </w:rPr>
      </w:pPr>
    </w:p>
    <w:p w:rsidR="00C339CA" w:rsidRDefault="00C339CA" w:rsidP="00C339CA">
      <w:pPr>
        <w:autoSpaceDE w:val="0"/>
        <w:autoSpaceDN w:val="0"/>
        <w:adjustRightInd w:val="0"/>
        <w:ind w:right="-7" w:firstLine="708"/>
        <w:jc w:val="both"/>
        <w:rPr>
          <w:rFonts w:ascii="Arial" w:hAnsi="Arial" w:cs="Arial"/>
          <w:bCs/>
          <w:kern w:val="2"/>
        </w:rPr>
      </w:pPr>
      <w:r>
        <w:rPr>
          <w:rFonts w:ascii="Arial" w:hAnsi="Arial" w:cs="Arial"/>
          <w:kern w:val="2"/>
        </w:rPr>
        <w:t>В соответствии с Градостроительным кодексом Российской Федерации, Федеральным законом от 27 июля 2010 года № 210</w:t>
      </w:r>
      <w:r>
        <w:rPr>
          <w:rFonts w:ascii="Arial" w:hAnsi="Arial" w:cs="Arial"/>
          <w:kern w:val="2"/>
        </w:rPr>
        <w:noBreakHyphen/>
        <w:t xml:space="preserve">ФЗ «Об организации предоставления государственных и муниципальных услуг»,  </w:t>
      </w:r>
      <w:r>
        <w:rPr>
          <w:rFonts w:ascii="Arial" w:hAnsi="Arial" w:cs="Arial"/>
          <w:bCs/>
          <w:kern w:val="2"/>
        </w:rPr>
        <w:t>руководствуясь   Уставом Заречного муниципального образования, администрация Заречного  муниципального образования</w:t>
      </w:r>
      <w:r>
        <w:rPr>
          <w:rFonts w:ascii="Arial" w:hAnsi="Arial" w:cs="Arial"/>
          <w:bCs/>
          <w:i/>
          <w:kern w:val="2"/>
        </w:rPr>
        <w:t xml:space="preserve">  </w:t>
      </w:r>
      <w:r>
        <w:rPr>
          <w:rFonts w:ascii="Arial" w:hAnsi="Arial" w:cs="Arial"/>
          <w:bCs/>
          <w:kern w:val="2"/>
        </w:rPr>
        <w:t xml:space="preserve"> </w:t>
      </w:r>
    </w:p>
    <w:p w:rsidR="00C339CA" w:rsidRDefault="00C339CA" w:rsidP="00C339CA">
      <w:pPr>
        <w:ind w:left="709" w:right="560" w:firstLine="709"/>
        <w:jc w:val="center"/>
        <w:rPr>
          <w:rFonts w:ascii="Arial" w:hAnsi="Arial" w:cs="Arial"/>
          <w:b/>
        </w:rPr>
      </w:pPr>
    </w:p>
    <w:p w:rsidR="00C339CA" w:rsidRDefault="00C339CA" w:rsidP="00C339CA">
      <w:pPr>
        <w:ind w:left="709" w:right="560" w:firstLine="709"/>
        <w:jc w:val="center"/>
        <w:rPr>
          <w:rFonts w:ascii="Arial" w:hAnsi="Arial" w:cs="Arial"/>
          <w:b/>
          <w:sz w:val="30"/>
          <w:szCs w:val="30"/>
        </w:rPr>
      </w:pPr>
      <w:r>
        <w:rPr>
          <w:rFonts w:ascii="Arial" w:hAnsi="Arial" w:cs="Arial"/>
          <w:b/>
          <w:sz w:val="30"/>
          <w:szCs w:val="30"/>
        </w:rPr>
        <w:t>ПОСТАНОВЛЯЕТ:</w:t>
      </w:r>
    </w:p>
    <w:p w:rsidR="00C339CA" w:rsidRDefault="00C339CA" w:rsidP="00C339CA">
      <w:pPr>
        <w:ind w:left="709" w:right="560" w:firstLine="709"/>
        <w:jc w:val="center"/>
        <w:rPr>
          <w:rFonts w:ascii="Arial" w:hAnsi="Arial" w:cs="Arial"/>
          <w:b/>
        </w:rPr>
      </w:pPr>
    </w:p>
    <w:p w:rsidR="00C339CA" w:rsidRDefault="00C339CA" w:rsidP="00C339CA">
      <w:pPr>
        <w:autoSpaceDE w:val="0"/>
        <w:autoSpaceDN w:val="0"/>
        <w:adjustRightInd w:val="0"/>
        <w:ind w:firstLine="708"/>
        <w:jc w:val="both"/>
        <w:rPr>
          <w:rFonts w:ascii="Arial" w:hAnsi="Arial" w:cs="Arial"/>
          <w:bCs/>
          <w:kern w:val="2"/>
        </w:rPr>
      </w:pPr>
      <w:r>
        <w:rPr>
          <w:rFonts w:ascii="Arial" w:hAnsi="Arial" w:cs="Arial"/>
          <w:bCs/>
          <w:color w:val="000000"/>
          <w:kern w:val="2"/>
        </w:rPr>
        <w:t xml:space="preserve">1. </w:t>
      </w:r>
      <w:r>
        <w:rPr>
          <w:rFonts w:ascii="Arial" w:hAnsi="Arial" w:cs="Arial"/>
          <w:bCs/>
          <w:kern w:val="2"/>
        </w:rPr>
        <w:t xml:space="preserve">Внести в постановление администрации  </w:t>
      </w:r>
      <w:r>
        <w:rPr>
          <w:rFonts w:ascii="Arial" w:hAnsi="Arial" w:cs="Arial"/>
        </w:rPr>
        <w:t>Заречного</w:t>
      </w:r>
      <w:r>
        <w:rPr>
          <w:rFonts w:ascii="Arial" w:hAnsi="Arial" w:cs="Arial"/>
          <w:bCs/>
          <w:kern w:val="2"/>
        </w:rPr>
        <w:t xml:space="preserve"> муниципального образования от 27 октября 2022 года №70 «</w:t>
      </w:r>
      <w:r>
        <w:rPr>
          <w:rFonts w:ascii="Arial" w:hAnsi="Arial" w:cs="Arial"/>
        </w:rPr>
        <w:t xml:space="preserve">Утверждение схемы расположения </w:t>
      </w:r>
      <w:r>
        <w:rPr>
          <w:rFonts w:ascii="Arial" w:hAnsi="Arial" w:cs="Arial"/>
        </w:rPr>
        <w:lastRenderedPageBreak/>
        <w:t>земельного участка или земельных участков на кадастровом плане территории» в Заречном муниципальном образовании</w:t>
      </w:r>
      <w:r>
        <w:rPr>
          <w:rFonts w:ascii="Arial" w:hAnsi="Arial" w:cs="Arial"/>
          <w:bCs/>
          <w:kern w:val="2"/>
        </w:rPr>
        <w:t>» (</w:t>
      </w:r>
      <w:proofErr w:type="spellStart"/>
      <w:r>
        <w:rPr>
          <w:rFonts w:ascii="Arial" w:hAnsi="Arial" w:cs="Arial"/>
          <w:bCs/>
          <w:kern w:val="2"/>
        </w:rPr>
        <w:t>далее-Регламент</w:t>
      </w:r>
      <w:proofErr w:type="spellEnd"/>
      <w:r>
        <w:rPr>
          <w:rFonts w:ascii="Arial" w:hAnsi="Arial" w:cs="Arial"/>
          <w:bCs/>
          <w:kern w:val="2"/>
        </w:rPr>
        <w:t>) следующие изменения:</w:t>
      </w:r>
    </w:p>
    <w:p w:rsidR="00C339CA" w:rsidRDefault="00C339CA" w:rsidP="00C339CA">
      <w:pPr>
        <w:autoSpaceDE w:val="0"/>
        <w:autoSpaceDN w:val="0"/>
        <w:adjustRightInd w:val="0"/>
        <w:ind w:firstLine="708"/>
        <w:jc w:val="both"/>
        <w:rPr>
          <w:rFonts w:ascii="Arial" w:hAnsi="Arial" w:cs="Arial"/>
          <w:bCs/>
          <w:kern w:val="2"/>
        </w:rPr>
      </w:pPr>
      <w:r>
        <w:rPr>
          <w:rFonts w:ascii="Arial" w:hAnsi="Arial" w:cs="Arial"/>
          <w:bCs/>
          <w:kern w:val="2"/>
        </w:rPr>
        <w:t xml:space="preserve">1.1.  </w:t>
      </w:r>
      <w:proofErr w:type="gramStart"/>
      <w:r>
        <w:rPr>
          <w:rFonts w:ascii="Arial" w:hAnsi="Arial" w:cs="Arial"/>
          <w:bCs/>
          <w:kern w:val="2"/>
        </w:rPr>
        <w:t>В подпункте 2.16.1 пункта 2.16 Регламента слова «</w:t>
      </w:r>
      <w:r>
        <w:rPr>
          <w:rStyle w:val="22"/>
          <w:rFonts w:ascii="Arial" w:hAnsi="Arial" w:cs="Arial"/>
          <w:color w:val="000000"/>
        </w:rPr>
        <w:t>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w:t>
      </w:r>
      <w:proofErr w:type="gramEnd"/>
      <w:r>
        <w:rPr>
          <w:rStyle w:val="22"/>
          <w:rFonts w:ascii="Arial" w:hAnsi="Arial" w:cs="Arial"/>
          <w:color w:val="000000"/>
        </w:rPr>
        <w:t xml:space="preserve">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заменить словами «установлены Приказом </w:t>
      </w:r>
      <w:proofErr w:type="spellStart"/>
      <w:r>
        <w:rPr>
          <w:rStyle w:val="22"/>
          <w:rFonts w:ascii="Arial" w:hAnsi="Arial" w:cs="Arial"/>
          <w:color w:val="000000"/>
        </w:rPr>
        <w:t>Россреестра</w:t>
      </w:r>
      <w:proofErr w:type="spellEnd"/>
      <w:r>
        <w:rPr>
          <w:rStyle w:val="22"/>
          <w:rFonts w:ascii="Arial" w:hAnsi="Arial" w:cs="Arial"/>
          <w:color w:val="000000"/>
        </w:rPr>
        <w:t xml:space="preserve">  от 19 апреля 2022 года № </w:t>
      </w:r>
      <w:proofErr w:type="gramStart"/>
      <w:r>
        <w:rPr>
          <w:rStyle w:val="22"/>
          <w:rFonts w:ascii="Arial" w:hAnsi="Arial" w:cs="Arial"/>
          <w:color w:val="000000"/>
        </w:rPr>
        <w:t>П</w:t>
      </w:r>
      <w:proofErr w:type="gramEnd"/>
      <w:r>
        <w:rPr>
          <w:rStyle w:val="22"/>
          <w:rFonts w:ascii="Arial" w:hAnsi="Arial" w:cs="Arial"/>
          <w:color w:val="000000"/>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339CA" w:rsidRDefault="00C339CA" w:rsidP="00C339CA">
      <w:pPr>
        <w:autoSpaceDE w:val="0"/>
        <w:autoSpaceDN w:val="0"/>
        <w:adjustRightInd w:val="0"/>
        <w:ind w:right="-7" w:firstLine="708"/>
        <w:jc w:val="both"/>
        <w:rPr>
          <w:rFonts w:ascii="Arial" w:hAnsi="Arial" w:cs="Arial"/>
          <w:bCs/>
          <w:color w:val="000000"/>
          <w:kern w:val="2"/>
        </w:rPr>
      </w:pPr>
      <w:r>
        <w:rPr>
          <w:rFonts w:ascii="Arial" w:hAnsi="Arial" w:cs="Arial"/>
          <w:bCs/>
          <w:color w:val="000000"/>
          <w:kern w:val="2"/>
        </w:rPr>
        <w:t>1.1. В подпункте 2.16.5 пункта 2.16 Регламента после слов «проектом межевания территории» дополнить словами «, за исключением случаев, установленных федеральными законами»</w:t>
      </w:r>
    </w:p>
    <w:p w:rsidR="00C339CA" w:rsidRDefault="00C339CA" w:rsidP="00C339CA">
      <w:pPr>
        <w:autoSpaceDE w:val="0"/>
        <w:autoSpaceDN w:val="0"/>
        <w:adjustRightInd w:val="0"/>
        <w:ind w:right="-7" w:firstLine="708"/>
        <w:jc w:val="both"/>
        <w:rPr>
          <w:rFonts w:ascii="Arial" w:hAnsi="Arial" w:cs="Arial"/>
          <w:bCs/>
          <w:color w:val="000000"/>
          <w:kern w:val="2"/>
        </w:rPr>
      </w:pPr>
      <w:r>
        <w:rPr>
          <w:rFonts w:ascii="Arial" w:hAnsi="Arial" w:cs="Arial"/>
          <w:bCs/>
          <w:color w:val="000000"/>
          <w:kern w:val="2"/>
        </w:rPr>
        <w:t>1.2. Пункт 2.16 Регламента дополнить подпунктом 2.16.9. следующего содержания:</w:t>
      </w:r>
    </w:p>
    <w:p w:rsidR="00C339CA" w:rsidRDefault="00C339CA" w:rsidP="00C339CA">
      <w:pPr>
        <w:pStyle w:val="23"/>
        <w:shd w:val="clear" w:color="auto" w:fill="auto"/>
        <w:tabs>
          <w:tab w:val="left" w:pos="1740"/>
        </w:tabs>
        <w:spacing w:line="240" w:lineRule="auto"/>
        <w:ind w:firstLine="709"/>
        <w:rPr>
          <w:rFonts w:ascii="Arial" w:hAnsi="Arial" w:cs="Arial"/>
          <w:sz w:val="24"/>
          <w:szCs w:val="24"/>
        </w:rPr>
      </w:pPr>
      <w:r>
        <w:rPr>
          <w:rStyle w:val="11pt"/>
          <w:rFonts w:ascii="Arial" w:eastAsiaTheme="minorHAnsi" w:hAnsi="Arial" w:cs="Arial"/>
        </w:rPr>
        <w:t xml:space="preserve">«2.16.9. </w:t>
      </w:r>
      <w:r>
        <w:rPr>
          <w:rStyle w:val="22"/>
          <w:rFonts w:ascii="Arial" w:hAnsi="Arial" w:cs="Arial"/>
          <w:color w:val="000000"/>
          <w:sz w:val="24"/>
          <w:szCs w:val="24"/>
        </w:rPr>
        <w:t xml:space="preserve">В соответствии с подпунктом 6 пункта 16 статьи 11.10 Земельного кодекса Российской Федерации </w:t>
      </w:r>
      <w:r>
        <w:rPr>
          <w:rStyle w:val="11pt"/>
          <w:rFonts w:ascii="Arial" w:eastAsiaTheme="minorHAnsi" w:hAnsi="Arial" w:cs="Arial"/>
        </w:rPr>
        <w:t xml:space="preserve">разработка схемы расположения </w:t>
      </w:r>
      <w:r>
        <w:rPr>
          <w:rFonts w:ascii="Arial" w:hAnsi="Arial" w:cs="Arial"/>
          <w:sz w:val="24"/>
          <w:szCs w:val="24"/>
        </w:rPr>
        <w:t>земельного участка, образование которого допускается исключительно в соответствии с утвержденным проектом межевания территории».</w:t>
      </w:r>
    </w:p>
    <w:p w:rsidR="00C339CA" w:rsidRDefault="00C339CA" w:rsidP="00C339CA">
      <w:pPr>
        <w:pStyle w:val="23"/>
        <w:shd w:val="clear" w:color="auto" w:fill="auto"/>
        <w:tabs>
          <w:tab w:val="left" w:pos="1740"/>
        </w:tabs>
        <w:spacing w:line="240" w:lineRule="auto"/>
        <w:ind w:firstLine="709"/>
        <w:rPr>
          <w:rFonts w:ascii="Arial" w:hAnsi="Arial" w:cs="Arial"/>
          <w:sz w:val="24"/>
          <w:szCs w:val="24"/>
        </w:rPr>
      </w:pPr>
      <w:r>
        <w:rPr>
          <w:rFonts w:ascii="Arial" w:hAnsi="Arial" w:cs="Arial"/>
          <w:sz w:val="24"/>
          <w:szCs w:val="24"/>
        </w:rPr>
        <w:t xml:space="preserve">1.3. В подпункте 2.23.1 пункта 2.23  Регламента в предложении после слова «муниципальной» дополнить словом «услуги». </w:t>
      </w:r>
    </w:p>
    <w:p w:rsidR="00C339CA" w:rsidRDefault="00C339CA" w:rsidP="00C339CA">
      <w:pPr>
        <w:pStyle w:val="23"/>
        <w:shd w:val="clear" w:color="auto" w:fill="auto"/>
        <w:tabs>
          <w:tab w:val="left" w:pos="1740"/>
        </w:tabs>
        <w:spacing w:line="240" w:lineRule="auto"/>
        <w:ind w:firstLine="709"/>
        <w:rPr>
          <w:rFonts w:ascii="Arial" w:hAnsi="Arial" w:cs="Arial"/>
          <w:sz w:val="24"/>
          <w:szCs w:val="24"/>
        </w:rPr>
      </w:pPr>
      <w:r>
        <w:rPr>
          <w:rFonts w:ascii="Arial" w:hAnsi="Arial" w:cs="Arial"/>
          <w:sz w:val="24"/>
          <w:szCs w:val="24"/>
        </w:rPr>
        <w:t>1.4. В пункте 3.11 Регламента слова «в пункте 2.13» заменить словами «в пункте 2.12».</w:t>
      </w:r>
    </w:p>
    <w:p w:rsidR="00C339CA" w:rsidRDefault="00C339CA" w:rsidP="00C339CA">
      <w:pPr>
        <w:autoSpaceDE w:val="0"/>
        <w:autoSpaceDN w:val="0"/>
        <w:adjustRightInd w:val="0"/>
        <w:ind w:right="-7" w:firstLine="708"/>
        <w:jc w:val="both"/>
        <w:rPr>
          <w:rFonts w:ascii="Arial" w:hAnsi="Arial" w:cs="Arial"/>
          <w:bCs/>
          <w:color w:val="000000"/>
          <w:kern w:val="2"/>
        </w:rPr>
      </w:pPr>
      <w:r>
        <w:rPr>
          <w:rFonts w:ascii="Arial" w:hAnsi="Arial" w:cs="Arial"/>
        </w:rPr>
        <w:t xml:space="preserve">1.5. </w:t>
      </w:r>
      <w:r>
        <w:rPr>
          <w:rFonts w:ascii="Arial" w:hAnsi="Arial" w:cs="Arial"/>
          <w:bCs/>
          <w:color w:val="000000"/>
          <w:kern w:val="2"/>
        </w:rPr>
        <w:t>Нумерацию пунктов Регламента с «4.6 – 4.8» заменить нумерацией с «4.4 – 4.6»</w:t>
      </w:r>
    </w:p>
    <w:p w:rsidR="00C339CA" w:rsidRDefault="00C339CA" w:rsidP="00C339CA">
      <w:pPr>
        <w:autoSpaceDE w:val="0"/>
        <w:autoSpaceDN w:val="0"/>
        <w:adjustRightInd w:val="0"/>
        <w:ind w:right="-7" w:firstLine="708"/>
        <w:jc w:val="both"/>
        <w:rPr>
          <w:rFonts w:ascii="Arial" w:hAnsi="Arial" w:cs="Arial"/>
          <w:bCs/>
          <w:color w:val="000000"/>
          <w:kern w:val="2"/>
        </w:rPr>
      </w:pPr>
      <w:r>
        <w:rPr>
          <w:rFonts w:ascii="Arial" w:hAnsi="Arial" w:cs="Arial"/>
        </w:rPr>
        <w:t xml:space="preserve">1.6. </w:t>
      </w:r>
      <w:r>
        <w:rPr>
          <w:rFonts w:ascii="Arial" w:hAnsi="Arial" w:cs="Arial"/>
          <w:bCs/>
          <w:color w:val="000000"/>
          <w:kern w:val="2"/>
        </w:rPr>
        <w:t>Нумерацию пункта Регламента  «6.8» заменить нумерацией на «6.4»</w:t>
      </w:r>
    </w:p>
    <w:p w:rsidR="00C339CA" w:rsidRDefault="00C339CA" w:rsidP="00C339CA">
      <w:pPr>
        <w:pStyle w:val="23"/>
        <w:shd w:val="clear" w:color="auto" w:fill="auto"/>
        <w:tabs>
          <w:tab w:val="left" w:pos="1740"/>
        </w:tabs>
        <w:spacing w:line="240" w:lineRule="auto"/>
        <w:ind w:firstLine="709"/>
        <w:rPr>
          <w:rFonts w:ascii="Arial" w:hAnsi="Arial" w:cs="Arial"/>
          <w:sz w:val="24"/>
          <w:szCs w:val="24"/>
        </w:rPr>
      </w:pPr>
      <w:r>
        <w:rPr>
          <w:rFonts w:ascii="Arial" w:hAnsi="Arial" w:cs="Arial"/>
          <w:color w:val="000000"/>
          <w:kern w:val="2"/>
        </w:rPr>
        <w:t xml:space="preserve">1.7. </w:t>
      </w:r>
      <w:r>
        <w:rPr>
          <w:rFonts w:ascii="Arial" w:hAnsi="Arial" w:cs="Arial"/>
          <w:sz w:val="24"/>
          <w:szCs w:val="24"/>
        </w:rPr>
        <w:t>В абзаце 5 пункта 2.26 Регламента слова «пунктом 6.7» заменить словами «пунктом 6.4».</w:t>
      </w:r>
    </w:p>
    <w:p w:rsidR="00C339CA" w:rsidRDefault="00C339CA" w:rsidP="00C339CA">
      <w:pPr>
        <w:pStyle w:val="23"/>
        <w:shd w:val="clear" w:color="auto" w:fill="auto"/>
        <w:tabs>
          <w:tab w:val="left" w:pos="1740"/>
        </w:tabs>
        <w:spacing w:line="240" w:lineRule="auto"/>
        <w:ind w:firstLine="709"/>
        <w:rPr>
          <w:rFonts w:ascii="Arial" w:hAnsi="Arial" w:cs="Arial"/>
          <w:sz w:val="24"/>
          <w:szCs w:val="24"/>
        </w:rPr>
      </w:pPr>
      <w:r>
        <w:rPr>
          <w:rFonts w:ascii="Arial" w:hAnsi="Arial" w:cs="Arial"/>
          <w:sz w:val="24"/>
          <w:szCs w:val="24"/>
        </w:rPr>
        <w:t xml:space="preserve">1.8. В приложении №4 к Регламенту  в разделе «3. Рассмотрение документов и сведений» в столбце шестом слова «пунктом 2.12» заменить словами «пунктом 2.16».  </w:t>
      </w:r>
    </w:p>
    <w:p w:rsidR="00C339CA" w:rsidRDefault="00C339CA" w:rsidP="00C339CA">
      <w:pPr>
        <w:pStyle w:val="23"/>
        <w:shd w:val="clear" w:color="auto" w:fill="auto"/>
        <w:tabs>
          <w:tab w:val="left" w:pos="1740"/>
        </w:tabs>
        <w:spacing w:line="240" w:lineRule="auto"/>
        <w:ind w:firstLine="709"/>
        <w:rPr>
          <w:rFonts w:ascii="Arial" w:hAnsi="Arial" w:cs="Arial"/>
          <w:sz w:val="24"/>
          <w:szCs w:val="24"/>
        </w:rPr>
      </w:pPr>
      <w:r>
        <w:rPr>
          <w:rFonts w:ascii="Arial" w:hAnsi="Arial" w:cs="Arial"/>
          <w:sz w:val="24"/>
          <w:szCs w:val="24"/>
        </w:rPr>
        <w:lastRenderedPageBreak/>
        <w:t xml:space="preserve">1.9. В приложении №4 к Регламенту  слова «государственной (муниципальной) услуги» заменить словами «муниципальной услуги».  </w:t>
      </w:r>
    </w:p>
    <w:p w:rsidR="00C339CA" w:rsidRDefault="00C339CA" w:rsidP="00C339CA">
      <w:pPr>
        <w:ind w:right="-7" w:firstLine="708"/>
        <w:jc w:val="both"/>
        <w:rPr>
          <w:rFonts w:ascii="Arial" w:hAnsi="Arial" w:cs="Arial"/>
        </w:rPr>
      </w:pPr>
      <w:r>
        <w:rPr>
          <w:rFonts w:ascii="Arial" w:hAnsi="Arial" w:cs="Arial"/>
        </w:rPr>
        <w:t>2. Настоящее постановление подлежит официальному опубликованию в «Вестнике Заречного сельского поселения» и размещению на официальном сайте Заречного муниципального образования.</w:t>
      </w:r>
    </w:p>
    <w:p w:rsidR="00C339CA" w:rsidRDefault="00C339CA" w:rsidP="00C339CA">
      <w:pPr>
        <w:ind w:left="709" w:right="560" w:firstLine="709"/>
        <w:jc w:val="both"/>
        <w:rPr>
          <w:rFonts w:ascii="Arial" w:hAnsi="Arial" w:cs="Arial"/>
        </w:rPr>
      </w:pPr>
      <w:r>
        <w:rPr>
          <w:rFonts w:ascii="Arial" w:hAnsi="Arial" w:cs="Arial"/>
        </w:rPr>
        <w:t xml:space="preserve">            </w:t>
      </w:r>
    </w:p>
    <w:p w:rsidR="00C339CA" w:rsidRDefault="00C339CA" w:rsidP="00C339CA">
      <w:pPr>
        <w:ind w:left="709" w:right="560" w:firstLine="709"/>
        <w:rPr>
          <w:rFonts w:ascii="Arial" w:hAnsi="Arial" w:cs="Arial"/>
        </w:rPr>
      </w:pPr>
    </w:p>
    <w:p w:rsidR="00C339CA" w:rsidRDefault="00C339CA" w:rsidP="00C339CA">
      <w:pPr>
        <w:ind w:left="709" w:right="560" w:hanging="709"/>
        <w:jc w:val="both"/>
        <w:rPr>
          <w:rFonts w:ascii="Arial" w:hAnsi="Arial" w:cs="Arial"/>
        </w:rPr>
      </w:pPr>
      <w:r>
        <w:rPr>
          <w:rFonts w:ascii="Arial" w:hAnsi="Arial" w:cs="Arial"/>
        </w:rPr>
        <w:t xml:space="preserve">Глава </w:t>
      </w:r>
      <w:proofErr w:type="gramStart"/>
      <w:r>
        <w:rPr>
          <w:rFonts w:ascii="Arial" w:hAnsi="Arial" w:cs="Arial"/>
        </w:rPr>
        <w:t>Заречного</w:t>
      </w:r>
      <w:proofErr w:type="gramEnd"/>
      <w:r>
        <w:rPr>
          <w:rFonts w:ascii="Arial" w:hAnsi="Arial" w:cs="Arial"/>
        </w:rPr>
        <w:t xml:space="preserve"> </w:t>
      </w:r>
    </w:p>
    <w:p w:rsidR="00C339CA" w:rsidRDefault="00C339CA" w:rsidP="00C339CA">
      <w:pPr>
        <w:tabs>
          <w:tab w:val="left" w:pos="6990"/>
        </w:tabs>
        <w:ind w:left="709" w:right="560" w:hanging="709"/>
        <w:jc w:val="both"/>
        <w:rPr>
          <w:rFonts w:ascii="Arial" w:hAnsi="Arial" w:cs="Arial"/>
        </w:rPr>
      </w:pPr>
      <w:r>
        <w:rPr>
          <w:rFonts w:ascii="Arial" w:hAnsi="Arial" w:cs="Arial"/>
        </w:rPr>
        <w:t xml:space="preserve">муниципального образования  </w:t>
      </w:r>
      <w:r>
        <w:rPr>
          <w:rFonts w:ascii="Arial" w:hAnsi="Arial" w:cs="Arial"/>
        </w:rPr>
        <w:tab/>
        <w:t>А.И.Романенко</w:t>
      </w:r>
    </w:p>
    <w:p w:rsidR="00C339CA" w:rsidRDefault="00C339CA" w:rsidP="00C339CA">
      <w:pPr>
        <w:autoSpaceDE w:val="0"/>
        <w:autoSpaceDN w:val="0"/>
        <w:ind w:left="709" w:right="560" w:hanging="709"/>
        <w:jc w:val="both"/>
        <w:rPr>
          <w:rFonts w:ascii="Arial" w:hAnsi="Arial" w:cs="Arial"/>
          <w:color w:val="000000"/>
          <w:kern w:val="2"/>
        </w:rPr>
      </w:pPr>
    </w:p>
    <w:p w:rsidR="00C339CA" w:rsidRDefault="00C339CA" w:rsidP="00C339CA">
      <w:pPr>
        <w:pStyle w:val="ConsPlusTitle"/>
        <w:jc w:val="center"/>
        <w:rPr>
          <w:rFonts w:ascii="Arial" w:hAnsi="Arial" w:cs="Arial"/>
          <w:color w:val="FF0000"/>
          <w:sz w:val="32"/>
          <w:szCs w:val="32"/>
        </w:rPr>
      </w:pPr>
    </w:p>
    <w:p w:rsidR="00C339CA" w:rsidRDefault="00C339CA" w:rsidP="00C339CA">
      <w:pPr>
        <w:overflowPunct w:val="0"/>
        <w:adjustRightInd w:val="0"/>
        <w:jc w:val="center"/>
        <w:rPr>
          <w:rFonts w:ascii="Arial" w:hAnsi="Arial" w:cs="Arial"/>
          <w:b/>
          <w:color w:val="0D0D0D"/>
          <w:sz w:val="28"/>
          <w:szCs w:val="28"/>
        </w:rPr>
      </w:pPr>
      <w:r>
        <w:rPr>
          <w:rFonts w:ascii="Arial" w:hAnsi="Arial" w:cs="Arial"/>
          <w:b/>
          <w:color w:val="0D0D0D"/>
          <w:sz w:val="28"/>
          <w:szCs w:val="28"/>
        </w:rPr>
        <w:t>19.12.2022г. № 84</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РОССИЙСКАЯ ФЕДЕРАЦИЯ</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ИРКУТСКАЯ ОБЛАСТЬ</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МУНИЦИПАЛЬНОЕ ОБРАЗОВАНИЕ</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«НИЖНЕУДИНСКИЙ РАЙОН»</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ЗАРЕЧНОЕ МУНИЦИПАЛЬНОЕ ОБРАЗОВАНИЕ</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АДМИНИСТРАЦИЯ</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ПОСТАНОВЛЕНИЕ</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 xml:space="preserve"> </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ОБ УТВЕРЖДЕНИИ ПРОГРАММЫ ПРОФИЛАКТИКИ РИСКОВ ПРИЧИНЕНИЯ ВРЕДА (УЩЕРБА) ОХРАНЯЕМЫМ ЗАКОНОМ ЦЕННОСТЯМ ПО МУНИЦИПАЛЬНОМУ КОНТРОЛЮ В СФЕРЕ БЛАГОУСТРОЙСТВА В ЗАРЕЧНОМ МУНИЦИПАЛЬНОМ ОБРАЗОВАНИИ НА 2023 ГОД</w:t>
      </w:r>
    </w:p>
    <w:p w:rsidR="00C339CA" w:rsidRDefault="00C339CA" w:rsidP="00C339CA">
      <w:pPr>
        <w:rPr>
          <w:b/>
          <w:bCs/>
          <w:sz w:val="28"/>
          <w:szCs w:val="28"/>
        </w:rPr>
      </w:pPr>
    </w:p>
    <w:p w:rsidR="00C339CA" w:rsidRDefault="00C339CA" w:rsidP="00C339CA">
      <w:pPr>
        <w:jc w:val="both"/>
        <w:rPr>
          <w:bCs/>
          <w:sz w:val="28"/>
          <w:szCs w:val="28"/>
        </w:rPr>
      </w:pPr>
      <w:r>
        <w:rPr>
          <w:bCs/>
          <w:sz w:val="28"/>
          <w:szCs w:val="28"/>
        </w:rPr>
        <w:tab/>
      </w:r>
      <w:proofErr w:type="gramStart"/>
      <w:r>
        <w:rPr>
          <w:color w:val="000000"/>
          <w:sz w:val="28"/>
          <w:szCs w:val="28"/>
        </w:rPr>
        <w:t>В соответствии с</w:t>
      </w:r>
      <w:r>
        <w:rPr>
          <w:b/>
          <w:color w:val="000000"/>
          <w:sz w:val="28"/>
          <w:szCs w:val="28"/>
        </w:rPr>
        <w:t xml:space="preserve"> </w:t>
      </w:r>
      <w:r>
        <w:rPr>
          <w:sz w:val="28"/>
          <w:szCs w:val="28"/>
        </w:rPr>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Думы </w:t>
      </w:r>
      <w:r>
        <w:rPr>
          <w:color w:val="0D0D0D"/>
          <w:sz w:val="28"/>
          <w:szCs w:val="28"/>
        </w:rPr>
        <w:t>Заречного муниципального образования  от 27.10.2021г. № 123 «Об утверждении</w:t>
      </w:r>
      <w:r>
        <w:rPr>
          <w:sz w:val="28"/>
          <w:szCs w:val="28"/>
        </w:rPr>
        <w:t xml:space="preserve"> Положения о муниципальном контроле</w:t>
      </w:r>
      <w:proofErr w:type="gramEnd"/>
      <w:r>
        <w:rPr>
          <w:sz w:val="28"/>
          <w:szCs w:val="28"/>
        </w:rPr>
        <w:t xml:space="preserve"> в</w:t>
      </w:r>
      <w:r>
        <w:rPr>
          <w:spacing w:val="-3"/>
          <w:sz w:val="28"/>
          <w:szCs w:val="28"/>
        </w:rPr>
        <w:t xml:space="preserve"> </w:t>
      </w:r>
      <w:r>
        <w:rPr>
          <w:sz w:val="28"/>
          <w:szCs w:val="28"/>
        </w:rPr>
        <w:t>сфере</w:t>
      </w:r>
      <w:r>
        <w:rPr>
          <w:spacing w:val="-3"/>
          <w:sz w:val="28"/>
          <w:szCs w:val="28"/>
        </w:rPr>
        <w:t xml:space="preserve"> </w:t>
      </w:r>
      <w:r>
        <w:rPr>
          <w:sz w:val="28"/>
          <w:szCs w:val="28"/>
        </w:rPr>
        <w:t>благоустройства</w:t>
      </w:r>
      <w:r>
        <w:rPr>
          <w:spacing w:val="-1"/>
        </w:rPr>
        <w:t xml:space="preserve"> </w:t>
      </w:r>
      <w:r>
        <w:rPr>
          <w:spacing w:val="-1"/>
          <w:sz w:val="28"/>
          <w:szCs w:val="28"/>
        </w:rPr>
        <w:t>в</w:t>
      </w:r>
      <w:r>
        <w:rPr>
          <w:spacing w:val="-1"/>
        </w:rPr>
        <w:t xml:space="preserve"> </w:t>
      </w:r>
      <w:r>
        <w:rPr>
          <w:sz w:val="28"/>
          <w:szCs w:val="28"/>
        </w:rPr>
        <w:t>Заречном муниципальном образовании»</w:t>
      </w:r>
      <w:r>
        <w:rPr>
          <w:bCs/>
          <w:sz w:val="28"/>
          <w:szCs w:val="28"/>
        </w:rPr>
        <w:t xml:space="preserve">, руководствуясь Уставом Заречного муниципального образования, администрация Заречного муниципального образования </w:t>
      </w:r>
    </w:p>
    <w:p w:rsidR="00C339CA" w:rsidRDefault="00C339CA" w:rsidP="00C339CA">
      <w:pPr>
        <w:jc w:val="center"/>
        <w:rPr>
          <w:sz w:val="28"/>
          <w:szCs w:val="28"/>
        </w:rPr>
      </w:pPr>
    </w:p>
    <w:p w:rsidR="00C339CA" w:rsidRPr="004526C6" w:rsidRDefault="00C339CA" w:rsidP="00C339CA">
      <w:pPr>
        <w:jc w:val="center"/>
        <w:rPr>
          <w:sz w:val="28"/>
          <w:szCs w:val="28"/>
        </w:rPr>
      </w:pPr>
      <w:proofErr w:type="gramStart"/>
      <w:r>
        <w:rPr>
          <w:sz w:val="28"/>
          <w:szCs w:val="28"/>
        </w:rPr>
        <w:t>П</w:t>
      </w:r>
      <w:proofErr w:type="gramEnd"/>
      <w:r>
        <w:rPr>
          <w:sz w:val="28"/>
          <w:szCs w:val="28"/>
        </w:rPr>
        <w:t xml:space="preserve"> О С Т А Н О В Л Я Е Т:</w:t>
      </w:r>
    </w:p>
    <w:p w:rsidR="00C339CA" w:rsidRDefault="00C339CA" w:rsidP="00C339CA">
      <w:pPr>
        <w:adjustRightInd w:val="0"/>
        <w:ind w:firstLine="709"/>
        <w:jc w:val="both"/>
        <w:rPr>
          <w:bCs/>
          <w:sz w:val="28"/>
          <w:szCs w:val="28"/>
        </w:rPr>
      </w:pPr>
      <w:r>
        <w:rPr>
          <w:sz w:val="28"/>
          <w:szCs w:val="28"/>
        </w:rPr>
        <w:t xml:space="preserve">1.Утвердить программу </w:t>
      </w:r>
      <w:r>
        <w:rPr>
          <w:bCs/>
          <w:sz w:val="28"/>
          <w:szCs w:val="28"/>
        </w:rPr>
        <w:t xml:space="preserve"> профилактики </w:t>
      </w:r>
      <w:r>
        <w:rPr>
          <w:sz w:val="28"/>
          <w:szCs w:val="28"/>
        </w:rPr>
        <w:t>рисков причинения вреда (ущерба) охраняемым законом ценностям по муниципальному   контролю в</w:t>
      </w:r>
      <w:r>
        <w:rPr>
          <w:spacing w:val="-3"/>
          <w:sz w:val="28"/>
          <w:szCs w:val="28"/>
        </w:rPr>
        <w:t xml:space="preserve"> </w:t>
      </w:r>
      <w:r>
        <w:rPr>
          <w:sz w:val="28"/>
          <w:szCs w:val="28"/>
        </w:rPr>
        <w:t>сфере</w:t>
      </w:r>
      <w:r>
        <w:rPr>
          <w:spacing w:val="-3"/>
          <w:sz w:val="28"/>
          <w:szCs w:val="28"/>
        </w:rPr>
        <w:t xml:space="preserve"> </w:t>
      </w:r>
      <w:r>
        <w:rPr>
          <w:sz w:val="28"/>
          <w:szCs w:val="28"/>
        </w:rPr>
        <w:t>благоустройства</w:t>
      </w:r>
      <w:r>
        <w:rPr>
          <w:spacing w:val="-1"/>
        </w:rPr>
        <w:t xml:space="preserve"> </w:t>
      </w:r>
      <w:r>
        <w:rPr>
          <w:spacing w:val="-1"/>
          <w:sz w:val="28"/>
          <w:szCs w:val="28"/>
        </w:rPr>
        <w:t>в</w:t>
      </w:r>
      <w:r>
        <w:rPr>
          <w:spacing w:val="-1"/>
        </w:rPr>
        <w:t xml:space="preserve"> </w:t>
      </w:r>
      <w:r>
        <w:rPr>
          <w:sz w:val="28"/>
          <w:szCs w:val="28"/>
        </w:rPr>
        <w:t>Заречном муниципальном образовании</w:t>
      </w:r>
      <w:r>
        <w:rPr>
          <w:bCs/>
          <w:sz w:val="28"/>
          <w:szCs w:val="28"/>
        </w:rPr>
        <w:t xml:space="preserve"> на 2023 год.</w:t>
      </w:r>
    </w:p>
    <w:p w:rsidR="00C339CA" w:rsidRDefault="00C339CA" w:rsidP="00C339CA">
      <w:pPr>
        <w:adjustRightInd w:val="0"/>
        <w:ind w:firstLine="709"/>
        <w:jc w:val="both"/>
        <w:rPr>
          <w:bCs/>
          <w:color w:val="0D0D0D"/>
          <w:sz w:val="28"/>
          <w:szCs w:val="28"/>
        </w:rPr>
      </w:pPr>
      <w:r>
        <w:rPr>
          <w:bCs/>
          <w:color w:val="0D0D0D"/>
          <w:sz w:val="28"/>
          <w:szCs w:val="28"/>
        </w:rPr>
        <w:t>2. Со дня вступления в силу настоящего постановления признать утратившим силу постановление от 21.03.2022г. №  24 «Об ут</w:t>
      </w:r>
      <w:r>
        <w:rPr>
          <w:color w:val="0D0D0D"/>
          <w:sz w:val="28"/>
          <w:szCs w:val="28"/>
        </w:rPr>
        <w:t xml:space="preserve">верждении программы </w:t>
      </w:r>
      <w:r>
        <w:rPr>
          <w:bCs/>
          <w:color w:val="0D0D0D"/>
          <w:sz w:val="28"/>
          <w:szCs w:val="28"/>
        </w:rPr>
        <w:t xml:space="preserve"> профилактики </w:t>
      </w:r>
      <w:r>
        <w:rPr>
          <w:color w:val="0D0D0D"/>
          <w:sz w:val="28"/>
          <w:szCs w:val="28"/>
        </w:rPr>
        <w:t>рисков причинения вреда (ущерба) охраняемым законом ценностям по муниципальному контролю в</w:t>
      </w:r>
      <w:r>
        <w:rPr>
          <w:color w:val="0D0D0D"/>
          <w:spacing w:val="-3"/>
          <w:sz w:val="28"/>
          <w:szCs w:val="28"/>
        </w:rPr>
        <w:t xml:space="preserve"> </w:t>
      </w:r>
      <w:r>
        <w:rPr>
          <w:color w:val="0D0D0D"/>
          <w:sz w:val="28"/>
          <w:szCs w:val="28"/>
        </w:rPr>
        <w:t>сфере</w:t>
      </w:r>
      <w:r>
        <w:rPr>
          <w:color w:val="0D0D0D"/>
          <w:spacing w:val="-3"/>
          <w:sz w:val="28"/>
          <w:szCs w:val="28"/>
        </w:rPr>
        <w:t xml:space="preserve"> </w:t>
      </w:r>
      <w:r>
        <w:rPr>
          <w:color w:val="0D0D0D"/>
          <w:sz w:val="28"/>
          <w:szCs w:val="28"/>
        </w:rPr>
        <w:t>благоустройства</w:t>
      </w:r>
      <w:r>
        <w:rPr>
          <w:color w:val="0D0D0D"/>
          <w:spacing w:val="-1"/>
        </w:rPr>
        <w:t xml:space="preserve"> </w:t>
      </w:r>
      <w:r>
        <w:rPr>
          <w:color w:val="0D0D0D"/>
          <w:spacing w:val="-1"/>
          <w:sz w:val="28"/>
          <w:szCs w:val="28"/>
        </w:rPr>
        <w:t>в</w:t>
      </w:r>
      <w:r>
        <w:rPr>
          <w:color w:val="0D0D0D"/>
          <w:spacing w:val="-1"/>
        </w:rPr>
        <w:t xml:space="preserve"> </w:t>
      </w:r>
      <w:r>
        <w:rPr>
          <w:color w:val="0D0D0D"/>
          <w:sz w:val="28"/>
          <w:szCs w:val="28"/>
        </w:rPr>
        <w:t xml:space="preserve">Заречном муниципальном образовании </w:t>
      </w:r>
      <w:r>
        <w:rPr>
          <w:bCs/>
          <w:color w:val="0D0D0D"/>
          <w:sz w:val="28"/>
          <w:szCs w:val="28"/>
        </w:rPr>
        <w:t>на 2022 год</w:t>
      </w:r>
      <w:proofErr w:type="gramStart"/>
      <w:r>
        <w:rPr>
          <w:bCs/>
          <w:color w:val="0D0D0D"/>
          <w:sz w:val="28"/>
          <w:szCs w:val="28"/>
        </w:rPr>
        <w:t>.»</w:t>
      </w:r>
      <w:proofErr w:type="gramEnd"/>
    </w:p>
    <w:p w:rsidR="00C339CA" w:rsidRDefault="00C339CA" w:rsidP="00C339CA">
      <w:pPr>
        <w:pStyle w:val="ConsPlusNormal"/>
        <w:tabs>
          <w:tab w:val="left" w:pos="993"/>
        </w:tabs>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 xml:space="preserve">3.Настоящее постановление подлежит опубликованию в «Вестнике </w:t>
      </w:r>
      <w:r>
        <w:rPr>
          <w:rFonts w:ascii="Times New Roman" w:hAnsi="Times New Roman"/>
          <w:bCs/>
          <w:color w:val="0D0D0D"/>
          <w:sz w:val="28"/>
          <w:szCs w:val="28"/>
        </w:rPr>
        <w:t>Заречного</w:t>
      </w:r>
      <w:r>
        <w:rPr>
          <w:rFonts w:ascii="Times New Roman" w:hAnsi="Times New Roman" w:cs="Times New Roman"/>
          <w:color w:val="0D0D0D"/>
          <w:sz w:val="28"/>
          <w:szCs w:val="28"/>
        </w:rPr>
        <w:t xml:space="preserve"> сельского поселения» и размещению на официальном сайте </w:t>
      </w:r>
      <w:r>
        <w:rPr>
          <w:rFonts w:ascii="Times New Roman" w:hAnsi="Times New Roman"/>
          <w:bCs/>
          <w:color w:val="0D0D0D"/>
          <w:sz w:val="28"/>
          <w:szCs w:val="28"/>
        </w:rPr>
        <w:t>Заречного</w:t>
      </w:r>
      <w:r>
        <w:rPr>
          <w:rFonts w:ascii="Times New Roman" w:hAnsi="Times New Roman" w:cs="Times New Roman"/>
          <w:color w:val="0D0D0D"/>
          <w:sz w:val="28"/>
          <w:szCs w:val="28"/>
        </w:rPr>
        <w:t xml:space="preserve"> муниципального образования</w:t>
      </w:r>
    </w:p>
    <w:p w:rsidR="00C339CA" w:rsidRDefault="00C339CA" w:rsidP="00C339CA">
      <w:pPr>
        <w:pStyle w:val="ConsPlusNormal"/>
        <w:tabs>
          <w:tab w:val="left" w:pos="993"/>
        </w:tabs>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4. Настоящее постановление вступает в силу 01.01.2023 года.</w:t>
      </w:r>
    </w:p>
    <w:p w:rsidR="00C339CA" w:rsidRDefault="00C339CA" w:rsidP="00C339CA">
      <w:pPr>
        <w:adjustRightInd w:val="0"/>
        <w:ind w:firstLine="709"/>
        <w:jc w:val="both"/>
        <w:rPr>
          <w:bCs/>
          <w:color w:val="0D0D0D"/>
          <w:sz w:val="28"/>
          <w:szCs w:val="28"/>
        </w:rPr>
      </w:pPr>
    </w:p>
    <w:p w:rsidR="00C339CA" w:rsidRDefault="00C339CA" w:rsidP="00C339CA">
      <w:pPr>
        <w:jc w:val="both"/>
        <w:rPr>
          <w:color w:val="0D0D0D"/>
          <w:sz w:val="28"/>
          <w:szCs w:val="28"/>
        </w:rPr>
      </w:pPr>
    </w:p>
    <w:p w:rsidR="00C339CA" w:rsidRDefault="00C339CA" w:rsidP="00C339CA">
      <w:pPr>
        <w:jc w:val="both"/>
        <w:rPr>
          <w:sz w:val="28"/>
          <w:szCs w:val="28"/>
        </w:rPr>
      </w:pPr>
    </w:p>
    <w:p w:rsidR="00C339CA" w:rsidRDefault="00C339CA" w:rsidP="00C339CA">
      <w:pPr>
        <w:jc w:val="both"/>
        <w:rPr>
          <w:sz w:val="28"/>
          <w:szCs w:val="28"/>
        </w:rPr>
      </w:pPr>
      <w:r>
        <w:rPr>
          <w:sz w:val="28"/>
          <w:szCs w:val="28"/>
        </w:rPr>
        <w:t xml:space="preserve">Глава </w:t>
      </w:r>
      <w:proofErr w:type="gramStart"/>
      <w:r>
        <w:rPr>
          <w:sz w:val="28"/>
          <w:szCs w:val="28"/>
        </w:rPr>
        <w:t>Заречного</w:t>
      </w:r>
      <w:proofErr w:type="gramEnd"/>
      <w:r>
        <w:rPr>
          <w:sz w:val="28"/>
          <w:szCs w:val="28"/>
        </w:rPr>
        <w:t xml:space="preserve"> </w:t>
      </w:r>
    </w:p>
    <w:p w:rsidR="00C339CA" w:rsidRDefault="00C339CA" w:rsidP="00C339CA">
      <w:pPr>
        <w:jc w:val="both"/>
        <w:rPr>
          <w:sz w:val="28"/>
          <w:szCs w:val="28"/>
        </w:rPr>
      </w:pPr>
      <w:r>
        <w:rPr>
          <w:sz w:val="28"/>
          <w:szCs w:val="28"/>
        </w:rPr>
        <w:t xml:space="preserve">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t>А.И.Романенко</w:t>
      </w:r>
      <w:r>
        <w:rPr>
          <w:sz w:val="28"/>
          <w:szCs w:val="28"/>
        </w:rPr>
        <w:tab/>
        <w:t xml:space="preserve"> </w:t>
      </w:r>
    </w:p>
    <w:p w:rsidR="00C339CA" w:rsidRDefault="00C339CA" w:rsidP="00C339CA">
      <w:pPr>
        <w:jc w:val="both"/>
        <w:rPr>
          <w:sz w:val="28"/>
          <w:szCs w:val="28"/>
        </w:rPr>
      </w:pPr>
      <w:r>
        <w:rPr>
          <w:sz w:val="28"/>
          <w:szCs w:val="28"/>
        </w:rPr>
        <w:t xml:space="preserve">                                                           </w:t>
      </w:r>
    </w:p>
    <w:p w:rsidR="00C339CA" w:rsidRDefault="00C339CA" w:rsidP="00C339CA">
      <w:pPr>
        <w:jc w:val="both"/>
        <w:rPr>
          <w:kern w:val="2"/>
          <w:sz w:val="28"/>
          <w:szCs w:val="28"/>
        </w:rPr>
      </w:pPr>
      <w:r>
        <w:rPr>
          <w:sz w:val="28"/>
          <w:szCs w:val="28"/>
        </w:rPr>
        <w:t xml:space="preserve">                                                                    </w:t>
      </w:r>
      <w:r>
        <w:rPr>
          <w:kern w:val="2"/>
          <w:sz w:val="28"/>
          <w:szCs w:val="28"/>
          <w:highlight w:val="white"/>
        </w:rPr>
        <w:t>УТВЕРЖДЕНА</w:t>
      </w:r>
    </w:p>
    <w:p w:rsidR="00C339CA" w:rsidRDefault="00C339CA" w:rsidP="00C339CA">
      <w:pPr>
        <w:ind w:left="4320" w:firstLine="720"/>
        <w:jc w:val="both"/>
        <w:textAlignment w:val="baseline"/>
        <w:rPr>
          <w:kern w:val="2"/>
          <w:sz w:val="28"/>
          <w:szCs w:val="28"/>
        </w:rPr>
      </w:pPr>
      <w:r>
        <w:rPr>
          <w:kern w:val="2"/>
          <w:sz w:val="28"/>
          <w:szCs w:val="28"/>
          <w:highlight w:val="white"/>
        </w:rPr>
        <w:t>постановлением администрации</w:t>
      </w:r>
    </w:p>
    <w:p w:rsidR="00C339CA" w:rsidRDefault="00C339CA" w:rsidP="00C339CA">
      <w:pPr>
        <w:ind w:left="5040"/>
        <w:jc w:val="both"/>
        <w:textAlignment w:val="baseline"/>
        <w:rPr>
          <w:kern w:val="2"/>
          <w:sz w:val="28"/>
          <w:szCs w:val="28"/>
          <w:highlight w:val="white"/>
        </w:rPr>
      </w:pPr>
      <w:r>
        <w:rPr>
          <w:kern w:val="2"/>
          <w:sz w:val="28"/>
          <w:szCs w:val="28"/>
          <w:highlight w:val="white"/>
        </w:rPr>
        <w:t xml:space="preserve">Заречного муниципального образования  </w:t>
      </w:r>
    </w:p>
    <w:p w:rsidR="00C339CA" w:rsidRDefault="00C339CA" w:rsidP="00C339CA">
      <w:pPr>
        <w:pStyle w:val="af5"/>
        <w:spacing w:after="0"/>
        <w:ind w:left="4320" w:firstLine="720"/>
        <w:jc w:val="both"/>
        <w:rPr>
          <w:color w:val="000000"/>
          <w:kern w:val="2"/>
          <w:sz w:val="28"/>
          <w:szCs w:val="28"/>
        </w:rPr>
      </w:pPr>
      <w:r>
        <w:rPr>
          <w:color w:val="000000"/>
          <w:kern w:val="2"/>
          <w:sz w:val="28"/>
          <w:szCs w:val="28"/>
          <w:highlight w:val="white"/>
        </w:rPr>
        <w:t xml:space="preserve">от  19.12.2022г.      № </w:t>
      </w:r>
      <w:r>
        <w:rPr>
          <w:color w:val="000000"/>
          <w:kern w:val="2"/>
          <w:sz w:val="28"/>
          <w:szCs w:val="28"/>
        </w:rPr>
        <w:t xml:space="preserve"> 84</w:t>
      </w:r>
    </w:p>
    <w:p w:rsidR="00C339CA" w:rsidRDefault="00C339CA" w:rsidP="00C339CA">
      <w:pPr>
        <w:ind w:firstLine="708"/>
        <w:jc w:val="center"/>
        <w:rPr>
          <w:b/>
          <w:bCs/>
          <w:color w:val="000000"/>
          <w:sz w:val="28"/>
          <w:szCs w:val="28"/>
        </w:rPr>
      </w:pPr>
    </w:p>
    <w:p w:rsidR="00C339CA" w:rsidRDefault="00C339CA" w:rsidP="00C339CA">
      <w:pPr>
        <w:ind w:firstLine="708"/>
        <w:jc w:val="center"/>
        <w:rPr>
          <w:b/>
          <w:bCs/>
          <w:color w:val="000000"/>
          <w:sz w:val="28"/>
          <w:szCs w:val="28"/>
        </w:rPr>
      </w:pPr>
      <w:r>
        <w:rPr>
          <w:b/>
          <w:bCs/>
          <w:color w:val="000000"/>
          <w:sz w:val="28"/>
          <w:szCs w:val="28"/>
        </w:rPr>
        <w:t>ПРОГРАММА</w:t>
      </w:r>
    </w:p>
    <w:p w:rsidR="00C339CA" w:rsidRDefault="00C339CA" w:rsidP="00C339CA">
      <w:pPr>
        <w:ind w:firstLine="708"/>
        <w:jc w:val="center"/>
        <w:rPr>
          <w:b/>
          <w:sz w:val="28"/>
          <w:szCs w:val="28"/>
        </w:rPr>
      </w:pPr>
      <w:r>
        <w:rPr>
          <w:b/>
          <w:bCs/>
          <w:color w:val="000000"/>
          <w:sz w:val="28"/>
          <w:szCs w:val="28"/>
        </w:rPr>
        <w:t xml:space="preserve">ПРОФИЛАКТИКИ РИСКОВ ПРИЧИНЕНИЯ ВРЕДА (УЩЕРБА) ОХРАНЯЕМЫМ ЗАКОНОМ ЦЕННОСТЯМ ПО МУНИЦИПАЛЬНОМУ КОНТРОЛЮ </w:t>
      </w:r>
      <w:r>
        <w:rPr>
          <w:b/>
          <w:sz w:val="28"/>
          <w:szCs w:val="28"/>
        </w:rPr>
        <w:t>В</w:t>
      </w:r>
      <w:r>
        <w:rPr>
          <w:b/>
          <w:spacing w:val="-3"/>
          <w:sz w:val="28"/>
          <w:szCs w:val="28"/>
        </w:rPr>
        <w:t xml:space="preserve"> </w:t>
      </w:r>
      <w:r>
        <w:rPr>
          <w:b/>
          <w:sz w:val="28"/>
          <w:szCs w:val="28"/>
        </w:rPr>
        <w:t>СФЕРЕ</w:t>
      </w:r>
      <w:r>
        <w:rPr>
          <w:b/>
          <w:spacing w:val="-3"/>
          <w:sz w:val="28"/>
          <w:szCs w:val="28"/>
        </w:rPr>
        <w:t xml:space="preserve"> </w:t>
      </w:r>
      <w:r>
        <w:rPr>
          <w:b/>
          <w:sz w:val="28"/>
          <w:szCs w:val="28"/>
        </w:rPr>
        <w:t>БЛАГОУСТРОЙСТВА</w:t>
      </w:r>
      <w:r>
        <w:rPr>
          <w:b/>
          <w:spacing w:val="-1"/>
          <w:sz w:val="28"/>
          <w:szCs w:val="28"/>
        </w:rPr>
        <w:t xml:space="preserve"> В </w:t>
      </w:r>
      <w:r>
        <w:rPr>
          <w:b/>
          <w:sz w:val="28"/>
          <w:szCs w:val="28"/>
        </w:rPr>
        <w:t xml:space="preserve">ЗАРЕЧНОМ МУНИЦИПАЛЬНОМ ОБРАЗОВАНИИ </w:t>
      </w:r>
    </w:p>
    <w:p w:rsidR="00C339CA" w:rsidRDefault="00C339CA" w:rsidP="00C339CA">
      <w:pPr>
        <w:ind w:firstLine="708"/>
        <w:jc w:val="center"/>
        <w:rPr>
          <w:b/>
          <w:sz w:val="28"/>
          <w:szCs w:val="28"/>
        </w:rPr>
      </w:pPr>
      <w:r>
        <w:rPr>
          <w:b/>
          <w:sz w:val="28"/>
          <w:szCs w:val="28"/>
        </w:rPr>
        <w:t>НА 2023 год</w:t>
      </w:r>
    </w:p>
    <w:p w:rsidR="00C339CA" w:rsidRDefault="00C339CA" w:rsidP="00C339CA">
      <w:pPr>
        <w:ind w:firstLine="540"/>
        <w:jc w:val="both"/>
        <w:rPr>
          <w:b/>
          <w:sz w:val="28"/>
          <w:szCs w:val="28"/>
        </w:rPr>
      </w:pPr>
    </w:p>
    <w:p w:rsidR="00C339CA" w:rsidRDefault="00C339CA" w:rsidP="00C339C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w:t>
      </w:r>
    </w:p>
    <w:p w:rsidR="00C339CA" w:rsidRDefault="00C339CA" w:rsidP="00C339CA">
      <w:pPr>
        <w:ind w:firstLine="708"/>
        <w:jc w:val="both"/>
        <w:rPr>
          <w:rFonts w:ascii="Arial" w:hAnsi="Arial" w:cs="Arial"/>
          <w:lang w:eastAsia="zh-CN"/>
        </w:rPr>
      </w:pPr>
    </w:p>
    <w:p w:rsidR="00C339CA" w:rsidRDefault="00C339CA" w:rsidP="00C339CA">
      <w:pPr>
        <w:ind w:firstLine="708"/>
        <w:jc w:val="both"/>
        <w:rPr>
          <w:kern w:val="36"/>
        </w:rPr>
      </w:pPr>
      <w:r>
        <w:rPr>
          <w:rFonts w:ascii="Arial" w:hAnsi="Arial" w:cs="Arial"/>
          <w:lang w:eastAsia="zh-CN"/>
        </w:rPr>
        <w:t xml:space="preserve">1. </w:t>
      </w:r>
      <w:proofErr w:type="gramStart"/>
      <w:r>
        <w:rPr>
          <w:lang w:eastAsia="zh-CN"/>
        </w:rPr>
        <w:t xml:space="preserve">Программа профилактики причинения вреда (ущерба) охраняемым законом ценностям </w:t>
      </w:r>
      <w:r>
        <w:t xml:space="preserve">по </w:t>
      </w:r>
      <w:r>
        <w:rPr>
          <w:kern w:val="2"/>
          <w:lang w:eastAsia="hi-IN" w:bidi="hi-IN"/>
        </w:rPr>
        <w:t xml:space="preserve">муниципальному контролю </w:t>
      </w:r>
      <w:r>
        <w:t>в</w:t>
      </w:r>
      <w:r>
        <w:rPr>
          <w:spacing w:val="-3"/>
        </w:rPr>
        <w:t xml:space="preserve"> </w:t>
      </w:r>
      <w:r>
        <w:t>сфере</w:t>
      </w:r>
      <w:r>
        <w:rPr>
          <w:spacing w:val="-3"/>
        </w:rPr>
        <w:t xml:space="preserve"> </w:t>
      </w:r>
      <w:r>
        <w:t>благоустройства</w:t>
      </w:r>
      <w:r>
        <w:rPr>
          <w:spacing w:val="-1"/>
        </w:rPr>
        <w:t xml:space="preserve"> в </w:t>
      </w:r>
      <w:r>
        <w:t xml:space="preserve">Заречном муниципальном образовании (далее – Программа) </w:t>
      </w:r>
      <w:r>
        <w:rPr>
          <w:lang w:eastAsia="zh-CN"/>
        </w:rPr>
        <w:t xml:space="preserve">разработана в соответствии с Федеральным законом </w:t>
      </w:r>
      <w:r>
        <w:t>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w:t>
      </w:r>
      <w:proofErr w:type="gramEnd"/>
      <w:r>
        <w:t xml:space="preserve"> (ущерба) охраняемым законом ценностям»</w:t>
      </w:r>
      <w:r>
        <w:rPr>
          <w:lang w:eastAsia="zh-CN"/>
        </w:rPr>
        <w:t>.</w:t>
      </w:r>
    </w:p>
    <w:p w:rsidR="00C339CA" w:rsidRDefault="00C339CA" w:rsidP="00C339CA">
      <w:pPr>
        <w:ind w:firstLine="708"/>
        <w:jc w:val="both"/>
        <w:rPr>
          <w:lang w:eastAsia="zh-CN"/>
        </w:rPr>
      </w:pPr>
      <w:r>
        <w:rPr>
          <w:lang w:eastAsia="zh-CN"/>
        </w:rPr>
        <w:t>2. Вид муниципального контроля: «М</w:t>
      </w:r>
      <w:r>
        <w:rPr>
          <w:kern w:val="2"/>
          <w:lang w:eastAsia="hi-IN" w:bidi="hi-IN"/>
        </w:rPr>
        <w:t xml:space="preserve">униципальный контроль </w:t>
      </w:r>
      <w:r>
        <w:t>в</w:t>
      </w:r>
      <w:r>
        <w:rPr>
          <w:spacing w:val="-3"/>
        </w:rPr>
        <w:t xml:space="preserve"> </w:t>
      </w:r>
      <w:r>
        <w:t>сфере</w:t>
      </w:r>
      <w:r>
        <w:rPr>
          <w:spacing w:val="-3"/>
        </w:rPr>
        <w:t xml:space="preserve"> </w:t>
      </w:r>
      <w:r>
        <w:t>благоустройства</w:t>
      </w:r>
      <w:r>
        <w:rPr>
          <w:spacing w:val="-1"/>
        </w:rPr>
        <w:t xml:space="preserve"> в </w:t>
      </w:r>
      <w:r>
        <w:t>Заречном муниципальном образовании</w:t>
      </w:r>
      <w:r>
        <w:rPr>
          <w:lang w:eastAsia="zh-CN"/>
        </w:rPr>
        <w:t>».</w:t>
      </w:r>
    </w:p>
    <w:p w:rsidR="00C339CA" w:rsidRDefault="00C339CA" w:rsidP="00C339CA">
      <w:pPr>
        <w:jc w:val="both"/>
        <w:rPr>
          <w:b/>
        </w:rPr>
      </w:pPr>
      <w:r>
        <w:rPr>
          <w:lang w:eastAsia="zh-CN"/>
        </w:rPr>
        <w:tab/>
        <w:t>3. Настоящая Программа предусматривает комплекс мероприятий по профилактике причинения вреда (ущерба) охраняемым законом ценностям, в сфере м</w:t>
      </w:r>
      <w:r>
        <w:rPr>
          <w:kern w:val="2"/>
          <w:lang w:eastAsia="hi-IN" w:bidi="hi-IN"/>
        </w:rPr>
        <w:t xml:space="preserve">униципального контроля </w:t>
      </w:r>
      <w:r>
        <w:t>в</w:t>
      </w:r>
      <w:r>
        <w:rPr>
          <w:spacing w:val="-3"/>
        </w:rPr>
        <w:t xml:space="preserve"> </w:t>
      </w:r>
      <w:r>
        <w:t>сфере</w:t>
      </w:r>
      <w:r>
        <w:rPr>
          <w:spacing w:val="-3"/>
        </w:rPr>
        <w:t xml:space="preserve"> </w:t>
      </w:r>
      <w:r>
        <w:t>благоустройства</w:t>
      </w:r>
      <w:r>
        <w:rPr>
          <w:spacing w:val="-1"/>
        </w:rPr>
        <w:t xml:space="preserve"> в </w:t>
      </w:r>
      <w:r>
        <w:t xml:space="preserve">Заречном муниципальном образовании. </w:t>
      </w:r>
    </w:p>
    <w:p w:rsidR="00C339CA" w:rsidRDefault="00C339CA" w:rsidP="00C339CA">
      <w:pPr>
        <w:jc w:val="both"/>
        <w:rPr>
          <w:lang w:eastAsia="zh-CN"/>
        </w:rPr>
      </w:pPr>
      <w:r>
        <w:rPr>
          <w:lang w:eastAsia="zh-CN"/>
        </w:rPr>
        <w:tab/>
        <w:t>4. </w:t>
      </w:r>
      <w:proofErr w:type="gramStart"/>
      <w:r>
        <w:rPr>
          <w:lang w:eastAsia="zh-CN"/>
        </w:rPr>
        <w:t>Органом местного самоуправления, уполномоченным на осуществление м</w:t>
      </w:r>
      <w:r>
        <w:rPr>
          <w:kern w:val="2"/>
          <w:lang w:eastAsia="hi-IN" w:bidi="hi-IN"/>
        </w:rPr>
        <w:t xml:space="preserve">униципального контроля </w:t>
      </w:r>
      <w:r>
        <w:t>в</w:t>
      </w:r>
      <w:r>
        <w:rPr>
          <w:spacing w:val="-3"/>
        </w:rPr>
        <w:t xml:space="preserve"> </w:t>
      </w:r>
      <w:r>
        <w:t>сфере</w:t>
      </w:r>
      <w:r>
        <w:rPr>
          <w:spacing w:val="-3"/>
        </w:rPr>
        <w:t xml:space="preserve"> </w:t>
      </w:r>
      <w:r>
        <w:t>благоустройства</w:t>
      </w:r>
      <w:r>
        <w:rPr>
          <w:spacing w:val="-1"/>
        </w:rPr>
        <w:t xml:space="preserve"> в </w:t>
      </w:r>
      <w:r>
        <w:t>Заречном муниципальном образовании</w:t>
      </w:r>
      <w:r>
        <w:rPr>
          <w:lang w:eastAsia="zh-CN"/>
        </w:rPr>
        <w:t xml:space="preserve"> является</w:t>
      </w:r>
      <w:proofErr w:type="gramEnd"/>
      <w:r>
        <w:rPr>
          <w:lang w:eastAsia="zh-CN"/>
        </w:rPr>
        <w:t xml:space="preserve"> администрация Заречного муниципального образования  (далее — контрольный орган).</w:t>
      </w:r>
    </w:p>
    <w:p w:rsidR="00C339CA" w:rsidRDefault="00C339CA" w:rsidP="00C339CA">
      <w:pPr>
        <w:tabs>
          <w:tab w:val="left" w:pos="709"/>
        </w:tabs>
        <w:suppressAutoHyphens/>
        <w:autoSpaceDE w:val="0"/>
        <w:autoSpaceDN w:val="0"/>
        <w:adjustRightInd w:val="0"/>
        <w:ind w:firstLine="709"/>
        <w:jc w:val="both"/>
        <w:rPr>
          <w:rFonts w:eastAsia="Calibri"/>
          <w:color w:val="000000"/>
          <w:lang w:eastAsia="en-US"/>
        </w:rPr>
      </w:pPr>
      <w:r>
        <w:rPr>
          <w:lang w:eastAsia="zh-CN"/>
        </w:rPr>
        <w:t>5. </w:t>
      </w:r>
      <w:r>
        <w:rPr>
          <w:rFonts w:eastAsia="Calibri"/>
          <w:color w:val="000000"/>
          <w:lang w:eastAsia="en-US"/>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w:t>
      </w:r>
      <w:r>
        <w:rPr>
          <w:rFonts w:eastAsia="Calibri"/>
          <w:color w:val="000000"/>
          <w:highlight w:val="white"/>
          <w:lang w:eastAsia="en-US"/>
        </w:rPr>
        <w:t xml:space="preserve">Правил благоустройства на территории </w:t>
      </w:r>
      <w:r>
        <w:rPr>
          <w:rFonts w:eastAsia="Calibri"/>
          <w:lang w:eastAsia="en-US"/>
        </w:rPr>
        <w:t>Заречного муниципального образования</w:t>
      </w:r>
      <w:r>
        <w:rPr>
          <w:rFonts w:eastAsia="Calibri"/>
          <w:color w:val="000000"/>
          <w:highlight w:val="white"/>
          <w:lang w:eastAsia="en-US"/>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C339CA" w:rsidRDefault="00C339CA" w:rsidP="00C339CA">
      <w:pPr>
        <w:jc w:val="both"/>
        <w:rPr>
          <w:lang w:eastAsia="zh-CN"/>
        </w:rPr>
      </w:pPr>
    </w:p>
    <w:p w:rsidR="00C339CA" w:rsidRDefault="00C339CA" w:rsidP="00C339CA">
      <w:pPr>
        <w:jc w:val="center"/>
        <w:rPr>
          <w:b/>
          <w:lang w:eastAsia="zh-CN"/>
        </w:rPr>
      </w:pPr>
      <w:r>
        <w:rPr>
          <w:b/>
          <w:lang w:eastAsia="zh-CN"/>
        </w:rPr>
        <w:t>Раздел 2. ЦЕЛИ И ЗАДАЧИ РЕАЛИЗАЦИИ ПРОГРАММЫ ПРОФИЛАКТИКИ</w:t>
      </w:r>
    </w:p>
    <w:p w:rsidR="00C339CA" w:rsidRDefault="00C339CA" w:rsidP="00C339CA">
      <w:pPr>
        <w:jc w:val="both"/>
        <w:rPr>
          <w:lang w:eastAsia="zh-CN"/>
        </w:rPr>
      </w:pPr>
    </w:p>
    <w:p w:rsidR="00C339CA" w:rsidRDefault="00C339CA" w:rsidP="00C339CA">
      <w:pPr>
        <w:jc w:val="both"/>
        <w:rPr>
          <w:lang w:eastAsia="zh-CN"/>
        </w:rPr>
      </w:pPr>
      <w:r>
        <w:rPr>
          <w:lang w:eastAsia="zh-CN"/>
        </w:rPr>
        <w:tab/>
        <w:t>1. Целями Программы являются:</w:t>
      </w:r>
    </w:p>
    <w:p w:rsidR="00C339CA" w:rsidRDefault="00C339CA" w:rsidP="00C339CA">
      <w:pPr>
        <w:pStyle w:val="sourcetag"/>
        <w:spacing w:before="0" w:beforeAutospacing="0" w:after="0" w:afterAutospacing="0"/>
        <w:ind w:firstLine="709"/>
        <w:jc w:val="both"/>
      </w:pPr>
      <w:r>
        <w:t>1) стимулирование добросовестного соблюдения обязательных требований всеми контролируемыми лицами;</w:t>
      </w:r>
    </w:p>
    <w:p w:rsidR="00C339CA" w:rsidRDefault="00C339CA" w:rsidP="00C339CA">
      <w:pPr>
        <w:pStyle w:val="sourcetag"/>
        <w:spacing w:before="0" w:beforeAutospacing="0" w:after="0" w:afterAutospacing="0"/>
        <w:ind w:firstLine="709"/>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339CA" w:rsidRDefault="00C339CA" w:rsidP="00C339CA">
      <w:pPr>
        <w:pStyle w:val="sourcetag"/>
        <w:spacing w:before="0" w:beforeAutospacing="0" w:after="0" w:afterAutospacing="0"/>
        <w:ind w:firstLine="709"/>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C339CA" w:rsidRDefault="00C339CA" w:rsidP="00C339CA">
      <w:pPr>
        <w:widowControl w:val="0"/>
        <w:ind w:firstLine="709"/>
        <w:jc w:val="both"/>
        <w:rPr>
          <w:color w:val="000000"/>
        </w:rPr>
      </w:pPr>
    </w:p>
    <w:p w:rsidR="00C339CA" w:rsidRDefault="00C339CA" w:rsidP="00C339CA">
      <w:pPr>
        <w:widowControl w:val="0"/>
        <w:ind w:firstLine="709"/>
        <w:jc w:val="both"/>
      </w:pPr>
      <w:r>
        <w:rPr>
          <w:color w:val="000000"/>
        </w:rPr>
        <w:t>2. Задачами реализации Программы являются:</w:t>
      </w:r>
    </w:p>
    <w:p w:rsidR="00C339CA" w:rsidRDefault="00C339CA" w:rsidP="00C339CA">
      <w:pPr>
        <w:widowControl w:val="0"/>
        <w:ind w:firstLine="709"/>
        <w:jc w:val="both"/>
      </w:pPr>
      <w:r>
        <w:rPr>
          <w:color w:val="000000"/>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Правил благоустройства;</w:t>
      </w:r>
    </w:p>
    <w:p w:rsidR="00C339CA" w:rsidRDefault="00C339CA" w:rsidP="00C339CA">
      <w:pPr>
        <w:widowControl w:val="0"/>
        <w:ind w:firstLine="709"/>
        <w:jc w:val="both"/>
      </w:pPr>
      <w:r>
        <w:rPr>
          <w:color w:val="000000"/>
        </w:rPr>
        <w:t>2) повышение правосознания и правовой культуры контролируемых лиц в сфере благоустройства и соблюдения Правил благоустройства;</w:t>
      </w:r>
    </w:p>
    <w:p w:rsidR="00C339CA" w:rsidRDefault="00C339CA" w:rsidP="00C339CA">
      <w:pPr>
        <w:widowControl w:val="0"/>
        <w:spacing w:after="160"/>
        <w:ind w:firstLine="709"/>
        <w:jc w:val="both"/>
      </w:pPr>
      <w:r>
        <w:rPr>
          <w:color w:val="000000"/>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C339CA" w:rsidRDefault="00C339CA" w:rsidP="00C339CA">
      <w:pPr>
        <w:jc w:val="both"/>
        <w:rPr>
          <w:lang w:eastAsia="zh-CN"/>
        </w:rPr>
      </w:pPr>
    </w:p>
    <w:p w:rsidR="00C339CA" w:rsidRDefault="00C339CA" w:rsidP="00C339CA">
      <w:pPr>
        <w:shd w:val="clear" w:color="auto" w:fill="FFFFFF"/>
        <w:jc w:val="center"/>
        <w:rPr>
          <w:b/>
        </w:rPr>
      </w:pPr>
      <w:r>
        <w:rPr>
          <w:b/>
        </w:rPr>
        <w:t>Раздел 3. ПЕРЕЧЕНЬ ПРОФИЛАКТИЧЕСКИХ МЕРОПРИЯТИЙ, СРОКИ (ПЕРИОДИЧНОСТЬ) ИХ ПРОВЕДЕНИЯ</w:t>
      </w:r>
    </w:p>
    <w:p w:rsidR="00C339CA" w:rsidRDefault="00C339CA" w:rsidP="00C339CA">
      <w:pPr>
        <w:shd w:val="clear" w:color="auto" w:fill="FFFFFF"/>
        <w:jc w:val="center"/>
        <w:rPr>
          <w:b/>
        </w:rPr>
      </w:pPr>
    </w:p>
    <w:p w:rsidR="00C339CA" w:rsidRDefault="00C339CA" w:rsidP="00C339CA">
      <w:pPr>
        <w:ind w:right="-1" w:firstLine="709"/>
        <w:jc w:val="both"/>
      </w:pPr>
      <w:r>
        <w:t xml:space="preserve">Перечень профилактических мероприятий, проводимых в рамках по </w:t>
      </w:r>
      <w:r>
        <w:rPr>
          <w:kern w:val="2"/>
          <w:lang w:eastAsia="hi-IN" w:bidi="hi-IN"/>
        </w:rPr>
        <w:t xml:space="preserve">муниципальному контролю </w:t>
      </w:r>
      <w:r>
        <w:t>в</w:t>
      </w:r>
      <w:r>
        <w:rPr>
          <w:spacing w:val="-3"/>
        </w:rPr>
        <w:t xml:space="preserve"> </w:t>
      </w:r>
      <w:r>
        <w:t>сфере</w:t>
      </w:r>
      <w:r>
        <w:rPr>
          <w:spacing w:val="-3"/>
        </w:rPr>
        <w:t xml:space="preserve"> </w:t>
      </w:r>
      <w:r>
        <w:t>благоустройства</w:t>
      </w:r>
      <w:r>
        <w:rPr>
          <w:spacing w:val="-1"/>
        </w:rPr>
        <w:t xml:space="preserve"> в </w:t>
      </w:r>
      <w:r>
        <w:t xml:space="preserve">Заречном муниципальном образовании, закреплен Положением о </w:t>
      </w:r>
      <w:r>
        <w:rPr>
          <w:kern w:val="2"/>
          <w:lang w:eastAsia="hi-IN" w:bidi="hi-IN"/>
        </w:rPr>
        <w:t xml:space="preserve">муниципальном контроле </w:t>
      </w:r>
      <w:r>
        <w:t>в</w:t>
      </w:r>
      <w:r>
        <w:rPr>
          <w:spacing w:val="-3"/>
        </w:rPr>
        <w:t xml:space="preserve"> </w:t>
      </w:r>
      <w:r>
        <w:t>сфере</w:t>
      </w:r>
      <w:r>
        <w:rPr>
          <w:spacing w:val="-3"/>
        </w:rPr>
        <w:t xml:space="preserve"> </w:t>
      </w:r>
      <w:r>
        <w:t>благоустройства</w:t>
      </w:r>
      <w:r>
        <w:rPr>
          <w:spacing w:val="-1"/>
        </w:rPr>
        <w:t xml:space="preserve"> в </w:t>
      </w:r>
      <w:r>
        <w:t xml:space="preserve">Заречном муниципальном образовании, утвержденного решением Думы </w:t>
      </w:r>
      <w:r>
        <w:rPr>
          <w:lang w:eastAsia="zh-CN"/>
        </w:rPr>
        <w:t>Заречного</w:t>
      </w:r>
      <w:r>
        <w:t xml:space="preserve"> муниципального образования,  и осуществляется путем проведения следующих видов профилактических мероприятий:</w:t>
      </w:r>
    </w:p>
    <w:p w:rsidR="00C339CA" w:rsidRDefault="00C339CA" w:rsidP="00C339CA">
      <w:pPr>
        <w:numPr>
          <w:ilvl w:val="0"/>
          <w:numId w:val="13"/>
        </w:numPr>
        <w:tabs>
          <w:tab w:val="left" w:pos="1134"/>
        </w:tabs>
        <w:suppressAutoHyphens/>
        <w:ind w:left="0" w:right="-1" w:firstLine="709"/>
        <w:jc w:val="both"/>
      </w:pPr>
      <w:r>
        <w:t xml:space="preserve">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w:t>
      </w:r>
      <w:r>
        <w:rPr>
          <w:lang w:eastAsia="zh-CN"/>
        </w:rPr>
        <w:t>Заречного</w:t>
      </w:r>
      <w:r>
        <w:t xml:space="preserve"> муниципального образования,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339CA" w:rsidRDefault="00C339CA" w:rsidP="00C339CA">
      <w:pPr>
        <w:pStyle w:val="a9"/>
        <w:numPr>
          <w:ilvl w:val="0"/>
          <w:numId w:val="13"/>
        </w:numPr>
        <w:tabs>
          <w:tab w:val="left" w:pos="142"/>
        </w:tabs>
        <w:suppressAutoHyphens/>
        <w:ind w:left="0" w:right="-1" w:firstLine="719"/>
        <w:contextualSpacing/>
        <w:jc w:val="both"/>
      </w:pPr>
      <w:r>
        <w:t xml:space="preserve">консультирование контролируемых лиц и их представителей по вопросам, связанным с организацией и осуществлением муниципального контроля. </w:t>
      </w:r>
    </w:p>
    <w:p w:rsidR="00C339CA" w:rsidRDefault="00C339CA" w:rsidP="00C339CA">
      <w:pPr>
        <w:ind w:right="-1" w:firstLine="709"/>
        <w:jc w:val="both"/>
        <w:rPr>
          <w:iCs/>
        </w:rPr>
      </w:pPr>
      <w:r>
        <w:t xml:space="preserve"> </w:t>
      </w:r>
    </w:p>
    <w:p w:rsidR="00C339CA" w:rsidRDefault="00C339CA" w:rsidP="00C339CA">
      <w:pPr>
        <w:shd w:val="clear" w:color="auto" w:fill="FFFFFF"/>
        <w:ind w:firstLine="709"/>
        <w:jc w:val="both"/>
      </w:pPr>
      <w:r>
        <w:t>Сроки (периодичность) проведения профилактических мероприятий согласно приведенному выше перечню, а также ответственные за их проведение лица приведены в Таблице 1:</w:t>
      </w:r>
    </w:p>
    <w:p w:rsidR="00C339CA" w:rsidRDefault="00C339CA" w:rsidP="00C339CA">
      <w:pPr>
        <w:jc w:val="right"/>
        <w:rPr>
          <w:lang w:eastAsia="zh-CN"/>
        </w:rPr>
      </w:pPr>
    </w:p>
    <w:p w:rsidR="00C339CA" w:rsidRDefault="00C339CA" w:rsidP="00C339CA">
      <w:pPr>
        <w:jc w:val="right"/>
        <w:rPr>
          <w:lang w:eastAsia="zh-CN"/>
        </w:rPr>
      </w:pPr>
      <w:r>
        <w:rPr>
          <w:lang w:eastAsia="zh-CN"/>
        </w:rPr>
        <w:t>Таблица 1</w:t>
      </w:r>
    </w:p>
    <w:tbl>
      <w:tblPr>
        <w:tblW w:w="9360" w:type="dxa"/>
        <w:tblInd w:w="346" w:type="dxa"/>
        <w:tblLayout w:type="fixed"/>
        <w:tblCellMar>
          <w:top w:w="102" w:type="dxa"/>
          <w:left w:w="62" w:type="dxa"/>
          <w:bottom w:w="102" w:type="dxa"/>
          <w:right w:w="62" w:type="dxa"/>
        </w:tblCellMar>
        <w:tblLook w:val="04A0"/>
      </w:tblPr>
      <w:tblGrid>
        <w:gridCol w:w="567"/>
        <w:gridCol w:w="4681"/>
        <w:gridCol w:w="1985"/>
        <w:gridCol w:w="2127"/>
      </w:tblGrid>
      <w:tr w:rsidR="00C339CA" w:rsidTr="00E253EB">
        <w:tc>
          <w:tcPr>
            <w:tcW w:w="567"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rPr>
            </w:pPr>
            <w:r>
              <w:rPr>
                <w:iCs/>
              </w:rPr>
              <w:t>№</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rPr>
            </w:pPr>
            <w:r>
              <w:rPr>
                <w:iCs/>
              </w:rPr>
              <w:t>Наименование</w:t>
            </w:r>
          </w:p>
          <w:p w:rsidR="00C339CA" w:rsidRDefault="00C339CA" w:rsidP="00E253EB">
            <w:pPr>
              <w:adjustRightInd w:val="0"/>
              <w:jc w:val="center"/>
              <w:rPr>
                <w:iCs/>
              </w:rPr>
            </w:pPr>
            <w:r>
              <w:rPr>
                <w:iCs/>
              </w:rPr>
              <w:t>профилактического мероприятия</w:t>
            </w:r>
          </w:p>
          <w:p w:rsidR="00C339CA" w:rsidRDefault="00C339CA" w:rsidP="00E253EB">
            <w:pPr>
              <w:adjustRightInd w:val="0"/>
              <w:jc w:val="center"/>
              <w:rPr>
                <w:iCs/>
              </w:rPr>
            </w:pPr>
            <w:r>
              <w:rPr>
                <w:iCs/>
              </w:rPr>
              <w:t> </w:t>
            </w:r>
          </w:p>
        </w:tc>
        <w:tc>
          <w:tcPr>
            <w:tcW w:w="1984"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rPr>
            </w:pPr>
            <w:r>
              <w:rPr>
                <w:iCs/>
              </w:rPr>
              <w:t xml:space="preserve">Срок </w:t>
            </w:r>
          </w:p>
          <w:p w:rsidR="00C339CA" w:rsidRDefault="00C339CA" w:rsidP="00E253EB">
            <w:pPr>
              <w:adjustRightInd w:val="0"/>
              <w:jc w:val="center"/>
              <w:rPr>
                <w:iCs/>
              </w:rPr>
            </w:pPr>
            <w:r>
              <w:rPr>
                <w:iCs/>
              </w:rPr>
              <w:t>реализации</w:t>
            </w:r>
          </w:p>
        </w:tc>
        <w:tc>
          <w:tcPr>
            <w:tcW w:w="2126"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rPr>
            </w:pPr>
            <w:r>
              <w:rPr>
                <w:iCs/>
              </w:rPr>
              <w:t>Ответственные должностные лица</w:t>
            </w:r>
          </w:p>
        </w:tc>
      </w:tr>
      <w:tr w:rsidR="00C339CA" w:rsidTr="00E253EB">
        <w:tc>
          <w:tcPr>
            <w:tcW w:w="567"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color w:val="0D0D0D"/>
              </w:rPr>
            </w:pPr>
            <w:r>
              <w:rPr>
                <w:iCs/>
                <w:color w:val="0D0D0D"/>
              </w:rPr>
              <w:t>1.</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color w:val="0D0D0D"/>
              </w:rPr>
            </w:pPr>
            <w:r>
              <w:rPr>
                <w:iCs/>
                <w:color w:val="0D0D0D"/>
              </w:rPr>
              <w:t xml:space="preserve">Информирование, посредством размещения (поддержания в актуальном состоянии) на официальном сайте </w:t>
            </w:r>
            <w:r>
              <w:rPr>
                <w:rStyle w:val="280"/>
                <w:rFonts w:eastAsia="Calibri"/>
                <w:color w:val="0D0D0D"/>
                <w:sz w:val="24"/>
                <w:szCs w:val="24"/>
              </w:rPr>
              <w:t xml:space="preserve">Заречного </w:t>
            </w:r>
            <w:r>
              <w:rPr>
                <w:iCs/>
                <w:color w:val="0D0D0D"/>
              </w:rPr>
              <w:t>муниципального образования:</w:t>
            </w:r>
          </w:p>
          <w:p w:rsidR="00C339CA" w:rsidRDefault="00C339CA" w:rsidP="00E253EB">
            <w:pPr>
              <w:adjustRightInd w:val="0"/>
              <w:jc w:val="center"/>
              <w:rPr>
                <w:iCs/>
                <w:color w:val="0D0D0D"/>
              </w:rPr>
            </w:pPr>
            <w:r>
              <w:rPr>
                <w:iCs/>
                <w:color w:val="0D0D0D"/>
              </w:rPr>
              <w:t> </w:t>
            </w:r>
          </w:p>
        </w:tc>
        <w:tc>
          <w:tcPr>
            <w:tcW w:w="1984"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color w:val="0D0D0D"/>
              </w:rPr>
            </w:pPr>
            <w:r>
              <w:rPr>
                <w:iCs/>
                <w:color w:val="0D0D0D"/>
              </w:rPr>
              <w:t>По мере необходимости </w:t>
            </w:r>
          </w:p>
        </w:tc>
        <w:tc>
          <w:tcPr>
            <w:tcW w:w="2126"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rStyle w:val="280"/>
                <w:rFonts w:eastAsia="Calibri"/>
                <w:color w:val="0D0D0D"/>
                <w:sz w:val="24"/>
                <w:szCs w:val="24"/>
              </w:rPr>
            </w:pPr>
            <w:r>
              <w:rPr>
                <w:rStyle w:val="280"/>
                <w:rFonts w:eastAsia="Calibri"/>
                <w:color w:val="0D0D0D"/>
                <w:sz w:val="24"/>
                <w:szCs w:val="24"/>
              </w:rPr>
              <w:t>Специалист администрации Заречного муниципального образования</w:t>
            </w:r>
          </w:p>
          <w:p w:rsidR="00C339CA" w:rsidRDefault="00C339CA" w:rsidP="00E253EB">
            <w:pPr>
              <w:adjustRightInd w:val="0"/>
              <w:jc w:val="center"/>
              <w:rPr>
                <w:iCs/>
              </w:rPr>
            </w:pPr>
            <w:r>
              <w:rPr>
                <w:rStyle w:val="280"/>
                <w:rFonts w:eastAsia="Calibri"/>
                <w:color w:val="0D0D0D"/>
                <w:sz w:val="24"/>
                <w:szCs w:val="24"/>
              </w:rPr>
              <w:lastRenderedPageBreak/>
              <w:t>Лактионова Марина Ивановна</w:t>
            </w:r>
          </w:p>
        </w:tc>
      </w:tr>
      <w:tr w:rsidR="00C339CA" w:rsidTr="00E253EB">
        <w:tc>
          <w:tcPr>
            <w:tcW w:w="567"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color w:val="0D0D0D"/>
              </w:rPr>
            </w:pPr>
            <w:r>
              <w:rPr>
                <w:iCs/>
                <w:color w:val="0D0D0D"/>
              </w:rPr>
              <w:lastRenderedPageBreak/>
              <w:t>1.1.</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color w:val="0D0D0D"/>
              </w:rPr>
            </w:pPr>
            <w:r>
              <w:rPr>
                <w:iCs/>
                <w:color w:val="0D0D0D"/>
              </w:rPr>
              <w:t>текстов нормативных правовых актов, регулирующих осуществление муниципального контроля;</w:t>
            </w:r>
          </w:p>
        </w:tc>
        <w:tc>
          <w:tcPr>
            <w:tcW w:w="1984"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color w:val="0D0D0D"/>
              </w:rPr>
            </w:pPr>
            <w:r>
              <w:rPr>
                <w:iCs/>
                <w:color w:val="0D0D0D"/>
              </w:rPr>
              <w:t xml:space="preserve">в течение года </w:t>
            </w:r>
          </w:p>
          <w:p w:rsidR="00C339CA" w:rsidRDefault="00C339CA" w:rsidP="00E253EB">
            <w:pPr>
              <w:adjustRightInd w:val="0"/>
              <w:jc w:val="center"/>
              <w:rPr>
                <w:iCs/>
                <w:color w:val="0D0D0D"/>
              </w:rPr>
            </w:pPr>
            <w:r>
              <w:rPr>
                <w:iCs/>
                <w:color w:val="0D0D0D"/>
              </w:rPr>
              <w:t>(по мере необходимости)</w:t>
            </w:r>
          </w:p>
          <w:p w:rsidR="00C339CA" w:rsidRDefault="00C339CA" w:rsidP="00E253EB">
            <w:pPr>
              <w:adjustRightInd w:val="0"/>
              <w:jc w:val="center"/>
              <w:rPr>
                <w:iCs/>
                <w:color w:val="0D0D0D"/>
              </w:rPr>
            </w:pPr>
            <w:r>
              <w:rPr>
                <w:iCs/>
                <w:color w:val="0D0D0D"/>
              </w:rPr>
              <w:t> </w:t>
            </w:r>
          </w:p>
        </w:tc>
        <w:tc>
          <w:tcPr>
            <w:tcW w:w="2126"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rStyle w:val="280"/>
                <w:rFonts w:eastAsia="Calibri"/>
                <w:color w:val="0D0D0D"/>
                <w:sz w:val="24"/>
                <w:szCs w:val="24"/>
              </w:rPr>
            </w:pPr>
            <w:r>
              <w:rPr>
                <w:rStyle w:val="280"/>
                <w:rFonts w:eastAsia="Calibri"/>
                <w:color w:val="0D0D0D"/>
                <w:sz w:val="24"/>
                <w:szCs w:val="24"/>
              </w:rPr>
              <w:t>Специалист администрации Заречного муниципального образования</w:t>
            </w:r>
          </w:p>
          <w:p w:rsidR="00C339CA" w:rsidRDefault="00C339CA" w:rsidP="00E253EB">
            <w:pPr>
              <w:adjustRightInd w:val="0"/>
              <w:jc w:val="center"/>
              <w:rPr>
                <w:iCs/>
              </w:rPr>
            </w:pPr>
            <w:r>
              <w:rPr>
                <w:rStyle w:val="280"/>
                <w:rFonts w:eastAsia="Calibri"/>
                <w:color w:val="0D0D0D"/>
                <w:sz w:val="24"/>
                <w:szCs w:val="24"/>
              </w:rPr>
              <w:t xml:space="preserve">Лактионова Марина Ивановна  </w:t>
            </w:r>
          </w:p>
        </w:tc>
      </w:tr>
      <w:tr w:rsidR="00C339CA" w:rsidTr="00E253EB">
        <w:tc>
          <w:tcPr>
            <w:tcW w:w="567"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color w:val="0D0D0D"/>
              </w:rPr>
            </w:pPr>
            <w:r>
              <w:rPr>
                <w:iCs/>
                <w:color w:val="0D0D0D"/>
              </w:rPr>
              <w:t>1.2.</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color w:val="0D0D0D"/>
              </w:rPr>
            </w:pPr>
            <w:r>
              <w:rPr>
                <w:iCs/>
                <w:color w:val="0D0D0D"/>
              </w:rPr>
              <w:t>сведений об изменениях, внесенных в нормативные правовые акты, регулирующие осуществление муниципального контроля;</w:t>
            </w:r>
          </w:p>
          <w:p w:rsidR="00C339CA" w:rsidRDefault="00C339CA" w:rsidP="00E253EB">
            <w:pPr>
              <w:adjustRightInd w:val="0"/>
              <w:jc w:val="center"/>
              <w:rPr>
                <w:iCs/>
                <w:color w:val="0D0D0D"/>
              </w:rPr>
            </w:pPr>
            <w:r>
              <w:rPr>
                <w:iCs/>
                <w:color w:val="0D0D0D"/>
              </w:rPr>
              <w:t> </w:t>
            </w:r>
          </w:p>
        </w:tc>
        <w:tc>
          <w:tcPr>
            <w:tcW w:w="1984"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color w:val="0D0D0D"/>
              </w:rPr>
            </w:pPr>
            <w:r>
              <w:rPr>
                <w:iCs/>
                <w:color w:val="0D0D0D"/>
              </w:rPr>
              <w:t xml:space="preserve">в течение года </w:t>
            </w:r>
          </w:p>
          <w:p w:rsidR="00C339CA" w:rsidRDefault="00C339CA" w:rsidP="00E253EB">
            <w:pPr>
              <w:adjustRightInd w:val="0"/>
              <w:jc w:val="center"/>
              <w:rPr>
                <w:iCs/>
                <w:color w:val="0D0D0D"/>
              </w:rPr>
            </w:pPr>
            <w:r>
              <w:rPr>
                <w:iCs/>
                <w:color w:val="0D0D0D"/>
              </w:rPr>
              <w:t>(по мере необходимости)</w:t>
            </w:r>
          </w:p>
          <w:p w:rsidR="00C339CA" w:rsidRDefault="00C339CA" w:rsidP="00E253EB">
            <w:pPr>
              <w:adjustRightInd w:val="0"/>
              <w:jc w:val="center"/>
              <w:rPr>
                <w:iCs/>
                <w:color w:val="0D0D0D"/>
              </w:rPr>
            </w:pPr>
            <w:r>
              <w:rPr>
                <w:iCs/>
                <w:color w:val="0D0D0D"/>
              </w:rPr>
              <w:t> </w:t>
            </w:r>
          </w:p>
        </w:tc>
        <w:tc>
          <w:tcPr>
            <w:tcW w:w="2126"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rStyle w:val="280"/>
                <w:rFonts w:eastAsia="Calibri"/>
                <w:color w:val="0D0D0D"/>
                <w:sz w:val="24"/>
                <w:szCs w:val="24"/>
              </w:rPr>
            </w:pPr>
            <w:r>
              <w:rPr>
                <w:rStyle w:val="280"/>
                <w:rFonts w:eastAsia="Calibri"/>
                <w:color w:val="0D0D0D"/>
                <w:sz w:val="24"/>
                <w:szCs w:val="24"/>
              </w:rPr>
              <w:t>Специалист администрации Заречного муниципального образования</w:t>
            </w:r>
          </w:p>
          <w:p w:rsidR="00C339CA" w:rsidRDefault="00C339CA" w:rsidP="00E253EB">
            <w:pPr>
              <w:adjustRightInd w:val="0"/>
              <w:jc w:val="center"/>
              <w:rPr>
                <w:iCs/>
              </w:rPr>
            </w:pPr>
            <w:r>
              <w:rPr>
                <w:rStyle w:val="280"/>
                <w:rFonts w:eastAsia="Calibri"/>
                <w:color w:val="0D0D0D"/>
                <w:sz w:val="24"/>
                <w:szCs w:val="24"/>
              </w:rPr>
              <w:t xml:space="preserve">Лактионова Марина Ивановна </w:t>
            </w:r>
          </w:p>
        </w:tc>
      </w:tr>
      <w:tr w:rsidR="00C339CA" w:rsidTr="00E253EB">
        <w:tc>
          <w:tcPr>
            <w:tcW w:w="567"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color w:val="0D0D0D"/>
              </w:rPr>
            </w:pPr>
            <w:r>
              <w:rPr>
                <w:iCs/>
                <w:color w:val="0D0D0D"/>
              </w:rPr>
              <w:t>2.</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color w:val="0D0D0D"/>
              </w:rPr>
            </w:pPr>
            <w:r>
              <w:rPr>
                <w:iCs/>
                <w:color w:val="0D0D0D"/>
              </w:rPr>
              <w:t xml:space="preserve">Консультирование посредством </w:t>
            </w:r>
            <w:proofErr w:type="spellStart"/>
            <w:r>
              <w:rPr>
                <w:iCs/>
                <w:color w:val="0D0D0D"/>
              </w:rPr>
              <w:t>видео-конференц-связи</w:t>
            </w:r>
            <w:proofErr w:type="spellEnd"/>
            <w:r>
              <w:rPr>
                <w:iCs/>
                <w:color w:val="0D0D0D"/>
              </w:rPr>
              <w:t>, на личном приеме либо в ходе проведения профилактического мероприятия, контрольного (надзорного) мероприятия в порядке, установленном положением о контроле.</w:t>
            </w:r>
          </w:p>
          <w:p w:rsidR="00C339CA" w:rsidRDefault="00C339CA" w:rsidP="00E253EB">
            <w:pPr>
              <w:adjustRightInd w:val="0"/>
              <w:jc w:val="center"/>
              <w:rPr>
                <w:iCs/>
                <w:color w:val="0D0D0D"/>
              </w:rPr>
            </w:pPr>
            <w:r>
              <w:rPr>
                <w:iCs/>
                <w:color w:val="0D0D0D"/>
              </w:rPr>
              <w:t> </w:t>
            </w:r>
          </w:p>
        </w:tc>
        <w:tc>
          <w:tcPr>
            <w:tcW w:w="1984"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color w:val="0D0D0D"/>
              </w:rPr>
            </w:pPr>
            <w:r>
              <w:rPr>
                <w:iCs/>
                <w:color w:val="0D0D0D"/>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rStyle w:val="280"/>
                <w:rFonts w:eastAsia="Calibri"/>
                <w:color w:val="0D0D0D"/>
                <w:sz w:val="24"/>
                <w:szCs w:val="24"/>
              </w:rPr>
            </w:pPr>
            <w:r>
              <w:rPr>
                <w:rStyle w:val="280"/>
                <w:rFonts w:eastAsia="Calibri"/>
                <w:color w:val="0D0D0D"/>
                <w:sz w:val="24"/>
                <w:szCs w:val="24"/>
              </w:rPr>
              <w:t>Специалист администрации Заречного муниципального образования</w:t>
            </w:r>
          </w:p>
          <w:p w:rsidR="00C339CA" w:rsidRDefault="00C339CA" w:rsidP="00E253EB">
            <w:pPr>
              <w:adjustRightInd w:val="0"/>
              <w:jc w:val="center"/>
              <w:rPr>
                <w:iCs/>
              </w:rPr>
            </w:pPr>
            <w:r>
              <w:rPr>
                <w:rStyle w:val="280"/>
                <w:rFonts w:eastAsia="Calibri"/>
                <w:color w:val="0D0D0D"/>
                <w:sz w:val="24"/>
                <w:szCs w:val="24"/>
              </w:rPr>
              <w:t xml:space="preserve">Лактионова Марина Ивановна </w:t>
            </w:r>
          </w:p>
        </w:tc>
      </w:tr>
      <w:tr w:rsidR="00C339CA" w:rsidTr="00E253EB">
        <w:tc>
          <w:tcPr>
            <w:tcW w:w="567"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color w:val="0D0D0D"/>
              </w:rPr>
            </w:pPr>
            <w:r>
              <w:rPr>
                <w:iCs/>
                <w:color w:val="0D0D0D"/>
              </w:rPr>
              <w:t>2.1.</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pStyle w:val="ConsPlusNormal"/>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Консультирование осуществляется в устной или письменной форме по следующим вопросам:</w:t>
            </w:r>
          </w:p>
          <w:p w:rsidR="00C339CA" w:rsidRDefault="00C339CA" w:rsidP="00E253EB">
            <w:pPr>
              <w:adjustRightInd w:val="0"/>
              <w:jc w:val="both"/>
              <w:rPr>
                <w:iCs/>
                <w:color w:val="0D0D0D"/>
              </w:rPr>
            </w:pPr>
            <w:r>
              <w:rPr>
                <w:iCs/>
                <w:color w:val="0D0D0D"/>
              </w:rPr>
              <w:t>1) организация и осуществление контроля в сфере благоустройства;</w:t>
            </w:r>
          </w:p>
          <w:p w:rsidR="00C339CA" w:rsidRDefault="00C339CA" w:rsidP="00E253EB">
            <w:pPr>
              <w:adjustRightInd w:val="0"/>
              <w:jc w:val="both"/>
              <w:rPr>
                <w:iCs/>
                <w:color w:val="0D0D0D"/>
              </w:rPr>
            </w:pPr>
            <w:r>
              <w:rPr>
                <w:iCs/>
                <w:color w:val="0D0D0D"/>
              </w:rPr>
              <w:t xml:space="preserve">2) порядок осуществления контрольных мероприятий, установленных Положением о муниципальном контроле в сфере благоустройства на территории </w:t>
            </w:r>
            <w:r>
              <w:rPr>
                <w:rStyle w:val="280"/>
                <w:rFonts w:eastAsia="Calibri"/>
                <w:color w:val="0D0D0D"/>
                <w:sz w:val="24"/>
                <w:szCs w:val="24"/>
              </w:rPr>
              <w:t xml:space="preserve">Заречного </w:t>
            </w:r>
            <w:r>
              <w:rPr>
                <w:iCs/>
                <w:color w:val="0D0D0D"/>
              </w:rPr>
              <w:t>муниципального образования;</w:t>
            </w:r>
          </w:p>
          <w:p w:rsidR="00C339CA" w:rsidRDefault="00C339CA" w:rsidP="00E253EB">
            <w:pPr>
              <w:adjustRightInd w:val="0"/>
              <w:jc w:val="both"/>
              <w:rPr>
                <w:iCs/>
                <w:color w:val="0D0D0D"/>
              </w:rPr>
            </w:pPr>
            <w:r>
              <w:rPr>
                <w:iCs/>
                <w:color w:val="0D0D0D"/>
              </w:rPr>
              <w:t>3) порядок обжалования действий (бездействия) должностных лиц, уполномоченных осуществлять контроль;</w:t>
            </w:r>
          </w:p>
          <w:p w:rsidR="00C339CA" w:rsidRDefault="00C339CA" w:rsidP="00E253EB">
            <w:pPr>
              <w:adjustRightInd w:val="0"/>
              <w:jc w:val="both"/>
              <w:rPr>
                <w:iCs/>
                <w:color w:val="0D0D0D"/>
              </w:rPr>
            </w:pPr>
            <w:r>
              <w:rPr>
                <w:iCs/>
                <w:color w:val="0D0D0D"/>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w:t>
            </w:r>
          </w:p>
        </w:tc>
        <w:tc>
          <w:tcPr>
            <w:tcW w:w="1984" w:type="dxa"/>
            <w:tcBorders>
              <w:top w:val="single" w:sz="4" w:space="0" w:color="auto"/>
              <w:left w:val="single" w:sz="4" w:space="0" w:color="auto"/>
              <w:bottom w:val="single" w:sz="4" w:space="0" w:color="auto"/>
              <w:right w:val="single" w:sz="4" w:space="0" w:color="auto"/>
            </w:tcBorders>
          </w:tcPr>
          <w:p w:rsidR="00C339CA" w:rsidRDefault="00C339CA" w:rsidP="00E253EB">
            <w:pPr>
              <w:adjustRightInd w:val="0"/>
              <w:jc w:val="center"/>
              <w:rPr>
                <w:iCs/>
                <w:color w:val="0D0D0D"/>
              </w:rPr>
            </w:pPr>
          </w:p>
        </w:tc>
        <w:tc>
          <w:tcPr>
            <w:tcW w:w="2126" w:type="dxa"/>
            <w:tcBorders>
              <w:top w:val="single" w:sz="4" w:space="0" w:color="auto"/>
              <w:left w:val="single" w:sz="4" w:space="0" w:color="auto"/>
              <w:bottom w:val="single" w:sz="4" w:space="0" w:color="auto"/>
              <w:right w:val="single" w:sz="4" w:space="0" w:color="auto"/>
            </w:tcBorders>
          </w:tcPr>
          <w:p w:rsidR="00C339CA" w:rsidRDefault="00C339CA" w:rsidP="00E253EB">
            <w:pPr>
              <w:adjustRightInd w:val="0"/>
              <w:jc w:val="center"/>
              <w:rPr>
                <w:iCs/>
                <w:color w:val="0D0D0D"/>
              </w:rPr>
            </w:pPr>
          </w:p>
        </w:tc>
      </w:tr>
    </w:tbl>
    <w:p w:rsidR="00C339CA" w:rsidRDefault="00C339CA" w:rsidP="00C339CA">
      <w:pPr>
        <w:autoSpaceDE w:val="0"/>
        <w:autoSpaceDN w:val="0"/>
        <w:adjustRightInd w:val="0"/>
        <w:ind w:firstLine="540"/>
        <w:jc w:val="center"/>
        <w:rPr>
          <w:b/>
          <w:color w:val="0D0D0D"/>
        </w:rPr>
      </w:pPr>
    </w:p>
    <w:p w:rsidR="00C339CA" w:rsidRDefault="00C339CA" w:rsidP="00C339CA">
      <w:pPr>
        <w:autoSpaceDE w:val="0"/>
        <w:autoSpaceDN w:val="0"/>
        <w:adjustRightInd w:val="0"/>
        <w:ind w:firstLine="540"/>
        <w:jc w:val="center"/>
        <w:rPr>
          <w:b/>
          <w:color w:val="0D0D0D"/>
        </w:rPr>
      </w:pPr>
    </w:p>
    <w:p w:rsidR="00C339CA" w:rsidRDefault="00C339CA" w:rsidP="00C339CA">
      <w:pPr>
        <w:autoSpaceDE w:val="0"/>
        <w:autoSpaceDN w:val="0"/>
        <w:adjustRightInd w:val="0"/>
        <w:ind w:firstLine="540"/>
        <w:jc w:val="center"/>
        <w:rPr>
          <w:b/>
          <w:color w:val="0D0D0D"/>
        </w:rPr>
      </w:pPr>
    </w:p>
    <w:p w:rsidR="00C339CA" w:rsidRDefault="00C339CA" w:rsidP="00C339CA">
      <w:pPr>
        <w:autoSpaceDE w:val="0"/>
        <w:autoSpaceDN w:val="0"/>
        <w:adjustRightInd w:val="0"/>
        <w:ind w:firstLine="540"/>
        <w:jc w:val="center"/>
        <w:rPr>
          <w:b/>
          <w:color w:val="0D0D0D"/>
        </w:rPr>
      </w:pPr>
    </w:p>
    <w:p w:rsidR="00C339CA" w:rsidRDefault="00C339CA" w:rsidP="00C339CA">
      <w:pPr>
        <w:autoSpaceDE w:val="0"/>
        <w:autoSpaceDN w:val="0"/>
        <w:adjustRightInd w:val="0"/>
        <w:ind w:firstLine="540"/>
        <w:jc w:val="center"/>
        <w:rPr>
          <w:b/>
          <w:color w:val="0D0D0D"/>
        </w:rPr>
      </w:pPr>
    </w:p>
    <w:p w:rsidR="00C339CA" w:rsidRDefault="00C339CA" w:rsidP="00C339CA">
      <w:pPr>
        <w:autoSpaceDE w:val="0"/>
        <w:autoSpaceDN w:val="0"/>
        <w:adjustRightInd w:val="0"/>
        <w:ind w:firstLine="540"/>
        <w:jc w:val="center"/>
        <w:rPr>
          <w:b/>
          <w:color w:val="0D0D0D"/>
        </w:rPr>
      </w:pPr>
    </w:p>
    <w:p w:rsidR="00C339CA" w:rsidRDefault="00C339CA" w:rsidP="00C339CA">
      <w:pPr>
        <w:autoSpaceDE w:val="0"/>
        <w:autoSpaceDN w:val="0"/>
        <w:adjustRightInd w:val="0"/>
        <w:ind w:firstLine="540"/>
        <w:jc w:val="center"/>
        <w:rPr>
          <w:b/>
          <w:color w:val="0D0D0D"/>
        </w:rPr>
      </w:pPr>
    </w:p>
    <w:p w:rsidR="00C339CA" w:rsidRDefault="00C339CA" w:rsidP="00C339CA">
      <w:pPr>
        <w:autoSpaceDE w:val="0"/>
        <w:autoSpaceDN w:val="0"/>
        <w:adjustRightInd w:val="0"/>
        <w:ind w:firstLine="540"/>
        <w:jc w:val="center"/>
        <w:rPr>
          <w:b/>
          <w:color w:val="0D0D0D"/>
        </w:rPr>
      </w:pPr>
    </w:p>
    <w:p w:rsidR="00C339CA" w:rsidRDefault="00C339CA" w:rsidP="00C339CA">
      <w:pPr>
        <w:autoSpaceDE w:val="0"/>
        <w:autoSpaceDN w:val="0"/>
        <w:adjustRightInd w:val="0"/>
        <w:ind w:firstLine="540"/>
        <w:jc w:val="center"/>
        <w:rPr>
          <w:b/>
          <w:color w:val="0D0D0D"/>
        </w:rPr>
      </w:pPr>
    </w:p>
    <w:p w:rsidR="00C339CA" w:rsidRDefault="00C339CA" w:rsidP="00C339CA">
      <w:pPr>
        <w:autoSpaceDE w:val="0"/>
        <w:autoSpaceDN w:val="0"/>
        <w:adjustRightInd w:val="0"/>
        <w:ind w:firstLine="540"/>
        <w:jc w:val="center"/>
        <w:rPr>
          <w:b/>
          <w:color w:val="0D0D0D"/>
        </w:rPr>
      </w:pPr>
      <w:r>
        <w:rPr>
          <w:b/>
          <w:color w:val="0D0D0D"/>
        </w:rPr>
        <w:t>Раздел 4. ПОКАЗАТЕЛИ РЕЗУЛЬТАТИВНОСТИ И ЭФФЕКТИВНОСТИ ПРОГРАММЫ</w:t>
      </w:r>
    </w:p>
    <w:p w:rsidR="00C339CA" w:rsidRDefault="00C339CA" w:rsidP="00C339CA">
      <w:pPr>
        <w:autoSpaceDE w:val="0"/>
        <w:autoSpaceDN w:val="0"/>
        <w:adjustRightInd w:val="0"/>
        <w:ind w:firstLine="540"/>
        <w:jc w:val="center"/>
        <w:rPr>
          <w:b/>
          <w:color w:val="0D0D0D"/>
        </w:rPr>
      </w:pPr>
    </w:p>
    <w:p w:rsidR="00C339CA" w:rsidRDefault="00C339CA" w:rsidP="00C339CA">
      <w:pPr>
        <w:autoSpaceDE w:val="0"/>
        <w:autoSpaceDN w:val="0"/>
        <w:adjustRightInd w:val="0"/>
        <w:ind w:firstLine="540"/>
        <w:jc w:val="both"/>
      </w:pPr>
      <w:r>
        <w:t>Показатели результативности и эффективности Программы проведены в Таблице 2.</w:t>
      </w:r>
    </w:p>
    <w:p w:rsidR="00C339CA" w:rsidRDefault="00C339CA" w:rsidP="00C339CA">
      <w:pPr>
        <w:autoSpaceDE w:val="0"/>
        <w:autoSpaceDN w:val="0"/>
        <w:adjustRightInd w:val="0"/>
        <w:ind w:firstLine="540"/>
        <w:jc w:val="both"/>
      </w:pPr>
    </w:p>
    <w:p w:rsidR="00C339CA" w:rsidRDefault="00C339CA" w:rsidP="00C339CA">
      <w:pPr>
        <w:autoSpaceDE w:val="0"/>
        <w:autoSpaceDN w:val="0"/>
        <w:adjustRightInd w:val="0"/>
        <w:ind w:firstLine="540"/>
        <w:jc w:val="both"/>
      </w:pPr>
    </w:p>
    <w:p w:rsidR="00C339CA" w:rsidRDefault="00C339CA" w:rsidP="00C339CA">
      <w:pPr>
        <w:autoSpaceDE w:val="0"/>
        <w:autoSpaceDN w:val="0"/>
        <w:adjustRightInd w:val="0"/>
        <w:ind w:firstLine="540"/>
        <w:jc w:val="both"/>
      </w:pPr>
    </w:p>
    <w:p w:rsidR="00C339CA" w:rsidRDefault="00C339CA" w:rsidP="00C339CA">
      <w:pPr>
        <w:autoSpaceDE w:val="0"/>
        <w:autoSpaceDN w:val="0"/>
        <w:adjustRightInd w:val="0"/>
        <w:ind w:firstLine="540"/>
        <w:jc w:val="right"/>
      </w:pPr>
      <w:r>
        <w:t xml:space="preserve">     Таблица 2</w:t>
      </w:r>
    </w:p>
    <w:p w:rsidR="00C339CA" w:rsidRDefault="00C339CA" w:rsidP="00C339CA">
      <w:pPr>
        <w:autoSpaceDE w:val="0"/>
        <w:autoSpaceDN w:val="0"/>
        <w:adjustRightInd w:val="0"/>
        <w:ind w:firstLine="540"/>
        <w:jc w:val="right"/>
      </w:pPr>
      <w:r>
        <w:rPr>
          <w:lang w:eastAsia="zh-CN"/>
        </w:rPr>
        <w:tab/>
      </w:r>
    </w:p>
    <w:tbl>
      <w:tblPr>
        <w:tblW w:w="9645" w:type="dxa"/>
        <w:tblLayout w:type="fixed"/>
        <w:tblCellMar>
          <w:left w:w="10" w:type="dxa"/>
          <w:right w:w="10" w:type="dxa"/>
        </w:tblCellMar>
        <w:tblLook w:val="04A0"/>
      </w:tblPr>
      <w:tblGrid>
        <w:gridCol w:w="719"/>
        <w:gridCol w:w="7368"/>
        <w:gridCol w:w="1558"/>
      </w:tblGrid>
      <w:tr w:rsidR="00C339CA" w:rsidTr="00E253EB">
        <w:trPr>
          <w:trHeight w:hRule="exact" w:val="576"/>
        </w:trPr>
        <w:tc>
          <w:tcPr>
            <w:tcW w:w="719" w:type="dxa"/>
            <w:tcBorders>
              <w:top w:val="single" w:sz="4" w:space="0" w:color="auto"/>
              <w:left w:val="single" w:sz="4" w:space="0" w:color="auto"/>
              <w:bottom w:val="nil"/>
              <w:right w:val="nil"/>
            </w:tcBorders>
            <w:shd w:val="clear" w:color="auto" w:fill="FFFFFF"/>
            <w:hideMark/>
          </w:tcPr>
          <w:p w:rsidR="00C339CA" w:rsidRDefault="00C339CA" w:rsidP="00E253EB">
            <w:pPr>
              <w:jc w:val="center"/>
              <w:rPr>
                <w:b/>
              </w:rPr>
            </w:pPr>
            <w:r>
              <w:rPr>
                <w:b/>
              </w:rPr>
              <w:t>№</w:t>
            </w:r>
          </w:p>
          <w:p w:rsidR="00C339CA" w:rsidRDefault="00C339CA" w:rsidP="00E253EB">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7371" w:type="dxa"/>
            <w:tcBorders>
              <w:top w:val="single" w:sz="4" w:space="0" w:color="auto"/>
              <w:left w:val="single" w:sz="4" w:space="0" w:color="auto"/>
              <w:bottom w:val="nil"/>
              <w:right w:val="nil"/>
            </w:tcBorders>
            <w:shd w:val="clear" w:color="auto" w:fill="FFFFFF"/>
            <w:hideMark/>
          </w:tcPr>
          <w:p w:rsidR="00C339CA" w:rsidRDefault="00C339CA" w:rsidP="00E253EB">
            <w:pPr>
              <w:jc w:val="center"/>
              <w:rPr>
                <w:b/>
              </w:rPr>
            </w:pPr>
            <w:r>
              <w:rPr>
                <w:b/>
              </w:rPr>
              <w:t>Наименование показателя</w:t>
            </w:r>
          </w:p>
        </w:tc>
        <w:tc>
          <w:tcPr>
            <w:tcW w:w="1559" w:type="dxa"/>
            <w:tcBorders>
              <w:top w:val="single" w:sz="4" w:space="0" w:color="auto"/>
              <w:left w:val="single" w:sz="4" w:space="0" w:color="auto"/>
              <w:bottom w:val="nil"/>
              <w:right w:val="single" w:sz="4" w:space="0" w:color="auto"/>
            </w:tcBorders>
            <w:shd w:val="clear" w:color="auto" w:fill="FFFFFF"/>
            <w:hideMark/>
          </w:tcPr>
          <w:p w:rsidR="00C339CA" w:rsidRDefault="00C339CA" w:rsidP="00E253EB">
            <w:pPr>
              <w:jc w:val="center"/>
              <w:rPr>
                <w:b/>
              </w:rPr>
            </w:pPr>
            <w:r>
              <w:rPr>
                <w:b/>
              </w:rPr>
              <w:t>Величина</w:t>
            </w:r>
          </w:p>
        </w:tc>
      </w:tr>
      <w:tr w:rsidR="00C339CA" w:rsidTr="00E253EB">
        <w:trPr>
          <w:trHeight w:hRule="exact" w:val="360"/>
        </w:trPr>
        <w:tc>
          <w:tcPr>
            <w:tcW w:w="719" w:type="dxa"/>
            <w:tcBorders>
              <w:top w:val="single" w:sz="4" w:space="0" w:color="auto"/>
              <w:left w:val="single" w:sz="4" w:space="0" w:color="auto"/>
              <w:bottom w:val="nil"/>
              <w:right w:val="nil"/>
            </w:tcBorders>
            <w:shd w:val="clear" w:color="auto" w:fill="FFFFFF"/>
            <w:hideMark/>
          </w:tcPr>
          <w:p w:rsidR="00C339CA" w:rsidRDefault="00C339CA" w:rsidP="00E253EB">
            <w:pPr>
              <w:jc w:val="center"/>
            </w:pPr>
            <w:r>
              <w:t>1</w:t>
            </w:r>
          </w:p>
        </w:tc>
        <w:tc>
          <w:tcPr>
            <w:tcW w:w="7371" w:type="dxa"/>
            <w:tcBorders>
              <w:top w:val="single" w:sz="4" w:space="0" w:color="auto"/>
              <w:left w:val="single" w:sz="4" w:space="0" w:color="auto"/>
              <w:bottom w:val="nil"/>
              <w:right w:val="nil"/>
            </w:tcBorders>
            <w:shd w:val="clear" w:color="auto" w:fill="FFFFFF"/>
            <w:hideMark/>
          </w:tcPr>
          <w:p w:rsidR="00C339CA" w:rsidRDefault="00C339CA" w:rsidP="00E253EB">
            <w:pPr>
              <w:pStyle w:val="ConsPlusNormal"/>
              <w:ind w:left="132" w:right="132"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nil"/>
              <w:right w:val="single" w:sz="4" w:space="0" w:color="auto"/>
            </w:tcBorders>
            <w:shd w:val="clear" w:color="auto" w:fill="FFFFFF"/>
            <w:hideMark/>
          </w:tcPr>
          <w:p w:rsidR="00C339CA" w:rsidRDefault="00C339CA" w:rsidP="00E253EB">
            <w:pPr>
              <w:jc w:val="center"/>
            </w:pPr>
            <w:r>
              <w:t>3</w:t>
            </w:r>
          </w:p>
        </w:tc>
      </w:tr>
      <w:tr w:rsidR="00C339CA" w:rsidTr="00E253EB">
        <w:trPr>
          <w:trHeight w:hRule="exact" w:val="1639"/>
        </w:trPr>
        <w:tc>
          <w:tcPr>
            <w:tcW w:w="719" w:type="dxa"/>
            <w:tcBorders>
              <w:top w:val="single" w:sz="4" w:space="0" w:color="auto"/>
              <w:left w:val="single" w:sz="4" w:space="0" w:color="auto"/>
              <w:bottom w:val="nil"/>
              <w:right w:val="nil"/>
            </w:tcBorders>
            <w:shd w:val="clear" w:color="auto" w:fill="FFFFFF"/>
            <w:hideMark/>
          </w:tcPr>
          <w:p w:rsidR="00C339CA" w:rsidRDefault="00C339CA" w:rsidP="00E253EB">
            <w:pPr>
              <w:jc w:val="center"/>
            </w:pPr>
            <w:r>
              <w:t>1.</w:t>
            </w:r>
          </w:p>
        </w:tc>
        <w:tc>
          <w:tcPr>
            <w:tcW w:w="7371" w:type="dxa"/>
            <w:tcBorders>
              <w:top w:val="single" w:sz="4" w:space="0" w:color="auto"/>
              <w:left w:val="single" w:sz="4" w:space="0" w:color="auto"/>
              <w:bottom w:val="nil"/>
              <w:right w:val="nil"/>
            </w:tcBorders>
            <w:shd w:val="clear" w:color="auto" w:fill="FFFFFF"/>
            <w:hideMark/>
          </w:tcPr>
          <w:p w:rsidR="00C339CA" w:rsidRDefault="00C339CA" w:rsidP="00E253EB">
            <w:pPr>
              <w:pStyle w:val="ConsPlusNormal"/>
              <w:ind w:left="132" w:right="132" w:firstLine="0"/>
              <w:jc w:val="both"/>
              <w:rPr>
                <w:rFonts w:ascii="Times New Roman" w:hAnsi="Times New Roman" w:cs="Times New Roman"/>
                <w:sz w:val="24"/>
                <w:szCs w:val="24"/>
              </w:rPr>
            </w:pPr>
            <w:r>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1559" w:type="dxa"/>
            <w:tcBorders>
              <w:top w:val="single" w:sz="4" w:space="0" w:color="auto"/>
              <w:left w:val="single" w:sz="4" w:space="0" w:color="auto"/>
              <w:bottom w:val="nil"/>
              <w:right w:val="single" w:sz="4" w:space="0" w:color="auto"/>
            </w:tcBorders>
            <w:shd w:val="clear" w:color="auto" w:fill="FFFFFF"/>
            <w:hideMark/>
          </w:tcPr>
          <w:p w:rsidR="00C339CA" w:rsidRDefault="00C339CA" w:rsidP="00E253EB">
            <w:pPr>
              <w:jc w:val="center"/>
            </w:pPr>
            <w:r>
              <w:t>100%</w:t>
            </w:r>
          </w:p>
        </w:tc>
      </w:tr>
      <w:tr w:rsidR="00C339CA" w:rsidTr="00E253EB">
        <w:trPr>
          <w:trHeight w:val="1124"/>
        </w:trPr>
        <w:tc>
          <w:tcPr>
            <w:tcW w:w="719" w:type="dxa"/>
            <w:tcBorders>
              <w:top w:val="single" w:sz="4" w:space="0" w:color="auto"/>
              <w:left w:val="single" w:sz="4" w:space="0" w:color="auto"/>
              <w:bottom w:val="nil"/>
              <w:right w:val="nil"/>
            </w:tcBorders>
            <w:shd w:val="clear" w:color="auto" w:fill="FFFFFF"/>
            <w:hideMark/>
          </w:tcPr>
          <w:p w:rsidR="00C339CA" w:rsidRDefault="00C339CA" w:rsidP="00E253EB">
            <w:pPr>
              <w:widowControl w:val="0"/>
              <w:jc w:val="center"/>
              <w:rPr>
                <w:rFonts w:eastAsia="Courier New"/>
                <w:color w:val="000000"/>
              </w:rPr>
            </w:pPr>
            <w:r>
              <w:rPr>
                <w:color w:val="000000"/>
                <w:shd w:val="clear" w:color="auto" w:fill="FFFFFF"/>
              </w:rPr>
              <w:t>2.</w:t>
            </w:r>
          </w:p>
        </w:tc>
        <w:tc>
          <w:tcPr>
            <w:tcW w:w="7371" w:type="dxa"/>
            <w:tcBorders>
              <w:top w:val="single" w:sz="4" w:space="0" w:color="auto"/>
              <w:left w:val="single" w:sz="4" w:space="0" w:color="auto"/>
              <w:bottom w:val="nil"/>
              <w:right w:val="nil"/>
            </w:tcBorders>
            <w:shd w:val="clear" w:color="auto" w:fill="FFFFFF"/>
            <w:hideMark/>
          </w:tcPr>
          <w:p w:rsidR="00C339CA" w:rsidRDefault="00C339CA" w:rsidP="00E253EB">
            <w:pPr>
              <w:pStyle w:val="ConsPlusNormal"/>
              <w:ind w:left="132" w:right="132" w:firstLine="0"/>
              <w:jc w:val="both"/>
              <w:rPr>
                <w:rFonts w:ascii="Times New Roman" w:hAnsi="Times New Roman" w:cs="Times New Roman"/>
                <w:sz w:val="24"/>
                <w:szCs w:val="24"/>
              </w:rPr>
            </w:pPr>
            <w:r>
              <w:rPr>
                <w:rFonts w:ascii="Times New Roman" w:hAnsi="Times New Roman" w:cs="Times New Roman"/>
                <w:sz w:val="24"/>
                <w:szCs w:val="24"/>
              </w:rPr>
              <w:t>Удовлетворенность контролируемых лиц и их представителями консультированием контрольного (надзорного) органа</w:t>
            </w:r>
          </w:p>
        </w:tc>
        <w:tc>
          <w:tcPr>
            <w:tcW w:w="1559" w:type="dxa"/>
            <w:tcBorders>
              <w:top w:val="single" w:sz="4" w:space="0" w:color="auto"/>
              <w:left w:val="single" w:sz="4" w:space="0" w:color="auto"/>
              <w:bottom w:val="nil"/>
              <w:right w:val="single" w:sz="4" w:space="0" w:color="auto"/>
            </w:tcBorders>
            <w:shd w:val="clear" w:color="auto" w:fill="FFFFFF"/>
            <w:hideMark/>
          </w:tcPr>
          <w:p w:rsidR="00C339CA" w:rsidRDefault="00C339CA" w:rsidP="00E253EB">
            <w:pPr>
              <w:jc w:val="center"/>
            </w:pPr>
            <w:r>
              <w:t>90%</w:t>
            </w:r>
          </w:p>
        </w:tc>
      </w:tr>
      <w:tr w:rsidR="00C339CA" w:rsidTr="00E253EB">
        <w:trPr>
          <w:trHeight w:hRule="exact" w:val="847"/>
        </w:trPr>
        <w:tc>
          <w:tcPr>
            <w:tcW w:w="719" w:type="dxa"/>
            <w:tcBorders>
              <w:top w:val="single" w:sz="4" w:space="0" w:color="auto"/>
              <w:left w:val="single" w:sz="4" w:space="0" w:color="auto"/>
              <w:bottom w:val="single" w:sz="4" w:space="0" w:color="auto"/>
              <w:right w:val="nil"/>
            </w:tcBorders>
            <w:shd w:val="clear" w:color="auto" w:fill="FFFFFF"/>
            <w:hideMark/>
          </w:tcPr>
          <w:p w:rsidR="00C339CA" w:rsidRDefault="00C339CA" w:rsidP="00E253EB">
            <w:pPr>
              <w:widowControl w:val="0"/>
              <w:spacing w:line="230" w:lineRule="exact"/>
              <w:ind w:left="220"/>
            </w:pPr>
            <w:r>
              <w:rPr>
                <w:color w:val="000000"/>
                <w:shd w:val="clear" w:color="auto" w:fill="FFFFFF"/>
              </w:rPr>
              <w:t>3.</w:t>
            </w:r>
          </w:p>
        </w:tc>
        <w:tc>
          <w:tcPr>
            <w:tcW w:w="7371" w:type="dxa"/>
            <w:tcBorders>
              <w:top w:val="single" w:sz="4" w:space="0" w:color="auto"/>
              <w:left w:val="single" w:sz="4" w:space="0" w:color="auto"/>
              <w:bottom w:val="single" w:sz="4" w:space="0" w:color="auto"/>
              <w:right w:val="nil"/>
            </w:tcBorders>
            <w:shd w:val="clear" w:color="auto" w:fill="FFFFFF"/>
            <w:hideMark/>
          </w:tcPr>
          <w:p w:rsidR="00C339CA" w:rsidRDefault="00C339CA" w:rsidP="00E253EB">
            <w:pPr>
              <w:widowControl w:val="0"/>
              <w:ind w:left="132" w:right="132"/>
              <w:jc w:val="both"/>
            </w:pPr>
            <w:r>
              <w:t xml:space="preserve">Количество проведенных профилактических мероприятий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C339CA" w:rsidRDefault="00C339CA" w:rsidP="00E253EB">
            <w:pPr>
              <w:widowControl w:val="0"/>
              <w:spacing w:line="277" w:lineRule="exact"/>
              <w:jc w:val="center"/>
            </w:pPr>
            <w:r>
              <w:t>90%</w:t>
            </w:r>
          </w:p>
        </w:tc>
      </w:tr>
    </w:tbl>
    <w:p w:rsidR="00C339CA" w:rsidRDefault="00C339CA" w:rsidP="00C339CA">
      <w:pPr>
        <w:jc w:val="both"/>
      </w:pPr>
    </w:p>
    <w:p w:rsidR="00C339CA" w:rsidRDefault="00C339CA" w:rsidP="00C339CA">
      <w:pPr>
        <w:pStyle w:val="ConsPlusNormal"/>
        <w:ind w:firstLine="0"/>
        <w:jc w:val="both"/>
        <w:rPr>
          <w:rFonts w:ascii="Times New Roman" w:hAnsi="Times New Roman" w:cs="Times New Roman"/>
          <w:sz w:val="24"/>
          <w:szCs w:val="24"/>
        </w:rPr>
      </w:pPr>
    </w:p>
    <w:p w:rsidR="00C339CA" w:rsidRDefault="00C339CA" w:rsidP="00C339CA">
      <w:pPr>
        <w:pStyle w:val="ConsPlusNormal"/>
        <w:ind w:firstLine="0"/>
        <w:jc w:val="both"/>
        <w:rPr>
          <w:rFonts w:ascii="Times New Roman" w:hAnsi="Times New Roman" w:cs="Times New Roman"/>
          <w:sz w:val="24"/>
          <w:szCs w:val="24"/>
        </w:rPr>
      </w:pPr>
    </w:p>
    <w:p w:rsidR="00C339CA" w:rsidRDefault="00C339CA" w:rsidP="00C339C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Глава </w:t>
      </w:r>
      <w:proofErr w:type="gramStart"/>
      <w:r>
        <w:rPr>
          <w:rFonts w:ascii="Times New Roman" w:hAnsi="Times New Roman" w:cs="Times New Roman"/>
          <w:sz w:val="24"/>
          <w:szCs w:val="24"/>
        </w:rPr>
        <w:t>Заречного</w:t>
      </w:r>
      <w:proofErr w:type="gramEnd"/>
    </w:p>
    <w:p w:rsidR="00C339CA" w:rsidRDefault="00C339CA" w:rsidP="00C339CA">
      <w:pPr>
        <w:pStyle w:val="ConsPlusNormal"/>
        <w:tabs>
          <w:tab w:val="left" w:pos="8025"/>
        </w:tabs>
        <w:ind w:firstLine="0"/>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А.И.Романенко</w:t>
      </w:r>
    </w:p>
    <w:p w:rsidR="00C339CA" w:rsidRDefault="00C339CA" w:rsidP="00C339CA">
      <w:pPr>
        <w:tabs>
          <w:tab w:val="left" w:pos="4605"/>
        </w:tabs>
      </w:pPr>
    </w:p>
    <w:p w:rsidR="00C339CA" w:rsidRDefault="00C339CA" w:rsidP="00C339CA"/>
    <w:p w:rsidR="00C339CA" w:rsidRDefault="00C339CA" w:rsidP="00C339CA"/>
    <w:p w:rsidR="00C339CA" w:rsidRDefault="00C339CA" w:rsidP="00C339CA">
      <w:pPr>
        <w:overflowPunct w:val="0"/>
        <w:adjustRightInd w:val="0"/>
        <w:rPr>
          <w:rFonts w:ascii="Arial" w:hAnsi="Arial" w:cs="Arial"/>
          <w:b/>
          <w:color w:val="0D0D0D"/>
          <w:sz w:val="28"/>
          <w:szCs w:val="28"/>
        </w:rPr>
      </w:pPr>
      <w:r>
        <w:rPr>
          <w:rFonts w:ascii="Arial" w:hAnsi="Arial" w:cs="Arial"/>
          <w:b/>
          <w:color w:val="0D0D0D"/>
          <w:sz w:val="28"/>
          <w:szCs w:val="28"/>
        </w:rPr>
        <w:t>19.12.2022г. № 85</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РОССИЙСКАЯ ФЕДЕРАЦИЯ</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ИРКУТСКАЯ ОБЛАСТЬ</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МУНИЦИПАЛЬНОЕ ОБРАЗОВАНИЕ</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«НИЖНЕУДИНСКИЙ РАЙОН»</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ЗАРЕЧНОЕ МУНИЦИПАЛЬНОЕ ОБРАЗОВАНИЕ</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АДМИНИСТРАЦИЯ</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ПОСТАНОВЛЕНИЕ</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 xml:space="preserve"> </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 xml:space="preserve">ОБ УТВЕРЖДЕНИИ ПРОГРАММЫ ПРОФИЛАКТИКИ РИСКОВ ПРИЧИНЕНИЯ ВРЕДА (УЩЕРБА) ОХРАНЯЕМЫМ ЗАКОНОМ ЦЕННОСТЯМ ПО МУНИЦИПАЛЬНОМУ КОНТРОЛЮ НА АВТОМОБИЛЬНОМ </w:t>
      </w:r>
      <w:r>
        <w:rPr>
          <w:rFonts w:ascii="Arial" w:hAnsi="Arial" w:cs="Arial"/>
          <w:b/>
          <w:sz w:val="28"/>
          <w:szCs w:val="28"/>
        </w:rPr>
        <w:lastRenderedPageBreak/>
        <w:t>ТРАНСПОРТЕ, В ДОРОЖНОМ ХОЗЯЙСТВЕ В ГРАНИЦАХ ЗАРЕЧНОГО МУНИЦИПАЛЬНОГО ОБРАЗОВАНИЯ НА 2023 ГОД</w:t>
      </w:r>
    </w:p>
    <w:p w:rsidR="00C339CA" w:rsidRDefault="00C339CA" w:rsidP="00C339CA">
      <w:pPr>
        <w:ind w:left="180"/>
        <w:rPr>
          <w:bCs/>
          <w:sz w:val="28"/>
          <w:szCs w:val="28"/>
        </w:rPr>
      </w:pPr>
    </w:p>
    <w:p w:rsidR="00C339CA" w:rsidRDefault="00C339CA" w:rsidP="00C339CA">
      <w:pPr>
        <w:jc w:val="both"/>
        <w:rPr>
          <w:bCs/>
          <w:sz w:val="28"/>
          <w:szCs w:val="28"/>
        </w:rPr>
      </w:pPr>
      <w:r>
        <w:rPr>
          <w:bCs/>
          <w:sz w:val="28"/>
          <w:szCs w:val="28"/>
        </w:rPr>
        <w:tab/>
      </w:r>
      <w:proofErr w:type="gramStart"/>
      <w:r>
        <w:rPr>
          <w:color w:val="000000"/>
          <w:sz w:val="28"/>
          <w:szCs w:val="28"/>
        </w:rPr>
        <w:t>В соответствии с</w:t>
      </w:r>
      <w:r>
        <w:rPr>
          <w:b/>
          <w:color w:val="000000"/>
          <w:sz w:val="28"/>
          <w:szCs w:val="28"/>
        </w:rPr>
        <w:t xml:space="preserve"> </w:t>
      </w:r>
      <w:r>
        <w:rPr>
          <w:sz w:val="28"/>
          <w:szCs w:val="28"/>
        </w:rPr>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w:t>
      </w:r>
      <w:r>
        <w:rPr>
          <w:color w:val="0D0D0D"/>
          <w:sz w:val="28"/>
          <w:szCs w:val="28"/>
        </w:rPr>
        <w:t>Думы Заречного муниципального образования  от 27.10.2021г. № 122 «Об утверждении Положения о муниципальном контроле</w:t>
      </w:r>
      <w:proofErr w:type="gramEnd"/>
      <w:r>
        <w:rPr>
          <w:color w:val="0D0D0D"/>
          <w:sz w:val="28"/>
          <w:szCs w:val="28"/>
        </w:rPr>
        <w:t xml:space="preserve"> на автомобильном транспорте,</w:t>
      </w:r>
      <w:r>
        <w:rPr>
          <w:sz w:val="28"/>
          <w:szCs w:val="28"/>
        </w:rPr>
        <w:t xml:space="preserve"> в дорожном хозяйстве в границах Заречного муниципального образования»</w:t>
      </w:r>
      <w:r>
        <w:rPr>
          <w:bCs/>
          <w:sz w:val="28"/>
          <w:szCs w:val="28"/>
        </w:rPr>
        <w:t xml:space="preserve">, руководствуясь Уставом Заречного муниципального образования, администрация Заречного муниципального образования </w:t>
      </w:r>
    </w:p>
    <w:p w:rsidR="00C339CA" w:rsidRDefault="00C339CA" w:rsidP="00C339CA">
      <w:pPr>
        <w:jc w:val="center"/>
        <w:rPr>
          <w:sz w:val="28"/>
          <w:szCs w:val="28"/>
        </w:rPr>
      </w:pPr>
    </w:p>
    <w:p w:rsidR="00C339CA" w:rsidRDefault="00C339CA" w:rsidP="00C339CA">
      <w:pPr>
        <w:jc w:val="center"/>
        <w:rPr>
          <w:sz w:val="28"/>
          <w:szCs w:val="28"/>
        </w:rPr>
      </w:pPr>
      <w:proofErr w:type="gramStart"/>
      <w:r>
        <w:rPr>
          <w:sz w:val="28"/>
          <w:szCs w:val="28"/>
        </w:rPr>
        <w:t>П</w:t>
      </w:r>
      <w:proofErr w:type="gramEnd"/>
      <w:r>
        <w:rPr>
          <w:sz w:val="28"/>
          <w:szCs w:val="28"/>
        </w:rPr>
        <w:t xml:space="preserve"> О С Т А Н О В Л Я Е Т:</w:t>
      </w:r>
    </w:p>
    <w:p w:rsidR="00C339CA" w:rsidRDefault="00C339CA" w:rsidP="00C339CA">
      <w:pPr>
        <w:jc w:val="center"/>
        <w:rPr>
          <w:bCs/>
          <w:sz w:val="28"/>
          <w:szCs w:val="28"/>
        </w:rPr>
      </w:pPr>
    </w:p>
    <w:p w:rsidR="00C339CA" w:rsidRDefault="00C339CA" w:rsidP="00C339CA">
      <w:pPr>
        <w:adjustRightInd w:val="0"/>
        <w:jc w:val="both"/>
        <w:rPr>
          <w:bCs/>
          <w:sz w:val="28"/>
          <w:szCs w:val="28"/>
        </w:rPr>
      </w:pPr>
      <w:r>
        <w:rPr>
          <w:sz w:val="28"/>
          <w:szCs w:val="28"/>
        </w:rPr>
        <w:t xml:space="preserve">1.Утвердить программу </w:t>
      </w:r>
      <w:r>
        <w:rPr>
          <w:bCs/>
          <w:sz w:val="28"/>
          <w:szCs w:val="28"/>
        </w:rPr>
        <w:t xml:space="preserve"> профилактики </w:t>
      </w:r>
      <w:r>
        <w:rPr>
          <w:sz w:val="28"/>
          <w:szCs w:val="28"/>
        </w:rPr>
        <w:t>рисков причинения вреда (ущерба) охраняемым законом ценностям по муниципальному   контролю на автомобильном транспорте, в дорожном хозяйстве в границах Заречного муниципального образования</w:t>
      </w:r>
      <w:r>
        <w:rPr>
          <w:bCs/>
          <w:sz w:val="28"/>
          <w:szCs w:val="28"/>
        </w:rPr>
        <w:t xml:space="preserve"> на 2023 год.</w:t>
      </w:r>
    </w:p>
    <w:p w:rsidR="00C339CA" w:rsidRDefault="00C339CA" w:rsidP="00C339CA">
      <w:pPr>
        <w:adjustRightInd w:val="0"/>
        <w:ind w:firstLine="709"/>
        <w:jc w:val="both"/>
        <w:rPr>
          <w:bCs/>
          <w:color w:val="0D0D0D"/>
          <w:sz w:val="28"/>
          <w:szCs w:val="28"/>
        </w:rPr>
      </w:pPr>
      <w:r>
        <w:rPr>
          <w:bCs/>
          <w:color w:val="0D0D0D"/>
          <w:sz w:val="28"/>
          <w:szCs w:val="28"/>
        </w:rPr>
        <w:t>2. Со дня вступления в силу настоящего постановления признать утратившим силу постановление от 21.03.2022г. №  25 «Об ут</w:t>
      </w:r>
      <w:r>
        <w:rPr>
          <w:color w:val="0D0D0D"/>
          <w:sz w:val="28"/>
          <w:szCs w:val="28"/>
        </w:rPr>
        <w:t xml:space="preserve">верждении программы </w:t>
      </w:r>
      <w:r>
        <w:rPr>
          <w:bCs/>
          <w:color w:val="0D0D0D"/>
          <w:sz w:val="28"/>
          <w:szCs w:val="28"/>
        </w:rPr>
        <w:t xml:space="preserve"> профилактики </w:t>
      </w:r>
      <w:r>
        <w:rPr>
          <w:color w:val="0D0D0D"/>
          <w:sz w:val="28"/>
          <w:szCs w:val="28"/>
        </w:rPr>
        <w:t xml:space="preserve">рисков причинения вреда (ущерба) охраняемым законом ценностям по муниципальному контролю на автомобильном транспорте, в дорожном хозяйстве в границах Заречного муниципального образования  </w:t>
      </w:r>
      <w:r>
        <w:rPr>
          <w:bCs/>
          <w:color w:val="0D0D0D"/>
          <w:sz w:val="28"/>
          <w:szCs w:val="28"/>
        </w:rPr>
        <w:t>на 2022 год</w:t>
      </w:r>
      <w:proofErr w:type="gramStart"/>
      <w:r>
        <w:rPr>
          <w:bCs/>
          <w:color w:val="0D0D0D"/>
          <w:sz w:val="28"/>
          <w:szCs w:val="28"/>
        </w:rPr>
        <w:t>.»</w:t>
      </w:r>
      <w:proofErr w:type="gramEnd"/>
    </w:p>
    <w:p w:rsidR="00C339CA" w:rsidRDefault="00C339CA" w:rsidP="00C339CA">
      <w:pPr>
        <w:pStyle w:val="ConsPlusNormal"/>
        <w:tabs>
          <w:tab w:val="left" w:pos="993"/>
        </w:tabs>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3.Настоящее постановление подлежит опубликованию в «Вестнике </w:t>
      </w:r>
      <w:r>
        <w:rPr>
          <w:rFonts w:ascii="Times New Roman" w:hAnsi="Times New Roman"/>
          <w:bCs/>
          <w:color w:val="0D0D0D"/>
          <w:sz w:val="28"/>
          <w:szCs w:val="28"/>
        </w:rPr>
        <w:t>Заречного</w:t>
      </w:r>
      <w:r>
        <w:rPr>
          <w:rFonts w:ascii="Times New Roman" w:hAnsi="Times New Roman" w:cs="Times New Roman"/>
          <w:color w:val="0D0D0D"/>
          <w:sz w:val="28"/>
          <w:szCs w:val="28"/>
        </w:rPr>
        <w:t xml:space="preserve"> сельского поселения» и размещению на официальном сайте </w:t>
      </w:r>
      <w:r>
        <w:rPr>
          <w:rFonts w:ascii="Times New Roman" w:hAnsi="Times New Roman"/>
          <w:bCs/>
          <w:color w:val="0D0D0D"/>
          <w:sz w:val="28"/>
          <w:szCs w:val="28"/>
        </w:rPr>
        <w:t>Заречного</w:t>
      </w:r>
      <w:r>
        <w:rPr>
          <w:rFonts w:ascii="Times New Roman" w:hAnsi="Times New Roman" w:cs="Times New Roman"/>
          <w:color w:val="0D0D0D"/>
          <w:sz w:val="28"/>
          <w:szCs w:val="28"/>
        </w:rPr>
        <w:t xml:space="preserve"> муниципального образования</w:t>
      </w:r>
    </w:p>
    <w:p w:rsidR="00C339CA" w:rsidRDefault="00C339CA" w:rsidP="00C339CA">
      <w:pPr>
        <w:pStyle w:val="ConsPlusNormal"/>
        <w:tabs>
          <w:tab w:val="left" w:pos="993"/>
        </w:tabs>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4. Настоящее постановление вступает в силу 01.01.2023 года.</w:t>
      </w:r>
    </w:p>
    <w:p w:rsidR="00C339CA" w:rsidRDefault="00C339CA" w:rsidP="00C339CA">
      <w:pPr>
        <w:adjustRightInd w:val="0"/>
        <w:ind w:firstLine="709"/>
        <w:jc w:val="both"/>
        <w:rPr>
          <w:bCs/>
          <w:sz w:val="28"/>
          <w:szCs w:val="28"/>
        </w:rPr>
      </w:pPr>
    </w:p>
    <w:p w:rsidR="00C339CA" w:rsidRDefault="00C339CA" w:rsidP="00C339CA">
      <w:pPr>
        <w:adjustRightInd w:val="0"/>
        <w:jc w:val="both"/>
        <w:rPr>
          <w:bCs/>
          <w:sz w:val="28"/>
          <w:szCs w:val="28"/>
        </w:rPr>
      </w:pPr>
    </w:p>
    <w:p w:rsidR="00C339CA" w:rsidRDefault="00C339CA" w:rsidP="00C339CA">
      <w:pPr>
        <w:pStyle w:val="ConsPlusNormal"/>
        <w:tabs>
          <w:tab w:val="left" w:pos="993"/>
        </w:tabs>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p>
    <w:p w:rsidR="00C339CA" w:rsidRDefault="00C339CA" w:rsidP="00C339CA">
      <w:pPr>
        <w:tabs>
          <w:tab w:val="left" w:pos="993"/>
        </w:tabs>
        <w:jc w:val="both"/>
        <w:rPr>
          <w:color w:val="000000"/>
          <w:sz w:val="28"/>
          <w:szCs w:val="28"/>
          <w:lang w:bidi="ru-RU"/>
        </w:rPr>
      </w:pPr>
      <w:r>
        <w:rPr>
          <w:color w:val="000000"/>
          <w:sz w:val="28"/>
          <w:szCs w:val="28"/>
          <w:lang w:bidi="ru-RU"/>
        </w:rPr>
        <w:t xml:space="preserve"> </w:t>
      </w:r>
    </w:p>
    <w:p w:rsidR="00C339CA" w:rsidRDefault="00C339CA" w:rsidP="00C339CA">
      <w:pPr>
        <w:jc w:val="both"/>
        <w:rPr>
          <w:sz w:val="28"/>
          <w:szCs w:val="28"/>
        </w:rPr>
      </w:pPr>
    </w:p>
    <w:p w:rsidR="00C339CA" w:rsidRDefault="00C339CA" w:rsidP="00C339CA">
      <w:pPr>
        <w:jc w:val="both"/>
        <w:rPr>
          <w:sz w:val="28"/>
          <w:szCs w:val="28"/>
        </w:rPr>
      </w:pPr>
      <w:r>
        <w:rPr>
          <w:sz w:val="28"/>
          <w:szCs w:val="28"/>
        </w:rPr>
        <w:t xml:space="preserve">Глава </w:t>
      </w:r>
      <w:proofErr w:type="gramStart"/>
      <w:r>
        <w:rPr>
          <w:sz w:val="28"/>
          <w:szCs w:val="28"/>
        </w:rPr>
        <w:t>Заречного</w:t>
      </w:r>
      <w:proofErr w:type="gramEnd"/>
      <w:r>
        <w:rPr>
          <w:sz w:val="28"/>
          <w:szCs w:val="28"/>
        </w:rPr>
        <w:t xml:space="preserve"> </w:t>
      </w:r>
    </w:p>
    <w:p w:rsidR="00C339CA" w:rsidRDefault="00C339CA" w:rsidP="00C339CA">
      <w:pPr>
        <w:tabs>
          <w:tab w:val="left" w:pos="708"/>
          <w:tab w:val="left" w:pos="1416"/>
          <w:tab w:val="left" w:pos="2124"/>
          <w:tab w:val="left" w:pos="2832"/>
          <w:tab w:val="left" w:pos="3540"/>
          <w:tab w:val="left" w:pos="4248"/>
          <w:tab w:val="left" w:pos="7440"/>
        </w:tabs>
        <w:jc w:val="both"/>
        <w:rPr>
          <w:sz w:val="28"/>
          <w:szCs w:val="28"/>
        </w:rPr>
      </w:pPr>
      <w:r>
        <w:rPr>
          <w:sz w:val="28"/>
          <w:szCs w:val="28"/>
        </w:rPr>
        <w:t xml:space="preserve">муниципального образования     </w:t>
      </w:r>
      <w:r>
        <w:rPr>
          <w:sz w:val="28"/>
          <w:szCs w:val="28"/>
        </w:rPr>
        <w:tab/>
      </w:r>
      <w:r>
        <w:rPr>
          <w:sz w:val="28"/>
          <w:szCs w:val="28"/>
        </w:rPr>
        <w:tab/>
        <w:t>А.И.Романенко</w:t>
      </w:r>
    </w:p>
    <w:p w:rsidR="00C339CA" w:rsidRDefault="00C339CA" w:rsidP="00C339CA">
      <w:pPr>
        <w:jc w:val="both"/>
        <w:rPr>
          <w:sz w:val="28"/>
          <w:szCs w:val="28"/>
        </w:rPr>
      </w:pPr>
    </w:p>
    <w:p w:rsidR="00C339CA" w:rsidRDefault="00C339CA" w:rsidP="00C339C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C339CA" w:rsidRDefault="00C339CA" w:rsidP="00C339CA">
      <w:pPr>
        <w:jc w:val="both"/>
        <w:rPr>
          <w:kern w:val="2"/>
        </w:rPr>
      </w:pPr>
      <w:r>
        <w:rPr>
          <w:sz w:val="28"/>
          <w:szCs w:val="28"/>
        </w:rPr>
        <w:t xml:space="preserve">                                                                       </w:t>
      </w:r>
      <w:r>
        <w:rPr>
          <w:kern w:val="2"/>
          <w:sz w:val="28"/>
          <w:szCs w:val="28"/>
          <w:highlight w:val="white"/>
        </w:rPr>
        <w:t>УТВЕРЖДЕНА</w:t>
      </w:r>
    </w:p>
    <w:p w:rsidR="00C339CA" w:rsidRDefault="00C339CA" w:rsidP="00C339CA">
      <w:pPr>
        <w:ind w:left="4320" w:firstLine="720"/>
        <w:jc w:val="both"/>
        <w:textAlignment w:val="baseline"/>
        <w:rPr>
          <w:kern w:val="2"/>
        </w:rPr>
      </w:pPr>
      <w:r>
        <w:rPr>
          <w:kern w:val="2"/>
          <w:sz w:val="28"/>
          <w:szCs w:val="28"/>
          <w:highlight w:val="white"/>
        </w:rPr>
        <w:t>постановлением администрации</w:t>
      </w:r>
    </w:p>
    <w:p w:rsidR="00C339CA" w:rsidRDefault="00C339CA" w:rsidP="00C339CA">
      <w:pPr>
        <w:ind w:left="5040"/>
        <w:jc w:val="both"/>
        <w:textAlignment w:val="baseline"/>
        <w:rPr>
          <w:kern w:val="2"/>
          <w:sz w:val="28"/>
          <w:szCs w:val="28"/>
          <w:highlight w:val="white"/>
        </w:rPr>
      </w:pPr>
      <w:r>
        <w:rPr>
          <w:kern w:val="2"/>
          <w:sz w:val="28"/>
          <w:szCs w:val="28"/>
          <w:highlight w:val="white"/>
        </w:rPr>
        <w:t xml:space="preserve">Заречного муниципального образования  </w:t>
      </w:r>
    </w:p>
    <w:p w:rsidR="00C339CA" w:rsidRDefault="00C339CA" w:rsidP="00C339CA">
      <w:pPr>
        <w:pStyle w:val="af5"/>
        <w:spacing w:after="0"/>
        <w:ind w:left="4320" w:firstLine="720"/>
        <w:jc w:val="both"/>
        <w:rPr>
          <w:color w:val="000000"/>
          <w:kern w:val="2"/>
          <w:sz w:val="28"/>
          <w:szCs w:val="28"/>
        </w:rPr>
      </w:pPr>
      <w:r>
        <w:rPr>
          <w:color w:val="000000"/>
          <w:kern w:val="2"/>
          <w:sz w:val="28"/>
          <w:szCs w:val="28"/>
          <w:highlight w:val="white"/>
        </w:rPr>
        <w:t xml:space="preserve">от 19.12.2022г.     № </w:t>
      </w:r>
      <w:r>
        <w:rPr>
          <w:color w:val="000000"/>
          <w:kern w:val="2"/>
          <w:sz w:val="28"/>
          <w:szCs w:val="28"/>
        </w:rPr>
        <w:t xml:space="preserve">85 </w:t>
      </w:r>
    </w:p>
    <w:p w:rsidR="00C339CA" w:rsidRDefault="00C339CA" w:rsidP="00C339CA">
      <w:pPr>
        <w:ind w:firstLine="708"/>
        <w:jc w:val="center"/>
        <w:rPr>
          <w:b/>
          <w:bCs/>
          <w:color w:val="000000"/>
        </w:rPr>
      </w:pPr>
    </w:p>
    <w:p w:rsidR="00C339CA" w:rsidRDefault="00C339CA" w:rsidP="00C339CA">
      <w:pPr>
        <w:ind w:firstLine="708"/>
        <w:jc w:val="center"/>
        <w:rPr>
          <w:b/>
          <w:bCs/>
          <w:color w:val="000000"/>
        </w:rPr>
      </w:pPr>
      <w:r>
        <w:rPr>
          <w:b/>
          <w:bCs/>
          <w:color w:val="000000"/>
        </w:rPr>
        <w:t>ПРОГРАММА</w:t>
      </w:r>
    </w:p>
    <w:p w:rsidR="00C339CA" w:rsidRDefault="00C339CA" w:rsidP="00C339CA">
      <w:pPr>
        <w:ind w:firstLine="708"/>
        <w:jc w:val="center"/>
        <w:rPr>
          <w:b/>
          <w:i/>
          <w:iCs/>
          <w:color w:val="000000"/>
        </w:rPr>
      </w:pPr>
      <w:r>
        <w:rPr>
          <w:b/>
          <w:bCs/>
          <w:color w:val="000000"/>
        </w:rPr>
        <w:lastRenderedPageBreak/>
        <w:t xml:space="preserve">ПРОФИЛАКТИКИ РИСКОВ ПРИЧИНЕНИЯ ВРЕДА (УЩЕРБА) ОХРАНЯЕМЫМ ЗАКОНОМ ЦЕННОСТЯМ ПО МУНИЦИПАЛЬНОМУ КОНТРОЛЮ НА АВТОМОБИЛЬНОМ ТРАНСПОРТЕ,  В ДОРОЖНОМ ХОЗЯЙСТВЕ В ГРАНИЦАХ ЗАРЕЧНОГО МУНИЦИПАЛЬНОГО ОБРАЗОВАНИЯ  </w:t>
      </w:r>
    </w:p>
    <w:p w:rsidR="00C339CA" w:rsidRDefault="00C339CA" w:rsidP="00C339CA">
      <w:pPr>
        <w:jc w:val="center"/>
        <w:rPr>
          <w:b/>
        </w:rPr>
      </w:pPr>
    </w:p>
    <w:p w:rsidR="00C339CA" w:rsidRDefault="00C339CA" w:rsidP="00C339CA">
      <w:pPr>
        <w:ind w:firstLine="540"/>
        <w:jc w:val="both"/>
        <w:rPr>
          <w:rFonts w:ascii="Arial" w:hAnsi="Arial" w:cs="Arial"/>
          <w:b/>
        </w:rPr>
      </w:pPr>
    </w:p>
    <w:p w:rsidR="00C339CA" w:rsidRDefault="00C339CA" w:rsidP="00C339CA">
      <w:pPr>
        <w:pStyle w:val="ConsPlusNormal"/>
        <w:ind w:firstLine="0"/>
        <w:jc w:val="center"/>
        <w:rPr>
          <w:b/>
          <w:bCs/>
          <w:color w:val="000000"/>
          <w:sz w:val="24"/>
          <w:szCs w:val="24"/>
        </w:rPr>
      </w:pPr>
      <w:r>
        <w:rPr>
          <w:b/>
          <w:bCs/>
          <w:color w:val="000000"/>
          <w:sz w:val="24"/>
          <w:szCs w:val="24"/>
        </w:rPr>
        <w:t xml:space="preserve">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w:t>
      </w:r>
    </w:p>
    <w:p w:rsidR="00C339CA" w:rsidRDefault="00C339CA" w:rsidP="00C339CA">
      <w:pPr>
        <w:ind w:firstLine="708"/>
        <w:jc w:val="both"/>
        <w:rPr>
          <w:rFonts w:ascii="Arial" w:hAnsi="Arial" w:cs="Arial"/>
          <w:lang w:eastAsia="zh-CN"/>
        </w:rPr>
      </w:pPr>
    </w:p>
    <w:p w:rsidR="00C339CA" w:rsidRDefault="00C339CA" w:rsidP="00C339CA">
      <w:pPr>
        <w:ind w:firstLine="708"/>
        <w:jc w:val="both"/>
        <w:rPr>
          <w:rFonts w:ascii="Arial" w:hAnsi="Arial" w:cs="Arial"/>
          <w:kern w:val="36"/>
        </w:rPr>
      </w:pPr>
      <w:r>
        <w:rPr>
          <w:rFonts w:ascii="Arial" w:hAnsi="Arial" w:cs="Arial"/>
          <w:lang w:eastAsia="zh-CN"/>
        </w:rPr>
        <w:t xml:space="preserve">1. </w:t>
      </w:r>
      <w:proofErr w:type="gramStart"/>
      <w:r>
        <w:rPr>
          <w:rFonts w:ascii="Arial" w:hAnsi="Arial" w:cs="Arial"/>
          <w:lang w:eastAsia="zh-CN"/>
        </w:rPr>
        <w:t xml:space="preserve">Программа профилактики причинения вреда (ущерба) охраняемым законом ценностям </w:t>
      </w:r>
      <w:r>
        <w:rPr>
          <w:rFonts w:ascii="Arial" w:hAnsi="Arial" w:cs="Arial"/>
        </w:rPr>
        <w:t xml:space="preserve">по </w:t>
      </w:r>
      <w:r>
        <w:rPr>
          <w:rFonts w:ascii="Arial" w:hAnsi="Arial" w:cs="Arial"/>
          <w:kern w:val="2"/>
          <w:lang w:eastAsia="hi-IN" w:bidi="hi-IN"/>
        </w:rPr>
        <w:t>муниципальному контролю на автомобильном транспорте,  в дорожном хозяйстве</w:t>
      </w:r>
      <w:r>
        <w:rPr>
          <w:rFonts w:ascii="Arial" w:hAnsi="Arial" w:cs="Arial"/>
        </w:rPr>
        <w:t xml:space="preserve"> в границах Заречного муниципального образования (далее – Программа) </w:t>
      </w:r>
      <w:r>
        <w:rPr>
          <w:rFonts w:ascii="Arial" w:hAnsi="Arial" w:cs="Arial"/>
          <w:lang w:eastAsia="zh-CN"/>
        </w:rPr>
        <w:t xml:space="preserve">разработана в соответствии с Федеральным законом </w:t>
      </w:r>
      <w:r>
        <w:rPr>
          <w:rFonts w:ascii="Arial" w:hAnsi="Arial" w:cs="Arial"/>
        </w:rPr>
        <w:t xml:space="preserve">от 31.07.2020 № 248-ФЗ «О государственном контроле (надзоре) и муниципальном контроле в Российской Федерации», Федеральным законом от </w:t>
      </w:r>
      <w:r>
        <w:rPr>
          <w:rFonts w:ascii="Arial" w:hAnsi="Arial" w:cs="Arial"/>
          <w:kern w:val="36"/>
        </w:rPr>
        <w:t>08.11.2007 № 257-ФЗ «Об автомобильных дорогах и о дорожной деятельности в Российской Федерации и о</w:t>
      </w:r>
      <w:proofErr w:type="gramEnd"/>
      <w:r>
        <w:rPr>
          <w:rFonts w:ascii="Arial" w:hAnsi="Arial" w:cs="Arial"/>
          <w:kern w:val="36"/>
        </w:rPr>
        <w:t xml:space="preserve"> </w:t>
      </w:r>
      <w:proofErr w:type="gramStart"/>
      <w:r>
        <w:rPr>
          <w:rFonts w:ascii="Arial" w:hAnsi="Arial" w:cs="Arial"/>
          <w:kern w:val="36"/>
        </w:rPr>
        <w:t xml:space="preserve">внесении изменений в отдельные законодательные акты Российской Федерации», Федеральным законом от 08.11.2007 № 259-ФЗ «Устав автомобильного транспорта и городского наземного электрического транспорта», </w:t>
      </w:r>
      <w:r>
        <w:rPr>
          <w:rFonts w:ascii="Arial" w:hAnsi="Arial" w:cs="Arial"/>
        </w:rPr>
        <w:t>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Arial" w:hAnsi="Arial" w:cs="Arial"/>
          <w:lang w:eastAsia="zh-CN"/>
        </w:rPr>
        <w:t>.</w:t>
      </w:r>
      <w:proofErr w:type="gramEnd"/>
    </w:p>
    <w:p w:rsidR="00C339CA" w:rsidRDefault="00C339CA" w:rsidP="00C339CA">
      <w:pPr>
        <w:ind w:firstLine="708"/>
        <w:jc w:val="both"/>
        <w:rPr>
          <w:rFonts w:ascii="Arial" w:hAnsi="Arial" w:cs="Arial"/>
          <w:lang w:eastAsia="zh-CN"/>
        </w:rPr>
      </w:pPr>
      <w:r>
        <w:rPr>
          <w:rFonts w:ascii="Arial" w:hAnsi="Arial" w:cs="Arial"/>
          <w:lang w:eastAsia="zh-CN"/>
        </w:rPr>
        <w:t>2. Вид муниципального контроля: «М</w:t>
      </w:r>
      <w:r>
        <w:rPr>
          <w:rFonts w:ascii="Arial" w:hAnsi="Arial" w:cs="Arial"/>
          <w:kern w:val="2"/>
          <w:lang w:eastAsia="hi-IN" w:bidi="hi-IN"/>
        </w:rPr>
        <w:t>униципальный контроль на автомобильном транспорте,   в дорожном хозяйстве</w:t>
      </w:r>
      <w:r>
        <w:rPr>
          <w:rFonts w:ascii="Arial" w:hAnsi="Arial" w:cs="Arial"/>
          <w:lang w:eastAsia="zh-CN"/>
        </w:rPr>
        <w:t>».</w:t>
      </w:r>
    </w:p>
    <w:p w:rsidR="00C339CA" w:rsidRDefault="00C339CA" w:rsidP="00C339CA">
      <w:pPr>
        <w:jc w:val="both"/>
        <w:rPr>
          <w:b/>
          <w:sz w:val="28"/>
          <w:szCs w:val="28"/>
        </w:rPr>
      </w:pPr>
      <w:r>
        <w:rPr>
          <w:rFonts w:ascii="Arial" w:hAnsi="Arial" w:cs="Arial"/>
          <w:lang w:eastAsia="zh-CN"/>
        </w:rPr>
        <w:tab/>
        <w:t>3. Настоящая Программа предусматривает комплекс мероприятий по профилактике причинения вреда (ущерба) охраняемым законом ценностям, в сфере м</w:t>
      </w:r>
      <w:r>
        <w:rPr>
          <w:rFonts w:ascii="Arial" w:hAnsi="Arial" w:cs="Arial"/>
          <w:kern w:val="2"/>
          <w:lang w:eastAsia="hi-IN" w:bidi="hi-IN"/>
        </w:rPr>
        <w:t xml:space="preserve">униципального контроля на автомобильном транспорте,   в дорожном хозяйстве </w:t>
      </w:r>
      <w:r>
        <w:rPr>
          <w:rFonts w:ascii="Arial" w:hAnsi="Arial" w:cs="Arial"/>
        </w:rPr>
        <w:t xml:space="preserve">  в границах Заречного муниципального образования. </w:t>
      </w:r>
    </w:p>
    <w:p w:rsidR="00C339CA" w:rsidRDefault="00C339CA" w:rsidP="00C339CA">
      <w:pPr>
        <w:jc w:val="both"/>
        <w:rPr>
          <w:rFonts w:ascii="Arial" w:hAnsi="Arial" w:cs="Arial"/>
          <w:lang w:eastAsia="zh-CN"/>
        </w:rPr>
      </w:pPr>
      <w:r>
        <w:rPr>
          <w:rFonts w:ascii="Arial" w:hAnsi="Arial" w:cs="Arial"/>
          <w:lang w:eastAsia="zh-CN"/>
        </w:rPr>
        <w:tab/>
        <w:t>4. Органом местного самоуправления, уполномоченным на осуществление м</w:t>
      </w:r>
      <w:r>
        <w:rPr>
          <w:rFonts w:ascii="Arial" w:hAnsi="Arial" w:cs="Arial"/>
          <w:kern w:val="2"/>
          <w:lang w:eastAsia="hi-IN" w:bidi="hi-IN"/>
        </w:rPr>
        <w:t>униципального контроля на автомобильном транспорте,  в дорожном хозяйстве</w:t>
      </w:r>
      <w:r>
        <w:rPr>
          <w:rFonts w:ascii="Arial" w:hAnsi="Arial" w:cs="Arial"/>
          <w:lang w:eastAsia="zh-CN"/>
        </w:rPr>
        <w:t>, является администрация Заречного муниципального образования  (далее — контрольный орган).</w:t>
      </w:r>
    </w:p>
    <w:p w:rsidR="00C339CA" w:rsidRDefault="00C339CA" w:rsidP="00C339CA">
      <w:pPr>
        <w:pStyle w:val="ConsPlusNormal"/>
        <w:ind w:firstLine="709"/>
        <w:jc w:val="both"/>
        <w:rPr>
          <w:sz w:val="24"/>
          <w:szCs w:val="24"/>
        </w:rPr>
      </w:pPr>
      <w:r>
        <w:rPr>
          <w:sz w:val="24"/>
          <w:szCs w:val="24"/>
        </w:rPr>
        <w:t>5. Предметом м</w:t>
      </w:r>
      <w:r>
        <w:rPr>
          <w:kern w:val="2"/>
          <w:sz w:val="24"/>
          <w:szCs w:val="24"/>
          <w:lang w:eastAsia="hi-IN" w:bidi="hi-IN"/>
        </w:rPr>
        <w:t xml:space="preserve">униципального контроля на автомобильном транспорте </w:t>
      </w:r>
      <w:r>
        <w:rPr>
          <w:sz w:val="24"/>
          <w:szCs w:val="24"/>
        </w:rPr>
        <w:t>является соблюдение юридическими лицами, индивидуальными предпринимателями, гражданами  обязательных требований:</w:t>
      </w:r>
    </w:p>
    <w:p w:rsidR="00C339CA" w:rsidRDefault="00C339CA" w:rsidP="00C339CA">
      <w:pPr>
        <w:pStyle w:val="ConsPlusNormal"/>
        <w:ind w:firstLine="709"/>
        <w:jc w:val="both"/>
        <w:rPr>
          <w:sz w:val="24"/>
          <w:szCs w:val="24"/>
        </w:rPr>
      </w:pPr>
      <w:r>
        <w:rPr>
          <w:sz w:val="24"/>
          <w:szCs w:val="24"/>
        </w:rPr>
        <w:t>1) в области автомобильных дорог и дорожной деятельности, установленных в отношении автомобильных дорог общего пользования местного значения Заречного муниципального образования (далее – автомобильные дороги общего пользования местного значения):</w:t>
      </w:r>
    </w:p>
    <w:p w:rsidR="00C339CA" w:rsidRDefault="00C339CA" w:rsidP="00C339CA">
      <w:pPr>
        <w:pStyle w:val="ConsPlusNormal"/>
        <w:ind w:firstLine="709"/>
        <w:jc w:val="both"/>
        <w:rPr>
          <w:sz w:val="24"/>
          <w:szCs w:val="24"/>
        </w:rPr>
      </w:pPr>
      <w:r>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339CA" w:rsidRDefault="00C339CA" w:rsidP="00C339CA">
      <w:pPr>
        <w:pStyle w:val="ConsPlusNormal"/>
        <w:ind w:firstLine="709"/>
        <w:jc w:val="both"/>
        <w:rPr>
          <w:sz w:val="24"/>
          <w:szCs w:val="24"/>
        </w:rPr>
      </w:pPr>
      <w:r>
        <w:rPr>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339CA" w:rsidRDefault="00C339CA" w:rsidP="00C339CA">
      <w:pPr>
        <w:pStyle w:val="ConsPlusNormal"/>
        <w:ind w:firstLine="709"/>
        <w:jc w:val="both"/>
        <w:rPr>
          <w:sz w:val="24"/>
          <w:szCs w:val="24"/>
        </w:rPr>
      </w:pPr>
      <w:r>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C339CA" w:rsidRDefault="00C339CA" w:rsidP="00C339CA">
      <w:pPr>
        <w:pStyle w:val="ConsPlusNormal"/>
        <w:ind w:firstLine="709"/>
        <w:jc w:val="both"/>
        <w:rPr>
          <w:sz w:val="24"/>
          <w:szCs w:val="24"/>
        </w:rPr>
      </w:pPr>
      <w:r>
        <w:rPr>
          <w:sz w:val="24"/>
          <w:szCs w:val="24"/>
        </w:rPr>
        <w:t xml:space="preserve"> </w:t>
      </w:r>
    </w:p>
    <w:p w:rsidR="00C339CA" w:rsidRDefault="00C339CA" w:rsidP="00C339CA">
      <w:pPr>
        <w:ind w:firstLine="709"/>
        <w:jc w:val="both"/>
        <w:rPr>
          <w:rFonts w:ascii="Arial" w:hAnsi="Arial" w:cs="Arial"/>
          <w:lang w:eastAsia="zh-CN"/>
        </w:rPr>
      </w:pPr>
    </w:p>
    <w:p w:rsidR="00C339CA" w:rsidRDefault="00C339CA" w:rsidP="00C339CA">
      <w:pPr>
        <w:jc w:val="center"/>
        <w:rPr>
          <w:rFonts w:ascii="Arial" w:hAnsi="Arial" w:cs="Arial"/>
          <w:b/>
          <w:lang w:eastAsia="zh-CN"/>
        </w:rPr>
      </w:pPr>
      <w:r>
        <w:rPr>
          <w:rFonts w:ascii="Arial" w:hAnsi="Arial" w:cs="Arial"/>
          <w:b/>
          <w:lang w:eastAsia="zh-CN"/>
        </w:rPr>
        <w:t>Раздел 2. ЦЕЛИ И ЗАДАЧИ РЕАЛИЗАЦИИ ПРОГРАММЫ ПРОФИЛАКТИКИ</w:t>
      </w:r>
    </w:p>
    <w:p w:rsidR="00C339CA" w:rsidRDefault="00C339CA" w:rsidP="00C339CA">
      <w:pPr>
        <w:jc w:val="both"/>
        <w:rPr>
          <w:rFonts w:ascii="Arial" w:hAnsi="Arial" w:cs="Arial"/>
          <w:lang w:eastAsia="zh-CN"/>
        </w:rPr>
      </w:pPr>
    </w:p>
    <w:p w:rsidR="00C339CA" w:rsidRDefault="00C339CA" w:rsidP="00C339CA">
      <w:pPr>
        <w:jc w:val="both"/>
        <w:rPr>
          <w:rFonts w:ascii="Arial" w:hAnsi="Arial" w:cs="Arial"/>
          <w:lang w:eastAsia="zh-CN"/>
        </w:rPr>
      </w:pPr>
      <w:r>
        <w:rPr>
          <w:rFonts w:ascii="Arial" w:hAnsi="Arial" w:cs="Arial"/>
          <w:lang w:eastAsia="zh-CN"/>
        </w:rPr>
        <w:tab/>
        <w:t>1. Целями Программы являются:</w:t>
      </w:r>
    </w:p>
    <w:p w:rsidR="00C339CA" w:rsidRDefault="00C339CA" w:rsidP="00C339CA">
      <w:pPr>
        <w:ind w:firstLine="708"/>
        <w:jc w:val="both"/>
        <w:rPr>
          <w:rFonts w:ascii="Arial" w:hAnsi="Arial" w:cs="Arial"/>
        </w:rPr>
      </w:pPr>
      <w:r>
        <w:rPr>
          <w:rFonts w:ascii="Arial" w:hAnsi="Arial" w:cs="Arial"/>
          <w:lang w:eastAsia="zh-CN"/>
        </w:rPr>
        <w:t xml:space="preserve">1) </w:t>
      </w:r>
      <w:r>
        <w:rPr>
          <w:rFonts w:ascii="Arial" w:hAnsi="Arial" w:cs="Arial"/>
        </w:rPr>
        <w:t>стимулирование добросовестного соблюдения обязательных требований всеми контролируемыми лицами;</w:t>
      </w:r>
    </w:p>
    <w:p w:rsidR="00C339CA" w:rsidRDefault="00C339CA" w:rsidP="00C339CA">
      <w:pPr>
        <w:ind w:firstLine="708"/>
        <w:jc w:val="both"/>
        <w:rPr>
          <w:rFonts w:ascii="Arial" w:hAnsi="Arial" w:cs="Arial"/>
        </w:rPr>
      </w:pPr>
      <w:r>
        <w:rPr>
          <w:rFonts w:ascii="Arial" w:hAnsi="Arial" w:cs="Arial"/>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339CA" w:rsidRDefault="00C339CA" w:rsidP="00C339CA">
      <w:pPr>
        <w:ind w:firstLine="708"/>
        <w:jc w:val="both"/>
        <w:rPr>
          <w:rFonts w:ascii="Arial" w:hAnsi="Arial" w:cs="Arial"/>
        </w:rPr>
      </w:pPr>
      <w:r>
        <w:rPr>
          <w:rFonts w:ascii="Arial"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C339CA" w:rsidRDefault="00C339CA" w:rsidP="00C339CA">
      <w:pPr>
        <w:pStyle w:val="ConsPlusTitle"/>
        <w:tabs>
          <w:tab w:val="left" w:pos="1134"/>
        </w:tabs>
        <w:adjustRightInd w:val="0"/>
        <w:ind w:firstLine="709"/>
        <w:jc w:val="both"/>
        <w:rPr>
          <w:rFonts w:ascii="Arial" w:hAnsi="Arial" w:cs="Arial"/>
          <w:b w:val="0"/>
          <w:sz w:val="24"/>
          <w:szCs w:val="24"/>
        </w:rPr>
      </w:pPr>
    </w:p>
    <w:p w:rsidR="00C339CA" w:rsidRDefault="00C339CA" w:rsidP="00C339CA">
      <w:pPr>
        <w:pStyle w:val="ConsPlusTitle"/>
        <w:tabs>
          <w:tab w:val="left" w:pos="1134"/>
        </w:tabs>
        <w:adjustRightInd w:val="0"/>
        <w:ind w:firstLine="709"/>
        <w:jc w:val="both"/>
        <w:rPr>
          <w:rFonts w:ascii="Arial" w:hAnsi="Arial" w:cs="Arial"/>
          <w:b w:val="0"/>
          <w:sz w:val="24"/>
          <w:szCs w:val="24"/>
        </w:rPr>
      </w:pPr>
      <w:r>
        <w:rPr>
          <w:rFonts w:ascii="Arial" w:hAnsi="Arial" w:cs="Arial"/>
          <w:b w:val="0"/>
          <w:sz w:val="24"/>
          <w:szCs w:val="24"/>
        </w:rPr>
        <w:t>2. Задачами Программы являются:</w:t>
      </w:r>
    </w:p>
    <w:p w:rsidR="00C339CA" w:rsidRDefault="00C339CA" w:rsidP="00C339CA">
      <w:pPr>
        <w:widowControl w:val="0"/>
        <w:ind w:firstLine="709"/>
        <w:jc w:val="both"/>
        <w:rPr>
          <w:rFonts w:ascii="Arial" w:hAnsi="Arial" w:cs="Arial"/>
        </w:rPr>
      </w:pPr>
      <w:r>
        <w:rPr>
          <w:rFonts w:ascii="Arial" w:hAnsi="Arial" w:cs="Arial"/>
          <w:color w:val="000000"/>
          <w:szCs w:val="28"/>
        </w:rPr>
        <w:t xml:space="preserve">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w:t>
      </w:r>
      <w:r>
        <w:rPr>
          <w:rFonts w:ascii="Arial" w:hAnsi="Arial" w:cs="Arial"/>
        </w:rPr>
        <w:t>законодательства</w:t>
      </w:r>
      <w:r>
        <w:rPr>
          <w:rFonts w:ascii="Arial" w:hAnsi="Arial" w:cs="Arial"/>
          <w:kern w:val="2"/>
          <w:lang w:eastAsia="hi-IN" w:bidi="hi-IN"/>
        </w:rPr>
        <w:t xml:space="preserve"> на автомобильном транспорте,   в дорожном хозяйстве</w:t>
      </w:r>
      <w:r>
        <w:rPr>
          <w:rFonts w:ascii="Arial" w:hAnsi="Arial" w:cs="Arial"/>
          <w:color w:val="000000"/>
          <w:szCs w:val="28"/>
        </w:rPr>
        <w:t>;</w:t>
      </w:r>
    </w:p>
    <w:p w:rsidR="00C339CA" w:rsidRDefault="00C339CA" w:rsidP="00C339CA">
      <w:pPr>
        <w:widowControl w:val="0"/>
        <w:ind w:firstLine="709"/>
        <w:jc w:val="both"/>
        <w:rPr>
          <w:rFonts w:ascii="Arial" w:hAnsi="Arial" w:cs="Arial"/>
        </w:rPr>
      </w:pPr>
      <w:r>
        <w:rPr>
          <w:rFonts w:ascii="Arial" w:hAnsi="Arial" w:cs="Arial"/>
          <w:color w:val="000000"/>
          <w:szCs w:val="28"/>
        </w:rPr>
        <w:t>2) повышение правосознания и правовой культуры контролируемых лиц;</w:t>
      </w:r>
    </w:p>
    <w:p w:rsidR="00C339CA" w:rsidRDefault="00C339CA" w:rsidP="00C339CA">
      <w:pPr>
        <w:widowControl w:val="0"/>
        <w:spacing w:after="160"/>
        <w:ind w:firstLine="709"/>
        <w:jc w:val="both"/>
        <w:rPr>
          <w:rFonts w:ascii="Arial" w:hAnsi="Arial" w:cs="Arial"/>
        </w:rPr>
      </w:pPr>
      <w:r>
        <w:rPr>
          <w:rFonts w:ascii="Arial" w:hAnsi="Arial" w:cs="Arial"/>
          <w:color w:val="000000"/>
          <w:szCs w:val="28"/>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C339CA" w:rsidRDefault="00C339CA" w:rsidP="00C339CA">
      <w:pPr>
        <w:jc w:val="both"/>
        <w:rPr>
          <w:rFonts w:ascii="Arial" w:hAnsi="Arial" w:cs="Arial"/>
          <w:lang w:eastAsia="zh-CN"/>
        </w:rPr>
      </w:pPr>
    </w:p>
    <w:p w:rsidR="00C339CA" w:rsidRDefault="00C339CA" w:rsidP="00C339CA">
      <w:pPr>
        <w:shd w:val="clear" w:color="auto" w:fill="FFFFFF"/>
        <w:jc w:val="center"/>
        <w:rPr>
          <w:rFonts w:ascii="Arial" w:hAnsi="Arial" w:cs="Arial"/>
          <w:b/>
        </w:rPr>
      </w:pPr>
      <w:r>
        <w:rPr>
          <w:rFonts w:ascii="Arial" w:hAnsi="Arial" w:cs="Arial"/>
          <w:b/>
        </w:rPr>
        <w:t>Раздел 3. ПЕРЕЧЕНЬ ПРОФИЛАКТИЧЕСКИХ МЕРОПРИЯТИЙ, СРОКИ (ПЕРИОДИЧНОСТЬ) ИХ ПРОВЕДЕНИЯ</w:t>
      </w:r>
    </w:p>
    <w:p w:rsidR="00C339CA" w:rsidRDefault="00C339CA" w:rsidP="00C339CA">
      <w:pPr>
        <w:shd w:val="clear" w:color="auto" w:fill="FFFFFF"/>
        <w:jc w:val="center"/>
        <w:rPr>
          <w:rFonts w:ascii="Arial" w:hAnsi="Arial" w:cs="Arial"/>
          <w:b/>
        </w:rPr>
      </w:pPr>
    </w:p>
    <w:p w:rsidR="00C339CA" w:rsidRDefault="00C339CA" w:rsidP="00C339CA">
      <w:pPr>
        <w:ind w:right="-1" w:firstLine="709"/>
        <w:jc w:val="both"/>
        <w:rPr>
          <w:rFonts w:ascii="Arial" w:hAnsi="Arial" w:cs="Arial"/>
        </w:rPr>
      </w:pPr>
      <w:r>
        <w:rPr>
          <w:rFonts w:ascii="Arial" w:hAnsi="Arial" w:cs="Arial"/>
        </w:rPr>
        <w:t xml:space="preserve">Перечень профилактических мероприятий, проводимых в рамках по </w:t>
      </w:r>
      <w:r>
        <w:rPr>
          <w:rFonts w:ascii="Arial" w:hAnsi="Arial" w:cs="Arial"/>
          <w:kern w:val="2"/>
          <w:lang w:eastAsia="hi-IN" w:bidi="hi-IN"/>
        </w:rPr>
        <w:t>муниципальному контролю на автомобильном транспорте,   в дорожном хозяйстве</w:t>
      </w:r>
      <w:r>
        <w:rPr>
          <w:rFonts w:ascii="Arial" w:hAnsi="Arial" w:cs="Arial"/>
        </w:rPr>
        <w:t xml:space="preserve">  в границах </w:t>
      </w:r>
      <w:r>
        <w:rPr>
          <w:rFonts w:ascii="Arial" w:hAnsi="Arial" w:cs="Arial"/>
          <w:lang w:eastAsia="zh-CN"/>
        </w:rPr>
        <w:t>Заречного</w:t>
      </w:r>
      <w:r>
        <w:rPr>
          <w:rFonts w:ascii="Arial" w:hAnsi="Arial" w:cs="Arial"/>
        </w:rPr>
        <w:t xml:space="preserve"> муниципального образования, закреплен Положением о </w:t>
      </w:r>
      <w:r>
        <w:rPr>
          <w:rFonts w:ascii="Arial" w:hAnsi="Arial" w:cs="Arial"/>
          <w:kern w:val="2"/>
          <w:lang w:eastAsia="hi-IN" w:bidi="hi-IN"/>
        </w:rPr>
        <w:t>муниципальном контроле на автомобильном транспорте,   в дорожном хозяйстве</w:t>
      </w:r>
      <w:r>
        <w:rPr>
          <w:rFonts w:ascii="Arial" w:hAnsi="Arial" w:cs="Arial"/>
        </w:rPr>
        <w:t xml:space="preserve">  в границах  </w:t>
      </w:r>
      <w:proofErr w:type="gramStart"/>
      <w:r>
        <w:rPr>
          <w:rFonts w:ascii="Arial" w:hAnsi="Arial" w:cs="Arial"/>
          <w:lang w:eastAsia="zh-CN"/>
        </w:rPr>
        <w:t>Заречного</w:t>
      </w:r>
      <w:r>
        <w:rPr>
          <w:rFonts w:ascii="Arial" w:hAnsi="Arial" w:cs="Arial"/>
        </w:rPr>
        <w:t xml:space="preserve"> муниципального образования, утвержденного решением Думы </w:t>
      </w:r>
      <w:r>
        <w:rPr>
          <w:rFonts w:ascii="Arial" w:hAnsi="Arial" w:cs="Arial"/>
          <w:lang w:eastAsia="zh-CN"/>
        </w:rPr>
        <w:t>Заречного</w:t>
      </w:r>
      <w:r>
        <w:rPr>
          <w:rFonts w:ascii="Arial" w:hAnsi="Arial" w:cs="Arial"/>
        </w:rPr>
        <w:t xml:space="preserve"> муниципального образования  и осуществляется</w:t>
      </w:r>
      <w:proofErr w:type="gramEnd"/>
      <w:r>
        <w:rPr>
          <w:rFonts w:ascii="Arial" w:hAnsi="Arial" w:cs="Arial"/>
        </w:rPr>
        <w:t xml:space="preserve"> путем проведения следующих видов профилактических мероприятий:</w:t>
      </w:r>
    </w:p>
    <w:p w:rsidR="00C339CA" w:rsidRDefault="00C339CA" w:rsidP="00C339CA">
      <w:pPr>
        <w:numPr>
          <w:ilvl w:val="0"/>
          <w:numId w:val="13"/>
        </w:numPr>
        <w:tabs>
          <w:tab w:val="left" w:pos="1134"/>
        </w:tabs>
        <w:suppressAutoHyphens/>
        <w:ind w:left="0" w:right="-1" w:firstLine="709"/>
        <w:jc w:val="both"/>
        <w:rPr>
          <w:rFonts w:ascii="Arial" w:hAnsi="Arial" w:cs="Arial"/>
        </w:rPr>
      </w:pPr>
      <w:r>
        <w:rPr>
          <w:rFonts w:ascii="Arial" w:hAnsi="Arial" w:cs="Arial"/>
        </w:rPr>
        <w:t xml:space="preserve">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w:t>
      </w:r>
      <w:r>
        <w:rPr>
          <w:rFonts w:ascii="Arial" w:hAnsi="Arial" w:cs="Arial"/>
          <w:lang w:eastAsia="zh-CN"/>
        </w:rPr>
        <w:t>Заречного</w:t>
      </w:r>
      <w:r>
        <w:rPr>
          <w:rFonts w:ascii="Arial" w:hAnsi="Arial" w:cs="Arial"/>
        </w:rPr>
        <w:t xml:space="preserve"> муниципального образования,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339CA" w:rsidRDefault="00C339CA" w:rsidP="00C339CA">
      <w:pPr>
        <w:ind w:right="-1" w:firstLine="709"/>
        <w:jc w:val="both"/>
        <w:rPr>
          <w:rFonts w:ascii="Arial" w:hAnsi="Arial" w:cs="Arial"/>
        </w:rPr>
      </w:pPr>
      <w:r>
        <w:rPr>
          <w:rFonts w:ascii="Arial" w:hAnsi="Arial" w:cs="Arial"/>
        </w:rPr>
        <w:t>2)</w:t>
      </w:r>
      <w:r>
        <w:rPr>
          <w:rFonts w:ascii="Arial" w:hAnsi="Arial" w:cs="Arial"/>
          <w:i/>
          <w:iCs/>
        </w:rPr>
        <w:t> </w:t>
      </w:r>
      <w:r>
        <w:rPr>
          <w:rFonts w:ascii="Arial" w:hAnsi="Arial" w:cs="Arial"/>
        </w:rPr>
        <w:t xml:space="preserve">консультирование контролируемых лиц и их представителей по вопросам, связанным с организацией и осуществлением муниципального контроля. </w:t>
      </w:r>
    </w:p>
    <w:p w:rsidR="00C339CA" w:rsidRDefault="00C339CA" w:rsidP="00C339CA">
      <w:pPr>
        <w:ind w:right="-1" w:firstLine="709"/>
        <w:jc w:val="both"/>
        <w:rPr>
          <w:rFonts w:ascii="Arial" w:hAnsi="Arial" w:cs="Arial"/>
          <w:iCs/>
        </w:rPr>
      </w:pPr>
      <w:r>
        <w:rPr>
          <w:rFonts w:ascii="Arial" w:hAnsi="Arial" w:cs="Arial"/>
        </w:rPr>
        <w:t xml:space="preserve"> </w:t>
      </w:r>
    </w:p>
    <w:p w:rsidR="00C339CA" w:rsidRDefault="00C339CA" w:rsidP="00C339CA">
      <w:pPr>
        <w:shd w:val="clear" w:color="auto" w:fill="FFFFFF"/>
        <w:ind w:firstLine="709"/>
        <w:jc w:val="both"/>
        <w:rPr>
          <w:rFonts w:ascii="Arial" w:hAnsi="Arial" w:cs="Arial"/>
        </w:rPr>
      </w:pPr>
      <w:r>
        <w:rPr>
          <w:rFonts w:ascii="Arial" w:hAnsi="Arial" w:cs="Arial"/>
        </w:rPr>
        <w:t>Сроки (периодичность) проведения профилактических мероприятий согласно приведенному выше перечню, а также ответственные за их проведение лица приведены в Таблице 1:</w:t>
      </w:r>
    </w:p>
    <w:p w:rsidR="00C339CA" w:rsidRDefault="00C339CA" w:rsidP="00C339CA">
      <w:pPr>
        <w:shd w:val="clear" w:color="auto" w:fill="FFFFFF"/>
        <w:ind w:firstLine="709"/>
        <w:jc w:val="both"/>
        <w:rPr>
          <w:bCs/>
        </w:rPr>
      </w:pPr>
      <w:r>
        <w:rPr>
          <w:sz w:val="28"/>
          <w:szCs w:val="28"/>
        </w:rPr>
        <w:t xml:space="preserve"> </w:t>
      </w:r>
      <w:r>
        <w:rPr>
          <w:bCs/>
        </w:rPr>
        <w:t xml:space="preserve">                                                                                                                         Таблица 1</w:t>
      </w:r>
    </w:p>
    <w:tbl>
      <w:tblPr>
        <w:tblW w:w="10065" w:type="dxa"/>
        <w:tblInd w:w="-80" w:type="dxa"/>
        <w:tblLayout w:type="fixed"/>
        <w:tblCellMar>
          <w:top w:w="102" w:type="dxa"/>
          <w:left w:w="62" w:type="dxa"/>
          <w:bottom w:w="102" w:type="dxa"/>
          <w:right w:w="62" w:type="dxa"/>
        </w:tblCellMar>
        <w:tblLook w:val="04A0"/>
      </w:tblPr>
      <w:tblGrid>
        <w:gridCol w:w="709"/>
        <w:gridCol w:w="4678"/>
        <w:gridCol w:w="1985"/>
        <w:gridCol w:w="2693"/>
      </w:tblGrid>
      <w:tr w:rsidR="00C339CA" w:rsidTr="00E253EB">
        <w:tc>
          <w:tcPr>
            <w:tcW w:w="70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235"/>
              <w:jc w:val="center"/>
              <w:rPr>
                <w:rFonts w:ascii="Arial" w:hAnsi="Arial" w:cs="Arial"/>
                <w:iCs/>
              </w:rPr>
            </w:pPr>
            <w:r>
              <w:rPr>
                <w:rFonts w:ascii="Arial" w:hAnsi="Arial" w:cs="Arial"/>
                <w:iCs/>
              </w:rPr>
              <w:t>№</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346"/>
              <w:jc w:val="center"/>
              <w:rPr>
                <w:rFonts w:ascii="Arial" w:hAnsi="Arial" w:cs="Arial"/>
                <w:iCs/>
              </w:rPr>
            </w:pPr>
            <w:r>
              <w:rPr>
                <w:rFonts w:ascii="Arial" w:hAnsi="Arial" w:cs="Arial"/>
                <w:iCs/>
              </w:rPr>
              <w:t>Наименование</w:t>
            </w:r>
          </w:p>
          <w:p w:rsidR="00C339CA" w:rsidRDefault="00C339CA" w:rsidP="00E253EB">
            <w:pPr>
              <w:adjustRightInd w:val="0"/>
              <w:ind w:left="-346"/>
              <w:jc w:val="center"/>
              <w:rPr>
                <w:rFonts w:ascii="Arial" w:hAnsi="Arial" w:cs="Arial"/>
                <w:iCs/>
              </w:rPr>
            </w:pPr>
            <w:r>
              <w:rPr>
                <w:rFonts w:ascii="Arial" w:hAnsi="Arial" w:cs="Arial"/>
                <w:iCs/>
              </w:rPr>
              <w:t>профилактического мероприятия</w:t>
            </w:r>
          </w:p>
          <w:p w:rsidR="00C339CA" w:rsidRDefault="00C339CA" w:rsidP="00E253EB">
            <w:pPr>
              <w:adjustRightInd w:val="0"/>
              <w:ind w:left="-346"/>
              <w:jc w:val="center"/>
              <w:rPr>
                <w:rFonts w:ascii="Arial" w:hAnsi="Arial" w:cs="Arial"/>
                <w:iCs/>
              </w:rPr>
            </w:pPr>
            <w:r>
              <w:rPr>
                <w:rFonts w:ascii="Arial" w:hAnsi="Arial" w:cs="Arial"/>
                <w:iCs/>
              </w:rPr>
              <w:t> </w:t>
            </w:r>
          </w:p>
        </w:tc>
        <w:tc>
          <w:tcPr>
            <w:tcW w:w="1985"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346"/>
              <w:jc w:val="center"/>
              <w:rPr>
                <w:rFonts w:ascii="Arial" w:hAnsi="Arial" w:cs="Arial"/>
                <w:iCs/>
              </w:rPr>
            </w:pPr>
            <w:r>
              <w:rPr>
                <w:rFonts w:ascii="Arial" w:hAnsi="Arial" w:cs="Arial"/>
                <w:iCs/>
              </w:rPr>
              <w:t xml:space="preserve">Срок </w:t>
            </w:r>
          </w:p>
          <w:p w:rsidR="00C339CA" w:rsidRDefault="00C339CA" w:rsidP="00E253EB">
            <w:pPr>
              <w:adjustRightInd w:val="0"/>
              <w:ind w:left="-346"/>
              <w:jc w:val="center"/>
              <w:rPr>
                <w:rFonts w:ascii="Arial" w:hAnsi="Arial" w:cs="Arial"/>
                <w:iCs/>
              </w:rPr>
            </w:pPr>
            <w:r>
              <w:rPr>
                <w:rFonts w:ascii="Arial" w:hAnsi="Arial" w:cs="Arial"/>
                <w:iCs/>
              </w:rPr>
              <w:t>реализации</w:t>
            </w:r>
          </w:p>
        </w:tc>
        <w:tc>
          <w:tcPr>
            <w:tcW w:w="2693"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80"/>
              <w:jc w:val="center"/>
              <w:rPr>
                <w:rFonts w:ascii="Arial" w:hAnsi="Arial" w:cs="Arial"/>
                <w:iCs/>
              </w:rPr>
            </w:pPr>
            <w:r>
              <w:rPr>
                <w:rFonts w:ascii="Arial" w:hAnsi="Arial" w:cs="Arial"/>
                <w:iCs/>
              </w:rPr>
              <w:t>Ответственные должностные лица</w:t>
            </w:r>
          </w:p>
        </w:tc>
      </w:tr>
      <w:tr w:rsidR="00C339CA" w:rsidTr="00E253EB">
        <w:tc>
          <w:tcPr>
            <w:tcW w:w="70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235"/>
              <w:jc w:val="center"/>
              <w:rPr>
                <w:rFonts w:ascii="Arial" w:hAnsi="Arial" w:cs="Arial"/>
                <w:iCs/>
              </w:rPr>
            </w:pPr>
            <w:r>
              <w:rPr>
                <w:rFonts w:ascii="Arial" w:hAnsi="Arial" w:cs="Arial"/>
                <w:iCs/>
              </w:rPr>
              <w:t>1.</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80"/>
              <w:jc w:val="center"/>
              <w:rPr>
                <w:rFonts w:ascii="Arial" w:hAnsi="Arial" w:cs="Arial"/>
                <w:iCs/>
                <w:color w:val="0D0D0D"/>
              </w:rPr>
            </w:pPr>
            <w:r>
              <w:rPr>
                <w:rFonts w:ascii="Arial" w:hAnsi="Arial" w:cs="Arial"/>
                <w:iCs/>
                <w:color w:val="0D0D0D"/>
              </w:rPr>
              <w:t xml:space="preserve">Информирование, посредством размещения (поддержания в актуальном состоянии) на </w:t>
            </w:r>
            <w:r>
              <w:rPr>
                <w:rFonts w:ascii="Arial" w:hAnsi="Arial" w:cs="Arial"/>
                <w:iCs/>
                <w:color w:val="0D0D0D"/>
              </w:rPr>
              <w:lastRenderedPageBreak/>
              <w:t xml:space="preserve">официальном сайте </w:t>
            </w:r>
            <w:r>
              <w:rPr>
                <w:rStyle w:val="280"/>
                <w:rFonts w:ascii="Arial" w:eastAsia="Calibri" w:hAnsi="Arial" w:cs="Arial"/>
                <w:color w:val="0D0D0D"/>
              </w:rPr>
              <w:t xml:space="preserve">Заречного </w:t>
            </w:r>
            <w:r>
              <w:rPr>
                <w:rFonts w:ascii="Arial" w:hAnsi="Arial" w:cs="Arial"/>
                <w:iCs/>
                <w:color w:val="0D0D0D"/>
              </w:rPr>
              <w:t>муниципального образования:</w:t>
            </w:r>
          </w:p>
          <w:p w:rsidR="00C339CA" w:rsidRDefault="00C339CA" w:rsidP="00E253EB">
            <w:pPr>
              <w:adjustRightInd w:val="0"/>
              <w:ind w:left="80"/>
              <w:jc w:val="center"/>
              <w:rPr>
                <w:rFonts w:ascii="Arial" w:hAnsi="Arial" w:cs="Arial"/>
                <w:iCs/>
                <w:color w:val="0D0D0D"/>
              </w:rPr>
            </w:pPr>
            <w:r>
              <w:rPr>
                <w:rFonts w:ascii="Arial" w:hAnsi="Arial" w:cs="Arial"/>
                <w:iCs/>
                <w:color w:val="0D0D0D"/>
              </w:rPr>
              <w:t> </w:t>
            </w:r>
          </w:p>
        </w:tc>
        <w:tc>
          <w:tcPr>
            <w:tcW w:w="1985"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rFonts w:ascii="Arial" w:hAnsi="Arial" w:cs="Arial"/>
                <w:iCs/>
                <w:color w:val="0D0D0D"/>
              </w:rPr>
            </w:pPr>
            <w:r>
              <w:rPr>
                <w:rFonts w:ascii="Arial" w:hAnsi="Arial" w:cs="Arial"/>
                <w:iCs/>
                <w:color w:val="0D0D0D"/>
              </w:rPr>
              <w:lastRenderedPageBreak/>
              <w:t>По мере необходимости </w:t>
            </w:r>
          </w:p>
        </w:tc>
        <w:tc>
          <w:tcPr>
            <w:tcW w:w="2693"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346"/>
              <w:jc w:val="center"/>
              <w:rPr>
                <w:rStyle w:val="280"/>
                <w:rFonts w:ascii="Arial" w:eastAsia="Calibri" w:hAnsi="Arial" w:cs="Arial"/>
                <w:color w:val="0D0D0D"/>
              </w:rPr>
            </w:pPr>
            <w:r>
              <w:rPr>
                <w:rStyle w:val="280"/>
                <w:rFonts w:ascii="Arial" w:eastAsia="Calibri" w:hAnsi="Arial" w:cs="Arial"/>
                <w:color w:val="0D0D0D"/>
              </w:rPr>
              <w:t>Специалист администрации Заречного муниципального образования</w:t>
            </w:r>
          </w:p>
          <w:p w:rsidR="00C339CA" w:rsidRDefault="00C339CA" w:rsidP="00E253EB">
            <w:pPr>
              <w:adjustRightInd w:val="0"/>
              <w:ind w:left="-346"/>
              <w:jc w:val="center"/>
              <w:rPr>
                <w:iCs/>
              </w:rPr>
            </w:pPr>
            <w:r>
              <w:rPr>
                <w:rStyle w:val="280"/>
                <w:rFonts w:ascii="Arial" w:eastAsia="Calibri" w:hAnsi="Arial" w:cs="Arial"/>
                <w:color w:val="0D0D0D"/>
              </w:rPr>
              <w:t xml:space="preserve">Лактионова Марина Ивановна  </w:t>
            </w:r>
          </w:p>
        </w:tc>
      </w:tr>
      <w:tr w:rsidR="00C339CA" w:rsidTr="00E253EB">
        <w:tc>
          <w:tcPr>
            <w:tcW w:w="70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235"/>
              <w:jc w:val="center"/>
              <w:rPr>
                <w:rFonts w:ascii="Arial" w:hAnsi="Arial" w:cs="Arial"/>
                <w:iCs/>
              </w:rPr>
            </w:pPr>
            <w:r>
              <w:rPr>
                <w:rFonts w:ascii="Arial" w:hAnsi="Arial" w:cs="Arial"/>
                <w:iCs/>
              </w:rPr>
              <w:lastRenderedPageBreak/>
              <w:t>1.1.</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80"/>
              <w:jc w:val="center"/>
              <w:rPr>
                <w:rFonts w:ascii="Arial" w:hAnsi="Arial" w:cs="Arial"/>
                <w:iCs/>
                <w:color w:val="0D0D0D"/>
              </w:rPr>
            </w:pPr>
            <w:r>
              <w:rPr>
                <w:rFonts w:ascii="Arial" w:hAnsi="Arial" w:cs="Arial"/>
                <w:iCs/>
                <w:color w:val="0D0D0D"/>
              </w:rPr>
              <w:t>текстов нормативных правовых актов, регулирующих осуществление муниципального контроля;</w:t>
            </w:r>
          </w:p>
        </w:tc>
        <w:tc>
          <w:tcPr>
            <w:tcW w:w="1985"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rFonts w:ascii="Arial" w:hAnsi="Arial" w:cs="Arial"/>
                <w:iCs/>
                <w:color w:val="0D0D0D"/>
              </w:rPr>
            </w:pPr>
            <w:r>
              <w:rPr>
                <w:rFonts w:ascii="Arial" w:hAnsi="Arial" w:cs="Arial"/>
                <w:iCs/>
                <w:color w:val="0D0D0D"/>
              </w:rPr>
              <w:t xml:space="preserve">в течение года </w:t>
            </w:r>
          </w:p>
          <w:p w:rsidR="00C339CA" w:rsidRDefault="00C339CA" w:rsidP="00E253EB">
            <w:pPr>
              <w:adjustRightInd w:val="0"/>
              <w:jc w:val="center"/>
              <w:rPr>
                <w:rFonts w:ascii="Arial" w:hAnsi="Arial" w:cs="Arial"/>
                <w:iCs/>
                <w:color w:val="0D0D0D"/>
              </w:rPr>
            </w:pPr>
            <w:r>
              <w:rPr>
                <w:rFonts w:ascii="Arial" w:hAnsi="Arial" w:cs="Arial"/>
                <w:iCs/>
                <w:color w:val="0D0D0D"/>
              </w:rPr>
              <w:t>(по мере необходимости)</w:t>
            </w:r>
          </w:p>
          <w:p w:rsidR="00C339CA" w:rsidRDefault="00C339CA" w:rsidP="00E253EB">
            <w:pPr>
              <w:adjustRightInd w:val="0"/>
              <w:jc w:val="center"/>
              <w:rPr>
                <w:rFonts w:ascii="Arial" w:hAnsi="Arial" w:cs="Arial"/>
                <w:iCs/>
                <w:color w:val="0D0D0D"/>
              </w:rPr>
            </w:pPr>
            <w:r>
              <w:rPr>
                <w:rFonts w:ascii="Arial" w:hAnsi="Arial" w:cs="Arial"/>
                <w:iCs/>
                <w:color w:val="0D0D0D"/>
              </w:rPr>
              <w:t> </w:t>
            </w:r>
          </w:p>
        </w:tc>
        <w:tc>
          <w:tcPr>
            <w:tcW w:w="2693"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346"/>
              <w:jc w:val="center"/>
              <w:rPr>
                <w:rStyle w:val="280"/>
                <w:rFonts w:ascii="Arial" w:eastAsia="Calibri" w:hAnsi="Arial" w:cs="Arial"/>
                <w:color w:val="0D0D0D"/>
              </w:rPr>
            </w:pPr>
            <w:r>
              <w:rPr>
                <w:rStyle w:val="280"/>
                <w:rFonts w:ascii="Arial" w:eastAsia="Calibri" w:hAnsi="Arial" w:cs="Arial"/>
                <w:color w:val="0D0D0D"/>
              </w:rPr>
              <w:t>Специалист администрации Заречного муниципального образования</w:t>
            </w:r>
          </w:p>
          <w:p w:rsidR="00C339CA" w:rsidRDefault="00C339CA" w:rsidP="00E253EB">
            <w:pPr>
              <w:adjustRightInd w:val="0"/>
              <w:ind w:left="-346"/>
              <w:jc w:val="center"/>
              <w:rPr>
                <w:iCs/>
              </w:rPr>
            </w:pPr>
            <w:r>
              <w:rPr>
                <w:rStyle w:val="280"/>
                <w:rFonts w:ascii="Arial" w:eastAsia="Calibri" w:hAnsi="Arial" w:cs="Arial"/>
                <w:color w:val="0D0D0D"/>
              </w:rPr>
              <w:t xml:space="preserve">Лактионова Марина Ивановна    </w:t>
            </w:r>
          </w:p>
        </w:tc>
      </w:tr>
      <w:tr w:rsidR="00C339CA" w:rsidTr="00E253EB">
        <w:tc>
          <w:tcPr>
            <w:tcW w:w="70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235"/>
              <w:jc w:val="center"/>
              <w:rPr>
                <w:rFonts w:ascii="Arial" w:hAnsi="Arial" w:cs="Arial"/>
                <w:iCs/>
              </w:rPr>
            </w:pPr>
            <w:r>
              <w:rPr>
                <w:rFonts w:ascii="Arial" w:hAnsi="Arial" w:cs="Arial"/>
                <w:iCs/>
              </w:rPr>
              <w:t>1.2.</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80"/>
              <w:jc w:val="center"/>
              <w:rPr>
                <w:rFonts w:ascii="Arial" w:hAnsi="Arial" w:cs="Arial"/>
                <w:iCs/>
                <w:color w:val="0D0D0D"/>
              </w:rPr>
            </w:pPr>
            <w:r>
              <w:rPr>
                <w:rFonts w:ascii="Arial" w:hAnsi="Arial" w:cs="Arial"/>
                <w:iCs/>
                <w:color w:val="0D0D0D"/>
              </w:rPr>
              <w:t>сведений об изменениях, внесенных в нормативные правовые акты, регулирующие осуществление муниципального контроля;</w:t>
            </w:r>
          </w:p>
          <w:p w:rsidR="00C339CA" w:rsidRDefault="00C339CA" w:rsidP="00E253EB">
            <w:pPr>
              <w:adjustRightInd w:val="0"/>
              <w:ind w:left="80"/>
              <w:jc w:val="center"/>
              <w:rPr>
                <w:rFonts w:ascii="Arial" w:hAnsi="Arial" w:cs="Arial"/>
                <w:iCs/>
                <w:color w:val="0D0D0D"/>
              </w:rPr>
            </w:pPr>
            <w:r>
              <w:rPr>
                <w:rFonts w:ascii="Arial" w:hAnsi="Arial" w:cs="Arial"/>
                <w:iCs/>
                <w:color w:val="0D0D0D"/>
              </w:rPr>
              <w:t> </w:t>
            </w:r>
          </w:p>
        </w:tc>
        <w:tc>
          <w:tcPr>
            <w:tcW w:w="1985"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rFonts w:ascii="Arial" w:hAnsi="Arial" w:cs="Arial"/>
                <w:iCs/>
                <w:color w:val="0D0D0D"/>
              </w:rPr>
            </w:pPr>
            <w:r>
              <w:rPr>
                <w:rFonts w:ascii="Arial" w:hAnsi="Arial" w:cs="Arial"/>
                <w:iCs/>
                <w:color w:val="0D0D0D"/>
              </w:rPr>
              <w:t xml:space="preserve">в течение года </w:t>
            </w:r>
          </w:p>
          <w:p w:rsidR="00C339CA" w:rsidRDefault="00C339CA" w:rsidP="00E253EB">
            <w:pPr>
              <w:adjustRightInd w:val="0"/>
              <w:jc w:val="center"/>
              <w:rPr>
                <w:rFonts w:ascii="Arial" w:hAnsi="Arial" w:cs="Arial"/>
                <w:iCs/>
                <w:color w:val="0D0D0D"/>
              </w:rPr>
            </w:pPr>
            <w:r>
              <w:rPr>
                <w:rFonts w:ascii="Arial" w:hAnsi="Arial" w:cs="Arial"/>
                <w:iCs/>
                <w:color w:val="0D0D0D"/>
              </w:rPr>
              <w:t>(по мере необходимости)</w:t>
            </w:r>
          </w:p>
          <w:p w:rsidR="00C339CA" w:rsidRDefault="00C339CA" w:rsidP="00E253EB">
            <w:pPr>
              <w:adjustRightInd w:val="0"/>
              <w:jc w:val="center"/>
              <w:rPr>
                <w:rFonts w:ascii="Arial" w:hAnsi="Arial" w:cs="Arial"/>
                <w:iCs/>
                <w:color w:val="0D0D0D"/>
              </w:rPr>
            </w:pPr>
            <w:r>
              <w:rPr>
                <w:rFonts w:ascii="Arial" w:hAnsi="Arial" w:cs="Arial"/>
                <w:iCs/>
                <w:color w:val="0D0D0D"/>
              </w:rPr>
              <w:t> </w:t>
            </w:r>
          </w:p>
        </w:tc>
        <w:tc>
          <w:tcPr>
            <w:tcW w:w="2693"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346"/>
              <w:jc w:val="center"/>
              <w:rPr>
                <w:rStyle w:val="280"/>
                <w:rFonts w:ascii="Arial" w:eastAsia="Calibri" w:hAnsi="Arial" w:cs="Arial"/>
                <w:color w:val="0D0D0D"/>
              </w:rPr>
            </w:pPr>
            <w:r>
              <w:rPr>
                <w:rStyle w:val="280"/>
                <w:rFonts w:ascii="Arial" w:eastAsia="Calibri" w:hAnsi="Arial" w:cs="Arial"/>
                <w:color w:val="0D0D0D"/>
              </w:rPr>
              <w:t>Специалист администрации Заречного муниципального образования</w:t>
            </w:r>
          </w:p>
          <w:p w:rsidR="00C339CA" w:rsidRDefault="00C339CA" w:rsidP="00E253EB">
            <w:pPr>
              <w:adjustRightInd w:val="0"/>
              <w:ind w:left="-346"/>
              <w:jc w:val="center"/>
              <w:rPr>
                <w:iCs/>
              </w:rPr>
            </w:pPr>
            <w:r>
              <w:rPr>
                <w:rStyle w:val="280"/>
                <w:rFonts w:ascii="Arial" w:eastAsia="Calibri" w:hAnsi="Arial" w:cs="Arial"/>
                <w:color w:val="0D0D0D"/>
              </w:rPr>
              <w:t xml:space="preserve"> Лактионова Марина Ивановна  </w:t>
            </w:r>
          </w:p>
        </w:tc>
      </w:tr>
      <w:tr w:rsidR="00C339CA" w:rsidTr="00E253EB">
        <w:tc>
          <w:tcPr>
            <w:tcW w:w="70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235"/>
              <w:jc w:val="center"/>
              <w:rPr>
                <w:rFonts w:ascii="Arial" w:hAnsi="Arial" w:cs="Arial"/>
                <w:iCs/>
              </w:rPr>
            </w:pPr>
            <w:r>
              <w:rPr>
                <w:rFonts w:ascii="Arial" w:hAnsi="Arial" w:cs="Arial"/>
                <w:iCs/>
              </w:rPr>
              <w:t>2.</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80"/>
              <w:jc w:val="center"/>
              <w:rPr>
                <w:rFonts w:ascii="Arial" w:hAnsi="Arial" w:cs="Arial"/>
                <w:iCs/>
                <w:color w:val="0D0D0D"/>
              </w:rPr>
            </w:pPr>
            <w:r>
              <w:rPr>
                <w:rFonts w:ascii="Arial" w:hAnsi="Arial" w:cs="Arial"/>
                <w:iCs/>
                <w:color w:val="0D0D0D"/>
              </w:rPr>
              <w:t xml:space="preserve">Консультирование посредством </w:t>
            </w:r>
            <w:proofErr w:type="spellStart"/>
            <w:r>
              <w:rPr>
                <w:rFonts w:ascii="Arial" w:hAnsi="Arial" w:cs="Arial"/>
                <w:iCs/>
                <w:color w:val="0D0D0D"/>
              </w:rPr>
              <w:t>видео-конференц-связи</w:t>
            </w:r>
            <w:proofErr w:type="spellEnd"/>
            <w:r>
              <w:rPr>
                <w:rFonts w:ascii="Arial" w:hAnsi="Arial" w:cs="Arial"/>
                <w:iCs/>
                <w:color w:val="0D0D0D"/>
              </w:rPr>
              <w:t>, на личном приеме либо в ходе проведения профилактического мероприятия, контрольного (надзорного) мероприятия в порядке, установленном положением о контроле.</w:t>
            </w:r>
          </w:p>
          <w:p w:rsidR="00C339CA" w:rsidRDefault="00C339CA" w:rsidP="00E253EB">
            <w:pPr>
              <w:adjustRightInd w:val="0"/>
              <w:ind w:left="80"/>
              <w:jc w:val="center"/>
              <w:rPr>
                <w:rFonts w:ascii="Arial" w:hAnsi="Arial" w:cs="Arial"/>
                <w:iCs/>
                <w:color w:val="0D0D0D"/>
              </w:rPr>
            </w:pPr>
            <w:r>
              <w:rPr>
                <w:rFonts w:ascii="Arial" w:hAnsi="Arial" w:cs="Arial"/>
                <w:iCs/>
                <w:color w:val="0D0D0D"/>
              </w:rPr>
              <w:t> </w:t>
            </w:r>
          </w:p>
        </w:tc>
        <w:tc>
          <w:tcPr>
            <w:tcW w:w="1985"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rFonts w:ascii="Arial" w:hAnsi="Arial" w:cs="Arial"/>
                <w:iCs/>
                <w:color w:val="0D0D0D"/>
              </w:rPr>
            </w:pPr>
            <w:r>
              <w:rPr>
                <w:rFonts w:ascii="Arial" w:hAnsi="Arial" w:cs="Arial"/>
                <w:iCs/>
                <w:color w:val="0D0D0D"/>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346"/>
              <w:jc w:val="center"/>
              <w:rPr>
                <w:rStyle w:val="280"/>
                <w:rFonts w:ascii="Arial" w:eastAsia="Calibri" w:hAnsi="Arial" w:cs="Arial"/>
                <w:color w:val="0D0D0D"/>
              </w:rPr>
            </w:pPr>
            <w:r>
              <w:rPr>
                <w:rStyle w:val="280"/>
                <w:rFonts w:ascii="Arial" w:eastAsia="Calibri" w:hAnsi="Arial" w:cs="Arial"/>
                <w:color w:val="0D0D0D"/>
              </w:rPr>
              <w:t>Специалист администрации Заречного муниципального образования</w:t>
            </w:r>
          </w:p>
          <w:p w:rsidR="00C339CA" w:rsidRDefault="00C339CA" w:rsidP="00E253EB">
            <w:pPr>
              <w:adjustRightInd w:val="0"/>
              <w:ind w:left="-346"/>
              <w:jc w:val="center"/>
              <w:rPr>
                <w:iCs/>
              </w:rPr>
            </w:pPr>
            <w:r>
              <w:rPr>
                <w:rStyle w:val="280"/>
                <w:rFonts w:ascii="Arial" w:eastAsia="Calibri" w:hAnsi="Arial" w:cs="Arial"/>
                <w:color w:val="0D0D0D"/>
              </w:rPr>
              <w:t xml:space="preserve">Лактионова Марина Ивановна     </w:t>
            </w:r>
          </w:p>
        </w:tc>
      </w:tr>
      <w:tr w:rsidR="00C339CA" w:rsidTr="00E253EB">
        <w:tc>
          <w:tcPr>
            <w:tcW w:w="70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235"/>
              <w:jc w:val="center"/>
              <w:rPr>
                <w:rFonts w:ascii="Arial" w:hAnsi="Arial" w:cs="Arial"/>
                <w:iCs/>
              </w:rPr>
            </w:pPr>
            <w:r>
              <w:rPr>
                <w:rFonts w:ascii="Arial" w:hAnsi="Arial" w:cs="Arial"/>
                <w:iCs/>
              </w:rPr>
              <w:t>2.1.</w:t>
            </w:r>
          </w:p>
        </w:tc>
        <w:tc>
          <w:tcPr>
            <w:tcW w:w="4678" w:type="dxa"/>
            <w:tcBorders>
              <w:top w:val="single" w:sz="4" w:space="0" w:color="auto"/>
              <w:left w:val="single" w:sz="4" w:space="0" w:color="auto"/>
              <w:bottom w:val="single" w:sz="4" w:space="0" w:color="auto"/>
              <w:right w:val="single" w:sz="4" w:space="0" w:color="auto"/>
            </w:tcBorders>
          </w:tcPr>
          <w:p w:rsidR="00C339CA" w:rsidRDefault="00C339CA" w:rsidP="00E253EB">
            <w:pPr>
              <w:pStyle w:val="ConsPlusNormal"/>
              <w:ind w:firstLine="709"/>
              <w:jc w:val="both"/>
              <w:rPr>
                <w:color w:val="0D0D0D"/>
                <w:sz w:val="24"/>
                <w:szCs w:val="24"/>
              </w:rPr>
            </w:pPr>
            <w:r>
              <w:rPr>
                <w:color w:val="0D0D0D"/>
                <w:sz w:val="24"/>
                <w:szCs w:val="24"/>
              </w:rPr>
              <w:t>Консультирование осуществляется в устной или письменной форме по следующим вопросам:</w:t>
            </w:r>
          </w:p>
          <w:p w:rsidR="00C339CA" w:rsidRDefault="00C339CA" w:rsidP="00E253EB">
            <w:pPr>
              <w:pStyle w:val="ConsPlusNormal"/>
              <w:ind w:firstLine="0"/>
              <w:jc w:val="both"/>
              <w:rPr>
                <w:color w:val="0D0D0D"/>
                <w:sz w:val="24"/>
                <w:szCs w:val="24"/>
              </w:rPr>
            </w:pPr>
            <w:r>
              <w:rPr>
                <w:color w:val="0D0D0D"/>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C339CA" w:rsidRDefault="00C339CA" w:rsidP="00E253EB">
            <w:pPr>
              <w:pStyle w:val="ConsPlusNormal"/>
              <w:ind w:firstLine="0"/>
              <w:jc w:val="both"/>
              <w:rPr>
                <w:color w:val="0D0D0D"/>
                <w:sz w:val="24"/>
                <w:szCs w:val="24"/>
              </w:rPr>
            </w:pPr>
            <w:r>
              <w:rPr>
                <w:color w:val="0D0D0D"/>
                <w:sz w:val="24"/>
                <w:szCs w:val="24"/>
              </w:rPr>
              <w:t>2) порядок осуществления контрольных мероприятий, установленных   Положением о муниципальном контроле на автомобильном транспорте и в дорожном хозяйстве в границах населенных пунктов Заречного  муниципального образования;</w:t>
            </w:r>
          </w:p>
          <w:p w:rsidR="00C339CA" w:rsidRDefault="00C339CA" w:rsidP="00E253EB">
            <w:pPr>
              <w:pStyle w:val="ConsPlusNormal"/>
              <w:ind w:firstLine="0"/>
              <w:jc w:val="both"/>
              <w:rPr>
                <w:color w:val="0D0D0D"/>
                <w:sz w:val="24"/>
                <w:szCs w:val="24"/>
              </w:rPr>
            </w:pPr>
            <w:r>
              <w:rPr>
                <w:color w:val="0D0D0D"/>
                <w:sz w:val="24"/>
                <w:szCs w:val="24"/>
              </w:rPr>
              <w:t>3) порядок обжалования действий (бездействия) должностных лиц;</w:t>
            </w:r>
          </w:p>
          <w:p w:rsidR="00C339CA" w:rsidRDefault="00C339CA" w:rsidP="00E253EB">
            <w:pPr>
              <w:pStyle w:val="ConsPlusNormal"/>
              <w:ind w:firstLine="0"/>
              <w:jc w:val="both"/>
              <w:rPr>
                <w:color w:val="0D0D0D"/>
                <w:sz w:val="24"/>
                <w:szCs w:val="24"/>
              </w:rPr>
            </w:pPr>
            <w:r>
              <w:rPr>
                <w:color w:val="0D0D0D"/>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339CA" w:rsidRDefault="00C339CA" w:rsidP="00E253EB">
            <w:pPr>
              <w:adjustRightInd w:val="0"/>
              <w:ind w:left="80"/>
              <w:jc w:val="both"/>
              <w:rPr>
                <w:rFonts w:ascii="Arial" w:hAnsi="Arial" w:cs="Arial"/>
                <w:iCs/>
                <w:color w:val="0D0D0D"/>
              </w:rPr>
            </w:pPr>
          </w:p>
        </w:tc>
        <w:tc>
          <w:tcPr>
            <w:tcW w:w="1985" w:type="dxa"/>
            <w:tcBorders>
              <w:top w:val="single" w:sz="4" w:space="0" w:color="auto"/>
              <w:left w:val="single" w:sz="4" w:space="0" w:color="auto"/>
              <w:bottom w:val="single" w:sz="4" w:space="0" w:color="auto"/>
              <w:right w:val="single" w:sz="4" w:space="0" w:color="auto"/>
            </w:tcBorders>
          </w:tcPr>
          <w:p w:rsidR="00C339CA" w:rsidRDefault="00C339CA" w:rsidP="00E253EB">
            <w:pPr>
              <w:adjustRightInd w:val="0"/>
              <w:jc w:val="center"/>
              <w:rPr>
                <w:rFonts w:ascii="Arial" w:hAnsi="Arial" w:cs="Arial"/>
                <w:iCs/>
                <w:color w:val="0D0D0D"/>
              </w:rPr>
            </w:pPr>
          </w:p>
        </w:tc>
        <w:tc>
          <w:tcPr>
            <w:tcW w:w="2693" w:type="dxa"/>
            <w:tcBorders>
              <w:top w:val="single" w:sz="4" w:space="0" w:color="auto"/>
              <w:left w:val="single" w:sz="4" w:space="0" w:color="auto"/>
              <w:bottom w:val="single" w:sz="4" w:space="0" w:color="auto"/>
              <w:right w:val="single" w:sz="4" w:space="0" w:color="auto"/>
            </w:tcBorders>
          </w:tcPr>
          <w:p w:rsidR="00C339CA" w:rsidRDefault="00C339CA" w:rsidP="00E253EB">
            <w:pPr>
              <w:adjustRightInd w:val="0"/>
              <w:ind w:left="-346"/>
              <w:jc w:val="center"/>
              <w:rPr>
                <w:rFonts w:ascii="Arial" w:hAnsi="Arial" w:cs="Arial"/>
                <w:iCs/>
                <w:color w:val="0D0D0D"/>
              </w:rPr>
            </w:pPr>
          </w:p>
        </w:tc>
      </w:tr>
    </w:tbl>
    <w:p w:rsidR="00C339CA" w:rsidRDefault="00C339CA" w:rsidP="00C339CA">
      <w:pPr>
        <w:adjustRightInd w:val="0"/>
        <w:outlineLvl w:val="1"/>
        <w:rPr>
          <w:rFonts w:ascii="Arial" w:hAnsi="Arial" w:cs="Arial"/>
          <w:b/>
          <w:bCs/>
        </w:rPr>
      </w:pPr>
    </w:p>
    <w:p w:rsidR="00C339CA" w:rsidRDefault="00C339CA" w:rsidP="00C339CA">
      <w:pPr>
        <w:adjustRightInd w:val="0"/>
        <w:ind w:firstLine="709"/>
        <w:jc w:val="center"/>
        <w:outlineLvl w:val="1"/>
        <w:rPr>
          <w:rFonts w:ascii="Arial" w:hAnsi="Arial" w:cs="Arial"/>
          <w:b/>
          <w:bCs/>
          <w:sz w:val="28"/>
          <w:szCs w:val="28"/>
        </w:rPr>
      </w:pPr>
      <w:r>
        <w:rPr>
          <w:rFonts w:ascii="Arial" w:hAnsi="Arial" w:cs="Arial"/>
          <w:b/>
          <w:bCs/>
          <w:sz w:val="28"/>
          <w:szCs w:val="28"/>
        </w:rPr>
        <w:t xml:space="preserve">Раздел 4. Показатели результативности и эффективности </w:t>
      </w:r>
    </w:p>
    <w:p w:rsidR="00C339CA" w:rsidRDefault="00C339CA" w:rsidP="00C339CA">
      <w:pPr>
        <w:adjustRightInd w:val="0"/>
        <w:ind w:firstLine="709"/>
        <w:jc w:val="center"/>
        <w:outlineLvl w:val="1"/>
        <w:rPr>
          <w:rFonts w:ascii="Arial" w:hAnsi="Arial" w:cs="Arial"/>
          <w:b/>
          <w:bCs/>
          <w:sz w:val="28"/>
          <w:szCs w:val="28"/>
        </w:rPr>
      </w:pPr>
      <w:r>
        <w:rPr>
          <w:rFonts w:ascii="Arial" w:hAnsi="Arial" w:cs="Arial"/>
          <w:b/>
          <w:bCs/>
          <w:sz w:val="28"/>
          <w:szCs w:val="28"/>
        </w:rPr>
        <w:t xml:space="preserve">программы профилактики </w:t>
      </w:r>
    </w:p>
    <w:p w:rsidR="00C339CA" w:rsidRDefault="00C339CA" w:rsidP="00C339CA">
      <w:pPr>
        <w:adjustRightInd w:val="0"/>
        <w:ind w:firstLine="709"/>
        <w:jc w:val="center"/>
        <w:outlineLvl w:val="1"/>
        <w:rPr>
          <w:rFonts w:ascii="Arial" w:hAnsi="Arial" w:cs="Arial"/>
          <w:b/>
          <w:bCs/>
        </w:rPr>
      </w:pPr>
    </w:p>
    <w:tbl>
      <w:tblPr>
        <w:tblW w:w="0" w:type="auto"/>
        <w:tblLayout w:type="fixed"/>
        <w:tblCellMar>
          <w:top w:w="102" w:type="dxa"/>
          <w:left w:w="62" w:type="dxa"/>
          <w:bottom w:w="102" w:type="dxa"/>
          <w:right w:w="62" w:type="dxa"/>
        </w:tblCellMar>
        <w:tblLook w:val="04A0"/>
      </w:tblPr>
      <w:tblGrid>
        <w:gridCol w:w="629"/>
        <w:gridCol w:w="6521"/>
        <w:gridCol w:w="2552"/>
      </w:tblGrid>
      <w:tr w:rsidR="00C339CA" w:rsidTr="00E253EB">
        <w:tc>
          <w:tcPr>
            <w:tcW w:w="62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rFonts w:ascii="Arial" w:hAnsi="Arial" w:cs="Arial"/>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6521"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rFonts w:ascii="Arial" w:hAnsi="Arial" w:cs="Arial"/>
              </w:rPr>
            </w:pPr>
            <w:r>
              <w:rPr>
                <w:rFonts w:ascii="Arial" w:hAnsi="Arial" w:cs="Arial"/>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rFonts w:ascii="Arial" w:hAnsi="Arial" w:cs="Arial"/>
              </w:rPr>
            </w:pPr>
            <w:r>
              <w:rPr>
                <w:rFonts w:ascii="Arial" w:hAnsi="Arial" w:cs="Arial"/>
              </w:rPr>
              <w:t>Величина</w:t>
            </w:r>
          </w:p>
        </w:tc>
      </w:tr>
      <w:tr w:rsidR="00C339CA" w:rsidTr="00E253EB">
        <w:tc>
          <w:tcPr>
            <w:tcW w:w="62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rFonts w:ascii="Arial" w:hAnsi="Arial" w:cs="Arial"/>
              </w:rPr>
            </w:pPr>
            <w:r>
              <w:rPr>
                <w:rFonts w:ascii="Arial" w:hAnsi="Arial" w:cs="Arial"/>
              </w:rPr>
              <w:t xml:space="preserve">1. </w:t>
            </w:r>
          </w:p>
        </w:tc>
        <w:tc>
          <w:tcPr>
            <w:tcW w:w="6521" w:type="dxa"/>
            <w:tcBorders>
              <w:top w:val="single" w:sz="4" w:space="0" w:color="auto"/>
              <w:left w:val="single" w:sz="4" w:space="0" w:color="auto"/>
              <w:bottom w:val="single" w:sz="4" w:space="0" w:color="auto"/>
              <w:right w:val="single" w:sz="4" w:space="0" w:color="auto"/>
            </w:tcBorders>
            <w:hideMark/>
          </w:tcPr>
          <w:p w:rsidR="00C339CA" w:rsidRDefault="00C339CA" w:rsidP="00E253EB">
            <w:pPr>
              <w:pStyle w:val="ConsPlusNormal"/>
              <w:ind w:left="132" w:right="132" w:firstLine="0"/>
              <w:jc w:val="both"/>
              <w:rPr>
                <w:sz w:val="24"/>
                <w:szCs w:val="24"/>
              </w:rPr>
            </w:pPr>
            <w:r>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C339CA" w:rsidRDefault="00C339CA" w:rsidP="00E253EB">
            <w:pPr>
              <w:jc w:val="center"/>
              <w:rPr>
                <w:rFonts w:ascii="Arial" w:hAnsi="Arial" w:cs="Arial"/>
              </w:rPr>
            </w:pPr>
            <w:r>
              <w:rPr>
                <w:rFonts w:ascii="Arial" w:hAnsi="Arial" w:cs="Arial"/>
              </w:rPr>
              <w:t>100%</w:t>
            </w:r>
          </w:p>
        </w:tc>
      </w:tr>
      <w:tr w:rsidR="00C339CA" w:rsidTr="00E253EB">
        <w:tc>
          <w:tcPr>
            <w:tcW w:w="62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rFonts w:ascii="Arial" w:hAnsi="Arial" w:cs="Arial"/>
              </w:rPr>
            </w:pPr>
            <w:r>
              <w:rPr>
                <w:rFonts w:ascii="Arial" w:hAnsi="Arial" w:cs="Arial"/>
              </w:rPr>
              <w:t>2.</w:t>
            </w:r>
          </w:p>
        </w:tc>
        <w:tc>
          <w:tcPr>
            <w:tcW w:w="6521" w:type="dxa"/>
            <w:tcBorders>
              <w:top w:val="single" w:sz="4" w:space="0" w:color="auto"/>
              <w:left w:val="single" w:sz="4" w:space="0" w:color="auto"/>
              <w:bottom w:val="single" w:sz="4" w:space="0" w:color="auto"/>
              <w:right w:val="single" w:sz="4" w:space="0" w:color="auto"/>
            </w:tcBorders>
            <w:hideMark/>
          </w:tcPr>
          <w:p w:rsidR="00C339CA" w:rsidRDefault="00C339CA" w:rsidP="00E253EB">
            <w:pPr>
              <w:pStyle w:val="ConsPlusNormal"/>
              <w:ind w:left="132" w:right="132" w:firstLine="0"/>
              <w:jc w:val="both"/>
              <w:rPr>
                <w:sz w:val="24"/>
                <w:szCs w:val="24"/>
              </w:rPr>
            </w:pPr>
            <w:r>
              <w:rPr>
                <w:sz w:val="24"/>
                <w:szCs w:val="24"/>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hideMark/>
          </w:tcPr>
          <w:p w:rsidR="00C339CA" w:rsidRDefault="00C339CA" w:rsidP="00E253EB">
            <w:pPr>
              <w:jc w:val="center"/>
              <w:rPr>
                <w:rFonts w:ascii="Arial" w:hAnsi="Arial" w:cs="Arial"/>
              </w:rPr>
            </w:pPr>
            <w:r>
              <w:rPr>
                <w:rFonts w:ascii="Arial" w:hAnsi="Arial" w:cs="Arial"/>
              </w:rPr>
              <w:t>90%</w:t>
            </w:r>
          </w:p>
        </w:tc>
      </w:tr>
      <w:tr w:rsidR="00C339CA" w:rsidTr="00E253EB">
        <w:tc>
          <w:tcPr>
            <w:tcW w:w="62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rFonts w:ascii="Arial" w:hAnsi="Arial" w:cs="Arial"/>
              </w:rPr>
            </w:pPr>
            <w:r>
              <w:rPr>
                <w:rFonts w:ascii="Arial" w:hAnsi="Arial" w:cs="Arial"/>
              </w:rPr>
              <w:t>3.</w:t>
            </w:r>
          </w:p>
        </w:tc>
        <w:tc>
          <w:tcPr>
            <w:tcW w:w="6521" w:type="dxa"/>
            <w:tcBorders>
              <w:top w:val="single" w:sz="4" w:space="0" w:color="auto"/>
              <w:left w:val="single" w:sz="4" w:space="0" w:color="auto"/>
              <w:bottom w:val="single" w:sz="4" w:space="0" w:color="auto"/>
              <w:right w:val="single" w:sz="4" w:space="0" w:color="auto"/>
            </w:tcBorders>
            <w:hideMark/>
          </w:tcPr>
          <w:p w:rsidR="00C339CA" w:rsidRDefault="00C339CA" w:rsidP="00E253EB">
            <w:pPr>
              <w:widowControl w:val="0"/>
              <w:ind w:left="132" w:right="132"/>
              <w:jc w:val="both"/>
              <w:rPr>
                <w:rFonts w:ascii="Arial" w:hAnsi="Arial" w:cs="Arial"/>
              </w:rPr>
            </w:pPr>
            <w:r>
              <w:rPr>
                <w:rFonts w:ascii="Arial" w:hAnsi="Arial" w:cs="Arial"/>
              </w:rPr>
              <w:t xml:space="preserve">Количество проведенных профилактических мероприятий </w:t>
            </w:r>
          </w:p>
        </w:tc>
        <w:tc>
          <w:tcPr>
            <w:tcW w:w="2552" w:type="dxa"/>
            <w:tcBorders>
              <w:top w:val="single" w:sz="4" w:space="0" w:color="auto"/>
              <w:left w:val="single" w:sz="4" w:space="0" w:color="auto"/>
              <w:bottom w:val="single" w:sz="4" w:space="0" w:color="auto"/>
              <w:right w:val="single" w:sz="4" w:space="0" w:color="auto"/>
            </w:tcBorders>
            <w:hideMark/>
          </w:tcPr>
          <w:p w:rsidR="00C339CA" w:rsidRDefault="00C339CA" w:rsidP="00E253EB">
            <w:pPr>
              <w:widowControl w:val="0"/>
              <w:spacing w:line="277" w:lineRule="exact"/>
              <w:jc w:val="center"/>
              <w:rPr>
                <w:rFonts w:ascii="Arial" w:hAnsi="Arial" w:cs="Arial"/>
              </w:rPr>
            </w:pPr>
            <w:r>
              <w:rPr>
                <w:rFonts w:ascii="Arial" w:hAnsi="Arial" w:cs="Arial"/>
              </w:rPr>
              <w:t>90%</w:t>
            </w:r>
          </w:p>
        </w:tc>
      </w:tr>
    </w:tbl>
    <w:p w:rsidR="00C339CA" w:rsidRDefault="00C339CA" w:rsidP="00C339CA">
      <w:pPr>
        <w:ind w:firstLine="709"/>
        <w:rPr>
          <w:rFonts w:ascii="Arial" w:hAnsi="Arial" w:cs="Arial"/>
          <w:sz w:val="28"/>
          <w:szCs w:val="28"/>
        </w:rPr>
      </w:pPr>
    </w:p>
    <w:p w:rsidR="00C339CA" w:rsidRDefault="00C339CA" w:rsidP="00C339CA">
      <w:pPr>
        <w:rPr>
          <w:rFonts w:ascii="Arial" w:hAnsi="Arial" w:cs="Arial"/>
          <w:sz w:val="28"/>
          <w:szCs w:val="28"/>
        </w:rPr>
      </w:pPr>
    </w:p>
    <w:p w:rsidR="00C339CA" w:rsidRDefault="00C339CA" w:rsidP="00C339CA">
      <w:pPr>
        <w:rPr>
          <w:sz w:val="28"/>
          <w:szCs w:val="28"/>
        </w:rPr>
      </w:pPr>
      <w:r>
        <w:rPr>
          <w:sz w:val="28"/>
          <w:szCs w:val="28"/>
        </w:rPr>
        <w:t xml:space="preserve">Глава </w:t>
      </w:r>
      <w:proofErr w:type="gramStart"/>
      <w:r>
        <w:rPr>
          <w:sz w:val="28"/>
          <w:szCs w:val="28"/>
        </w:rPr>
        <w:t>Заречного</w:t>
      </w:r>
      <w:proofErr w:type="gramEnd"/>
    </w:p>
    <w:p w:rsidR="00C339CA" w:rsidRDefault="00C339CA" w:rsidP="00C339CA">
      <w:pPr>
        <w:tabs>
          <w:tab w:val="left" w:pos="6705"/>
        </w:tabs>
        <w:rPr>
          <w:sz w:val="28"/>
          <w:szCs w:val="28"/>
        </w:rPr>
      </w:pPr>
      <w:r>
        <w:rPr>
          <w:sz w:val="28"/>
          <w:szCs w:val="28"/>
        </w:rPr>
        <w:t>муниципального образования</w:t>
      </w:r>
      <w:r>
        <w:rPr>
          <w:sz w:val="28"/>
          <w:szCs w:val="28"/>
        </w:rPr>
        <w:tab/>
        <w:t>А.И.Романенко</w:t>
      </w:r>
    </w:p>
    <w:p w:rsidR="00C339CA" w:rsidRDefault="00C339CA" w:rsidP="00C339CA">
      <w:pPr>
        <w:pStyle w:val="ConsPlusNormal"/>
        <w:ind w:firstLine="0"/>
        <w:jc w:val="both"/>
        <w:rPr>
          <w:sz w:val="24"/>
          <w:szCs w:val="24"/>
        </w:rPr>
      </w:pPr>
    </w:p>
    <w:p w:rsidR="00C339CA" w:rsidRDefault="00C339CA" w:rsidP="00C339CA">
      <w:pPr>
        <w:pStyle w:val="ConsPlusNormal"/>
        <w:ind w:firstLine="0"/>
        <w:jc w:val="both"/>
        <w:rPr>
          <w:sz w:val="24"/>
          <w:szCs w:val="24"/>
        </w:rPr>
      </w:pPr>
    </w:p>
    <w:p w:rsidR="00C339CA" w:rsidRDefault="00C339CA" w:rsidP="00C339CA"/>
    <w:p w:rsidR="00C339CA" w:rsidRDefault="00C339CA" w:rsidP="00C339CA">
      <w:pPr>
        <w:overflowPunct w:val="0"/>
        <w:adjustRightInd w:val="0"/>
        <w:jc w:val="center"/>
        <w:rPr>
          <w:rFonts w:ascii="Arial" w:hAnsi="Arial" w:cs="Arial"/>
          <w:b/>
          <w:color w:val="0D0D0D"/>
          <w:sz w:val="28"/>
          <w:szCs w:val="28"/>
        </w:rPr>
      </w:pPr>
      <w:r>
        <w:rPr>
          <w:rFonts w:ascii="Arial" w:hAnsi="Arial" w:cs="Arial"/>
          <w:b/>
          <w:color w:val="0D0D0D"/>
          <w:sz w:val="28"/>
          <w:szCs w:val="28"/>
        </w:rPr>
        <w:t>19.12.2022г. № 86</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РОССИЙСКАЯ ФЕДЕРАЦИЯ</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ИРКУТСКАЯ ОБЛАСТЬ</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МУНИЦИПАЛЬНОЕ ОБРАЗОВАНИЕ</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«НИЖНЕУДИНСКИЙ РАЙОН»</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ЗАРЕЧНОЕ МУНИЦИПАЛЬНОЕ ОБРАЗОВАНИЕ</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АДМИНИСТРАЦИЯ</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ПОСТАНОВЛЕНИЕ</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 xml:space="preserve"> </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ОБ УТВЕРЖДЕНИИ ПРОГРАММЫ ПРОФИЛАКТИКИ РИСКОВ ПРИЧИНЕНИЯ ВРЕДА (УЩЕРБА) ОХРАНЯЕМЫМ ЗАКОНОМ ЦЕННОСТЯМ ПО МУНИЦИПАЛЬНОМУ ЖИЛИЩНОМУ КОНТРОЛЮ В ЗАРЕЧНОМ МУНИЦИПАЛЬНОМ ОБРАЗОВАНИИ НА 2023 ГОД</w:t>
      </w:r>
    </w:p>
    <w:p w:rsidR="00C339CA" w:rsidRDefault="00C339CA" w:rsidP="00C339CA">
      <w:pPr>
        <w:rPr>
          <w:bCs/>
          <w:sz w:val="28"/>
          <w:szCs w:val="28"/>
        </w:rPr>
      </w:pPr>
    </w:p>
    <w:p w:rsidR="00C339CA" w:rsidRDefault="00C339CA" w:rsidP="00C339CA">
      <w:pPr>
        <w:jc w:val="both"/>
        <w:rPr>
          <w:bCs/>
          <w:sz w:val="28"/>
          <w:szCs w:val="28"/>
        </w:rPr>
      </w:pPr>
      <w:r>
        <w:rPr>
          <w:bCs/>
          <w:sz w:val="28"/>
          <w:szCs w:val="28"/>
        </w:rPr>
        <w:tab/>
      </w:r>
      <w:proofErr w:type="gramStart"/>
      <w:r>
        <w:rPr>
          <w:color w:val="000000"/>
          <w:sz w:val="28"/>
          <w:szCs w:val="28"/>
        </w:rPr>
        <w:t>В соответствии с</w:t>
      </w:r>
      <w:r>
        <w:rPr>
          <w:b/>
          <w:color w:val="000000"/>
          <w:sz w:val="28"/>
          <w:szCs w:val="28"/>
        </w:rPr>
        <w:t xml:space="preserve"> </w:t>
      </w:r>
      <w:r>
        <w:rPr>
          <w:sz w:val="28"/>
          <w:szCs w:val="28"/>
        </w:rPr>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w:t>
      </w:r>
      <w:r>
        <w:rPr>
          <w:color w:val="0D0D0D"/>
          <w:sz w:val="28"/>
          <w:szCs w:val="28"/>
        </w:rPr>
        <w:t>Думы Заречного муниципального образования от 27.10.2021г. № 121 «Об утверждении Положения о муниципальном жилищном</w:t>
      </w:r>
      <w:proofErr w:type="gramEnd"/>
      <w:r>
        <w:rPr>
          <w:color w:val="0D0D0D"/>
          <w:sz w:val="28"/>
          <w:szCs w:val="28"/>
        </w:rPr>
        <w:t xml:space="preserve"> </w:t>
      </w:r>
      <w:proofErr w:type="gramStart"/>
      <w:r>
        <w:rPr>
          <w:color w:val="0D0D0D"/>
          <w:sz w:val="28"/>
          <w:szCs w:val="28"/>
        </w:rPr>
        <w:lastRenderedPageBreak/>
        <w:t>контроле</w:t>
      </w:r>
      <w:proofErr w:type="gramEnd"/>
      <w:r>
        <w:rPr>
          <w:color w:val="0D0D0D"/>
          <w:sz w:val="28"/>
          <w:szCs w:val="28"/>
        </w:rPr>
        <w:t xml:space="preserve"> в Заречном муниципальном</w:t>
      </w:r>
      <w:r>
        <w:rPr>
          <w:sz w:val="28"/>
          <w:szCs w:val="28"/>
        </w:rPr>
        <w:t xml:space="preserve"> образовании»</w:t>
      </w:r>
      <w:r>
        <w:rPr>
          <w:bCs/>
          <w:sz w:val="28"/>
          <w:szCs w:val="28"/>
        </w:rPr>
        <w:t xml:space="preserve">, руководствуясь Уставом Заречного муниципального образования, администрация Заречного муниципального образования </w:t>
      </w:r>
    </w:p>
    <w:p w:rsidR="00C339CA" w:rsidRDefault="00C339CA" w:rsidP="00C339CA">
      <w:pPr>
        <w:jc w:val="center"/>
        <w:rPr>
          <w:sz w:val="28"/>
          <w:szCs w:val="28"/>
        </w:rPr>
      </w:pPr>
      <w:proofErr w:type="gramStart"/>
      <w:r>
        <w:rPr>
          <w:sz w:val="28"/>
          <w:szCs w:val="28"/>
        </w:rPr>
        <w:t>П</w:t>
      </w:r>
      <w:proofErr w:type="gramEnd"/>
      <w:r>
        <w:rPr>
          <w:sz w:val="28"/>
          <w:szCs w:val="28"/>
        </w:rPr>
        <w:t xml:space="preserve"> О С Т А Н О В Л Я Е Т:</w:t>
      </w:r>
    </w:p>
    <w:p w:rsidR="00C339CA" w:rsidRDefault="00C339CA" w:rsidP="00C339CA">
      <w:pPr>
        <w:jc w:val="center"/>
        <w:rPr>
          <w:bCs/>
          <w:sz w:val="28"/>
          <w:szCs w:val="28"/>
        </w:rPr>
      </w:pPr>
    </w:p>
    <w:p w:rsidR="00C339CA" w:rsidRDefault="00C339CA" w:rsidP="00C339CA">
      <w:pPr>
        <w:adjustRightInd w:val="0"/>
        <w:jc w:val="both"/>
        <w:rPr>
          <w:bCs/>
          <w:sz w:val="28"/>
          <w:szCs w:val="28"/>
        </w:rPr>
      </w:pPr>
      <w:r>
        <w:rPr>
          <w:sz w:val="28"/>
          <w:szCs w:val="28"/>
        </w:rPr>
        <w:t xml:space="preserve">1.Утвердить программу </w:t>
      </w:r>
      <w:r>
        <w:rPr>
          <w:bCs/>
          <w:sz w:val="28"/>
          <w:szCs w:val="28"/>
        </w:rPr>
        <w:t xml:space="preserve"> профилактики </w:t>
      </w:r>
      <w:r>
        <w:rPr>
          <w:sz w:val="28"/>
          <w:szCs w:val="28"/>
        </w:rPr>
        <w:t xml:space="preserve">рисков причинения вреда (ущерба) охраняемым законом ценностям по муниципальному жилищному контролю в Заречном муниципальном образовании </w:t>
      </w:r>
      <w:r>
        <w:rPr>
          <w:bCs/>
          <w:sz w:val="28"/>
          <w:szCs w:val="28"/>
        </w:rPr>
        <w:t>на 2023 год.</w:t>
      </w:r>
    </w:p>
    <w:p w:rsidR="00C339CA" w:rsidRDefault="00C339CA" w:rsidP="00C339CA">
      <w:pPr>
        <w:adjustRightInd w:val="0"/>
        <w:ind w:firstLine="709"/>
        <w:jc w:val="both"/>
        <w:rPr>
          <w:bCs/>
          <w:color w:val="0D0D0D"/>
          <w:sz w:val="28"/>
          <w:szCs w:val="28"/>
        </w:rPr>
      </w:pPr>
      <w:r>
        <w:rPr>
          <w:color w:val="0D0D0D"/>
          <w:sz w:val="28"/>
          <w:szCs w:val="28"/>
          <w:lang w:bidi="ru-RU"/>
        </w:rPr>
        <w:t xml:space="preserve"> </w:t>
      </w:r>
      <w:r>
        <w:rPr>
          <w:bCs/>
          <w:color w:val="0D0D0D"/>
          <w:sz w:val="28"/>
          <w:szCs w:val="28"/>
        </w:rPr>
        <w:t>2. Со дня вступления в силу настоящего постановления признать утратившим силу постановление от 21.03.2022г. №  26 «Об ут</w:t>
      </w:r>
      <w:r>
        <w:rPr>
          <w:color w:val="0D0D0D"/>
          <w:sz w:val="28"/>
          <w:szCs w:val="28"/>
        </w:rPr>
        <w:t xml:space="preserve">верждении программы </w:t>
      </w:r>
      <w:r>
        <w:rPr>
          <w:bCs/>
          <w:color w:val="0D0D0D"/>
          <w:sz w:val="28"/>
          <w:szCs w:val="28"/>
        </w:rPr>
        <w:t xml:space="preserve"> профилактики </w:t>
      </w:r>
      <w:r>
        <w:rPr>
          <w:color w:val="0D0D0D"/>
          <w:sz w:val="28"/>
          <w:szCs w:val="28"/>
        </w:rPr>
        <w:t xml:space="preserve">рисков причинения вреда (ущерба) охраняемым законом ценностям по муниципальному жилищному  контролю в Заречном муниципальном образовании  </w:t>
      </w:r>
      <w:r>
        <w:rPr>
          <w:bCs/>
          <w:color w:val="0D0D0D"/>
          <w:sz w:val="28"/>
          <w:szCs w:val="28"/>
        </w:rPr>
        <w:t>на 2022 год</w:t>
      </w:r>
      <w:proofErr w:type="gramStart"/>
      <w:r>
        <w:rPr>
          <w:bCs/>
          <w:color w:val="0D0D0D"/>
          <w:sz w:val="28"/>
          <w:szCs w:val="28"/>
        </w:rPr>
        <w:t>.»</w:t>
      </w:r>
      <w:proofErr w:type="gramEnd"/>
    </w:p>
    <w:p w:rsidR="00C339CA" w:rsidRDefault="00C339CA" w:rsidP="00C339CA">
      <w:pPr>
        <w:pStyle w:val="ConsPlusNormal"/>
        <w:tabs>
          <w:tab w:val="left" w:pos="993"/>
        </w:tabs>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3.Настоящее постановление подлежит опубликованию в «Вестнике </w:t>
      </w:r>
      <w:r>
        <w:rPr>
          <w:rFonts w:ascii="Times New Roman" w:hAnsi="Times New Roman"/>
          <w:bCs/>
          <w:color w:val="0D0D0D"/>
          <w:sz w:val="28"/>
          <w:szCs w:val="28"/>
        </w:rPr>
        <w:t>Заречного</w:t>
      </w:r>
      <w:r>
        <w:rPr>
          <w:rFonts w:ascii="Times New Roman" w:hAnsi="Times New Roman" w:cs="Times New Roman"/>
          <w:color w:val="0D0D0D"/>
          <w:sz w:val="28"/>
          <w:szCs w:val="28"/>
        </w:rPr>
        <w:t xml:space="preserve"> сельского поселения» и размещению на официальном сайте </w:t>
      </w:r>
      <w:r>
        <w:rPr>
          <w:rFonts w:ascii="Times New Roman" w:hAnsi="Times New Roman"/>
          <w:bCs/>
          <w:color w:val="0D0D0D"/>
          <w:sz w:val="28"/>
          <w:szCs w:val="28"/>
        </w:rPr>
        <w:t>Заречного</w:t>
      </w:r>
      <w:r>
        <w:rPr>
          <w:rFonts w:ascii="Times New Roman" w:hAnsi="Times New Roman" w:cs="Times New Roman"/>
          <w:color w:val="0D0D0D"/>
          <w:sz w:val="28"/>
          <w:szCs w:val="28"/>
        </w:rPr>
        <w:t xml:space="preserve"> муниципального образования</w:t>
      </w:r>
    </w:p>
    <w:p w:rsidR="00C339CA" w:rsidRDefault="00C339CA" w:rsidP="00C339CA">
      <w:pPr>
        <w:pStyle w:val="ConsPlusNormal"/>
        <w:tabs>
          <w:tab w:val="left" w:pos="993"/>
        </w:tabs>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4. Настоящее постановление вступает в силу 01.01.2023 года.</w:t>
      </w:r>
    </w:p>
    <w:p w:rsidR="00C339CA" w:rsidRDefault="00C339CA" w:rsidP="00C339CA">
      <w:pPr>
        <w:adjustRightInd w:val="0"/>
        <w:ind w:firstLine="709"/>
        <w:jc w:val="both"/>
        <w:rPr>
          <w:bCs/>
          <w:sz w:val="28"/>
          <w:szCs w:val="28"/>
        </w:rPr>
      </w:pPr>
    </w:p>
    <w:p w:rsidR="00C339CA" w:rsidRDefault="00C339CA" w:rsidP="00C339CA">
      <w:pPr>
        <w:tabs>
          <w:tab w:val="left" w:pos="993"/>
        </w:tabs>
        <w:jc w:val="both"/>
        <w:rPr>
          <w:color w:val="000000"/>
          <w:sz w:val="28"/>
          <w:szCs w:val="28"/>
          <w:lang w:bidi="ru-RU"/>
        </w:rPr>
      </w:pPr>
    </w:p>
    <w:p w:rsidR="00C339CA" w:rsidRDefault="00C339CA" w:rsidP="00C339CA">
      <w:pPr>
        <w:jc w:val="both"/>
        <w:rPr>
          <w:sz w:val="28"/>
          <w:szCs w:val="28"/>
        </w:rPr>
      </w:pPr>
    </w:p>
    <w:p w:rsidR="00C339CA" w:rsidRDefault="00C339CA" w:rsidP="00C339CA">
      <w:pPr>
        <w:jc w:val="both"/>
        <w:rPr>
          <w:sz w:val="28"/>
          <w:szCs w:val="28"/>
        </w:rPr>
      </w:pPr>
    </w:p>
    <w:p w:rsidR="00C339CA" w:rsidRDefault="00C339CA" w:rsidP="00C339CA">
      <w:pPr>
        <w:jc w:val="both"/>
        <w:rPr>
          <w:sz w:val="28"/>
          <w:szCs w:val="28"/>
        </w:rPr>
      </w:pPr>
      <w:r>
        <w:rPr>
          <w:sz w:val="28"/>
          <w:szCs w:val="28"/>
        </w:rPr>
        <w:t xml:space="preserve">Глава </w:t>
      </w:r>
      <w:proofErr w:type="gramStart"/>
      <w:r>
        <w:rPr>
          <w:sz w:val="28"/>
          <w:szCs w:val="28"/>
        </w:rPr>
        <w:t>Заречного</w:t>
      </w:r>
      <w:proofErr w:type="gramEnd"/>
      <w:r>
        <w:rPr>
          <w:sz w:val="28"/>
          <w:szCs w:val="28"/>
        </w:rPr>
        <w:t xml:space="preserve"> </w:t>
      </w:r>
    </w:p>
    <w:p w:rsidR="00C339CA" w:rsidRDefault="00C339CA" w:rsidP="00C339CA">
      <w:pPr>
        <w:jc w:val="both"/>
        <w:rPr>
          <w:sz w:val="28"/>
          <w:szCs w:val="28"/>
        </w:rPr>
      </w:pPr>
      <w:r>
        <w:rPr>
          <w:sz w:val="28"/>
          <w:szCs w:val="28"/>
        </w:rPr>
        <w:t xml:space="preserve">муниципального образования     </w:t>
      </w:r>
      <w:r>
        <w:rPr>
          <w:sz w:val="28"/>
          <w:szCs w:val="28"/>
        </w:rPr>
        <w:tab/>
      </w:r>
      <w:r>
        <w:rPr>
          <w:sz w:val="28"/>
          <w:szCs w:val="28"/>
        </w:rPr>
        <w:tab/>
      </w:r>
      <w:r>
        <w:rPr>
          <w:sz w:val="28"/>
          <w:szCs w:val="28"/>
        </w:rPr>
        <w:tab/>
      </w:r>
      <w:r>
        <w:rPr>
          <w:sz w:val="28"/>
          <w:szCs w:val="28"/>
        </w:rPr>
        <w:tab/>
        <w:t>А.И.Романенко</w:t>
      </w:r>
      <w:r>
        <w:rPr>
          <w:sz w:val="28"/>
          <w:szCs w:val="28"/>
        </w:rPr>
        <w:tab/>
      </w:r>
      <w:r>
        <w:rPr>
          <w:sz w:val="28"/>
          <w:szCs w:val="28"/>
        </w:rPr>
        <w:tab/>
        <w:t xml:space="preserve"> </w:t>
      </w:r>
    </w:p>
    <w:p w:rsidR="00C339CA" w:rsidRDefault="00C339CA" w:rsidP="00C339CA">
      <w:pPr>
        <w:jc w:val="both"/>
        <w:rPr>
          <w:sz w:val="28"/>
          <w:szCs w:val="28"/>
        </w:rPr>
      </w:pPr>
      <w:r>
        <w:rPr>
          <w:sz w:val="28"/>
          <w:szCs w:val="28"/>
        </w:rPr>
        <w:t xml:space="preserve">     </w:t>
      </w:r>
    </w:p>
    <w:p w:rsidR="00C339CA" w:rsidRDefault="00C339CA" w:rsidP="00C339CA">
      <w:pPr>
        <w:jc w:val="both"/>
        <w:rPr>
          <w:sz w:val="28"/>
          <w:szCs w:val="28"/>
        </w:rPr>
      </w:pPr>
    </w:p>
    <w:p w:rsidR="00C339CA" w:rsidRDefault="00C339CA" w:rsidP="00C339CA">
      <w:pPr>
        <w:jc w:val="both"/>
        <w:rPr>
          <w:sz w:val="28"/>
          <w:szCs w:val="28"/>
        </w:rPr>
      </w:pPr>
    </w:p>
    <w:p w:rsidR="00C339CA" w:rsidRDefault="00C339CA" w:rsidP="00C339CA">
      <w:pPr>
        <w:jc w:val="both"/>
        <w:rPr>
          <w:sz w:val="28"/>
          <w:szCs w:val="28"/>
        </w:rPr>
      </w:pPr>
    </w:p>
    <w:p w:rsidR="00C339CA" w:rsidRDefault="00C339CA" w:rsidP="00C339CA">
      <w:pPr>
        <w:jc w:val="both"/>
        <w:rPr>
          <w:kern w:val="2"/>
        </w:rPr>
      </w:pPr>
      <w:r>
        <w:rPr>
          <w:kern w:val="2"/>
          <w:sz w:val="28"/>
          <w:szCs w:val="28"/>
          <w:highlight w:val="white"/>
        </w:rPr>
        <w:t xml:space="preserve">                                                                        УТВЕРЖДЕНА</w:t>
      </w:r>
    </w:p>
    <w:p w:rsidR="00C339CA" w:rsidRDefault="00C339CA" w:rsidP="00C339CA">
      <w:pPr>
        <w:ind w:left="4320" w:firstLine="720"/>
        <w:jc w:val="both"/>
        <w:textAlignment w:val="baseline"/>
        <w:rPr>
          <w:kern w:val="2"/>
        </w:rPr>
      </w:pPr>
      <w:r>
        <w:rPr>
          <w:kern w:val="2"/>
          <w:sz w:val="28"/>
          <w:szCs w:val="28"/>
          <w:highlight w:val="white"/>
        </w:rPr>
        <w:t>постановлением администрации</w:t>
      </w:r>
    </w:p>
    <w:p w:rsidR="00C339CA" w:rsidRDefault="00C339CA" w:rsidP="00C339CA">
      <w:pPr>
        <w:ind w:left="5040"/>
        <w:jc w:val="both"/>
        <w:textAlignment w:val="baseline"/>
        <w:rPr>
          <w:kern w:val="2"/>
          <w:sz w:val="28"/>
          <w:szCs w:val="28"/>
          <w:highlight w:val="white"/>
        </w:rPr>
      </w:pPr>
      <w:r>
        <w:rPr>
          <w:kern w:val="2"/>
          <w:sz w:val="28"/>
          <w:szCs w:val="28"/>
          <w:highlight w:val="white"/>
        </w:rPr>
        <w:t xml:space="preserve">Заречного муниципального образования  </w:t>
      </w:r>
    </w:p>
    <w:p w:rsidR="00C339CA" w:rsidRDefault="00C339CA" w:rsidP="00C339CA">
      <w:pPr>
        <w:pStyle w:val="af5"/>
        <w:spacing w:after="0"/>
        <w:ind w:left="4320" w:firstLine="720"/>
        <w:jc w:val="both"/>
        <w:rPr>
          <w:color w:val="000000"/>
          <w:kern w:val="2"/>
          <w:sz w:val="28"/>
          <w:szCs w:val="28"/>
        </w:rPr>
      </w:pPr>
      <w:r>
        <w:rPr>
          <w:color w:val="000000"/>
          <w:kern w:val="2"/>
          <w:sz w:val="28"/>
          <w:szCs w:val="28"/>
          <w:highlight w:val="white"/>
        </w:rPr>
        <w:t xml:space="preserve">от  19.12.2022г.      № </w:t>
      </w:r>
      <w:r>
        <w:rPr>
          <w:color w:val="000000"/>
          <w:kern w:val="2"/>
          <w:sz w:val="28"/>
          <w:szCs w:val="28"/>
        </w:rPr>
        <w:t xml:space="preserve">86 </w:t>
      </w:r>
    </w:p>
    <w:p w:rsidR="00C339CA" w:rsidRDefault="00C339CA" w:rsidP="00C339CA">
      <w:pPr>
        <w:jc w:val="both"/>
        <w:rPr>
          <w:sz w:val="28"/>
          <w:szCs w:val="28"/>
        </w:rPr>
      </w:pPr>
    </w:p>
    <w:p w:rsidR="00C339CA" w:rsidRDefault="00C339CA" w:rsidP="00C339CA">
      <w:pPr>
        <w:pStyle w:val="af8"/>
        <w:ind w:left="1462" w:right="1332"/>
        <w:jc w:val="center"/>
        <w:rPr>
          <w:b/>
          <w:sz w:val="28"/>
          <w:szCs w:val="28"/>
        </w:rPr>
      </w:pPr>
      <w:r>
        <w:rPr>
          <w:b/>
          <w:sz w:val="28"/>
          <w:szCs w:val="28"/>
        </w:rPr>
        <w:t>Программа</w:t>
      </w:r>
    </w:p>
    <w:p w:rsidR="00C339CA" w:rsidRDefault="00C339CA" w:rsidP="00C339CA">
      <w:pPr>
        <w:pStyle w:val="af8"/>
        <w:ind w:left="638" w:right="509"/>
        <w:jc w:val="center"/>
        <w:rPr>
          <w:b/>
          <w:spacing w:val="-2"/>
          <w:sz w:val="28"/>
          <w:szCs w:val="28"/>
        </w:rPr>
      </w:pPr>
      <w:r>
        <w:rPr>
          <w:b/>
          <w:sz w:val="28"/>
          <w:szCs w:val="28"/>
        </w:rPr>
        <w:t>профилактики рисков причинения вреда (ущерба) охраняемым законом</w:t>
      </w:r>
      <w:r>
        <w:rPr>
          <w:b/>
          <w:spacing w:val="-67"/>
          <w:sz w:val="28"/>
          <w:szCs w:val="28"/>
        </w:rPr>
        <w:t xml:space="preserve"> </w:t>
      </w:r>
      <w:r>
        <w:rPr>
          <w:b/>
          <w:sz w:val="28"/>
          <w:szCs w:val="28"/>
        </w:rPr>
        <w:t>ценностям</w:t>
      </w:r>
      <w:r>
        <w:rPr>
          <w:b/>
          <w:spacing w:val="-4"/>
          <w:sz w:val="28"/>
          <w:szCs w:val="28"/>
        </w:rPr>
        <w:t xml:space="preserve"> </w:t>
      </w:r>
      <w:r>
        <w:rPr>
          <w:b/>
          <w:sz w:val="28"/>
          <w:szCs w:val="28"/>
        </w:rPr>
        <w:t>по муниципальному</w:t>
      </w:r>
      <w:r>
        <w:rPr>
          <w:b/>
          <w:spacing w:val="-4"/>
          <w:sz w:val="28"/>
          <w:szCs w:val="28"/>
        </w:rPr>
        <w:t xml:space="preserve"> </w:t>
      </w:r>
      <w:r>
        <w:rPr>
          <w:b/>
          <w:sz w:val="28"/>
          <w:szCs w:val="28"/>
        </w:rPr>
        <w:t>жилищному</w:t>
      </w:r>
      <w:r>
        <w:rPr>
          <w:b/>
          <w:spacing w:val="-5"/>
          <w:sz w:val="28"/>
          <w:szCs w:val="28"/>
        </w:rPr>
        <w:t xml:space="preserve"> </w:t>
      </w:r>
      <w:r>
        <w:rPr>
          <w:b/>
          <w:sz w:val="28"/>
          <w:szCs w:val="28"/>
        </w:rPr>
        <w:t>контролю</w:t>
      </w:r>
      <w:r>
        <w:rPr>
          <w:b/>
          <w:spacing w:val="-2"/>
          <w:sz w:val="28"/>
          <w:szCs w:val="28"/>
        </w:rPr>
        <w:t xml:space="preserve"> </w:t>
      </w:r>
    </w:p>
    <w:p w:rsidR="00C339CA" w:rsidRDefault="00C339CA" w:rsidP="00C339CA">
      <w:pPr>
        <w:pStyle w:val="af8"/>
        <w:ind w:left="638" w:right="509"/>
        <w:jc w:val="center"/>
        <w:rPr>
          <w:b/>
          <w:sz w:val="28"/>
          <w:szCs w:val="28"/>
        </w:rPr>
      </w:pPr>
      <w:r>
        <w:rPr>
          <w:b/>
          <w:sz w:val="28"/>
          <w:szCs w:val="28"/>
        </w:rPr>
        <w:t>на 2023</w:t>
      </w:r>
      <w:r>
        <w:rPr>
          <w:b/>
          <w:spacing w:val="5"/>
          <w:sz w:val="28"/>
          <w:szCs w:val="28"/>
        </w:rPr>
        <w:t xml:space="preserve"> </w:t>
      </w:r>
      <w:r>
        <w:rPr>
          <w:b/>
          <w:sz w:val="28"/>
          <w:szCs w:val="28"/>
        </w:rPr>
        <w:t>год</w:t>
      </w:r>
    </w:p>
    <w:p w:rsidR="00C339CA" w:rsidRDefault="00C339CA" w:rsidP="00C339CA">
      <w:pPr>
        <w:pStyle w:val="af8"/>
      </w:pPr>
    </w:p>
    <w:p w:rsidR="00C339CA" w:rsidRDefault="00C339CA" w:rsidP="00C339CA">
      <w:pPr>
        <w:adjustRightInd w:val="0"/>
        <w:ind w:firstLine="709"/>
        <w:jc w:val="center"/>
        <w:outlineLvl w:val="1"/>
        <w:rPr>
          <w:b/>
          <w:bCs/>
          <w:sz w:val="28"/>
          <w:szCs w:val="28"/>
        </w:rPr>
      </w:pPr>
      <w:r>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C339CA" w:rsidRDefault="00C339CA" w:rsidP="00C339CA">
      <w:pPr>
        <w:adjustRightInd w:val="0"/>
        <w:ind w:firstLine="709"/>
        <w:jc w:val="both"/>
        <w:rPr>
          <w:sz w:val="28"/>
          <w:szCs w:val="28"/>
        </w:rPr>
      </w:pPr>
    </w:p>
    <w:p w:rsidR="00C339CA" w:rsidRDefault="00C339CA" w:rsidP="00C339CA">
      <w:pPr>
        <w:adjustRightInd w:val="0"/>
        <w:ind w:firstLine="709"/>
        <w:jc w:val="both"/>
        <w:rPr>
          <w:sz w:val="28"/>
          <w:szCs w:val="28"/>
        </w:rPr>
      </w:pPr>
      <w:r>
        <w:rPr>
          <w:sz w:val="28"/>
          <w:szCs w:val="28"/>
        </w:rPr>
        <w:lastRenderedPageBreak/>
        <w:t xml:space="preserve">1. </w:t>
      </w:r>
      <w:proofErr w:type="gramStart"/>
      <w:r>
        <w:rPr>
          <w:sz w:val="28"/>
          <w:szCs w:val="28"/>
        </w:rPr>
        <w:t>Настоящая программа разработана в соответствии со</w:t>
      </w:r>
      <w:r>
        <w:rPr>
          <w:color w:val="0000FF"/>
          <w:sz w:val="28"/>
          <w:szCs w:val="28"/>
        </w:rPr>
        <w:t xml:space="preserve"> </w:t>
      </w:r>
      <w:r>
        <w:rPr>
          <w:color w:val="000000"/>
          <w:sz w:val="28"/>
          <w:szCs w:val="28"/>
        </w:rPr>
        <w:t>статьей 44</w:t>
      </w:r>
      <w:r>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Pr>
          <w:color w:val="000000"/>
          <w:sz w:val="28"/>
          <w:szCs w:val="28"/>
        </w:rPr>
        <w:t>постановлением</w:t>
      </w:r>
      <w:r>
        <w:rPr>
          <w:sz w:val="28"/>
          <w:szCs w:val="2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Pr>
          <w:sz w:val="28"/>
          <w:szCs w:val="28"/>
        </w:rPr>
        <w:t xml:space="preserve"> рисков причинения вреда (ущерба) охраняемым законом ценностям при осуществлении муниципального жилищного контроля.</w:t>
      </w:r>
    </w:p>
    <w:p w:rsidR="00C339CA" w:rsidRDefault="00C339CA" w:rsidP="00C339CA">
      <w:pPr>
        <w:ind w:firstLine="708"/>
        <w:jc w:val="both"/>
        <w:rPr>
          <w:sz w:val="28"/>
          <w:szCs w:val="28"/>
          <w:lang w:eastAsia="zh-CN"/>
        </w:rPr>
      </w:pPr>
      <w:r>
        <w:rPr>
          <w:sz w:val="28"/>
          <w:szCs w:val="28"/>
          <w:lang w:eastAsia="zh-CN"/>
        </w:rPr>
        <w:t>2. Вид муниципального контроля: «М</w:t>
      </w:r>
      <w:r>
        <w:rPr>
          <w:kern w:val="2"/>
          <w:sz w:val="28"/>
          <w:szCs w:val="28"/>
          <w:lang w:eastAsia="hi-IN" w:bidi="hi-IN"/>
        </w:rPr>
        <w:t xml:space="preserve">униципальный контроль </w:t>
      </w:r>
      <w:r>
        <w:rPr>
          <w:sz w:val="28"/>
          <w:szCs w:val="28"/>
        </w:rPr>
        <w:t>в</w:t>
      </w:r>
      <w:r>
        <w:rPr>
          <w:spacing w:val="-3"/>
          <w:sz w:val="28"/>
          <w:szCs w:val="28"/>
        </w:rPr>
        <w:t xml:space="preserve"> </w:t>
      </w:r>
      <w:r>
        <w:rPr>
          <w:sz w:val="28"/>
          <w:szCs w:val="28"/>
        </w:rPr>
        <w:t>сфере</w:t>
      </w:r>
      <w:r>
        <w:rPr>
          <w:spacing w:val="-3"/>
          <w:sz w:val="28"/>
          <w:szCs w:val="28"/>
        </w:rPr>
        <w:t xml:space="preserve"> </w:t>
      </w:r>
      <w:r>
        <w:rPr>
          <w:sz w:val="28"/>
          <w:szCs w:val="28"/>
        </w:rPr>
        <w:t>жилищного контроля</w:t>
      </w:r>
      <w:r>
        <w:rPr>
          <w:spacing w:val="-1"/>
          <w:sz w:val="28"/>
          <w:szCs w:val="28"/>
        </w:rPr>
        <w:t xml:space="preserve"> в </w:t>
      </w:r>
      <w:r>
        <w:rPr>
          <w:sz w:val="28"/>
          <w:szCs w:val="28"/>
        </w:rPr>
        <w:t>Заречном муниципальном образовании</w:t>
      </w:r>
      <w:r>
        <w:rPr>
          <w:sz w:val="28"/>
          <w:szCs w:val="28"/>
          <w:lang w:eastAsia="zh-CN"/>
        </w:rPr>
        <w:t>».</w:t>
      </w:r>
    </w:p>
    <w:p w:rsidR="00C339CA" w:rsidRDefault="00C339CA" w:rsidP="00C339CA">
      <w:pPr>
        <w:jc w:val="both"/>
        <w:rPr>
          <w:b/>
          <w:sz w:val="28"/>
          <w:szCs w:val="28"/>
        </w:rPr>
      </w:pPr>
      <w:r>
        <w:rPr>
          <w:sz w:val="28"/>
          <w:szCs w:val="28"/>
          <w:lang w:eastAsia="zh-CN"/>
        </w:rPr>
        <w:tab/>
        <w:t>3. Настоящая Программа предусматривает комплекс мероприятий по профилактике причинения вреда (ущерба) охраняемым законом ценностям, в сфере м</w:t>
      </w:r>
      <w:r>
        <w:rPr>
          <w:kern w:val="2"/>
          <w:sz w:val="28"/>
          <w:szCs w:val="28"/>
          <w:lang w:eastAsia="hi-IN" w:bidi="hi-IN"/>
        </w:rPr>
        <w:t xml:space="preserve">униципального жилищного контроля </w:t>
      </w:r>
      <w:r>
        <w:rPr>
          <w:sz w:val="28"/>
          <w:szCs w:val="28"/>
        </w:rPr>
        <w:t xml:space="preserve"> </w:t>
      </w:r>
      <w:r>
        <w:rPr>
          <w:spacing w:val="-1"/>
          <w:sz w:val="28"/>
          <w:szCs w:val="28"/>
        </w:rPr>
        <w:t xml:space="preserve"> в </w:t>
      </w:r>
      <w:r>
        <w:rPr>
          <w:sz w:val="28"/>
          <w:szCs w:val="28"/>
        </w:rPr>
        <w:t xml:space="preserve">Заречном муниципальном образовании. </w:t>
      </w:r>
    </w:p>
    <w:p w:rsidR="00C339CA" w:rsidRDefault="00C339CA" w:rsidP="00C339CA">
      <w:pPr>
        <w:jc w:val="both"/>
        <w:rPr>
          <w:sz w:val="28"/>
          <w:szCs w:val="28"/>
          <w:lang w:eastAsia="zh-CN"/>
        </w:rPr>
      </w:pPr>
      <w:r>
        <w:rPr>
          <w:sz w:val="28"/>
          <w:szCs w:val="28"/>
          <w:lang w:eastAsia="zh-CN"/>
        </w:rPr>
        <w:tab/>
        <w:t>4. </w:t>
      </w:r>
      <w:proofErr w:type="gramStart"/>
      <w:r>
        <w:rPr>
          <w:sz w:val="28"/>
          <w:szCs w:val="28"/>
          <w:lang w:eastAsia="zh-CN"/>
        </w:rPr>
        <w:t>Органом местного самоуправления, уполномоченным на осуществление м</w:t>
      </w:r>
      <w:r>
        <w:rPr>
          <w:kern w:val="2"/>
          <w:sz w:val="28"/>
          <w:szCs w:val="28"/>
          <w:lang w:eastAsia="hi-IN" w:bidi="hi-IN"/>
        </w:rPr>
        <w:t xml:space="preserve">униципального жилищного контроля </w:t>
      </w:r>
      <w:r>
        <w:rPr>
          <w:sz w:val="28"/>
          <w:szCs w:val="28"/>
        </w:rPr>
        <w:t xml:space="preserve"> </w:t>
      </w:r>
      <w:r>
        <w:rPr>
          <w:spacing w:val="-1"/>
          <w:sz w:val="28"/>
          <w:szCs w:val="28"/>
        </w:rPr>
        <w:t xml:space="preserve">в </w:t>
      </w:r>
      <w:r>
        <w:rPr>
          <w:sz w:val="28"/>
          <w:szCs w:val="28"/>
        </w:rPr>
        <w:t>Заречном муниципальном образовании</w:t>
      </w:r>
      <w:r>
        <w:rPr>
          <w:sz w:val="28"/>
          <w:szCs w:val="28"/>
          <w:lang w:eastAsia="zh-CN"/>
        </w:rPr>
        <w:t xml:space="preserve"> является</w:t>
      </w:r>
      <w:proofErr w:type="gramEnd"/>
      <w:r>
        <w:rPr>
          <w:sz w:val="28"/>
          <w:szCs w:val="28"/>
          <w:lang w:eastAsia="zh-CN"/>
        </w:rPr>
        <w:t xml:space="preserve"> администрация Заречного муниципального образования.</w:t>
      </w:r>
    </w:p>
    <w:p w:rsidR="00C339CA" w:rsidRDefault="00C339CA" w:rsidP="00C339CA">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lang w:eastAsia="zh-CN"/>
        </w:rPr>
        <w:t>5. </w:t>
      </w:r>
      <w:r>
        <w:rPr>
          <w:rFonts w:ascii="Times New Roman" w:hAnsi="Times New Roman" w:cs="Times New Roman"/>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339CA" w:rsidRDefault="00C339CA" w:rsidP="00C339CA">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339CA" w:rsidRDefault="00C339CA" w:rsidP="00C339C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rsidR="00C339CA" w:rsidRDefault="00C339CA" w:rsidP="00C339C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339CA" w:rsidRDefault="00C339CA" w:rsidP="00C339C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339CA" w:rsidRDefault="00C339CA" w:rsidP="00C339C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339CA" w:rsidRDefault="00C339CA" w:rsidP="00C339C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339CA" w:rsidRDefault="00C339CA" w:rsidP="00C339C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339CA" w:rsidRDefault="00C339CA" w:rsidP="00C339C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339CA" w:rsidRDefault="00C339CA" w:rsidP="00C339C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требований к порядку размещения </w:t>
      </w:r>
      <w:proofErr w:type="spellStart"/>
      <w:r>
        <w:rPr>
          <w:rFonts w:ascii="Times New Roman" w:hAnsi="Times New Roman" w:cs="Times New Roman"/>
          <w:color w:val="000000"/>
          <w:sz w:val="28"/>
          <w:szCs w:val="28"/>
        </w:rPr>
        <w:t>ресурсоснабжающими</w:t>
      </w:r>
      <w:proofErr w:type="spellEnd"/>
      <w:r>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C339CA" w:rsidRDefault="00C339CA" w:rsidP="00C339C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C339CA" w:rsidRDefault="00C339CA" w:rsidP="00C339C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C339CA" w:rsidRDefault="00C339CA" w:rsidP="00C339CA">
      <w:pPr>
        <w:tabs>
          <w:tab w:val="left" w:pos="709"/>
        </w:tabs>
        <w:suppressAutoHyphens/>
        <w:adjustRightInd w:val="0"/>
        <w:ind w:firstLine="709"/>
        <w:jc w:val="both"/>
        <w:rPr>
          <w:sz w:val="28"/>
          <w:szCs w:val="28"/>
        </w:rPr>
      </w:pPr>
    </w:p>
    <w:p w:rsidR="00C339CA" w:rsidRDefault="00C339CA" w:rsidP="00C339CA">
      <w:pPr>
        <w:adjustRightInd w:val="0"/>
        <w:ind w:firstLine="709"/>
        <w:jc w:val="center"/>
        <w:outlineLvl w:val="1"/>
        <w:rPr>
          <w:b/>
          <w:bCs/>
          <w:sz w:val="28"/>
          <w:szCs w:val="28"/>
        </w:rPr>
      </w:pPr>
      <w:bookmarkStart w:id="1" w:name="Par175"/>
      <w:bookmarkEnd w:id="1"/>
      <w:r>
        <w:rPr>
          <w:b/>
          <w:bCs/>
          <w:sz w:val="28"/>
          <w:szCs w:val="28"/>
        </w:rPr>
        <w:t xml:space="preserve">Раздел 2. Цели и задачи реализации программы профилактики </w:t>
      </w:r>
    </w:p>
    <w:p w:rsidR="00C339CA" w:rsidRDefault="00C339CA" w:rsidP="00C339CA">
      <w:pPr>
        <w:ind w:firstLine="709"/>
        <w:jc w:val="both"/>
        <w:rPr>
          <w:sz w:val="28"/>
          <w:szCs w:val="28"/>
          <w:lang w:eastAsia="zh-CN"/>
        </w:rPr>
      </w:pPr>
      <w:r>
        <w:rPr>
          <w:sz w:val="28"/>
          <w:szCs w:val="28"/>
          <w:lang w:eastAsia="zh-CN"/>
        </w:rPr>
        <w:t>1. Целями Программы являются:</w:t>
      </w:r>
    </w:p>
    <w:p w:rsidR="00C339CA" w:rsidRDefault="00C339CA" w:rsidP="00C339CA">
      <w:pPr>
        <w:ind w:firstLine="708"/>
        <w:jc w:val="both"/>
        <w:rPr>
          <w:sz w:val="28"/>
          <w:szCs w:val="28"/>
        </w:rPr>
      </w:pPr>
      <w:r>
        <w:rPr>
          <w:sz w:val="28"/>
          <w:szCs w:val="28"/>
          <w:lang w:eastAsia="zh-CN"/>
        </w:rPr>
        <w:tab/>
        <w:t xml:space="preserve">1) </w:t>
      </w:r>
      <w:r>
        <w:rPr>
          <w:sz w:val="28"/>
          <w:szCs w:val="28"/>
        </w:rPr>
        <w:t>стимулирование добросовестного соблюдения обязательных требований всеми контролируемыми лицами;</w:t>
      </w:r>
    </w:p>
    <w:p w:rsidR="00C339CA" w:rsidRDefault="00C339CA" w:rsidP="00C339CA">
      <w:pPr>
        <w:ind w:firstLine="708"/>
        <w:jc w:val="both"/>
        <w:rPr>
          <w:sz w:val="28"/>
          <w:szCs w:val="28"/>
        </w:rPr>
      </w:pPr>
      <w:r>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339CA" w:rsidRDefault="00C339CA" w:rsidP="00C339CA">
      <w:pPr>
        <w:ind w:firstLine="708"/>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339CA" w:rsidRDefault="00C339CA" w:rsidP="00C339CA">
      <w:pPr>
        <w:pStyle w:val="ConsPlusTitle"/>
        <w:tabs>
          <w:tab w:val="left" w:pos="1134"/>
        </w:tabs>
        <w:adjustRightInd w:val="0"/>
        <w:ind w:firstLine="709"/>
        <w:jc w:val="both"/>
        <w:rPr>
          <w:b w:val="0"/>
          <w:bCs/>
          <w:szCs w:val="28"/>
        </w:rPr>
      </w:pPr>
      <w:r>
        <w:rPr>
          <w:b w:val="0"/>
          <w:szCs w:val="28"/>
        </w:rPr>
        <w:t>2. Задачами Программы являются:</w:t>
      </w:r>
    </w:p>
    <w:p w:rsidR="00C339CA" w:rsidRDefault="00C339CA" w:rsidP="00C339CA">
      <w:pPr>
        <w:ind w:firstLine="709"/>
        <w:jc w:val="both"/>
        <w:rPr>
          <w:sz w:val="28"/>
          <w:szCs w:val="28"/>
        </w:rPr>
      </w:pPr>
      <w:r>
        <w:rPr>
          <w:color w:val="000000"/>
          <w:sz w:val="28"/>
          <w:szCs w:val="28"/>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жилищного законодательства;</w:t>
      </w:r>
    </w:p>
    <w:p w:rsidR="00C339CA" w:rsidRDefault="00C339CA" w:rsidP="00C339CA">
      <w:pPr>
        <w:ind w:firstLine="709"/>
        <w:jc w:val="both"/>
        <w:rPr>
          <w:sz w:val="28"/>
          <w:szCs w:val="28"/>
        </w:rPr>
      </w:pPr>
      <w:r>
        <w:rPr>
          <w:color w:val="000000"/>
          <w:sz w:val="28"/>
          <w:szCs w:val="28"/>
        </w:rPr>
        <w:t>2) повышение правосознания и правовой культуры контролируемых лиц  и соблюдения требований жилищного законодательства;</w:t>
      </w:r>
    </w:p>
    <w:p w:rsidR="00C339CA" w:rsidRDefault="00C339CA" w:rsidP="00C339CA">
      <w:pPr>
        <w:spacing w:after="160"/>
        <w:ind w:firstLine="709"/>
        <w:jc w:val="both"/>
        <w:rPr>
          <w:sz w:val="28"/>
          <w:szCs w:val="28"/>
        </w:rPr>
      </w:pPr>
      <w:r>
        <w:rPr>
          <w:color w:val="000000"/>
          <w:sz w:val="28"/>
          <w:szCs w:val="28"/>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C339CA" w:rsidRDefault="00C339CA" w:rsidP="00C339CA">
      <w:pPr>
        <w:pStyle w:val="ConsPlusTitle"/>
        <w:adjustRightInd w:val="0"/>
        <w:ind w:firstLine="709"/>
        <w:jc w:val="both"/>
        <w:rPr>
          <w:b w:val="0"/>
          <w:bCs/>
          <w:szCs w:val="28"/>
        </w:rPr>
      </w:pPr>
      <w:r>
        <w:rPr>
          <w:b w:val="0"/>
          <w:szCs w:val="28"/>
        </w:rPr>
        <w:t xml:space="preserve"> </w:t>
      </w:r>
    </w:p>
    <w:p w:rsidR="00C339CA" w:rsidRDefault="00C339CA" w:rsidP="00C339CA">
      <w:pPr>
        <w:pStyle w:val="ConsPlusTitle"/>
        <w:adjustRightInd w:val="0"/>
        <w:ind w:firstLine="709"/>
        <w:jc w:val="both"/>
        <w:rPr>
          <w:b w:val="0"/>
          <w:bCs/>
          <w:szCs w:val="28"/>
        </w:rPr>
      </w:pPr>
      <w:r>
        <w:rPr>
          <w:szCs w:val="28"/>
        </w:rPr>
        <w:t xml:space="preserve"> </w:t>
      </w:r>
    </w:p>
    <w:p w:rsidR="00C339CA" w:rsidRDefault="00C339CA" w:rsidP="00C339CA">
      <w:pPr>
        <w:adjustRightInd w:val="0"/>
        <w:ind w:firstLine="709"/>
        <w:jc w:val="center"/>
        <w:outlineLvl w:val="1"/>
        <w:rPr>
          <w:b/>
          <w:bCs/>
          <w:sz w:val="28"/>
          <w:szCs w:val="28"/>
        </w:rPr>
      </w:pPr>
      <w:r>
        <w:rPr>
          <w:b/>
          <w:bCs/>
          <w:sz w:val="28"/>
          <w:szCs w:val="28"/>
        </w:rPr>
        <w:t>Раздел 3. Перечень профилактических мероприятий, сроки (периодичность) их проведения</w:t>
      </w:r>
    </w:p>
    <w:p w:rsidR="00C339CA" w:rsidRDefault="00C339CA" w:rsidP="00C339CA">
      <w:pPr>
        <w:adjustRightInd w:val="0"/>
        <w:ind w:firstLine="709"/>
        <w:jc w:val="center"/>
        <w:outlineLvl w:val="1"/>
        <w:rPr>
          <w:b/>
          <w:bCs/>
          <w:sz w:val="28"/>
          <w:szCs w:val="28"/>
        </w:rPr>
      </w:pPr>
    </w:p>
    <w:p w:rsidR="00C339CA" w:rsidRDefault="00C339CA" w:rsidP="00C339CA">
      <w:pPr>
        <w:ind w:right="-1" w:firstLine="709"/>
        <w:jc w:val="both"/>
        <w:rPr>
          <w:sz w:val="28"/>
          <w:szCs w:val="28"/>
        </w:rPr>
      </w:pPr>
      <w:r>
        <w:rPr>
          <w:sz w:val="28"/>
          <w:szCs w:val="28"/>
        </w:rPr>
        <w:t xml:space="preserve">Перечень профилактических мероприятий, проводимых в рамках по </w:t>
      </w:r>
      <w:r>
        <w:rPr>
          <w:kern w:val="2"/>
          <w:sz w:val="28"/>
          <w:szCs w:val="28"/>
          <w:lang w:eastAsia="hi-IN" w:bidi="hi-IN"/>
        </w:rPr>
        <w:t xml:space="preserve">муниципальному жилищному контролю </w:t>
      </w:r>
      <w:r>
        <w:rPr>
          <w:sz w:val="28"/>
          <w:szCs w:val="28"/>
        </w:rPr>
        <w:t xml:space="preserve"> </w:t>
      </w:r>
      <w:r>
        <w:rPr>
          <w:spacing w:val="-1"/>
          <w:sz w:val="28"/>
          <w:szCs w:val="28"/>
        </w:rPr>
        <w:t xml:space="preserve">в </w:t>
      </w:r>
      <w:r>
        <w:rPr>
          <w:sz w:val="28"/>
          <w:szCs w:val="28"/>
        </w:rPr>
        <w:t xml:space="preserve">Заречном муниципальном образовании, закреплен </w:t>
      </w:r>
      <w:r>
        <w:rPr>
          <w:color w:val="0D0D0D"/>
          <w:sz w:val="28"/>
          <w:szCs w:val="28"/>
        </w:rPr>
        <w:t xml:space="preserve">Положением о </w:t>
      </w:r>
      <w:r>
        <w:rPr>
          <w:color w:val="0D0D0D"/>
          <w:kern w:val="2"/>
          <w:sz w:val="28"/>
          <w:szCs w:val="28"/>
          <w:lang w:eastAsia="hi-IN" w:bidi="hi-IN"/>
        </w:rPr>
        <w:t xml:space="preserve">муниципальном жилищном контроле </w:t>
      </w:r>
      <w:r>
        <w:rPr>
          <w:color w:val="0D0D0D"/>
          <w:sz w:val="28"/>
          <w:szCs w:val="28"/>
        </w:rPr>
        <w:t xml:space="preserve"> </w:t>
      </w:r>
      <w:r>
        <w:rPr>
          <w:color w:val="0D0D0D"/>
          <w:spacing w:val="-1"/>
          <w:sz w:val="28"/>
          <w:szCs w:val="28"/>
        </w:rPr>
        <w:t xml:space="preserve">в </w:t>
      </w:r>
      <w:r>
        <w:rPr>
          <w:color w:val="0D0D0D"/>
          <w:sz w:val="28"/>
          <w:szCs w:val="28"/>
        </w:rPr>
        <w:t xml:space="preserve">Заречном муниципальном образовании, утвержденного решением Думы </w:t>
      </w:r>
      <w:r>
        <w:rPr>
          <w:sz w:val="28"/>
          <w:szCs w:val="28"/>
          <w:lang w:eastAsia="zh-CN"/>
        </w:rPr>
        <w:t>Заречного</w:t>
      </w:r>
      <w:r>
        <w:rPr>
          <w:sz w:val="28"/>
          <w:szCs w:val="28"/>
        </w:rPr>
        <w:t xml:space="preserve"> муниципального образования,  и осуществляется путем проведения следующих видов профилактических мероприятий:</w:t>
      </w:r>
    </w:p>
    <w:p w:rsidR="00C339CA" w:rsidRDefault="00C339CA" w:rsidP="00C339CA">
      <w:pPr>
        <w:numPr>
          <w:ilvl w:val="0"/>
          <w:numId w:val="13"/>
        </w:numPr>
        <w:tabs>
          <w:tab w:val="left" w:pos="1134"/>
        </w:tabs>
        <w:suppressAutoHyphens/>
        <w:ind w:left="0" w:right="-1" w:firstLine="709"/>
        <w:jc w:val="both"/>
        <w:rPr>
          <w:sz w:val="28"/>
          <w:szCs w:val="28"/>
        </w:rPr>
      </w:pPr>
      <w:r>
        <w:rPr>
          <w:sz w:val="28"/>
          <w:szCs w:val="28"/>
        </w:rPr>
        <w:t xml:space="preserve">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w:t>
      </w:r>
      <w:r>
        <w:rPr>
          <w:sz w:val="28"/>
          <w:szCs w:val="28"/>
          <w:lang w:eastAsia="zh-CN"/>
        </w:rPr>
        <w:t>Заречного</w:t>
      </w:r>
      <w:r>
        <w:rPr>
          <w:sz w:val="28"/>
          <w:szCs w:val="28"/>
        </w:rPr>
        <w:t xml:space="preserve"> муниципального образования,  в </w:t>
      </w:r>
      <w:r>
        <w:rPr>
          <w:sz w:val="28"/>
          <w:szCs w:val="28"/>
        </w:rPr>
        <w:lastRenderedPageBreak/>
        <w:t>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339CA" w:rsidRDefault="00C339CA" w:rsidP="00C339CA">
      <w:pPr>
        <w:pStyle w:val="a9"/>
        <w:numPr>
          <w:ilvl w:val="0"/>
          <w:numId w:val="13"/>
        </w:numPr>
        <w:tabs>
          <w:tab w:val="left" w:pos="142"/>
        </w:tabs>
        <w:suppressAutoHyphens/>
        <w:ind w:left="0" w:right="-1" w:firstLine="719"/>
        <w:contextualSpacing/>
        <w:jc w:val="both"/>
        <w:rPr>
          <w:sz w:val="28"/>
          <w:szCs w:val="28"/>
        </w:rPr>
      </w:pPr>
      <w:r>
        <w:rPr>
          <w:sz w:val="28"/>
          <w:szCs w:val="28"/>
        </w:rPr>
        <w:t xml:space="preserve">консультирование контролируемых лиц и их представителей по вопросам, связанным с организацией и осуществлением муниципального контроля. </w:t>
      </w:r>
    </w:p>
    <w:p w:rsidR="00C339CA" w:rsidRDefault="00C339CA" w:rsidP="00C339CA">
      <w:pPr>
        <w:tabs>
          <w:tab w:val="left" w:pos="1640"/>
        </w:tabs>
        <w:rPr>
          <w:sz w:val="28"/>
          <w:szCs w:val="28"/>
        </w:rPr>
      </w:pPr>
    </w:p>
    <w:p w:rsidR="00C339CA" w:rsidRDefault="00C339CA" w:rsidP="00C339CA">
      <w:pPr>
        <w:shd w:val="clear" w:color="auto" w:fill="FFFFFF"/>
        <w:ind w:firstLine="709"/>
        <w:jc w:val="both"/>
        <w:rPr>
          <w:sz w:val="28"/>
          <w:szCs w:val="28"/>
        </w:rPr>
      </w:pPr>
      <w:r>
        <w:rPr>
          <w:sz w:val="28"/>
          <w:szCs w:val="28"/>
        </w:rPr>
        <w:t>Сроки (периодичность) проведения профилактических мероприятий согласно приведенному выше перечню, а также ответственные за их проведение лица приведены в Таблице 1:</w:t>
      </w:r>
    </w:p>
    <w:p w:rsidR="00C339CA" w:rsidRDefault="00C339CA" w:rsidP="00C339CA">
      <w:pPr>
        <w:adjustRightInd w:val="0"/>
        <w:jc w:val="both"/>
        <w:outlineLvl w:val="1"/>
        <w:rPr>
          <w:bCs/>
          <w:i/>
        </w:rPr>
      </w:pPr>
    </w:p>
    <w:p w:rsidR="00C339CA" w:rsidRDefault="00C339CA" w:rsidP="00C339CA">
      <w:pPr>
        <w:adjustRightInd w:val="0"/>
        <w:jc w:val="both"/>
        <w:outlineLvl w:val="1"/>
        <w:rPr>
          <w:bCs/>
        </w:rPr>
      </w:pPr>
      <w:r>
        <w:rPr>
          <w:bCs/>
        </w:rPr>
        <w:t xml:space="preserve">                                                                                                                         Таблица 1</w:t>
      </w:r>
    </w:p>
    <w:tbl>
      <w:tblPr>
        <w:tblW w:w="9930" w:type="dxa"/>
        <w:tblInd w:w="-80" w:type="dxa"/>
        <w:tblLayout w:type="fixed"/>
        <w:tblCellMar>
          <w:top w:w="102" w:type="dxa"/>
          <w:left w:w="62" w:type="dxa"/>
          <w:bottom w:w="102" w:type="dxa"/>
          <w:right w:w="62" w:type="dxa"/>
        </w:tblCellMar>
        <w:tblLook w:val="04A0"/>
      </w:tblPr>
      <w:tblGrid>
        <w:gridCol w:w="710"/>
        <w:gridCol w:w="4681"/>
        <w:gridCol w:w="2127"/>
        <w:gridCol w:w="2412"/>
      </w:tblGrid>
      <w:tr w:rsidR="00C339CA" w:rsidTr="00E253EB">
        <w:tc>
          <w:tcPr>
            <w:tcW w:w="70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235"/>
              <w:jc w:val="center"/>
              <w:rPr>
                <w:iCs/>
                <w:sz w:val="28"/>
                <w:szCs w:val="28"/>
              </w:rPr>
            </w:pPr>
            <w:r>
              <w:rPr>
                <w:iCs/>
                <w:sz w:val="28"/>
                <w:szCs w:val="28"/>
              </w:rPr>
              <w:t>№</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346"/>
              <w:jc w:val="center"/>
              <w:rPr>
                <w:iCs/>
                <w:sz w:val="28"/>
                <w:szCs w:val="28"/>
              </w:rPr>
            </w:pPr>
            <w:r>
              <w:rPr>
                <w:iCs/>
                <w:sz w:val="28"/>
                <w:szCs w:val="28"/>
              </w:rPr>
              <w:t>Наименование</w:t>
            </w:r>
          </w:p>
          <w:p w:rsidR="00C339CA" w:rsidRDefault="00C339CA" w:rsidP="00E253EB">
            <w:pPr>
              <w:adjustRightInd w:val="0"/>
              <w:ind w:left="-346"/>
              <w:jc w:val="center"/>
              <w:rPr>
                <w:iCs/>
                <w:sz w:val="28"/>
                <w:szCs w:val="28"/>
              </w:rPr>
            </w:pPr>
            <w:r>
              <w:rPr>
                <w:iCs/>
                <w:sz w:val="28"/>
                <w:szCs w:val="28"/>
              </w:rPr>
              <w:t>профилактического мероприятия</w:t>
            </w:r>
          </w:p>
          <w:p w:rsidR="00C339CA" w:rsidRDefault="00C339CA" w:rsidP="00E253EB">
            <w:pPr>
              <w:adjustRightInd w:val="0"/>
              <w:ind w:left="-346"/>
              <w:jc w:val="center"/>
              <w:rPr>
                <w:iCs/>
                <w:sz w:val="28"/>
                <w:szCs w:val="28"/>
              </w:rPr>
            </w:pPr>
            <w:r>
              <w:rPr>
                <w:iCs/>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346"/>
              <w:jc w:val="center"/>
              <w:rPr>
                <w:iCs/>
                <w:sz w:val="28"/>
                <w:szCs w:val="28"/>
              </w:rPr>
            </w:pPr>
            <w:r>
              <w:rPr>
                <w:iCs/>
                <w:sz w:val="28"/>
                <w:szCs w:val="28"/>
              </w:rPr>
              <w:t xml:space="preserve">Срок </w:t>
            </w:r>
          </w:p>
          <w:p w:rsidR="00C339CA" w:rsidRDefault="00C339CA" w:rsidP="00E253EB">
            <w:pPr>
              <w:adjustRightInd w:val="0"/>
              <w:ind w:left="-346"/>
              <w:jc w:val="center"/>
              <w:rPr>
                <w:iCs/>
                <w:sz w:val="28"/>
                <w:szCs w:val="28"/>
              </w:rPr>
            </w:pPr>
            <w:r>
              <w:rPr>
                <w:iCs/>
                <w:sz w:val="28"/>
                <w:szCs w:val="28"/>
              </w:rPr>
              <w:t>реализации</w:t>
            </w:r>
          </w:p>
        </w:tc>
        <w:tc>
          <w:tcPr>
            <w:tcW w:w="2410"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80"/>
              <w:jc w:val="center"/>
              <w:rPr>
                <w:iCs/>
                <w:sz w:val="28"/>
                <w:szCs w:val="28"/>
              </w:rPr>
            </w:pPr>
            <w:r>
              <w:rPr>
                <w:iCs/>
                <w:sz w:val="28"/>
                <w:szCs w:val="28"/>
              </w:rPr>
              <w:t>Ответственные должностные лица</w:t>
            </w:r>
          </w:p>
        </w:tc>
      </w:tr>
      <w:tr w:rsidR="00C339CA" w:rsidTr="00E253EB">
        <w:tc>
          <w:tcPr>
            <w:tcW w:w="70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235"/>
              <w:jc w:val="center"/>
              <w:rPr>
                <w:iCs/>
                <w:sz w:val="28"/>
                <w:szCs w:val="28"/>
              </w:rPr>
            </w:pPr>
            <w:r>
              <w:rPr>
                <w:iCs/>
                <w:sz w:val="28"/>
                <w:szCs w:val="28"/>
              </w:rPr>
              <w:t>1.</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80"/>
              <w:jc w:val="center"/>
              <w:rPr>
                <w:iCs/>
              </w:rPr>
            </w:pPr>
            <w:r>
              <w:rPr>
                <w:iCs/>
              </w:rPr>
              <w:t xml:space="preserve">Информирование, посредством размещения (поддержания в актуальном состоянии) на официальном сайте </w:t>
            </w:r>
            <w:r>
              <w:rPr>
                <w:rStyle w:val="280"/>
                <w:rFonts w:eastAsia="Calibri"/>
                <w:szCs w:val="24"/>
              </w:rPr>
              <w:t xml:space="preserve">Заречного </w:t>
            </w:r>
            <w:r>
              <w:rPr>
                <w:iCs/>
              </w:rPr>
              <w:t>муниципального образования:</w:t>
            </w:r>
          </w:p>
          <w:p w:rsidR="00C339CA" w:rsidRDefault="00C339CA" w:rsidP="00E253EB">
            <w:pPr>
              <w:adjustRightInd w:val="0"/>
              <w:ind w:left="80"/>
              <w:jc w:val="center"/>
              <w:rPr>
                <w:iCs/>
              </w:rPr>
            </w:pPr>
            <w:r>
              <w:rPr>
                <w:iCs/>
              </w:rPr>
              <w:t> </w:t>
            </w:r>
          </w:p>
        </w:tc>
        <w:tc>
          <w:tcPr>
            <w:tcW w:w="2126"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rPr>
            </w:pPr>
            <w:r>
              <w:rPr>
                <w:iCs/>
              </w:rPr>
              <w:t>По мере необходимости </w:t>
            </w:r>
          </w:p>
        </w:tc>
        <w:tc>
          <w:tcPr>
            <w:tcW w:w="2410"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346"/>
              <w:jc w:val="center"/>
              <w:rPr>
                <w:rStyle w:val="280"/>
                <w:rFonts w:eastAsia="Calibri"/>
                <w:szCs w:val="24"/>
              </w:rPr>
            </w:pPr>
            <w:r>
              <w:rPr>
                <w:rStyle w:val="280"/>
                <w:rFonts w:eastAsia="Calibri"/>
                <w:szCs w:val="24"/>
              </w:rPr>
              <w:t>Специалист администрации Заречного муниципального образования</w:t>
            </w:r>
          </w:p>
          <w:p w:rsidR="00C339CA" w:rsidRDefault="00C339CA" w:rsidP="00E253EB">
            <w:pPr>
              <w:adjustRightInd w:val="0"/>
              <w:ind w:left="-346"/>
              <w:jc w:val="center"/>
              <w:rPr>
                <w:iCs/>
                <w:color w:val="0D0D0D"/>
              </w:rPr>
            </w:pPr>
            <w:r>
              <w:rPr>
                <w:rStyle w:val="280"/>
                <w:rFonts w:eastAsia="Calibri"/>
                <w:color w:val="0D0D0D"/>
                <w:szCs w:val="24"/>
              </w:rPr>
              <w:t>Лактионова Марина Ивановна</w:t>
            </w:r>
          </w:p>
        </w:tc>
      </w:tr>
      <w:tr w:rsidR="00C339CA" w:rsidTr="00E253EB">
        <w:tc>
          <w:tcPr>
            <w:tcW w:w="70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235"/>
              <w:jc w:val="center"/>
              <w:rPr>
                <w:iCs/>
                <w:sz w:val="28"/>
                <w:szCs w:val="28"/>
              </w:rPr>
            </w:pPr>
            <w:r>
              <w:rPr>
                <w:iCs/>
                <w:sz w:val="28"/>
                <w:szCs w:val="28"/>
              </w:rPr>
              <w:t>1.1.</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80"/>
              <w:jc w:val="center"/>
              <w:rPr>
                <w:iCs/>
              </w:rPr>
            </w:pPr>
            <w:r>
              <w:rPr>
                <w:iCs/>
              </w:rPr>
              <w:t>текстов нормативных правовых актов, регулирующих осуществление муниципального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rPr>
            </w:pPr>
            <w:r>
              <w:rPr>
                <w:iCs/>
              </w:rPr>
              <w:t xml:space="preserve">в течение года </w:t>
            </w:r>
          </w:p>
          <w:p w:rsidR="00C339CA" w:rsidRDefault="00C339CA" w:rsidP="00E253EB">
            <w:pPr>
              <w:adjustRightInd w:val="0"/>
              <w:jc w:val="center"/>
              <w:rPr>
                <w:iCs/>
              </w:rPr>
            </w:pPr>
            <w:r>
              <w:rPr>
                <w:iCs/>
              </w:rPr>
              <w:t>(по мере необходимости)</w:t>
            </w:r>
          </w:p>
          <w:p w:rsidR="00C339CA" w:rsidRDefault="00C339CA" w:rsidP="00E253EB">
            <w:pPr>
              <w:adjustRightInd w:val="0"/>
              <w:jc w:val="center"/>
              <w:rPr>
                <w:iCs/>
              </w:rPr>
            </w:pPr>
            <w:r>
              <w:rPr>
                <w:iCs/>
              </w:rPr>
              <w:t> </w:t>
            </w:r>
          </w:p>
        </w:tc>
        <w:tc>
          <w:tcPr>
            <w:tcW w:w="2410"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346"/>
              <w:jc w:val="center"/>
              <w:rPr>
                <w:rStyle w:val="280"/>
                <w:rFonts w:eastAsia="Calibri"/>
                <w:color w:val="0D0D0D"/>
                <w:szCs w:val="24"/>
              </w:rPr>
            </w:pPr>
            <w:r>
              <w:rPr>
                <w:rStyle w:val="280"/>
                <w:rFonts w:eastAsia="Calibri"/>
                <w:color w:val="0D0D0D"/>
                <w:szCs w:val="24"/>
              </w:rPr>
              <w:t>Специалист администрации Заречного муниципального образования</w:t>
            </w:r>
          </w:p>
          <w:p w:rsidR="00C339CA" w:rsidRDefault="00C339CA" w:rsidP="00E253EB">
            <w:pPr>
              <w:adjustRightInd w:val="0"/>
              <w:ind w:left="-346"/>
              <w:jc w:val="center"/>
              <w:rPr>
                <w:iCs/>
              </w:rPr>
            </w:pPr>
            <w:r>
              <w:rPr>
                <w:rStyle w:val="280"/>
                <w:rFonts w:eastAsia="Calibri"/>
                <w:color w:val="0D0D0D"/>
                <w:szCs w:val="24"/>
              </w:rPr>
              <w:t xml:space="preserve">  Лактионова Марина Ивановна</w:t>
            </w:r>
          </w:p>
        </w:tc>
      </w:tr>
      <w:tr w:rsidR="00C339CA" w:rsidTr="00E253EB">
        <w:tc>
          <w:tcPr>
            <w:tcW w:w="70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235"/>
              <w:jc w:val="center"/>
              <w:rPr>
                <w:iCs/>
                <w:sz w:val="28"/>
                <w:szCs w:val="28"/>
              </w:rPr>
            </w:pPr>
            <w:r>
              <w:rPr>
                <w:iCs/>
                <w:sz w:val="28"/>
                <w:szCs w:val="28"/>
              </w:rPr>
              <w:t>1.2.</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80"/>
              <w:jc w:val="center"/>
              <w:rPr>
                <w:iCs/>
              </w:rPr>
            </w:pPr>
            <w:r>
              <w:rPr>
                <w:iCs/>
              </w:rPr>
              <w:t>сведений об изменениях, внесенных в нормативные правовые акты, регулирующие осуществление муниципального контроля;</w:t>
            </w:r>
          </w:p>
          <w:p w:rsidR="00C339CA" w:rsidRDefault="00C339CA" w:rsidP="00E253EB">
            <w:pPr>
              <w:adjustRightInd w:val="0"/>
              <w:ind w:left="80"/>
              <w:jc w:val="center"/>
              <w:rPr>
                <w:iCs/>
              </w:rPr>
            </w:pPr>
            <w:r>
              <w:rPr>
                <w:iCs/>
              </w:rPr>
              <w:t> </w:t>
            </w:r>
          </w:p>
        </w:tc>
        <w:tc>
          <w:tcPr>
            <w:tcW w:w="2126"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rPr>
            </w:pPr>
            <w:r>
              <w:rPr>
                <w:iCs/>
              </w:rPr>
              <w:t xml:space="preserve">в течение года </w:t>
            </w:r>
          </w:p>
          <w:p w:rsidR="00C339CA" w:rsidRDefault="00C339CA" w:rsidP="00E253EB">
            <w:pPr>
              <w:adjustRightInd w:val="0"/>
              <w:jc w:val="center"/>
              <w:rPr>
                <w:iCs/>
              </w:rPr>
            </w:pPr>
            <w:r>
              <w:rPr>
                <w:iCs/>
              </w:rPr>
              <w:t>(по мере необходимости)</w:t>
            </w:r>
          </w:p>
          <w:p w:rsidR="00C339CA" w:rsidRDefault="00C339CA" w:rsidP="00E253EB">
            <w:pPr>
              <w:adjustRightInd w:val="0"/>
              <w:jc w:val="center"/>
              <w:rPr>
                <w:iCs/>
              </w:rPr>
            </w:pPr>
            <w:r>
              <w:rPr>
                <w:iCs/>
              </w:rPr>
              <w:t> </w:t>
            </w:r>
          </w:p>
        </w:tc>
        <w:tc>
          <w:tcPr>
            <w:tcW w:w="2410"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346"/>
              <w:jc w:val="center"/>
              <w:rPr>
                <w:rStyle w:val="280"/>
                <w:rFonts w:eastAsia="Calibri"/>
                <w:color w:val="0D0D0D"/>
                <w:szCs w:val="24"/>
              </w:rPr>
            </w:pPr>
            <w:r>
              <w:rPr>
                <w:rStyle w:val="280"/>
                <w:rFonts w:eastAsia="Calibri"/>
                <w:color w:val="0D0D0D"/>
                <w:szCs w:val="24"/>
              </w:rPr>
              <w:t>Специалист администрации Заречного муниципального образования</w:t>
            </w:r>
          </w:p>
          <w:p w:rsidR="00C339CA" w:rsidRDefault="00C339CA" w:rsidP="00E253EB">
            <w:pPr>
              <w:adjustRightInd w:val="0"/>
              <w:ind w:left="-346"/>
              <w:jc w:val="center"/>
              <w:rPr>
                <w:iCs/>
              </w:rPr>
            </w:pPr>
            <w:r>
              <w:rPr>
                <w:rStyle w:val="280"/>
                <w:rFonts w:eastAsia="Calibri"/>
                <w:color w:val="0D0D0D"/>
                <w:szCs w:val="24"/>
              </w:rPr>
              <w:t xml:space="preserve">Лактионова Марина Ивановна   </w:t>
            </w:r>
          </w:p>
        </w:tc>
      </w:tr>
      <w:tr w:rsidR="00C339CA" w:rsidTr="00E253EB">
        <w:tc>
          <w:tcPr>
            <w:tcW w:w="70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235"/>
              <w:jc w:val="center"/>
              <w:rPr>
                <w:iCs/>
                <w:sz w:val="28"/>
                <w:szCs w:val="28"/>
              </w:rPr>
            </w:pPr>
            <w:r>
              <w:rPr>
                <w:iCs/>
                <w:sz w:val="28"/>
                <w:szCs w:val="28"/>
              </w:rPr>
              <w:t>2.</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80"/>
              <w:jc w:val="center"/>
              <w:rPr>
                <w:iCs/>
              </w:rPr>
            </w:pPr>
            <w:r>
              <w:rPr>
                <w:iCs/>
              </w:rPr>
              <w:t xml:space="preserve">Консультирование посредством </w:t>
            </w:r>
            <w:proofErr w:type="spellStart"/>
            <w:r>
              <w:rPr>
                <w:iCs/>
              </w:rPr>
              <w:t>видео-конференц-связи</w:t>
            </w:r>
            <w:proofErr w:type="spellEnd"/>
            <w:r>
              <w:rPr>
                <w:iCs/>
              </w:rPr>
              <w:t>, на личном приеме либо в ходе проведения профилактического мероприятия, контрольного (надзорного) мероприятия в порядке, установленном положением о контроле.</w:t>
            </w:r>
          </w:p>
          <w:p w:rsidR="00C339CA" w:rsidRDefault="00C339CA" w:rsidP="00E253EB">
            <w:pPr>
              <w:adjustRightInd w:val="0"/>
              <w:ind w:left="80"/>
              <w:jc w:val="center"/>
              <w:rPr>
                <w:iCs/>
              </w:rPr>
            </w:pPr>
            <w:r>
              <w:rPr>
                <w:iCs/>
              </w:rPr>
              <w:t> </w:t>
            </w:r>
          </w:p>
        </w:tc>
        <w:tc>
          <w:tcPr>
            <w:tcW w:w="2126"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rPr>
            </w:pPr>
            <w:r>
              <w:rPr>
                <w:iCs/>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346"/>
              <w:jc w:val="center"/>
              <w:rPr>
                <w:rStyle w:val="280"/>
                <w:rFonts w:eastAsia="Calibri"/>
                <w:color w:val="0D0D0D"/>
                <w:szCs w:val="24"/>
              </w:rPr>
            </w:pPr>
            <w:r>
              <w:rPr>
                <w:rStyle w:val="280"/>
                <w:rFonts w:eastAsia="Calibri"/>
                <w:color w:val="0D0D0D"/>
                <w:szCs w:val="24"/>
              </w:rPr>
              <w:t>Специалист администрации Заречного муниципального образования</w:t>
            </w:r>
          </w:p>
          <w:p w:rsidR="00C339CA" w:rsidRDefault="00C339CA" w:rsidP="00E253EB">
            <w:pPr>
              <w:adjustRightInd w:val="0"/>
              <w:ind w:left="-346"/>
              <w:jc w:val="center"/>
              <w:rPr>
                <w:iCs/>
              </w:rPr>
            </w:pPr>
            <w:r>
              <w:rPr>
                <w:rStyle w:val="280"/>
                <w:rFonts w:eastAsia="Calibri"/>
                <w:color w:val="0D0D0D"/>
                <w:szCs w:val="24"/>
              </w:rPr>
              <w:t xml:space="preserve">Лактионова Марина Ивановна </w:t>
            </w:r>
          </w:p>
        </w:tc>
      </w:tr>
      <w:tr w:rsidR="00C339CA" w:rsidTr="00E253EB">
        <w:tc>
          <w:tcPr>
            <w:tcW w:w="70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235"/>
              <w:jc w:val="center"/>
              <w:rPr>
                <w:iCs/>
                <w:sz w:val="28"/>
                <w:szCs w:val="28"/>
              </w:rPr>
            </w:pPr>
            <w:r>
              <w:rPr>
                <w:iCs/>
                <w:sz w:val="28"/>
                <w:szCs w:val="28"/>
              </w:rPr>
              <w:t>2.1.</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pStyle w:val="ConsPlusNormal"/>
              <w:ind w:firstLine="709"/>
              <w:jc w:val="both"/>
              <w:rPr>
                <w:rFonts w:ascii="Times New Roman" w:hAnsi="Times New Roman" w:cs="Times New Roman"/>
                <w:szCs w:val="24"/>
              </w:rPr>
            </w:pPr>
            <w:r>
              <w:rPr>
                <w:rFonts w:ascii="Times New Roman" w:hAnsi="Times New Roman" w:cs="Times New Roman"/>
                <w:color w:val="000000"/>
                <w:szCs w:val="24"/>
              </w:rPr>
              <w:t>Консультирование осуществляется в устной или письменной форме по следующим вопросам:</w:t>
            </w:r>
          </w:p>
          <w:p w:rsidR="00C339CA" w:rsidRDefault="00C339CA" w:rsidP="00E253EB">
            <w:pPr>
              <w:adjustRightInd w:val="0"/>
              <w:ind w:left="80"/>
              <w:jc w:val="both"/>
              <w:rPr>
                <w:iCs/>
              </w:rPr>
            </w:pPr>
            <w:r>
              <w:rPr>
                <w:iCs/>
              </w:rPr>
              <w:t>1) организация и осуществление жилищного контроля</w:t>
            </w:r>
            <w:proofErr w:type="gramStart"/>
            <w:r>
              <w:rPr>
                <w:iCs/>
              </w:rPr>
              <w:t xml:space="preserve"> ;</w:t>
            </w:r>
            <w:proofErr w:type="gramEnd"/>
          </w:p>
          <w:p w:rsidR="00C339CA" w:rsidRDefault="00C339CA" w:rsidP="00E253EB">
            <w:pPr>
              <w:adjustRightInd w:val="0"/>
              <w:ind w:left="80"/>
              <w:jc w:val="both"/>
              <w:rPr>
                <w:iCs/>
              </w:rPr>
            </w:pPr>
            <w:r>
              <w:rPr>
                <w:iCs/>
              </w:rPr>
              <w:t xml:space="preserve">2) порядок осуществления контрольных мероприятий, установленных Положением о муниципальном жилищном контроле в </w:t>
            </w:r>
            <w:r>
              <w:rPr>
                <w:rStyle w:val="280"/>
                <w:rFonts w:eastAsia="Calibri"/>
                <w:szCs w:val="24"/>
              </w:rPr>
              <w:t xml:space="preserve">Заречном </w:t>
            </w:r>
            <w:r>
              <w:rPr>
                <w:iCs/>
              </w:rPr>
              <w:t>муниципальном образовании;</w:t>
            </w:r>
          </w:p>
          <w:p w:rsidR="00C339CA" w:rsidRDefault="00C339CA" w:rsidP="00E253EB">
            <w:pPr>
              <w:adjustRightInd w:val="0"/>
              <w:ind w:left="80"/>
              <w:jc w:val="both"/>
              <w:rPr>
                <w:iCs/>
              </w:rPr>
            </w:pPr>
            <w:r>
              <w:rPr>
                <w:iCs/>
              </w:rPr>
              <w:t>3) порядок обжалования действий (бездействия) должностных лиц, уполномоченных осуществлять контроль;</w:t>
            </w:r>
          </w:p>
          <w:p w:rsidR="00C339CA" w:rsidRDefault="00C339CA" w:rsidP="00E253EB">
            <w:pPr>
              <w:adjustRightInd w:val="0"/>
              <w:ind w:left="80"/>
              <w:jc w:val="both"/>
              <w:rPr>
                <w:iCs/>
              </w:rPr>
            </w:pPr>
            <w:r>
              <w:rPr>
                <w:iCs/>
              </w:rPr>
              <w:t xml:space="preserve">4) получение информации о нормативных </w:t>
            </w:r>
            <w:r>
              <w:rPr>
                <w:iCs/>
              </w:rPr>
              <w:lastRenderedPageBreak/>
              <w:t xml:space="preserve">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w:t>
            </w:r>
          </w:p>
        </w:tc>
        <w:tc>
          <w:tcPr>
            <w:tcW w:w="2126" w:type="dxa"/>
            <w:tcBorders>
              <w:top w:val="single" w:sz="4" w:space="0" w:color="auto"/>
              <w:left w:val="single" w:sz="4" w:space="0" w:color="auto"/>
              <w:bottom w:val="single" w:sz="4" w:space="0" w:color="auto"/>
              <w:right w:val="single" w:sz="4" w:space="0" w:color="auto"/>
            </w:tcBorders>
          </w:tcPr>
          <w:p w:rsidR="00C339CA" w:rsidRDefault="00C339CA" w:rsidP="00E253EB">
            <w:pPr>
              <w:adjustRightInd w:val="0"/>
              <w:jc w:val="center"/>
              <w:rPr>
                <w:iCs/>
              </w:rPr>
            </w:pPr>
          </w:p>
        </w:tc>
        <w:tc>
          <w:tcPr>
            <w:tcW w:w="2410" w:type="dxa"/>
            <w:tcBorders>
              <w:top w:val="single" w:sz="4" w:space="0" w:color="auto"/>
              <w:left w:val="single" w:sz="4" w:space="0" w:color="auto"/>
              <w:bottom w:val="single" w:sz="4" w:space="0" w:color="auto"/>
              <w:right w:val="single" w:sz="4" w:space="0" w:color="auto"/>
            </w:tcBorders>
          </w:tcPr>
          <w:p w:rsidR="00C339CA" w:rsidRDefault="00C339CA" w:rsidP="00E253EB">
            <w:pPr>
              <w:adjustRightInd w:val="0"/>
              <w:ind w:left="-346"/>
              <w:jc w:val="center"/>
              <w:rPr>
                <w:iCs/>
                <w:color w:val="0D0D0D"/>
              </w:rPr>
            </w:pPr>
          </w:p>
        </w:tc>
      </w:tr>
    </w:tbl>
    <w:p w:rsidR="00C339CA" w:rsidRDefault="00C339CA" w:rsidP="00C339CA">
      <w:pPr>
        <w:adjustRightInd w:val="0"/>
        <w:outlineLvl w:val="1"/>
        <w:rPr>
          <w:b/>
          <w:bCs/>
        </w:rPr>
      </w:pPr>
    </w:p>
    <w:p w:rsidR="00C339CA" w:rsidRDefault="00C339CA" w:rsidP="00C339CA">
      <w:pPr>
        <w:adjustRightInd w:val="0"/>
        <w:ind w:firstLine="709"/>
        <w:jc w:val="center"/>
        <w:outlineLvl w:val="1"/>
        <w:rPr>
          <w:b/>
          <w:bCs/>
          <w:sz w:val="28"/>
          <w:szCs w:val="28"/>
        </w:rPr>
      </w:pPr>
      <w:r>
        <w:rPr>
          <w:b/>
          <w:bCs/>
          <w:sz w:val="28"/>
          <w:szCs w:val="28"/>
        </w:rPr>
        <w:t xml:space="preserve">Раздел 4. Показатели результативности и эффективности </w:t>
      </w:r>
    </w:p>
    <w:p w:rsidR="00C339CA" w:rsidRDefault="00C339CA" w:rsidP="00C339CA">
      <w:pPr>
        <w:adjustRightInd w:val="0"/>
        <w:ind w:firstLine="709"/>
        <w:jc w:val="center"/>
        <w:outlineLvl w:val="1"/>
        <w:rPr>
          <w:b/>
          <w:bCs/>
          <w:sz w:val="28"/>
          <w:szCs w:val="28"/>
        </w:rPr>
      </w:pPr>
      <w:r>
        <w:rPr>
          <w:b/>
          <w:bCs/>
          <w:sz w:val="28"/>
          <w:szCs w:val="28"/>
        </w:rPr>
        <w:t xml:space="preserve">программы профилактики </w:t>
      </w:r>
    </w:p>
    <w:p w:rsidR="00C339CA" w:rsidRDefault="00C339CA" w:rsidP="00C339CA">
      <w:pPr>
        <w:adjustRightInd w:val="0"/>
        <w:ind w:firstLine="709"/>
        <w:jc w:val="center"/>
        <w:outlineLvl w:val="1"/>
        <w:rPr>
          <w:b/>
          <w:bCs/>
        </w:rPr>
      </w:pPr>
    </w:p>
    <w:tbl>
      <w:tblPr>
        <w:tblW w:w="0" w:type="auto"/>
        <w:tblLayout w:type="fixed"/>
        <w:tblCellMar>
          <w:top w:w="102" w:type="dxa"/>
          <w:left w:w="62" w:type="dxa"/>
          <w:bottom w:w="102" w:type="dxa"/>
          <w:right w:w="62" w:type="dxa"/>
        </w:tblCellMar>
        <w:tblLook w:val="04A0"/>
      </w:tblPr>
      <w:tblGrid>
        <w:gridCol w:w="629"/>
        <w:gridCol w:w="6521"/>
        <w:gridCol w:w="2552"/>
      </w:tblGrid>
      <w:tr w:rsidR="00C339CA" w:rsidTr="00E253EB">
        <w:tc>
          <w:tcPr>
            <w:tcW w:w="62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pPr>
            <w:r>
              <w:t xml:space="preserve">№ </w:t>
            </w:r>
            <w:proofErr w:type="spellStart"/>
            <w:proofErr w:type="gramStart"/>
            <w:r>
              <w:t>п</w:t>
            </w:r>
            <w:proofErr w:type="spellEnd"/>
            <w:proofErr w:type="gramEnd"/>
            <w:r>
              <w:t>/</w:t>
            </w:r>
            <w:proofErr w:type="spellStart"/>
            <w:r>
              <w:t>п</w:t>
            </w:r>
            <w:proofErr w:type="spellEnd"/>
          </w:p>
        </w:tc>
        <w:tc>
          <w:tcPr>
            <w:tcW w:w="6521"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pPr>
            <w: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pPr>
            <w:r>
              <w:t>Величина</w:t>
            </w:r>
          </w:p>
        </w:tc>
      </w:tr>
      <w:tr w:rsidR="00C339CA" w:rsidTr="00E253EB">
        <w:tc>
          <w:tcPr>
            <w:tcW w:w="62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pPr>
            <w:r>
              <w:t>1.</w:t>
            </w:r>
          </w:p>
        </w:tc>
        <w:tc>
          <w:tcPr>
            <w:tcW w:w="6521"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both"/>
            </w:pPr>
            <w: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pPr>
            <w:r>
              <w:t>100 %</w:t>
            </w:r>
          </w:p>
        </w:tc>
      </w:tr>
      <w:tr w:rsidR="00C339CA" w:rsidTr="00E253EB">
        <w:tc>
          <w:tcPr>
            <w:tcW w:w="62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pPr>
            <w:r>
              <w:t>2.</w:t>
            </w:r>
          </w:p>
        </w:tc>
        <w:tc>
          <w:tcPr>
            <w:tcW w:w="6521"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both"/>
            </w:pPr>
            <w: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hideMark/>
          </w:tcPr>
          <w:p w:rsidR="00C339CA" w:rsidRDefault="00C339CA" w:rsidP="00E253EB">
            <w:pPr>
              <w:jc w:val="center"/>
            </w:pPr>
            <w:r>
              <w:t>90%</w:t>
            </w:r>
          </w:p>
        </w:tc>
      </w:tr>
      <w:tr w:rsidR="00C339CA" w:rsidTr="00E253EB">
        <w:tc>
          <w:tcPr>
            <w:tcW w:w="62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pPr>
            <w:r>
              <w:t>3.</w:t>
            </w:r>
          </w:p>
        </w:tc>
        <w:tc>
          <w:tcPr>
            <w:tcW w:w="6521"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both"/>
            </w:pPr>
            <w: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hideMark/>
          </w:tcPr>
          <w:p w:rsidR="00C339CA" w:rsidRDefault="00C339CA" w:rsidP="00E253EB">
            <w:pPr>
              <w:spacing w:line="277" w:lineRule="exact"/>
              <w:jc w:val="center"/>
            </w:pPr>
            <w:r>
              <w:t>90%</w:t>
            </w:r>
          </w:p>
        </w:tc>
      </w:tr>
    </w:tbl>
    <w:p w:rsidR="00C339CA" w:rsidRDefault="00C339CA" w:rsidP="00C339CA">
      <w:pPr>
        <w:ind w:firstLine="709"/>
        <w:rPr>
          <w:sz w:val="28"/>
          <w:szCs w:val="28"/>
        </w:rPr>
      </w:pPr>
    </w:p>
    <w:p w:rsidR="00C339CA" w:rsidRDefault="00C339CA" w:rsidP="00C339CA">
      <w:pPr>
        <w:rPr>
          <w:sz w:val="28"/>
          <w:szCs w:val="28"/>
        </w:rPr>
      </w:pPr>
    </w:p>
    <w:p w:rsidR="00C339CA" w:rsidRDefault="00C339CA" w:rsidP="00C339CA">
      <w:pPr>
        <w:rPr>
          <w:sz w:val="28"/>
          <w:szCs w:val="28"/>
        </w:rPr>
      </w:pPr>
      <w:r>
        <w:rPr>
          <w:sz w:val="28"/>
          <w:szCs w:val="28"/>
        </w:rPr>
        <w:t xml:space="preserve">Глава </w:t>
      </w:r>
      <w:proofErr w:type="gramStart"/>
      <w:r>
        <w:rPr>
          <w:sz w:val="28"/>
          <w:szCs w:val="28"/>
        </w:rPr>
        <w:t>Заречного</w:t>
      </w:r>
      <w:proofErr w:type="gramEnd"/>
    </w:p>
    <w:p w:rsidR="00C339CA" w:rsidRDefault="00C339CA" w:rsidP="00C339CA">
      <w:pPr>
        <w:tabs>
          <w:tab w:val="left" w:pos="7200"/>
        </w:tabs>
        <w:rPr>
          <w:sz w:val="28"/>
          <w:szCs w:val="28"/>
        </w:rPr>
      </w:pPr>
      <w:r>
        <w:rPr>
          <w:sz w:val="28"/>
          <w:szCs w:val="28"/>
        </w:rPr>
        <w:t>муниципального образования</w:t>
      </w:r>
      <w:r>
        <w:rPr>
          <w:sz w:val="28"/>
          <w:szCs w:val="28"/>
        </w:rPr>
        <w:tab/>
        <w:t>А.И.Романенко</w:t>
      </w:r>
    </w:p>
    <w:p w:rsidR="00C339CA" w:rsidRDefault="00C339CA" w:rsidP="00C339CA">
      <w:pPr>
        <w:tabs>
          <w:tab w:val="left" w:pos="4380"/>
        </w:tabs>
        <w:jc w:val="center"/>
      </w:pPr>
    </w:p>
    <w:p w:rsidR="00C339CA" w:rsidRDefault="00C339CA" w:rsidP="00C339CA"/>
    <w:p w:rsidR="00C339CA" w:rsidRDefault="00C339CA" w:rsidP="00C339CA">
      <w:pPr>
        <w:overflowPunct w:val="0"/>
        <w:adjustRightInd w:val="0"/>
        <w:jc w:val="center"/>
        <w:rPr>
          <w:b/>
          <w:color w:val="0D0D0D"/>
          <w:sz w:val="28"/>
          <w:szCs w:val="28"/>
        </w:rPr>
      </w:pPr>
      <w:r>
        <w:rPr>
          <w:b/>
          <w:color w:val="0D0D0D"/>
          <w:sz w:val="28"/>
          <w:szCs w:val="28"/>
        </w:rPr>
        <w:t>19.12.2022г. № 87</w:t>
      </w:r>
    </w:p>
    <w:p w:rsidR="00C339CA" w:rsidRDefault="00C339CA" w:rsidP="00C339CA">
      <w:pPr>
        <w:overflowPunct w:val="0"/>
        <w:adjustRightInd w:val="0"/>
        <w:jc w:val="center"/>
        <w:rPr>
          <w:b/>
          <w:sz w:val="28"/>
          <w:szCs w:val="28"/>
        </w:rPr>
      </w:pPr>
      <w:r>
        <w:rPr>
          <w:b/>
          <w:sz w:val="28"/>
          <w:szCs w:val="28"/>
        </w:rPr>
        <w:t>РОССИЙСКАЯ ФЕДЕРАЦИЯ</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ИРКУТСКАЯ ОБЛАСТЬ</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МУНИЦИПАЛЬНОЕ ОБРАЗОВАНИЕ</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«НИЖНЕУДИНСКИЙ РАЙОН»</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ЗАРЕЧНОЕ МУНИЦИПАЛЬНОЕ ОБРАЗОВАНИЕ</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АДМИНИСТРАЦИЯ</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ПОСТАНОВЛЕНИЕ</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 xml:space="preserve"> </w:t>
      </w:r>
    </w:p>
    <w:p w:rsidR="00C339CA" w:rsidRDefault="00C339CA" w:rsidP="00C339CA">
      <w:pPr>
        <w:overflowPunct w:val="0"/>
        <w:adjustRightInd w:val="0"/>
        <w:jc w:val="center"/>
        <w:rPr>
          <w:rFonts w:ascii="Arial" w:hAnsi="Arial" w:cs="Arial"/>
          <w:b/>
          <w:sz w:val="28"/>
          <w:szCs w:val="28"/>
        </w:rPr>
      </w:pPr>
      <w:r>
        <w:rPr>
          <w:rFonts w:ascii="Arial" w:hAnsi="Arial" w:cs="Arial"/>
          <w:b/>
          <w:sz w:val="28"/>
          <w:szCs w:val="28"/>
        </w:rPr>
        <w:t>ОБ УТВЕРЖДЕНИИ ПРОГРАММЫ ПРОФИЛАКТИКИ РИСКОВ ПРИЧИНЕНИЯ ВРЕДА (УЩЕРБА) ОХРАНЯЕМЫМ ЗАКОНОМ ЦЕННОСТЯМ ПО МУНИЦИПАЛЬНОМУ ЗЕМЕЛЬНОМУ КОНТРОЛЮ В ЗАРЕЧНОМ МУНИЦИПАЛЬНОМ ОБРАЗОВАНИИ НА 2023 ГОД</w:t>
      </w:r>
    </w:p>
    <w:p w:rsidR="00C339CA" w:rsidRDefault="00C339CA" w:rsidP="00C339CA">
      <w:pPr>
        <w:rPr>
          <w:b/>
          <w:bCs/>
          <w:sz w:val="28"/>
          <w:szCs w:val="28"/>
        </w:rPr>
      </w:pPr>
    </w:p>
    <w:p w:rsidR="00C339CA" w:rsidRDefault="00C339CA" w:rsidP="00C339CA">
      <w:pPr>
        <w:jc w:val="both"/>
        <w:rPr>
          <w:bCs/>
          <w:sz w:val="28"/>
          <w:szCs w:val="28"/>
        </w:rPr>
      </w:pPr>
      <w:r>
        <w:rPr>
          <w:bCs/>
          <w:sz w:val="28"/>
          <w:szCs w:val="28"/>
        </w:rPr>
        <w:tab/>
      </w:r>
      <w:proofErr w:type="gramStart"/>
      <w:r>
        <w:rPr>
          <w:color w:val="000000"/>
          <w:sz w:val="28"/>
          <w:szCs w:val="28"/>
        </w:rPr>
        <w:t>В соответствии с</w:t>
      </w:r>
      <w:r>
        <w:rPr>
          <w:b/>
          <w:color w:val="000000"/>
          <w:sz w:val="28"/>
          <w:szCs w:val="28"/>
        </w:rPr>
        <w:t xml:space="preserve"> </w:t>
      </w:r>
      <w:r>
        <w:rPr>
          <w:sz w:val="28"/>
          <w:szCs w:val="28"/>
        </w:rPr>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w:t>
      </w:r>
      <w:r>
        <w:rPr>
          <w:sz w:val="28"/>
          <w:szCs w:val="28"/>
        </w:rPr>
        <w:lastRenderedPageBreak/>
        <w:t xml:space="preserve">органами программы профилактики рисков причинения вреда (ущерба) охраняемым законом ценностям», решения </w:t>
      </w:r>
      <w:r>
        <w:rPr>
          <w:color w:val="0D0D0D"/>
          <w:sz w:val="28"/>
          <w:szCs w:val="28"/>
        </w:rPr>
        <w:t>Думы Заречного муниципального образования от 27.10.2021г. № 124 «Об утверждении Положения о муниципальном земельном</w:t>
      </w:r>
      <w:proofErr w:type="gramEnd"/>
      <w:r>
        <w:rPr>
          <w:color w:val="0D0D0D"/>
          <w:sz w:val="28"/>
          <w:szCs w:val="28"/>
        </w:rPr>
        <w:t xml:space="preserve"> </w:t>
      </w:r>
      <w:proofErr w:type="gramStart"/>
      <w:r>
        <w:rPr>
          <w:color w:val="0D0D0D"/>
          <w:sz w:val="28"/>
          <w:szCs w:val="28"/>
        </w:rPr>
        <w:t>контроле</w:t>
      </w:r>
      <w:proofErr w:type="gramEnd"/>
      <w:r>
        <w:rPr>
          <w:color w:val="0D0D0D"/>
          <w:sz w:val="28"/>
          <w:szCs w:val="28"/>
        </w:rPr>
        <w:t xml:space="preserve"> в Заречном муниципальном </w:t>
      </w:r>
      <w:r>
        <w:rPr>
          <w:sz w:val="28"/>
          <w:szCs w:val="28"/>
        </w:rPr>
        <w:t>образовании»</w:t>
      </w:r>
      <w:r>
        <w:rPr>
          <w:bCs/>
          <w:sz w:val="28"/>
          <w:szCs w:val="28"/>
        </w:rPr>
        <w:t xml:space="preserve">, руководствуясь Уставом Заречного муниципального образования, администрация Заречного муниципального образования </w:t>
      </w:r>
    </w:p>
    <w:p w:rsidR="00C339CA" w:rsidRDefault="00C339CA" w:rsidP="00C339CA">
      <w:pPr>
        <w:jc w:val="center"/>
        <w:rPr>
          <w:sz w:val="28"/>
          <w:szCs w:val="28"/>
        </w:rPr>
      </w:pPr>
      <w:proofErr w:type="gramStart"/>
      <w:r>
        <w:rPr>
          <w:sz w:val="28"/>
          <w:szCs w:val="28"/>
        </w:rPr>
        <w:t>П</w:t>
      </w:r>
      <w:proofErr w:type="gramEnd"/>
      <w:r>
        <w:rPr>
          <w:sz w:val="28"/>
          <w:szCs w:val="28"/>
        </w:rPr>
        <w:t xml:space="preserve"> О С Т А Н О В Л Я Е Т:</w:t>
      </w:r>
    </w:p>
    <w:p w:rsidR="00C339CA" w:rsidRDefault="00C339CA" w:rsidP="00C339CA">
      <w:pPr>
        <w:jc w:val="center"/>
        <w:rPr>
          <w:bCs/>
          <w:sz w:val="28"/>
          <w:szCs w:val="28"/>
        </w:rPr>
      </w:pPr>
    </w:p>
    <w:p w:rsidR="00C339CA" w:rsidRDefault="00C339CA" w:rsidP="00C339CA">
      <w:pPr>
        <w:adjustRightInd w:val="0"/>
        <w:jc w:val="both"/>
        <w:rPr>
          <w:bCs/>
          <w:sz w:val="28"/>
          <w:szCs w:val="28"/>
        </w:rPr>
      </w:pPr>
      <w:r>
        <w:rPr>
          <w:sz w:val="28"/>
          <w:szCs w:val="28"/>
        </w:rPr>
        <w:t xml:space="preserve">1.Утвердить программу </w:t>
      </w:r>
      <w:r>
        <w:rPr>
          <w:bCs/>
          <w:sz w:val="28"/>
          <w:szCs w:val="28"/>
        </w:rPr>
        <w:t xml:space="preserve"> профилактики </w:t>
      </w:r>
      <w:r>
        <w:rPr>
          <w:sz w:val="28"/>
          <w:szCs w:val="28"/>
        </w:rPr>
        <w:t xml:space="preserve">рисков причинения вреда (ущерба) охраняемым законом ценностям по муниципальному земельному контролю в Заречном муниципальном образовании </w:t>
      </w:r>
      <w:r>
        <w:rPr>
          <w:bCs/>
          <w:sz w:val="28"/>
          <w:szCs w:val="28"/>
        </w:rPr>
        <w:t>на 2023 год.</w:t>
      </w:r>
    </w:p>
    <w:p w:rsidR="00C339CA" w:rsidRDefault="00C339CA" w:rsidP="00C339CA">
      <w:pPr>
        <w:adjustRightInd w:val="0"/>
        <w:ind w:firstLine="709"/>
        <w:jc w:val="both"/>
        <w:rPr>
          <w:bCs/>
          <w:color w:val="0D0D0D"/>
          <w:sz w:val="28"/>
          <w:szCs w:val="28"/>
        </w:rPr>
      </w:pPr>
      <w:r>
        <w:rPr>
          <w:bCs/>
          <w:color w:val="0D0D0D"/>
          <w:sz w:val="28"/>
          <w:szCs w:val="28"/>
        </w:rPr>
        <w:t xml:space="preserve"> 2. Со дня вступления в силу настоящего постановления признать утратившим силу постановление от 21.03.2022г. №  27 «Об ут</w:t>
      </w:r>
      <w:r>
        <w:rPr>
          <w:color w:val="0D0D0D"/>
          <w:sz w:val="28"/>
          <w:szCs w:val="28"/>
        </w:rPr>
        <w:t xml:space="preserve">верждении программы </w:t>
      </w:r>
      <w:r>
        <w:rPr>
          <w:bCs/>
          <w:color w:val="0D0D0D"/>
          <w:sz w:val="28"/>
          <w:szCs w:val="28"/>
        </w:rPr>
        <w:t xml:space="preserve"> профилактики </w:t>
      </w:r>
      <w:r>
        <w:rPr>
          <w:color w:val="0D0D0D"/>
          <w:sz w:val="28"/>
          <w:szCs w:val="28"/>
        </w:rPr>
        <w:t xml:space="preserve">рисков причинения вреда (ущерба) охраняемым законом ценностям по муниципальному земельному контролю в Заречном муниципальном образовании </w:t>
      </w:r>
      <w:r>
        <w:rPr>
          <w:bCs/>
          <w:color w:val="0D0D0D"/>
          <w:sz w:val="28"/>
          <w:szCs w:val="28"/>
        </w:rPr>
        <w:t>на 2022 год</w:t>
      </w:r>
      <w:proofErr w:type="gramStart"/>
      <w:r>
        <w:rPr>
          <w:bCs/>
          <w:color w:val="0D0D0D"/>
          <w:sz w:val="28"/>
          <w:szCs w:val="28"/>
        </w:rPr>
        <w:t>.»</w:t>
      </w:r>
      <w:proofErr w:type="gramEnd"/>
    </w:p>
    <w:p w:rsidR="00C339CA" w:rsidRDefault="00C339CA" w:rsidP="00C339CA">
      <w:pPr>
        <w:pStyle w:val="ConsPlusNormal"/>
        <w:tabs>
          <w:tab w:val="left" w:pos="993"/>
        </w:tabs>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3.Настоящее постановление подлежит опубликованию в «Вестнике </w:t>
      </w:r>
      <w:r>
        <w:rPr>
          <w:rFonts w:ascii="Times New Roman" w:hAnsi="Times New Roman"/>
          <w:bCs/>
          <w:color w:val="0D0D0D"/>
          <w:sz w:val="28"/>
          <w:szCs w:val="28"/>
        </w:rPr>
        <w:t>Заречного</w:t>
      </w:r>
      <w:r>
        <w:rPr>
          <w:rFonts w:ascii="Times New Roman" w:hAnsi="Times New Roman" w:cs="Times New Roman"/>
          <w:color w:val="0D0D0D"/>
          <w:sz w:val="28"/>
          <w:szCs w:val="28"/>
        </w:rPr>
        <w:t xml:space="preserve"> сельского поселения» и размещению на официальном сайте </w:t>
      </w:r>
      <w:r>
        <w:rPr>
          <w:rFonts w:ascii="Times New Roman" w:hAnsi="Times New Roman"/>
          <w:bCs/>
          <w:color w:val="0D0D0D"/>
          <w:sz w:val="28"/>
          <w:szCs w:val="28"/>
        </w:rPr>
        <w:t>Заречного</w:t>
      </w:r>
      <w:r>
        <w:rPr>
          <w:rFonts w:ascii="Times New Roman" w:hAnsi="Times New Roman" w:cs="Times New Roman"/>
          <w:color w:val="0D0D0D"/>
          <w:sz w:val="28"/>
          <w:szCs w:val="28"/>
        </w:rPr>
        <w:t xml:space="preserve"> муниципального образования</w:t>
      </w:r>
    </w:p>
    <w:p w:rsidR="00C339CA" w:rsidRDefault="00C339CA" w:rsidP="00C339CA">
      <w:pPr>
        <w:pStyle w:val="ConsPlusNormal"/>
        <w:tabs>
          <w:tab w:val="left" w:pos="993"/>
        </w:tabs>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4. Настоящее постановление вступает в силу 01.01.2023 года.</w:t>
      </w:r>
    </w:p>
    <w:p w:rsidR="00C339CA" w:rsidRDefault="00C339CA" w:rsidP="00C339CA">
      <w:pPr>
        <w:adjustRightInd w:val="0"/>
        <w:ind w:firstLine="709"/>
        <w:jc w:val="both"/>
        <w:rPr>
          <w:bCs/>
          <w:sz w:val="28"/>
          <w:szCs w:val="28"/>
        </w:rPr>
      </w:pPr>
    </w:p>
    <w:p w:rsidR="00C339CA" w:rsidRDefault="00C339CA" w:rsidP="00C339CA">
      <w:pPr>
        <w:pStyle w:val="ConsPlusNormal"/>
        <w:tabs>
          <w:tab w:val="left" w:pos="993"/>
        </w:tabs>
        <w:ind w:firstLine="0"/>
        <w:jc w:val="both"/>
        <w:rPr>
          <w:rFonts w:ascii="Times New Roman" w:hAnsi="Times New Roman" w:cs="Times New Roman"/>
          <w:color w:val="000000"/>
          <w:sz w:val="28"/>
          <w:szCs w:val="28"/>
        </w:rPr>
      </w:pPr>
    </w:p>
    <w:p w:rsidR="00C339CA" w:rsidRPr="008144A4" w:rsidRDefault="00C339CA" w:rsidP="00C339CA">
      <w:pPr>
        <w:tabs>
          <w:tab w:val="left" w:pos="993"/>
        </w:tabs>
        <w:jc w:val="both"/>
        <w:rPr>
          <w:color w:val="000000"/>
          <w:sz w:val="28"/>
          <w:szCs w:val="28"/>
          <w:lang w:bidi="ru-RU"/>
        </w:rPr>
      </w:pPr>
      <w:r>
        <w:rPr>
          <w:color w:val="000000"/>
          <w:sz w:val="28"/>
          <w:szCs w:val="28"/>
          <w:lang w:bidi="ru-RU"/>
        </w:rPr>
        <w:t xml:space="preserve"> </w:t>
      </w:r>
    </w:p>
    <w:p w:rsidR="00C339CA" w:rsidRDefault="00C339CA" w:rsidP="00C339CA">
      <w:pPr>
        <w:jc w:val="both"/>
        <w:rPr>
          <w:sz w:val="28"/>
          <w:szCs w:val="28"/>
        </w:rPr>
      </w:pPr>
      <w:r>
        <w:rPr>
          <w:sz w:val="28"/>
          <w:szCs w:val="28"/>
        </w:rPr>
        <w:t xml:space="preserve">Глава </w:t>
      </w:r>
      <w:proofErr w:type="gramStart"/>
      <w:r>
        <w:rPr>
          <w:sz w:val="28"/>
          <w:szCs w:val="28"/>
        </w:rPr>
        <w:t>Заречного</w:t>
      </w:r>
      <w:proofErr w:type="gramEnd"/>
      <w:r>
        <w:rPr>
          <w:sz w:val="28"/>
          <w:szCs w:val="28"/>
        </w:rPr>
        <w:t xml:space="preserve"> </w:t>
      </w:r>
    </w:p>
    <w:p w:rsidR="00C339CA" w:rsidRDefault="00C339CA" w:rsidP="00C339CA">
      <w:pPr>
        <w:jc w:val="both"/>
        <w:rPr>
          <w:sz w:val="28"/>
          <w:szCs w:val="28"/>
        </w:rPr>
      </w:pPr>
      <w:r>
        <w:rPr>
          <w:sz w:val="28"/>
          <w:szCs w:val="28"/>
        </w:rPr>
        <w:t xml:space="preserve">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t>А.И.Романенко</w:t>
      </w:r>
      <w:r>
        <w:rPr>
          <w:sz w:val="28"/>
          <w:szCs w:val="28"/>
        </w:rPr>
        <w:tab/>
        <w:t xml:space="preserve"> </w:t>
      </w:r>
    </w:p>
    <w:p w:rsidR="00C339CA" w:rsidRDefault="00C339CA" w:rsidP="00C339CA">
      <w:pPr>
        <w:jc w:val="both"/>
        <w:rPr>
          <w:sz w:val="28"/>
          <w:szCs w:val="28"/>
        </w:rPr>
      </w:pPr>
      <w:r>
        <w:rPr>
          <w:sz w:val="28"/>
          <w:szCs w:val="28"/>
        </w:rPr>
        <w:t xml:space="preserve">     </w:t>
      </w:r>
    </w:p>
    <w:p w:rsidR="00C339CA" w:rsidRDefault="00C339CA" w:rsidP="00C339CA">
      <w:pPr>
        <w:jc w:val="both"/>
        <w:rPr>
          <w:sz w:val="28"/>
          <w:szCs w:val="28"/>
        </w:rPr>
      </w:pPr>
    </w:p>
    <w:p w:rsidR="00C339CA" w:rsidRDefault="00C339CA" w:rsidP="00C339CA">
      <w:pPr>
        <w:jc w:val="both"/>
        <w:rPr>
          <w:sz w:val="28"/>
          <w:szCs w:val="28"/>
        </w:rPr>
      </w:pPr>
    </w:p>
    <w:p w:rsidR="00C339CA" w:rsidRDefault="00C339CA" w:rsidP="00C339CA">
      <w:pPr>
        <w:jc w:val="both"/>
        <w:rPr>
          <w:sz w:val="28"/>
          <w:szCs w:val="28"/>
        </w:rPr>
      </w:pPr>
    </w:p>
    <w:p w:rsidR="00C339CA" w:rsidRDefault="00C339CA" w:rsidP="00C339CA">
      <w:pPr>
        <w:jc w:val="both"/>
        <w:rPr>
          <w:kern w:val="2"/>
          <w:sz w:val="28"/>
          <w:szCs w:val="28"/>
          <w:highlight w:val="white"/>
        </w:rPr>
      </w:pPr>
    </w:p>
    <w:p w:rsidR="00C339CA" w:rsidRDefault="00C339CA" w:rsidP="00C339CA">
      <w:pPr>
        <w:jc w:val="both"/>
        <w:rPr>
          <w:kern w:val="2"/>
        </w:rPr>
      </w:pPr>
      <w:r>
        <w:rPr>
          <w:kern w:val="2"/>
          <w:sz w:val="28"/>
          <w:szCs w:val="28"/>
          <w:highlight w:val="white"/>
        </w:rPr>
        <w:t xml:space="preserve">                                                                               УТВЕРЖДЕНА</w:t>
      </w:r>
    </w:p>
    <w:p w:rsidR="00C339CA" w:rsidRDefault="00C339CA" w:rsidP="00C339CA">
      <w:pPr>
        <w:ind w:left="4320" w:firstLine="720"/>
        <w:jc w:val="both"/>
        <w:textAlignment w:val="baseline"/>
        <w:rPr>
          <w:kern w:val="2"/>
        </w:rPr>
      </w:pPr>
      <w:r>
        <w:rPr>
          <w:kern w:val="2"/>
          <w:sz w:val="28"/>
          <w:szCs w:val="28"/>
          <w:highlight w:val="white"/>
        </w:rPr>
        <w:t>постановлением администрации</w:t>
      </w:r>
    </w:p>
    <w:p w:rsidR="00C339CA" w:rsidRDefault="00C339CA" w:rsidP="00C339CA">
      <w:pPr>
        <w:ind w:left="5040"/>
        <w:jc w:val="both"/>
        <w:textAlignment w:val="baseline"/>
        <w:rPr>
          <w:kern w:val="2"/>
          <w:sz w:val="28"/>
          <w:szCs w:val="28"/>
          <w:highlight w:val="white"/>
        </w:rPr>
      </w:pPr>
      <w:r>
        <w:rPr>
          <w:kern w:val="2"/>
          <w:sz w:val="28"/>
          <w:szCs w:val="28"/>
          <w:highlight w:val="white"/>
        </w:rPr>
        <w:t xml:space="preserve">Заречного муниципального образования  </w:t>
      </w:r>
    </w:p>
    <w:p w:rsidR="00C339CA" w:rsidRPr="008144A4" w:rsidRDefault="00C339CA" w:rsidP="00C339CA">
      <w:pPr>
        <w:pStyle w:val="af5"/>
        <w:spacing w:after="0"/>
        <w:ind w:left="4320" w:firstLine="720"/>
        <w:jc w:val="both"/>
        <w:rPr>
          <w:color w:val="000000"/>
          <w:kern w:val="2"/>
          <w:sz w:val="28"/>
          <w:szCs w:val="28"/>
        </w:rPr>
      </w:pPr>
      <w:r>
        <w:rPr>
          <w:color w:val="000000"/>
          <w:kern w:val="2"/>
          <w:sz w:val="28"/>
          <w:szCs w:val="28"/>
          <w:highlight w:val="white"/>
        </w:rPr>
        <w:t xml:space="preserve">от  19.12.2022г.     № </w:t>
      </w:r>
      <w:r>
        <w:rPr>
          <w:color w:val="000000"/>
          <w:kern w:val="2"/>
          <w:sz w:val="28"/>
          <w:szCs w:val="28"/>
        </w:rPr>
        <w:t xml:space="preserve"> 87</w:t>
      </w:r>
    </w:p>
    <w:p w:rsidR="00C339CA" w:rsidRDefault="00C339CA" w:rsidP="00C339CA">
      <w:pPr>
        <w:jc w:val="both"/>
        <w:rPr>
          <w:sz w:val="28"/>
          <w:szCs w:val="28"/>
        </w:rPr>
      </w:pPr>
    </w:p>
    <w:p w:rsidR="00C339CA" w:rsidRDefault="00C339CA" w:rsidP="00C339CA">
      <w:pPr>
        <w:pStyle w:val="af8"/>
        <w:ind w:left="1462" w:right="1332"/>
        <w:jc w:val="center"/>
        <w:rPr>
          <w:b/>
          <w:sz w:val="28"/>
          <w:szCs w:val="28"/>
        </w:rPr>
      </w:pPr>
      <w:r>
        <w:rPr>
          <w:b/>
          <w:sz w:val="28"/>
          <w:szCs w:val="28"/>
        </w:rPr>
        <w:t>Программа</w:t>
      </w:r>
    </w:p>
    <w:p w:rsidR="00C339CA" w:rsidRDefault="00C339CA" w:rsidP="00C339CA">
      <w:pPr>
        <w:pStyle w:val="af8"/>
        <w:ind w:left="638" w:right="509"/>
        <w:jc w:val="center"/>
        <w:rPr>
          <w:b/>
          <w:spacing w:val="-2"/>
          <w:sz w:val="28"/>
          <w:szCs w:val="28"/>
        </w:rPr>
      </w:pPr>
      <w:r>
        <w:rPr>
          <w:b/>
          <w:sz w:val="28"/>
          <w:szCs w:val="28"/>
        </w:rPr>
        <w:t>профилактики рисков причинения вреда (ущерба) охраняемым законом</w:t>
      </w:r>
      <w:r>
        <w:rPr>
          <w:b/>
          <w:spacing w:val="-67"/>
          <w:sz w:val="28"/>
          <w:szCs w:val="28"/>
        </w:rPr>
        <w:t xml:space="preserve"> </w:t>
      </w:r>
      <w:r>
        <w:rPr>
          <w:b/>
          <w:sz w:val="28"/>
          <w:szCs w:val="28"/>
        </w:rPr>
        <w:t>ценностям</w:t>
      </w:r>
      <w:r>
        <w:rPr>
          <w:b/>
          <w:spacing w:val="-4"/>
          <w:sz w:val="28"/>
          <w:szCs w:val="28"/>
        </w:rPr>
        <w:t xml:space="preserve"> </w:t>
      </w:r>
      <w:r>
        <w:rPr>
          <w:b/>
          <w:sz w:val="28"/>
          <w:szCs w:val="28"/>
        </w:rPr>
        <w:t>по муниципальному</w:t>
      </w:r>
      <w:r>
        <w:rPr>
          <w:b/>
          <w:spacing w:val="-4"/>
          <w:sz w:val="28"/>
          <w:szCs w:val="28"/>
        </w:rPr>
        <w:t xml:space="preserve"> </w:t>
      </w:r>
      <w:r>
        <w:rPr>
          <w:b/>
          <w:sz w:val="28"/>
          <w:szCs w:val="28"/>
        </w:rPr>
        <w:t>земельному</w:t>
      </w:r>
      <w:r>
        <w:rPr>
          <w:b/>
          <w:spacing w:val="-5"/>
          <w:sz w:val="28"/>
          <w:szCs w:val="28"/>
        </w:rPr>
        <w:t xml:space="preserve"> </w:t>
      </w:r>
      <w:r>
        <w:rPr>
          <w:b/>
          <w:sz w:val="28"/>
          <w:szCs w:val="28"/>
        </w:rPr>
        <w:t>контролю</w:t>
      </w:r>
      <w:r>
        <w:rPr>
          <w:b/>
          <w:spacing w:val="-2"/>
          <w:sz w:val="28"/>
          <w:szCs w:val="28"/>
        </w:rPr>
        <w:t xml:space="preserve"> </w:t>
      </w:r>
    </w:p>
    <w:p w:rsidR="00C339CA" w:rsidRDefault="00C339CA" w:rsidP="00C339CA">
      <w:pPr>
        <w:pStyle w:val="af8"/>
        <w:ind w:left="638" w:right="509"/>
        <w:jc w:val="center"/>
        <w:rPr>
          <w:b/>
          <w:sz w:val="28"/>
          <w:szCs w:val="28"/>
        </w:rPr>
      </w:pPr>
      <w:r>
        <w:rPr>
          <w:b/>
          <w:sz w:val="28"/>
          <w:szCs w:val="28"/>
        </w:rPr>
        <w:t>на 2023</w:t>
      </w:r>
      <w:r>
        <w:rPr>
          <w:b/>
          <w:spacing w:val="5"/>
          <w:sz w:val="28"/>
          <w:szCs w:val="28"/>
        </w:rPr>
        <w:t xml:space="preserve"> </w:t>
      </w:r>
      <w:r>
        <w:rPr>
          <w:b/>
          <w:sz w:val="28"/>
          <w:szCs w:val="28"/>
        </w:rPr>
        <w:t>год</w:t>
      </w:r>
    </w:p>
    <w:p w:rsidR="00C339CA" w:rsidRDefault="00C339CA" w:rsidP="00C339CA">
      <w:pPr>
        <w:pStyle w:val="af8"/>
      </w:pPr>
    </w:p>
    <w:p w:rsidR="00C339CA" w:rsidRDefault="00C339CA" w:rsidP="00C339CA">
      <w:pPr>
        <w:adjustRightInd w:val="0"/>
        <w:ind w:firstLine="709"/>
        <w:jc w:val="center"/>
        <w:outlineLvl w:val="1"/>
        <w:rPr>
          <w:b/>
          <w:bCs/>
          <w:sz w:val="28"/>
          <w:szCs w:val="28"/>
        </w:rPr>
      </w:pPr>
      <w:r>
        <w:rPr>
          <w:b/>
          <w:bCs/>
          <w:sz w:val="28"/>
          <w:szCs w:val="28"/>
        </w:rPr>
        <w:t xml:space="preserve">Раздел 1. Анализ текущего состояния осуществления вида контроля, описание текущего уровня развития профилактической деятельности </w:t>
      </w:r>
      <w:r>
        <w:rPr>
          <w:b/>
          <w:bCs/>
          <w:sz w:val="28"/>
          <w:szCs w:val="28"/>
        </w:rPr>
        <w:lastRenderedPageBreak/>
        <w:t>контрольного (надзорного) органа, характеристика проблем, на решение которых направлена программа профилактики</w:t>
      </w:r>
    </w:p>
    <w:p w:rsidR="00C339CA" w:rsidRDefault="00C339CA" w:rsidP="00C339CA">
      <w:pPr>
        <w:adjustRightInd w:val="0"/>
        <w:ind w:firstLine="709"/>
        <w:jc w:val="both"/>
        <w:rPr>
          <w:sz w:val="28"/>
          <w:szCs w:val="28"/>
        </w:rPr>
      </w:pPr>
    </w:p>
    <w:p w:rsidR="00C339CA" w:rsidRDefault="00C339CA" w:rsidP="00C339CA">
      <w:pPr>
        <w:adjustRightInd w:val="0"/>
        <w:ind w:firstLine="709"/>
        <w:jc w:val="both"/>
        <w:rPr>
          <w:sz w:val="28"/>
          <w:szCs w:val="28"/>
        </w:rPr>
      </w:pPr>
      <w:r>
        <w:rPr>
          <w:sz w:val="28"/>
          <w:szCs w:val="28"/>
        </w:rPr>
        <w:t xml:space="preserve">1. </w:t>
      </w:r>
      <w:proofErr w:type="gramStart"/>
      <w:r>
        <w:rPr>
          <w:sz w:val="28"/>
          <w:szCs w:val="28"/>
        </w:rPr>
        <w:t>Настоящая программа разработана в соответствии со</w:t>
      </w:r>
      <w:r>
        <w:rPr>
          <w:color w:val="0000FF"/>
          <w:sz w:val="28"/>
          <w:szCs w:val="28"/>
        </w:rPr>
        <w:t xml:space="preserve"> </w:t>
      </w:r>
      <w:r>
        <w:rPr>
          <w:color w:val="000000"/>
          <w:sz w:val="28"/>
          <w:szCs w:val="28"/>
        </w:rPr>
        <w:t>статьей 44</w:t>
      </w:r>
      <w:r>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Pr>
          <w:color w:val="000000"/>
          <w:sz w:val="28"/>
          <w:szCs w:val="28"/>
        </w:rPr>
        <w:t>постановлением</w:t>
      </w:r>
      <w:r>
        <w:rPr>
          <w:sz w:val="28"/>
          <w:szCs w:val="2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Pr>
          <w:sz w:val="28"/>
          <w:szCs w:val="28"/>
        </w:rPr>
        <w:t xml:space="preserve"> рисков причинения вреда (ущерба) охраняемым законом ценностям при осуществлении муниципального земельного контроля.</w:t>
      </w:r>
    </w:p>
    <w:p w:rsidR="00C339CA" w:rsidRDefault="00C339CA" w:rsidP="00C339CA">
      <w:pPr>
        <w:ind w:firstLine="708"/>
        <w:jc w:val="both"/>
        <w:rPr>
          <w:sz w:val="28"/>
          <w:szCs w:val="28"/>
          <w:lang w:eastAsia="zh-CN"/>
        </w:rPr>
      </w:pPr>
      <w:r>
        <w:rPr>
          <w:sz w:val="28"/>
          <w:szCs w:val="28"/>
          <w:lang w:eastAsia="zh-CN"/>
        </w:rPr>
        <w:t>2. Вид муниципального контроля: «М</w:t>
      </w:r>
      <w:r>
        <w:rPr>
          <w:kern w:val="2"/>
          <w:sz w:val="28"/>
          <w:szCs w:val="28"/>
          <w:lang w:eastAsia="hi-IN" w:bidi="hi-IN"/>
        </w:rPr>
        <w:t xml:space="preserve">униципальный контроль </w:t>
      </w:r>
      <w:r>
        <w:rPr>
          <w:sz w:val="28"/>
          <w:szCs w:val="28"/>
        </w:rPr>
        <w:t>в</w:t>
      </w:r>
      <w:r>
        <w:rPr>
          <w:spacing w:val="-3"/>
          <w:sz w:val="28"/>
          <w:szCs w:val="28"/>
        </w:rPr>
        <w:t xml:space="preserve"> </w:t>
      </w:r>
      <w:r>
        <w:rPr>
          <w:sz w:val="28"/>
          <w:szCs w:val="28"/>
        </w:rPr>
        <w:t>сфере</w:t>
      </w:r>
      <w:r>
        <w:rPr>
          <w:spacing w:val="-3"/>
          <w:sz w:val="28"/>
          <w:szCs w:val="28"/>
        </w:rPr>
        <w:t xml:space="preserve"> </w:t>
      </w:r>
      <w:r>
        <w:rPr>
          <w:sz w:val="28"/>
          <w:szCs w:val="28"/>
        </w:rPr>
        <w:t>земельного контроля</w:t>
      </w:r>
      <w:r>
        <w:rPr>
          <w:spacing w:val="-1"/>
          <w:sz w:val="28"/>
          <w:szCs w:val="28"/>
        </w:rPr>
        <w:t xml:space="preserve"> в </w:t>
      </w:r>
      <w:r>
        <w:rPr>
          <w:sz w:val="28"/>
          <w:szCs w:val="28"/>
        </w:rPr>
        <w:t>Заречном муниципальном образовании</w:t>
      </w:r>
      <w:r>
        <w:rPr>
          <w:sz w:val="28"/>
          <w:szCs w:val="28"/>
          <w:lang w:eastAsia="zh-CN"/>
        </w:rPr>
        <w:t>».</w:t>
      </w:r>
    </w:p>
    <w:p w:rsidR="00C339CA" w:rsidRDefault="00C339CA" w:rsidP="00C339CA">
      <w:pPr>
        <w:jc w:val="both"/>
        <w:rPr>
          <w:b/>
          <w:sz w:val="28"/>
          <w:szCs w:val="28"/>
        </w:rPr>
      </w:pPr>
      <w:r>
        <w:rPr>
          <w:sz w:val="28"/>
          <w:szCs w:val="28"/>
          <w:lang w:eastAsia="zh-CN"/>
        </w:rPr>
        <w:tab/>
        <w:t>3. Настоящая Программа предусматривает комплекс мероприятий по профилактике причинения вреда (ущерба) охраняемым законом ценностям, в сфере м</w:t>
      </w:r>
      <w:r>
        <w:rPr>
          <w:kern w:val="2"/>
          <w:sz w:val="28"/>
          <w:szCs w:val="28"/>
          <w:lang w:eastAsia="hi-IN" w:bidi="hi-IN"/>
        </w:rPr>
        <w:t xml:space="preserve">униципального земельного контроля </w:t>
      </w:r>
      <w:r>
        <w:rPr>
          <w:sz w:val="28"/>
          <w:szCs w:val="28"/>
        </w:rPr>
        <w:t xml:space="preserve"> </w:t>
      </w:r>
      <w:r>
        <w:rPr>
          <w:spacing w:val="-1"/>
          <w:sz w:val="28"/>
          <w:szCs w:val="28"/>
        </w:rPr>
        <w:t xml:space="preserve"> в </w:t>
      </w:r>
      <w:r>
        <w:rPr>
          <w:sz w:val="28"/>
          <w:szCs w:val="28"/>
        </w:rPr>
        <w:t xml:space="preserve">Заречном муниципальном образовании. </w:t>
      </w:r>
    </w:p>
    <w:p w:rsidR="00C339CA" w:rsidRDefault="00C339CA" w:rsidP="00C339CA">
      <w:pPr>
        <w:jc w:val="both"/>
        <w:rPr>
          <w:sz w:val="28"/>
          <w:szCs w:val="28"/>
          <w:lang w:eastAsia="zh-CN"/>
        </w:rPr>
      </w:pPr>
      <w:r>
        <w:rPr>
          <w:sz w:val="28"/>
          <w:szCs w:val="28"/>
          <w:lang w:eastAsia="zh-CN"/>
        </w:rPr>
        <w:tab/>
        <w:t>4. </w:t>
      </w:r>
      <w:proofErr w:type="gramStart"/>
      <w:r>
        <w:rPr>
          <w:sz w:val="28"/>
          <w:szCs w:val="28"/>
          <w:lang w:eastAsia="zh-CN"/>
        </w:rPr>
        <w:t>Органом местного самоуправления, уполномоченным на осуществление м</w:t>
      </w:r>
      <w:r>
        <w:rPr>
          <w:kern w:val="2"/>
          <w:sz w:val="28"/>
          <w:szCs w:val="28"/>
          <w:lang w:eastAsia="hi-IN" w:bidi="hi-IN"/>
        </w:rPr>
        <w:t xml:space="preserve">униципального земельного контроля </w:t>
      </w:r>
      <w:r>
        <w:rPr>
          <w:sz w:val="28"/>
          <w:szCs w:val="28"/>
        </w:rPr>
        <w:t xml:space="preserve"> </w:t>
      </w:r>
      <w:r>
        <w:rPr>
          <w:spacing w:val="-1"/>
          <w:sz w:val="28"/>
          <w:szCs w:val="28"/>
        </w:rPr>
        <w:t xml:space="preserve">в </w:t>
      </w:r>
      <w:r>
        <w:rPr>
          <w:sz w:val="28"/>
          <w:szCs w:val="28"/>
        </w:rPr>
        <w:t>Заречном муниципальном образовании</w:t>
      </w:r>
      <w:r>
        <w:rPr>
          <w:sz w:val="28"/>
          <w:szCs w:val="28"/>
          <w:lang w:eastAsia="zh-CN"/>
        </w:rPr>
        <w:t xml:space="preserve"> является</w:t>
      </w:r>
      <w:proofErr w:type="gramEnd"/>
      <w:r>
        <w:rPr>
          <w:sz w:val="28"/>
          <w:szCs w:val="28"/>
          <w:lang w:eastAsia="zh-CN"/>
        </w:rPr>
        <w:t xml:space="preserve"> администрация Заречного муниципального образования  (далее — контрольный орган).</w:t>
      </w:r>
    </w:p>
    <w:p w:rsidR="00C339CA" w:rsidRDefault="00C339CA" w:rsidP="00C339CA">
      <w:pPr>
        <w:pStyle w:val="ConsPlusNormal"/>
        <w:ind w:firstLine="709"/>
        <w:jc w:val="both"/>
        <w:rPr>
          <w:rFonts w:ascii="Times New Roman" w:hAnsi="Times New Roman" w:cs="Times New Roman"/>
        </w:rPr>
      </w:pPr>
      <w:r>
        <w:rPr>
          <w:rFonts w:ascii="Times New Roman" w:hAnsi="Times New Roman" w:cs="Times New Roman"/>
          <w:sz w:val="28"/>
          <w:szCs w:val="28"/>
          <w:lang w:eastAsia="zh-CN"/>
        </w:rPr>
        <w:t>5. </w:t>
      </w:r>
      <w:r>
        <w:rPr>
          <w:rFonts w:ascii="Times New Roman" w:hAnsi="Times New Roman" w:cs="Times New Roman"/>
          <w:color w:val="000000"/>
          <w:sz w:val="28"/>
          <w:szCs w:val="28"/>
        </w:rPr>
        <w:t xml:space="preserve">Предметом муниципального земельного контроля является соблюдение юридическими лицами, индивидуальными предпринимателями и гражданами (далее –  субъекты муниципального контроля) </w:t>
      </w:r>
      <w:r>
        <w:rPr>
          <w:rFonts w:ascii="Times New Roman" w:hAnsi="Times New Roman" w:cs="Times New Roman"/>
          <w:sz w:val="28"/>
          <w:szCs w:val="28"/>
        </w:rPr>
        <w:t>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339CA" w:rsidRDefault="00C339CA" w:rsidP="00C339CA">
      <w:pPr>
        <w:adjustRightInd w:val="0"/>
        <w:ind w:firstLine="709"/>
        <w:jc w:val="both"/>
        <w:rPr>
          <w:b/>
          <w:bCs/>
          <w:sz w:val="28"/>
          <w:szCs w:val="28"/>
        </w:rPr>
      </w:pPr>
    </w:p>
    <w:p w:rsidR="00C339CA" w:rsidRDefault="00C339CA" w:rsidP="00C339CA">
      <w:pPr>
        <w:adjustRightInd w:val="0"/>
        <w:ind w:firstLine="709"/>
        <w:jc w:val="both"/>
        <w:rPr>
          <w:b/>
          <w:bCs/>
          <w:sz w:val="28"/>
          <w:szCs w:val="28"/>
        </w:rPr>
      </w:pPr>
      <w:r>
        <w:rPr>
          <w:b/>
          <w:bCs/>
          <w:sz w:val="28"/>
          <w:szCs w:val="28"/>
        </w:rPr>
        <w:t xml:space="preserve">Раздел 2. Цели и задачи реализации программы профилактики </w:t>
      </w:r>
    </w:p>
    <w:p w:rsidR="00C339CA" w:rsidRDefault="00C339CA" w:rsidP="00C339CA">
      <w:pPr>
        <w:ind w:firstLine="709"/>
        <w:jc w:val="both"/>
        <w:rPr>
          <w:sz w:val="28"/>
          <w:szCs w:val="28"/>
          <w:lang w:eastAsia="zh-CN"/>
        </w:rPr>
      </w:pPr>
    </w:p>
    <w:p w:rsidR="00C339CA" w:rsidRDefault="00C339CA" w:rsidP="00C339CA">
      <w:pPr>
        <w:ind w:firstLine="709"/>
        <w:jc w:val="both"/>
        <w:rPr>
          <w:sz w:val="28"/>
          <w:szCs w:val="28"/>
          <w:lang w:eastAsia="zh-CN"/>
        </w:rPr>
      </w:pPr>
      <w:r>
        <w:rPr>
          <w:sz w:val="28"/>
          <w:szCs w:val="28"/>
          <w:lang w:eastAsia="zh-CN"/>
        </w:rPr>
        <w:t>1. Целями Программы являются:</w:t>
      </w:r>
    </w:p>
    <w:p w:rsidR="00C339CA" w:rsidRDefault="00C339CA" w:rsidP="00C339CA">
      <w:pPr>
        <w:ind w:firstLine="708"/>
        <w:jc w:val="both"/>
        <w:rPr>
          <w:sz w:val="28"/>
          <w:szCs w:val="28"/>
        </w:rPr>
      </w:pPr>
      <w:r>
        <w:rPr>
          <w:sz w:val="28"/>
          <w:szCs w:val="28"/>
          <w:lang w:eastAsia="zh-CN"/>
        </w:rPr>
        <w:tab/>
        <w:t xml:space="preserve">1) </w:t>
      </w:r>
      <w:r>
        <w:rPr>
          <w:sz w:val="28"/>
          <w:szCs w:val="28"/>
        </w:rPr>
        <w:t>стимулирование добросовестного соблюдения обязательных требований всеми контролируемыми лицами;</w:t>
      </w:r>
    </w:p>
    <w:p w:rsidR="00C339CA" w:rsidRDefault="00C339CA" w:rsidP="00C339CA">
      <w:pPr>
        <w:ind w:firstLine="708"/>
        <w:jc w:val="both"/>
        <w:rPr>
          <w:sz w:val="28"/>
          <w:szCs w:val="28"/>
        </w:rPr>
      </w:pPr>
      <w:r>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339CA" w:rsidRDefault="00C339CA" w:rsidP="00C339CA">
      <w:pPr>
        <w:ind w:firstLine="708"/>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339CA" w:rsidRDefault="00C339CA" w:rsidP="00C339CA">
      <w:pPr>
        <w:pStyle w:val="ConsPlusTitle"/>
        <w:tabs>
          <w:tab w:val="left" w:pos="1134"/>
        </w:tabs>
        <w:adjustRightInd w:val="0"/>
        <w:ind w:firstLine="709"/>
        <w:jc w:val="both"/>
        <w:rPr>
          <w:b w:val="0"/>
          <w:bCs/>
          <w:szCs w:val="28"/>
        </w:rPr>
      </w:pPr>
      <w:r>
        <w:rPr>
          <w:b w:val="0"/>
          <w:szCs w:val="28"/>
        </w:rPr>
        <w:t>2. Задачами Программы являются:</w:t>
      </w:r>
    </w:p>
    <w:p w:rsidR="00C339CA" w:rsidRDefault="00C339CA" w:rsidP="00C339CA">
      <w:pPr>
        <w:ind w:firstLine="709"/>
        <w:jc w:val="both"/>
        <w:rPr>
          <w:sz w:val="28"/>
          <w:szCs w:val="28"/>
        </w:rPr>
      </w:pPr>
      <w:r>
        <w:rPr>
          <w:color w:val="000000"/>
          <w:sz w:val="28"/>
          <w:szCs w:val="28"/>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земельного законодательства;</w:t>
      </w:r>
    </w:p>
    <w:p w:rsidR="00C339CA" w:rsidRDefault="00C339CA" w:rsidP="00C339CA">
      <w:pPr>
        <w:ind w:firstLine="709"/>
        <w:jc w:val="both"/>
        <w:rPr>
          <w:sz w:val="28"/>
          <w:szCs w:val="28"/>
        </w:rPr>
      </w:pPr>
      <w:r>
        <w:rPr>
          <w:color w:val="000000"/>
          <w:sz w:val="28"/>
          <w:szCs w:val="28"/>
        </w:rPr>
        <w:t>2) повышение правосознания и правовой культуры контролируемых лиц  и соблюдения требований земельного законодательства;</w:t>
      </w:r>
    </w:p>
    <w:p w:rsidR="00C339CA" w:rsidRDefault="00C339CA" w:rsidP="00C339CA">
      <w:pPr>
        <w:spacing w:after="160"/>
        <w:ind w:firstLine="709"/>
        <w:jc w:val="both"/>
        <w:rPr>
          <w:sz w:val="28"/>
          <w:szCs w:val="28"/>
        </w:rPr>
      </w:pPr>
      <w:r>
        <w:rPr>
          <w:color w:val="000000"/>
          <w:sz w:val="28"/>
          <w:szCs w:val="28"/>
        </w:rPr>
        <w:lastRenderedPageBreak/>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C339CA" w:rsidRDefault="00C339CA" w:rsidP="00C339CA">
      <w:pPr>
        <w:pStyle w:val="ConsPlusTitle"/>
        <w:adjustRightInd w:val="0"/>
        <w:ind w:firstLine="709"/>
        <w:jc w:val="both"/>
        <w:rPr>
          <w:b w:val="0"/>
          <w:bCs/>
          <w:szCs w:val="28"/>
        </w:rPr>
      </w:pPr>
      <w:r>
        <w:rPr>
          <w:b w:val="0"/>
          <w:szCs w:val="28"/>
        </w:rPr>
        <w:t xml:space="preserve"> </w:t>
      </w:r>
    </w:p>
    <w:p w:rsidR="00C339CA" w:rsidRDefault="00C339CA" w:rsidP="00C339CA">
      <w:pPr>
        <w:adjustRightInd w:val="0"/>
        <w:spacing w:before="220"/>
        <w:ind w:left="709"/>
        <w:contextualSpacing/>
        <w:jc w:val="center"/>
        <w:rPr>
          <w:b/>
          <w:bCs/>
          <w:sz w:val="28"/>
          <w:szCs w:val="28"/>
        </w:rPr>
      </w:pPr>
      <w:r>
        <w:rPr>
          <w:b/>
          <w:bCs/>
          <w:sz w:val="28"/>
          <w:szCs w:val="28"/>
        </w:rPr>
        <w:t>Раздел 3. Перечень профилактических мероприятий, сроки (периодичность) их проведения</w:t>
      </w:r>
    </w:p>
    <w:p w:rsidR="00C339CA" w:rsidRDefault="00C339CA" w:rsidP="00C339CA">
      <w:pPr>
        <w:ind w:right="-1" w:firstLine="709"/>
        <w:jc w:val="both"/>
        <w:rPr>
          <w:sz w:val="28"/>
          <w:szCs w:val="28"/>
        </w:rPr>
      </w:pPr>
    </w:p>
    <w:p w:rsidR="00C339CA" w:rsidRDefault="00C339CA" w:rsidP="00C339CA">
      <w:pPr>
        <w:ind w:right="-1" w:firstLine="709"/>
        <w:jc w:val="both"/>
        <w:rPr>
          <w:sz w:val="28"/>
          <w:szCs w:val="28"/>
        </w:rPr>
      </w:pPr>
      <w:r>
        <w:rPr>
          <w:sz w:val="28"/>
          <w:szCs w:val="28"/>
        </w:rPr>
        <w:t xml:space="preserve">Перечень профилактических мероприятий, проводимых в рамках по </w:t>
      </w:r>
      <w:r>
        <w:rPr>
          <w:kern w:val="2"/>
          <w:sz w:val="28"/>
          <w:szCs w:val="28"/>
          <w:lang w:eastAsia="hi-IN" w:bidi="hi-IN"/>
        </w:rPr>
        <w:t xml:space="preserve">муниципальному земельному контролю </w:t>
      </w:r>
      <w:r>
        <w:rPr>
          <w:sz w:val="28"/>
          <w:szCs w:val="28"/>
        </w:rPr>
        <w:t xml:space="preserve"> </w:t>
      </w:r>
      <w:r>
        <w:rPr>
          <w:spacing w:val="-1"/>
          <w:sz w:val="28"/>
          <w:szCs w:val="28"/>
        </w:rPr>
        <w:t xml:space="preserve">в </w:t>
      </w:r>
      <w:r>
        <w:rPr>
          <w:sz w:val="28"/>
          <w:szCs w:val="28"/>
        </w:rPr>
        <w:t xml:space="preserve">Заречном муниципальном образовании, </w:t>
      </w:r>
      <w:r>
        <w:rPr>
          <w:color w:val="0D0D0D"/>
          <w:sz w:val="28"/>
          <w:szCs w:val="28"/>
        </w:rPr>
        <w:t xml:space="preserve">закреплен Положением о </w:t>
      </w:r>
      <w:r>
        <w:rPr>
          <w:color w:val="0D0D0D"/>
          <w:kern w:val="2"/>
          <w:sz w:val="28"/>
          <w:szCs w:val="28"/>
          <w:lang w:eastAsia="hi-IN" w:bidi="hi-IN"/>
        </w:rPr>
        <w:t xml:space="preserve">муниципальном земельном контроле </w:t>
      </w:r>
      <w:r>
        <w:rPr>
          <w:color w:val="0D0D0D"/>
          <w:sz w:val="28"/>
          <w:szCs w:val="28"/>
        </w:rPr>
        <w:t xml:space="preserve"> </w:t>
      </w:r>
      <w:r>
        <w:rPr>
          <w:color w:val="0D0D0D"/>
          <w:spacing w:val="-1"/>
          <w:sz w:val="28"/>
          <w:szCs w:val="28"/>
        </w:rPr>
        <w:t xml:space="preserve">в </w:t>
      </w:r>
      <w:r>
        <w:rPr>
          <w:color w:val="0D0D0D"/>
          <w:sz w:val="28"/>
          <w:szCs w:val="28"/>
        </w:rPr>
        <w:t>Заречном муниципальном образовании, утвержденного решением Дум</w:t>
      </w:r>
      <w:r>
        <w:rPr>
          <w:sz w:val="28"/>
          <w:szCs w:val="28"/>
        </w:rPr>
        <w:t xml:space="preserve">ы </w:t>
      </w:r>
      <w:r>
        <w:rPr>
          <w:sz w:val="28"/>
          <w:szCs w:val="28"/>
          <w:lang w:eastAsia="zh-CN"/>
        </w:rPr>
        <w:t>Заречного</w:t>
      </w:r>
      <w:r>
        <w:rPr>
          <w:sz w:val="28"/>
          <w:szCs w:val="28"/>
        </w:rPr>
        <w:t xml:space="preserve"> муниципального образования,  и осуществляется путем проведения следующих видов профилактических мероприятий:</w:t>
      </w:r>
    </w:p>
    <w:p w:rsidR="00C339CA" w:rsidRDefault="00C339CA" w:rsidP="00C339CA">
      <w:pPr>
        <w:numPr>
          <w:ilvl w:val="0"/>
          <w:numId w:val="13"/>
        </w:numPr>
        <w:tabs>
          <w:tab w:val="left" w:pos="1134"/>
        </w:tabs>
        <w:suppressAutoHyphens/>
        <w:ind w:left="0" w:right="-1" w:firstLine="709"/>
        <w:jc w:val="both"/>
        <w:rPr>
          <w:sz w:val="28"/>
          <w:szCs w:val="28"/>
        </w:rPr>
      </w:pPr>
      <w:r>
        <w:rPr>
          <w:sz w:val="28"/>
          <w:szCs w:val="28"/>
        </w:rPr>
        <w:t xml:space="preserve">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w:t>
      </w:r>
      <w:r>
        <w:rPr>
          <w:sz w:val="28"/>
          <w:szCs w:val="28"/>
          <w:lang w:eastAsia="zh-CN"/>
        </w:rPr>
        <w:t>Заречного</w:t>
      </w:r>
      <w:r>
        <w:rPr>
          <w:sz w:val="28"/>
          <w:szCs w:val="28"/>
        </w:rPr>
        <w:t xml:space="preserve"> муниципального образования,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339CA" w:rsidRDefault="00C339CA" w:rsidP="00C339CA">
      <w:pPr>
        <w:pStyle w:val="a9"/>
        <w:numPr>
          <w:ilvl w:val="0"/>
          <w:numId w:val="13"/>
        </w:numPr>
        <w:tabs>
          <w:tab w:val="left" w:pos="142"/>
        </w:tabs>
        <w:suppressAutoHyphens/>
        <w:ind w:left="0" w:right="-1" w:firstLine="719"/>
        <w:contextualSpacing/>
        <w:jc w:val="both"/>
        <w:rPr>
          <w:sz w:val="28"/>
          <w:szCs w:val="28"/>
        </w:rPr>
      </w:pPr>
      <w:r>
        <w:rPr>
          <w:sz w:val="28"/>
          <w:szCs w:val="28"/>
        </w:rPr>
        <w:t xml:space="preserve">консультирование контролируемых лиц и их представителей по вопросам, связанным с организацией и осуществлением муниципального контроля. </w:t>
      </w:r>
    </w:p>
    <w:p w:rsidR="00C339CA" w:rsidRDefault="00C339CA" w:rsidP="00C339CA">
      <w:pPr>
        <w:tabs>
          <w:tab w:val="left" w:pos="1640"/>
        </w:tabs>
        <w:rPr>
          <w:sz w:val="28"/>
          <w:szCs w:val="28"/>
        </w:rPr>
      </w:pPr>
    </w:p>
    <w:p w:rsidR="00C339CA" w:rsidRDefault="00C339CA" w:rsidP="00C339CA">
      <w:pPr>
        <w:shd w:val="clear" w:color="auto" w:fill="FFFFFF"/>
        <w:ind w:firstLine="709"/>
        <w:jc w:val="both"/>
        <w:rPr>
          <w:sz w:val="28"/>
          <w:szCs w:val="28"/>
        </w:rPr>
      </w:pPr>
      <w:r>
        <w:rPr>
          <w:sz w:val="28"/>
          <w:szCs w:val="28"/>
        </w:rPr>
        <w:t>Сроки (периодичность) проведения профилактических мероприятий согласно приведенному выше перечню, а также ответственные за их проведение лица приведены в Таблице 1:</w:t>
      </w:r>
    </w:p>
    <w:p w:rsidR="00C339CA" w:rsidRDefault="00C339CA" w:rsidP="00C339CA">
      <w:pPr>
        <w:adjustRightInd w:val="0"/>
        <w:jc w:val="both"/>
        <w:outlineLvl w:val="1"/>
        <w:rPr>
          <w:bCs/>
          <w:i/>
        </w:rPr>
      </w:pPr>
    </w:p>
    <w:p w:rsidR="00C339CA" w:rsidRDefault="00C339CA" w:rsidP="00C339CA">
      <w:pPr>
        <w:adjustRightInd w:val="0"/>
        <w:jc w:val="both"/>
        <w:outlineLvl w:val="1"/>
        <w:rPr>
          <w:bCs/>
        </w:rPr>
      </w:pPr>
      <w:r>
        <w:rPr>
          <w:bCs/>
        </w:rPr>
        <w:t xml:space="preserve">                                                                                                                         Таблица 1</w:t>
      </w:r>
    </w:p>
    <w:tbl>
      <w:tblPr>
        <w:tblW w:w="9930" w:type="dxa"/>
        <w:tblInd w:w="-80" w:type="dxa"/>
        <w:tblLayout w:type="fixed"/>
        <w:tblCellMar>
          <w:top w:w="102" w:type="dxa"/>
          <w:left w:w="62" w:type="dxa"/>
          <w:bottom w:w="102" w:type="dxa"/>
          <w:right w:w="62" w:type="dxa"/>
        </w:tblCellMar>
        <w:tblLook w:val="04A0"/>
      </w:tblPr>
      <w:tblGrid>
        <w:gridCol w:w="710"/>
        <w:gridCol w:w="4681"/>
        <w:gridCol w:w="2127"/>
        <w:gridCol w:w="2412"/>
      </w:tblGrid>
      <w:tr w:rsidR="00C339CA" w:rsidTr="00E253EB">
        <w:tc>
          <w:tcPr>
            <w:tcW w:w="70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235"/>
              <w:jc w:val="center"/>
              <w:rPr>
                <w:iCs/>
                <w:sz w:val="28"/>
                <w:szCs w:val="28"/>
              </w:rPr>
            </w:pPr>
            <w:r>
              <w:rPr>
                <w:iCs/>
                <w:sz w:val="28"/>
                <w:szCs w:val="28"/>
              </w:rPr>
              <w:t>№</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346"/>
              <w:jc w:val="center"/>
              <w:rPr>
                <w:iCs/>
                <w:sz w:val="28"/>
                <w:szCs w:val="28"/>
              </w:rPr>
            </w:pPr>
            <w:r>
              <w:rPr>
                <w:iCs/>
                <w:sz w:val="28"/>
                <w:szCs w:val="28"/>
              </w:rPr>
              <w:t>Наименование</w:t>
            </w:r>
          </w:p>
          <w:p w:rsidR="00C339CA" w:rsidRDefault="00C339CA" w:rsidP="00E253EB">
            <w:pPr>
              <w:adjustRightInd w:val="0"/>
              <w:ind w:left="-346"/>
              <w:jc w:val="center"/>
              <w:rPr>
                <w:iCs/>
                <w:sz w:val="28"/>
                <w:szCs w:val="28"/>
              </w:rPr>
            </w:pPr>
            <w:r>
              <w:rPr>
                <w:iCs/>
                <w:sz w:val="28"/>
                <w:szCs w:val="28"/>
              </w:rPr>
              <w:t>профилактического мероприятия</w:t>
            </w:r>
          </w:p>
          <w:p w:rsidR="00C339CA" w:rsidRDefault="00C339CA" w:rsidP="00E253EB">
            <w:pPr>
              <w:adjustRightInd w:val="0"/>
              <w:ind w:left="-346"/>
              <w:jc w:val="center"/>
              <w:rPr>
                <w:iCs/>
                <w:sz w:val="28"/>
                <w:szCs w:val="28"/>
              </w:rPr>
            </w:pPr>
            <w:r>
              <w:rPr>
                <w:iCs/>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346"/>
              <w:jc w:val="center"/>
              <w:rPr>
                <w:iCs/>
                <w:sz w:val="28"/>
                <w:szCs w:val="28"/>
              </w:rPr>
            </w:pPr>
            <w:r>
              <w:rPr>
                <w:iCs/>
                <w:sz w:val="28"/>
                <w:szCs w:val="28"/>
              </w:rPr>
              <w:t xml:space="preserve">Срок </w:t>
            </w:r>
          </w:p>
          <w:p w:rsidR="00C339CA" w:rsidRDefault="00C339CA" w:rsidP="00E253EB">
            <w:pPr>
              <w:adjustRightInd w:val="0"/>
              <w:ind w:left="-346"/>
              <w:jc w:val="center"/>
              <w:rPr>
                <w:iCs/>
                <w:sz w:val="28"/>
                <w:szCs w:val="28"/>
              </w:rPr>
            </w:pPr>
            <w:r>
              <w:rPr>
                <w:iCs/>
                <w:sz w:val="28"/>
                <w:szCs w:val="28"/>
              </w:rPr>
              <w:t>реализации</w:t>
            </w:r>
          </w:p>
        </w:tc>
        <w:tc>
          <w:tcPr>
            <w:tcW w:w="2410"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80"/>
              <w:jc w:val="center"/>
              <w:rPr>
                <w:iCs/>
                <w:sz w:val="28"/>
                <w:szCs w:val="28"/>
              </w:rPr>
            </w:pPr>
            <w:r>
              <w:rPr>
                <w:iCs/>
                <w:sz w:val="28"/>
                <w:szCs w:val="28"/>
              </w:rPr>
              <w:t>Ответственные должностные лица</w:t>
            </w:r>
          </w:p>
        </w:tc>
      </w:tr>
      <w:tr w:rsidR="00C339CA" w:rsidTr="00E253EB">
        <w:tc>
          <w:tcPr>
            <w:tcW w:w="70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235"/>
              <w:jc w:val="center"/>
              <w:rPr>
                <w:iCs/>
                <w:sz w:val="28"/>
                <w:szCs w:val="28"/>
              </w:rPr>
            </w:pPr>
            <w:r>
              <w:rPr>
                <w:iCs/>
                <w:sz w:val="28"/>
                <w:szCs w:val="28"/>
              </w:rPr>
              <w:t>1.</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80"/>
              <w:jc w:val="center"/>
              <w:rPr>
                <w:iCs/>
              </w:rPr>
            </w:pPr>
            <w:r>
              <w:rPr>
                <w:iCs/>
              </w:rPr>
              <w:t xml:space="preserve">Информирование, посредством размещения (поддержания в актуальном состоянии) на официальном сайте </w:t>
            </w:r>
            <w:r>
              <w:rPr>
                <w:rStyle w:val="280"/>
                <w:rFonts w:eastAsia="Calibri"/>
                <w:szCs w:val="24"/>
              </w:rPr>
              <w:t xml:space="preserve">Заречного </w:t>
            </w:r>
            <w:r>
              <w:rPr>
                <w:iCs/>
              </w:rPr>
              <w:t>муниципального образования:</w:t>
            </w:r>
          </w:p>
          <w:p w:rsidR="00C339CA" w:rsidRDefault="00C339CA" w:rsidP="00E253EB">
            <w:pPr>
              <w:adjustRightInd w:val="0"/>
              <w:ind w:left="80"/>
              <w:jc w:val="center"/>
              <w:rPr>
                <w:iCs/>
              </w:rPr>
            </w:pPr>
            <w:r>
              <w:rPr>
                <w:iCs/>
              </w:rPr>
              <w:t> </w:t>
            </w:r>
          </w:p>
        </w:tc>
        <w:tc>
          <w:tcPr>
            <w:tcW w:w="2126"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rPr>
            </w:pPr>
            <w:r>
              <w:rPr>
                <w:iCs/>
              </w:rPr>
              <w:t>По мере необходимости </w:t>
            </w:r>
          </w:p>
        </w:tc>
        <w:tc>
          <w:tcPr>
            <w:tcW w:w="2410"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346"/>
              <w:jc w:val="center"/>
              <w:rPr>
                <w:rStyle w:val="280"/>
                <w:rFonts w:eastAsia="Calibri"/>
                <w:color w:val="0D0D0D"/>
                <w:szCs w:val="24"/>
              </w:rPr>
            </w:pPr>
            <w:r>
              <w:rPr>
                <w:rStyle w:val="280"/>
                <w:rFonts w:eastAsia="Calibri"/>
                <w:color w:val="0D0D0D"/>
                <w:szCs w:val="24"/>
              </w:rPr>
              <w:t>Специалист администрации Заречного муниципального образования</w:t>
            </w:r>
          </w:p>
          <w:p w:rsidR="00C339CA" w:rsidRDefault="00C339CA" w:rsidP="00E253EB">
            <w:pPr>
              <w:adjustRightInd w:val="0"/>
              <w:ind w:left="-346"/>
              <w:jc w:val="center"/>
              <w:rPr>
                <w:iCs/>
              </w:rPr>
            </w:pPr>
            <w:r>
              <w:rPr>
                <w:rStyle w:val="280"/>
                <w:rFonts w:eastAsia="Calibri"/>
                <w:color w:val="0D0D0D"/>
                <w:szCs w:val="24"/>
              </w:rPr>
              <w:t xml:space="preserve">Лактионова Марина Ивановна </w:t>
            </w:r>
          </w:p>
        </w:tc>
      </w:tr>
      <w:tr w:rsidR="00C339CA" w:rsidTr="00E253EB">
        <w:tc>
          <w:tcPr>
            <w:tcW w:w="70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235"/>
              <w:jc w:val="center"/>
              <w:rPr>
                <w:iCs/>
                <w:sz w:val="28"/>
                <w:szCs w:val="28"/>
              </w:rPr>
            </w:pPr>
            <w:r>
              <w:rPr>
                <w:iCs/>
                <w:sz w:val="28"/>
                <w:szCs w:val="28"/>
              </w:rPr>
              <w:t>1.1.</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80"/>
              <w:jc w:val="center"/>
              <w:rPr>
                <w:iCs/>
              </w:rPr>
            </w:pPr>
            <w:r>
              <w:rPr>
                <w:iCs/>
              </w:rPr>
              <w:t>текстов нормативных правовых актов, регулирующих осуществление муниципального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rPr>
            </w:pPr>
            <w:r>
              <w:rPr>
                <w:iCs/>
              </w:rPr>
              <w:t xml:space="preserve">в течение года </w:t>
            </w:r>
          </w:p>
          <w:p w:rsidR="00C339CA" w:rsidRDefault="00C339CA" w:rsidP="00E253EB">
            <w:pPr>
              <w:adjustRightInd w:val="0"/>
              <w:jc w:val="center"/>
              <w:rPr>
                <w:iCs/>
              </w:rPr>
            </w:pPr>
            <w:r>
              <w:rPr>
                <w:iCs/>
              </w:rPr>
              <w:t>(по мере необходимости)</w:t>
            </w:r>
          </w:p>
          <w:p w:rsidR="00C339CA" w:rsidRDefault="00C339CA" w:rsidP="00E253EB">
            <w:pPr>
              <w:adjustRightInd w:val="0"/>
              <w:jc w:val="center"/>
              <w:rPr>
                <w:iCs/>
              </w:rPr>
            </w:pPr>
            <w:r>
              <w:rPr>
                <w:iCs/>
              </w:rPr>
              <w:t> </w:t>
            </w:r>
          </w:p>
        </w:tc>
        <w:tc>
          <w:tcPr>
            <w:tcW w:w="2410"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346"/>
              <w:jc w:val="center"/>
              <w:rPr>
                <w:rStyle w:val="280"/>
                <w:rFonts w:eastAsia="Calibri"/>
                <w:color w:val="0D0D0D"/>
                <w:szCs w:val="24"/>
              </w:rPr>
            </w:pPr>
            <w:r>
              <w:rPr>
                <w:rStyle w:val="280"/>
                <w:rFonts w:eastAsia="Calibri"/>
                <w:color w:val="0D0D0D"/>
                <w:szCs w:val="24"/>
              </w:rPr>
              <w:t>Специалист администрации Заречного муниципального образования</w:t>
            </w:r>
          </w:p>
          <w:p w:rsidR="00C339CA" w:rsidRDefault="00C339CA" w:rsidP="00E253EB">
            <w:pPr>
              <w:adjustRightInd w:val="0"/>
              <w:ind w:left="-346"/>
              <w:jc w:val="center"/>
              <w:rPr>
                <w:iCs/>
              </w:rPr>
            </w:pPr>
            <w:r>
              <w:rPr>
                <w:rStyle w:val="280"/>
                <w:rFonts w:eastAsia="Calibri"/>
                <w:color w:val="0D0D0D"/>
                <w:szCs w:val="24"/>
              </w:rPr>
              <w:t xml:space="preserve">  Лактионова Марина Ивановна </w:t>
            </w:r>
          </w:p>
        </w:tc>
      </w:tr>
      <w:tr w:rsidR="00C339CA" w:rsidTr="00E253EB">
        <w:tc>
          <w:tcPr>
            <w:tcW w:w="70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235"/>
              <w:jc w:val="center"/>
              <w:rPr>
                <w:iCs/>
                <w:sz w:val="28"/>
                <w:szCs w:val="28"/>
              </w:rPr>
            </w:pPr>
            <w:r>
              <w:rPr>
                <w:iCs/>
                <w:sz w:val="28"/>
                <w:szCs w:val="28"/>
              </w:rPr>
              <w:t>1.2.</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80"/>
              <w:jc w:val="center"/>
              <w:rPr>
                <w:iCs/>
              </w:rPr>
            </w:pPr>
            <w:r>
              <w:rPr>
                <w:iCs/>
              </w:rPr>
              <w:t>сведений об изменениях, внесенных в нормативные правовые акты, регулирующие осуществление муниципального контроля;</w:t>
            </w:r>
          </w:p>
          <w:p w:rsidR="00C339CA" w:rsidRDefault="00C339CA" w:rsidP="00E253EB">
            <w:pPr>
              <w:adjustRightInd w:val="0"/>
              <w:ind w:left="80"/>
              <w:jc w:val="center"/>
              <w:rPr>
                <w:iCs/>
              </w:rPr>
            </w:pPr>
            <w:r>
              <w:rPr>
                <w:iCs/>
              </w:rPr>
              <w:t> </w:t>
            </w:r>
          </w:p>
        </w:tc>
        <w:tc>
          <w:tcPr>
            <w:tcW w:w="2126"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rPr>
            </w:pPr>
            <w:r>
              <w:rPr>
                <w:iCs/>
              </w:rPr>
              <w:t xml:space="preserve">в течение года </w:t>
            </w:r>
          </w:p>
          <w:p w:rsidR="00C339CA" w:rsidRDefault="00C339CA" w:rsidP="00E253EB">
            <w:pPr>
              <w:adjustRightInd w:val="0"/>
              <w:jc w:val="center"/>
              <w:rPr>
                <w:iCs/>
              </w:rPr>
            </w:pPr>
            <w:r>
              <w:rPr>
                <w:iCs/>
              </w:rPr>
              <w:t>(по мере необходимости)</w:t>
            </w:r>
          </w:p>
          <w:p w:rsidR="00C339CA" w:rsidRDefault="00C339CA" w:rsidP="00E253EB">
            <w:pPr>
              <w:adjustRightInd w:val="0"/>
              <w:jc w:val="center"/>
              <w:rPr>
                <w:iCs/>
              </w:rPr>
            </w:pPr>
            <w:r>
              <w:rPr>
                <w:iCs/>
              </w:rPr>
              <w:t> </w:t>
            </w:r>
          </w:p>
        </w:tc>
        <w:tc>
          <w:tcPr>
            <w:tcW w:w="2410"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346"/>
              <w:jc w:val="center"/>
              <w:rPr>
                <w:rStyle w:val="280"/>
                <w:rFonts w:eastAsia="Calibri"/>
                <w:color w:val="0D0D0D"/>
                <w:szCs w:val="24"/>
              </w:rPr>
            </w:pPr>
            <w:r>
              <w:rPr>
                <w:rStyle w:val="280"/>
                <w:rFonts w:eastAsia="Calibri"/>
                <w:color w:val="0D0D0D"/>
                <w:szCs w:val="24"/>
              </w:rPr>
              <w:t>Специалист администрации Заречного муниципального образования</w:t>
            </w:r>
          </w:p>
          <w:p w:rsidR="00C339CA" w:rsidRDefault="00C339CA" w:rsidP="00E253EB">
            <w:pPr>
              <w:adjustRightInd w:val="0"/>
              <w:ind w:left="-346"/>
              <w:jc w:val="center"/>
              <w:rPr>
                <w:iCs/>
              </w:rPr>
            </w:pPr>
            <w:r>
              <w:rPr>
                <w:rStyle w:val="280"/>
                <w:rFonts w:eastAsia="Calibri"/>
                <w:color w:val="0D0D0D"/>
                <w:szCs w:val="24"/>
              </w:rPr>
              <w:t xml:space="preserve">Лактионова Марина Ивановна  </w:t>
            </w:r>
          </w:p>
        </w:tc>
      </w:tr>
      <w:tr w:rsidR="00C339CA" w:rsidTr="00E253EB">
        <w:tc>
          <w:tcPr>
            <w:tcW w:w="70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235"/>
              <w:jc w:val="center"/>
              <w:rPr>
                <w:iCs/>
                <w:sz w:val="28"/>
                <w:szCs w:val="28"/>
              </w:rPr>
            </w:pPr>
            <w:r>
              <w:rPr>
                <w:iCs/>
                <w:sz w:val="28"/>
                <w:szCs w:val="28"/>
              </w:rPr>
              <w:lastRenderedPageBreak/>
              <w:t>2.</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80"/>
              <w:jc w:val="center"/>
              <w:rPr>
                <w:iCs/>
              </w:rPr>
            </w:pPr>
            <w:r>
              <w:rPr>
                <w:iCs/>
              </w:rPr>
              <w:t xml:space="preserve">Консультирование посредством </w:t>
            </w:r>
            <w:proofErr w:type="spellStart"/>
            <w:r>
              <w:rPr>
                <w:iCs/>
              </w:rPr>
              <w:t>видео-конференц-связи</w:t>
            </w:r>
            <w:proofErr w:type="spellEnd"/>
            <w:r>
              <w:rPr>
                <w:iCs/>
              </w:rPr>
              <w:t>, на личном приеме либо в ходе проведения профилактического мероприятия, контрольного (надзорного) мероприятия в порядке, установленном положением о контроле.</w:t>
            </w:r>
          </w:p>
          <w:p w:rsidR="00C339CA" w:rsidRDefault="00C339CA" w:rsidP="00E253EB">
            <w:pPr>
              <w:adjustRightInd w:val="0"/>
              <w:ind w:left="80"/>
              <w:jc w:val="center"/>
              <w:rPr>
                <w:iCs/>
              </w:rPr>
            </w:pPr>
            <w:r>
              <w:rPr>
                <w:iCs/>
              </w:rPr>
              <w:t> </w:t>
            </w:r>
          </w:p>
        </w:tc>
        <w:tc>
          <w:tcPr>
            <w:tcW w:w="2126"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rPr>
                <w:iCs/>
              </w:rPr>
            </w:pPr>
            <w:r>
              <w:rPr>
                <w:iCs/>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346"/>
              <w:jc w:val="center"/>
              <w:rPr>
                <w:rStyle w:val="280"/>
                <w:rFonts w:eastAsia="Calibri"/>
                <w:color w:val="0D0D0D"/>
                <w:szCs w:val="24"/>
              </w:rPr>
            </w:pPr>
            <w:r>
              <w:rPr>
                <w:rStyle w:val="280"/>
                <w:rFonts w:eastAsia="Calibri"/>
                <w:color w:val="0D0D0D"/>
                <w:szCs w:val="24"/>
              </w:rPr>
              <w:t>Специалист администрации Заречного муниципального образования</w:t>
            </w:r>
          </w:p>
          <w:p w:rsidR="00C339CA" w:rsidRDefault="00C339CA" w:rsidP="00E253EB">
            <w:pPr>
              <w:adjustRightInd w:val="0"/>
              <w:ind w:left="-346"/>
              <w:jc w:val="center"/>
              <w:rPr>
                <w:iCs/>
              </w:rPr>
            </w:pPr>
            <w:r>
              <w:rPr>
                <w:rStyle w:val="280"/>
                <w:rFonts w:eastAsia="Calibri"/>
                <w:color w:val="0D0D0D"/>
                <w:szCs w:val="24"/>
              </w:rPr>
              <w:t xml:space="preserve"> Лактионова Марина Ивановна</w:t>
            </w:r>
          </w:p>
        </w:tc>
      </w:tr>
      <w:tr w:rsidR="00C339CA" w:rsidTr="00E253EB">
        <w:tc>
          <w:tcPr>
            <w:tcW w:w="70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ind w:left="-235"/>
              <w:jc w:val="center"/>
              <w:rPr>
                <w:iCs/>
                <w:sz w:val="28"/>
                <w:szCs w:val="28"/>
              </w:rPr>
            </w:pPr>
            <w:r>
              <w:rPr>
                <w:iCs/>
                <w:sz w:val="28"/>
                <w:szCs w:val="28"/>
              </w:rPr>
              <w:t>2.1.</w:t>
            </w:r>
          </w:p>
        </w:tc>
        <w:tc>
          <w:tcPr>
            <w:tcW w:w="4678" w:type="dxa"/>
            <w:tcBorders>
              <w:top w:val="single" w:sz="4" w:space="0" w:color="auto"/>
              <w:left w:val="single" w:sz="4" w:space="0" w:color="auto"/>
              <w:bottom w:val="single" w:sz="4" w:space="0" w:color="auto"/>
              <w:right w:val="single" w:sz="4" w:space="0" w:color="auto"/>
            </w:tcBorders>
            <w:hideMark/>
          </w:tcPr>
          <w:p w:rsidR="00C339CA" w:rsidRDefault="00C339CA" w:rsidP="00E253EB">
            <w:pPr>
              <w:pStyle w:val="ConsPlusNormal"/>
              <w:ind w:firstLine="709"/>
              <w:jc w:val="both"/>
              <w:rPr>
                <w:szCs w:val="24"/>
              </w:rPr>
            </w:pPr>
            <w:r>
              <w:rPr>
                <w:color w:val="000000"/>
                <w:szCs w:val="24"/>
              </w:rPr>
              <w:t>Консультирование осуществляется в устной или письменной форме по следующим вопросам:</w:t>
            </w:r>
          </w:p>
          <w:p w:rsidR="00C339CA" w:rsidRDefault="00C339CA" w:rsidP="00E253EB">
            <w:pPr>
              <w:adjustRightInd w:val="0"/>
              <w:ind w:left="80"/>
              <w:jc w:val="both"/>
              <w:rPr>
                <w:iCs/>
              </w:rPr>
            </w:pPr>
            <w:r>
              <w:rPr>
                <w:iCs/>
              </w:rPr>
              <w:t>1) организация и осуществление земельного контроля</w:t>
            </w:r>
            <w:proofErr w:type="gramStart"/>
            <w:r>
              <w:rPr>
                <w:iCs/>
              </w:rPr>
              <w:t xml:space="preserve"> ;</w:t>
            </w:r>
            <w:proofErr w:type="gramEnd"/>
          </w:p>
          <w:p w:rsidR="00C339CA" w:rsidRDefault="00C339CA" w:rsidP="00E253EB">
            <w:pPr>
              <w:adjustRightInd w:val="0"/>
              <w:ind w:left="80"/>
              <w:jc w:val="both"/>
              <w:rPr>
                <w:iCs/>
              </w:rPr>
            </w:pPr>
            <w:r>
              <w:rPr>
                <w:iCs/>
              </w:rPr>
              <w:t xml:space="preserve">2) порядок осуществления контрольных мероприятий, установленных Положением о муниципальном земельном контроле в </w:t>
            </w:r>
            <w:r>
              <w:rPr>
                <w:rStyle w:val="280"/>
                <w:rFonts w:eastAsia="Calibri"/>
                <w:szCs w:val="24"/>
              </w:rPr>
              <w:t xml:space="preserve">Заречном </w:t>
            </w:r>
            <w:r>
              <w:rPr>
                <w:iCs/>
              </w:rPr>
              <w:t>муниципальном образовании;</w:t>
            </w:r>
          </w:p>
          <w:p w:rsidR="00C339CA" w:rsidRDefault="00C339CA" w:rsidP="00E253EB">
            <w:pPr>
              <w:adjustRightInd w:val="0"/>
              <w:ind w:left="80"/>
              <w:jc w:val="both"/>
              <w:rPr>
                <w:iCs/>
              </w:rPr>
            </w:pPr>
            <w:r>
              <w:rPr>
                <w:iCs/>
              </w:rPr>
              <w:t>3) порядок обжалования действий (бездействия) должностных лиц, уполномоченных осуществлять контроль;</w:t>
            </w:r>
          </w:p>
          <w:p w:rsidR="00C339CA" w:rsidRDefault="00C339CA" w:rsidP="00E253EB">
            <w:pPr>
              <w:adjustRightInd w:val="0"/>
              <w:ind w:left="80"/>
              <w:jc w:val="both"/>
              <w:rPr>
                <w:iCs/>
              </w:rPr>
            </w:pPr>
            <w:r>
              <w:rPr>
                <w:iCs/>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w:t>
            </w:r>
          </w:p>
        </w:tc>
        <w:tc>
          <w:tcPr>
            <w:tcW w:w="2126" w:type="dxa"/>
            <w:tcBorders>
              <w:top w:val="single" w:sz="4" w:space="0" w:color="auto"/>
              <w:left w:val="single" w:sz="4" w:space="0" w:color="auto"/>
              <w:bottom w:val="single" w:sz="4" w:space="0" w:color="auto"/>
              <w:right w:val="single" w:sz="4" w:space="0" w:color="auto"/>
            </w:tcBorders>
          </w:tcPr>
          <w:p w:rsidR="00C339CA" w:rsidRDefault="00C339CA" w:rsidP="00E253EB">
            <w:pPr>
              <w:adjustRightInd w:val="0"/>
              <w:jc w:val="center"/>
              <w:rPr>
                <w:iCs/>
              </w:rPr>
            </w:pPr>
          </w:p>
        </w:tc>
        <w:tc>
          <w:tcPr>
            <w:tcW w:w="2410" w:type="dxa"/>
            <w:tcBorders>
              <w:top w:val="single" w:sz="4" w:space="0" w:color="auto"/>
              <w:left w:val="single" w:sz="4" w:space="0" w:color="auto"/>
              <w:bottom w:val="single" w:sz="4" w:space="0" w:color="auto"/>
              <w:right w:val="single" w:sz="4" w:space="0" w:color="auto"/>
            </w:tcBorders>
          </w:tcPr>
          <w:p w:rsidR="00C339CA" w:rsidRDefault="00C339CA" w:rsidP="00E253EB">
            <w:pPr>
              <w:adjustRightInd w:val="0"/>
              <w:ind w:left="-346"/>
              <w:jc w:val="center"/>
              <w:rPr>
                <w:iCs/>
              </w:rPr>
            </w:pPr>
          </w:p>
        </w:tc>
      </w:tr>
    </w:tbl>
    <w:p w:rsidR="00C339CA" w:rsidRDefault="00C339CA" w:rsidP="00C339CA">
      <w:pPr>
        <w:adjustRightInd w:val="0"/>
        <w:outlineLvl w:val="1"/>
        <w:rPr>
          <w:b/>
          <w:bCs/>
        </w:rPr>
      </w:pPr>
    </w:p>
    <w:p w:rsidR="00C339CA" w:rsidRDefault="00C339CA" w:rsidP="00C339CA">
      <w:pPr>
        <w:adjustRightInd w:val="0"/>
        <w:ind w:firstLine="709"/>
        <w:jc w:val="center"/>
        <w:outlineLvl w:val="1"/>
        <w:rPr>
          <w:b/>
          <w:bCs/>
          <w:sz w:val="28"/>
          <w:szCs w:val="28"/>
        </w:rPr>
      </w:pPr>
    </w:p>
    <w:p w:rsidR="00C339CA" w:rsidRDefault="00C339CA" w:rsidP="00C339CA">
      <w:pPr>
        <w:adjustRightInd w:val="0"/>
        <w:ind w:firstLine="709"/>
        <w:jc w:val="center"/>
        <w:outlineLvl w:val="1"/>
        <w:rPr>
          <w:b/>
          <w:bCs/>
          <w:sz w:val="28"/>
          <w:szCs w:val="28"/>
        </w:rPr>
      </w:pPr>
    </w:p>
    <w:p w:rsidR="00C339CA" w:rsidRDefault="00C339CA" w:rsidP="00C339CA">
      <w:pPr>
        <w:adjustRightInd w:val="0"/>
        <w:ind w:firstLine="709"/>
        <w:jc w:val="center"/>
        <w:outlineLvl w:val="1"/>
        <w:rPr>
          <w:b/>
          <w:bCs/>
          <w:sz w:val="28"/>
          <w:szCs w:val="28"/>
        </w:rPr>
      </w:pPr>
      <w:r>
        <w:rPr>
          <w:b/>
          <w:bCs/>
          <w:sz w:val="28"/>
          <w:szCs w:val="28"/>
        </w:rPr>
        <w:t xml:space="preserve">Раздел 4. Показатели результативности и эффективности </w:t>
      </w:r>
    </w:p>
    <w:p w:rsidR="00C339CA" w:rsidRDefault="00C339CA" w:rsidP="00C339CA">
      <w:pPr>
        <w:adjustRightInd w:val="0"/>
        <w:ind w:firstLine="709"/>
        <w:jc w:val="center"/>
        <w:outlineLvl w:val="1"/>
        <w:rPr>
          <w:b/>
          <w:bCs/>
          <w:sz w:val="28"/>
          <w:szCs w:val="28"/>
        </w:rPr>
      </w:pPr>
      <w:r>
        <w:rPr>
          <w:b/>
          <w:bCs/>
          <w:sz w:val="28"/>
          <w:szCs w:val="28"/>
        </w:rPr>
        <w:t xml:space="preserve">программы профилактики </w:t>
      </w:r>
    </w:p>
    <w:p w:rsidR="00C339CA" w:rsidRDefault="00C339CA" w:rsidP="00C339CA">
      <w:pPr>
        <w:adjustRightInd w:val="0"/>
        <w:ind w:firstLine="709"/>
        <w:jc w:val="center"/>
        <w:outlineLvl w:val="1"/>
        <w:rPr>
          <w:b/>
          <w:bCs/>
        </w:rPr>
      </w:pPr>
    </w:p>
    <w:tbl>
      <w:tblPr>
        <w:tblW w:w="0" w:type="auto"/>
        <w:tblLayout w:type="fixed"/>
        <w:tblCellMar>
          <w:top w:w="102" w:type="dxa"/>
          <w:left w:w="62" w:type="dxa"/>
          <w:bottom w:w="102" w:type="dxa"/>
          <w:right w:w="62" w:type="dxa"/>
        </w:tblCellMar>
        <w:tblLook w:val="04A0"/>
      </w:tblPr>
      <w:tblGrid>
        <w:gridCol w:w="629"/>
        <w:gridCol w:w="6521"/>
        <w:gridCol w:w="2552"/>
      </w:tblGrid>
      <w:tr w:rsidR="00C339CA" w:rsidTr="00E253EB">
        <w:tc>
          <w:tcPr>
            <w:tcW w:w="62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pPr>
            <w:r>
              <w:t xml:space="preserve">№ </w:t>
            </w:r>
            <w:proofErr w:type="spellStart"/>
            <w:proofErr w:type="gramStart"/>
            <w:r>
              <w:t>п</w:t>
            </w:r>
            <w:proofErr w:type="spellEnd"/>
            <w:proofErr w:type="gramEnd"/>
            <w:r>
              <w:t>/</w:t>
            </w:r>
            <w:proofErr w:type="spellStart"/>
            <w:r>
              <w:t>п</w:t>
            </w:r>
            <w:proofErr w:type="spellEnd"/>
          </w:p>
        </w:tc>
        <w:tc>
          <w:tcPr>
            <w:tcW w:w="6521"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pPr>
            <w: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pPr>
            <w:r>
              <w:t>Величина</w:t>
            </w:r>
          </w:p>
        </w:tc>
      </w:tr>
      <w:tr w:rsidR="00C339CA" w:rsidTr="00E253EB">
        <w:tc>
          <w:tcPr>
            <w:tcW w:w="62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pPr>
            <w:r>
              <w:t>1.</w:t>
            </w:r>
          </w:p>
        </w:tc>
        <w:tc>
          <w:tcPr>
            <w:tcW w:w="6521"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both"/>
            </w:pPr>
            <w: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pPr>
            <w:r>
              <w:t>100 %</w:t>
            </w:r>
          </w:p>
        </w:tc>
      </w:tr>
      <w:tr w:rsidR="00C339CA" w:rsidTr="00E253EB">
        <w:tc>
          <w:tcPr>
            <w:tcW w:w="62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pPr>
            <w:r>
              <w:t>2.</w:t>
            </w:r>
          </w:p>
        </w:tc>
        <w:tc>
          <w:tcPr>
            <w:tcW w:w="6521"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both"/>
            </w:pPr>
            <w: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hideMark/>
          </w:tcPr>
          <w:p w:rsidR="00C339CA" w:rsidRDefault="00C339CA" w:rsidP="00E253EB">
            <w:pPr>
              <w:jc w:val="center"/>
              <w:rPr>
                <w:rFonts w:ascii="Arial" w:hAnsi="Arial" w:cs="Arial"/>
              </w:rPr>
            </w:pPr>
            <w:r>
              <w:rPr>
                <w:rFonts w:ascii="Arial" w:hAnsi="Arial" w:cs="Arial"/>
              </w:rPr>
              <w:t>90%</w:t>
            </w:r>
          </w:p>
        </w:tc>
      </w:tr>
      <w:tr w:rsidR="00C339CA" w:rsidTr="00E253EB">
        <w:tc>
          <w:tcPr>
            <w:tcW w:w="629"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center"/>
            </w:pPr>
            <w:r>
              <w:t>3.</w:t>
            </w:r>
          </w:p>
        </w:tc>
        <w:tc>
          <w:tcPr>
            <w:tcW w:w="6521" w:type="dxa"/>
            <w:tcBorders>
              <w:top w:val="single" w:sz="4" w:space="0" w:color="auto"/>
              <w:left w:val="single" w:sz="4" w:space="0" w:color="auto"/>
              <w:bottom w:val="single" w:sz="4" w:space="0" w:color="auto"/>
              <w:right w:val="single" w:sz="4" w:space="0" w:color="auto"/>
            </w:tcBorders>
            <w:hideMark/>
          </w:tcPr>
          <w:p w:rsidR="00C339CA" w:rsidRDefault="00C339CA" w:rsidP="00E253EB">
            <w:pPr>
              <w:adjustRightInd w:val="0"/>
              <w:jc w:val="both"/>
            </w:pPr>
            <w: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hideMark/>
          </w:tcPr>
          <w:p w:rsidR="00C339CA" w:rsidRDefault="00C339CA" w:rsidP="00E253EB">
            <w:pPr>
              <w:spacing w:line="277" w:lineRule="exact"/>
              <w:jc w:val="center"/>
              <w:rPr>
                <w:rFonts w:ascii="Arial" w:hAnsi="Arial" w:cs="Arial"/>
              </w:rPr>
            </w:pPr>
            <w:r>
              <w:rPr>
                <w:rFonts w:ascii="Arial" w:hAnsi="Arial" w:cs="Arial"/>
              </w:rPr>
              <w:t>90%</w:t>
            </w:r>
          </w:p>
        </w:tc>
      </w:tr>
    </w:tbl>
    <w:p w:rsidR="00C339CA" w:rsidRDefault="00C339CA" w:rsidP="00C339CA">
      <w:pPr>
        <w:rPr>
          <w:sz w:val="28"/>
          <w:szCs w:val="28"/>
        </w:rPr>
      </w:pPr>
    </w:p>
    <w:p w:rsidR="00C339CA" w:rsidRDefault="00C339CA" w:rsidP="00C339CA">
      <w:pPr>
        <w:rPr>
          <w:sz w:val="28"/>
          <w:szCs w:val="28"/>
        </w:rPr>
      </w:pPr>
      <w:r>
        <w:rPr>
          <w:sz w:val="28"/>
          <w:szCs w:val="28"/>
        </w:rPr>
        <w:t xml:space="preserve">Глава </w:t>
      </w:r>
      <w:proofErr w:type="gramStart"/>
      <w:r>
        <w:rPr>
          <w:sz w:val="28"/>
          <w:szCs w:val="28"/>
        </w:rPr>
        <w:t>Заречного</w:t>
      </w:r>
      <w:proofErr w:type="gramEnd"/>
    </w:p>
    <w:p w:rsidR="00C339CA" w:rsidRDefault="00C339CA" w:rsidP="00C339CA">
      <w:pPr>
        <w:tabs>
          <w:tab w:val="left" w:pos="7066"/>
        </w:tabs>
        <w:rPr>
          <w:sz w:val="28"/>
          <w:szCs w:val="28"/>
        </w:rPr>
      </w:pPr>
      <w:r>
        <w:rPr>
          <w:sz w:val="28"/>
          <w:szCs w:val="28"/>
        </w:rPr>
        <w:t>муниципального образования</w:t>
      </w:r>
      <w:r>
        <w:rPr>
          <w:sz w:val="28"/>
          <w:szCs w:val="28"/>
        </w:rPr>
        <w:tab/>
        <w:t>А.И.Романенко</w:t>
      </w:r>
    </w:p>
    <w:p w:rsidR="00C339CA" w:rsidRDefault="00C339CA" w:rsidP="00C339CA">
      <w:pPr>
        <w:ind w:firstLine="709"/>
        <w:rPr>
          <w:sz w:val="28"/>
          <w:szCs w:val="28"/>
        </w:rPr>
      </w:pPr>
    </w:p>
    <w:p w:rsidR="00C339CA" w:rsidRDefault="00C339CA" w:rsidP="00C339CA">
      <w:pPr>
        <w:jc w:val="center"/>
      </w:pPr>
    </w:p>
    <w:p w:rsidR="00C339CA" w:rsidRDefault="00C339CA" w:rsidP="00C339CA"/>
    <w:p w:rsidR="00C339CA" w:rsidRDefault="00C339CA" w:rsidP="00C339CA">
      <w:pPr>
        <w:overflowPunct w:val="0"/>
        <w:adjustRightInd w:val="0"/>
        <w:jc w:val="center"/>
        <w:rPr>
          <w:b/>
          <w:color w:val="0D0D0D"/>
          <w:sz w:val="28"/>
          <w:szCs w:val="28"/>
        </w:rPr>
      </w:pPr>
    </w:p>
    <w:p w:rsidR="00C339CA" w:rsidRDefault="00C339CA" w:rsidP="00C339CA"/>
    <w:p w:rsidR="00C339CA" w:rsidRDefault="00C339CA" w:rsidP="00C339CA">
      <w:pPr>
        <w:pStyle w:val="ConsPlusTitle"/>
        <w:widowControl/>
        <w:jc w:val="center"/>
        <w:rPr>
          <w:rFonts w:ascii="Arial" w:hAnsi="Arial" w:cs="Arial"/>
        </w:rPr>
      </w:pPr>
      <w:r>
        <w:rPr>
          <w:rFonts w:ascii="Arial" w:hAnsi="Arial" w:cs="Arial"/>
          <w:color w:val="FF0000"/>
          <w:sz w:val="32"/>
          <w:szCs w:val="32"/>
        </w:rPr>
        <w:t xml:space="preserve"> </w:t>
      </w:r>
    </w:p>
    <w:p w:rsidR="00C339CA" w:rsidRDefault="00C339CA" w:rsidP="00C339CA">
      <w:pPr>
        <w:pStyle w:val="ConsPlusTitle"/>
        <w:widowControl/>
        <w:jc w:val="center"/>
        <w:rPr>
          <w:rFonts w:ascii="Arial" w:hAnsi="Arial" w:cs="Arial"/>
        </w:rPr>
      </w:pPr>
    </w:p>
    <w:p w:rsidR="00C339CA" w:rsidRDefault="00C339CA" w:rsidP="00C339CA"/>
    <w:p w:rsidR="0085087D" w:rsidRPr="00D65C7C" w:rsidRDefault="0085087D" w:rsidP="00C339CA">
      <w:pPr>
        <w:overflowPunct w:val="0"/>
        <w:autoSpaceDE w:val="0"/>
        <w:autoSpaceDN w:val="0"/>
        <w:adjustRightInd w:val="0"/>
        <w:jc w:val="center"/>
      </w:pPr>
    </w:p>
    <w:p w:rsidR="007759AD" w:rsidRPr="00EE4E9C" w:rsidRDefault="007759AD" w:rsidP="0085087D">
      <w:pPr>
        <w:overflowPunct w:val="0"/>
        <w:autoSpaceDE w:val="0"/>
        <w:autoSpaceDN w:val="0"/>
        <w:adjustRightInd w:val="0"/>
        <w:jc w:val="center"/>
        <w:textAlignment w:val="baseline"/>
        <w:rPr>
          <w:sz w:val="22"/>
          <w:szCs w:val="22"/>
        </w:rPr>
      </w:pPr>
    </w:p>
    <w:sectPr w:rsidR="007759AD" w:rsidRPr="00EE4E9C" w:rsidSect="00014157">
      <w:headerReference w:type="default" r:id="rId9"/>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684" w:rsidRDefault="00246684" w:rsidP="00787E88">
      <w:r>
        <w:separator/>
      </w:r>
    </w:p>
  </w:endnote>
  <w:endnote w:type="continuationSeparator" w:id="0">
    <w:p w:rsidR="00246684" w:rsidRDefault="00246684"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684" w:rsidRDefault="00246684" w:rsidP="00787E88">
      <w:r>
        <w:separator/>
      </w:r>
    </w:p>
  </w:footnote>
  <w:footnote w:type="continuationSeparator" w:id="0">
    <w:p w:rsidR="00246684" w:rsidRDefault="00246684"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57" w:rsidRPr="00B14374" w:rsidRDefault="005D58D4" w:rsidP="00DE1E49">
    <w:pPr>
      <w:pStyle w:val="af"/>
      <w:jc w:val="center"/>
    </w:pPr>
    <w:fldSimple w:instr="PAGE   \* MERGEFORMAT">
      <w:r w:rsidR="00C339CA">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1"/>
    <w:multiLevelType w:val="multilevel"/>
    <w:tmpl w:val="00000001"/>
    <w:name w:val="WW8Num2"/>
    <w:lvl w:ilvl="0">
      <w:start w:val="1"/>
      <w:numFmt w:val="decimal"/>
      <w:lvlText w:val="%1."/>
      <w:lvlJc w:val="left"/>
      <w:pPr>
        <w:tabs>
          <w:tab w:val="num" w:pos="660"/>
        </w:tabs>
        <w:ind w:left="6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3">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7">
    <w:nsid w:val="0000000E"/>
    <w:multiLevelType w:val="singleLevel"/>
    <w:tmpl w:val="0000000E"/>
    <w:name w:val="WW8Num17"/>
    <w:lvl w:ilvl="0">
      <w:start w:val="1"/>
      <w:numFmt w:val="decimal"/>
      <w:lvlText w:val="%1."/>
      <w:lvlJc w:val="left"/>
      <w:pPr>
        <w:tabs>
          <w:tab w:val="num" w:pos="360"/>
        </w:tabs>
        <w:ind w:left="360" w:hanging="360"/>
      </w:pPr>
      <w:rPr>
        <w:rFonts w:ascii="Symbol" w:hAnsi="Symbol" w:cs="Times New Roman"/>
      </w:rPr>
    </w:lvl>
  </w:abstractNum>
  <w:abstractNum w:abstractNumId="8">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1">
    <w:nsid w:val="3720145E"/>
    <w:multiLevelType w:val="hybridMultilevel"/>
    <w:tmpl w:val="9D3CB14C"/>
    <w:lvl w:ilvl="0" w:tplc="89B801D8">
      <w:start w:val="1"/>
      <w:numFmt w:val="decimal"/>
      <w:lvlText w:val="%1)"/>
      <w:lvlJc w:val="left"/>
      <w:pPr>
        <w:ind w:left="1079" w:hanging="360"/>
      </w:pPr>
    </w:lvl>
    <w:lvl w:ilvl="1" w:tplc="04190019">
      <w:start w:val="1"/>
      <w:numFmt w:val="lowerLetter"/>
      <w:lvlText w:val="%2."/>
      <w:lvlJc w:val="left"/>
      <w:pPr>
        <w:ind w:left="1799" w:hanging="360"/>
      </w:pPr>
    </w:lvl>
    <w:lvl w:ilvl="2" w:tplc="0419001B">
      <w:start w:val="1"/>
      <w:numFmt w:val="lowerRoman"/>
      <w:lvlText w:val="%3."/>
      <w:lvlJc w:val="right"/>
      <w:pPr>
        <w:ind w:left="2519" w:hanging="180"/>
      </w:pPr>
    </w:lvl>
    <w:lvl w:ilvl="3" w:tplc="0419000F">
      <w:start w:val="1"/>
      <w:numFmt w:val="decimal"/>
      <w:lvlText w:val="%4."/>
      <w:lvlJc w:val="left"/>
      <w:pPr>
        <w:ind w:left="3239" w:hanging="360"/>
      </w:pPr>
    </w:lvl>
    <w:lvl w:ilvl="4" w:tplc="04190019">
      <w:start w:val="1"/>
      <w:numFmt w:val="lowerLetter"/>
      <w:lvlText w:val="%5."/>
      <w:lvlJc w:val="left"/>
      <w:pPr>
        <w:ind w:left="3959" w:hanging="360"/>
      </w:pPr>
    </w:lvl>
    <w:lvl w:ilvl="5" w:tplc="0419001B">
      <w:start w:val="1"/>
      <w:numFmt w:val="lowerRoman"/>
      <w:lvlText w:val="%6."/>
      <w:lvlJc w:val="right"/>
      <w:pPr>
        <w:ind w:left="4679" w:hanging="180"/>
      </w:pPr>
    </w:lvl>
    <w:lvl w:ilvl="6" w:tplc="0419000F">
      <w:start w:val="1"/>
      <w:numFmt w:val="decimal"/>
      <w:lvlText w:val="%7."/>
      <w:lvlJc w:val="left"/>
      <w:pPr>
        <w:ind w:left="5399" w:hanging="360"/>
      </w:pPr>
    </w:lvl>
    <w:lvl w:ilvl="7" w:tplc="04190019">
      <w:start w:val="1"/>
      <w:numFmt w:val="lowerLetter"/>
      <w:lvlText w:val="%8."/>
      <w:lvlJc w:val="left"/>
      <w:pPr>
        <w:ind w:left="6119" w:hanging="360"/>
      </w:pPr>
    </w:lvl>
    <w:lvl w:ilvl="8" w:tplc="0419001B">
      <w:start w:val="1"/>
      <w:numFmt w:val="lowerRoman"/>
      <w:lvlText w:val="%9."/>
      <w:lvlJc w:val="right"/>
      <w:pPr>
        <w:ind w:left="6839" w:hanging="180"/>
      </w:pPr>
    </w:lvl>
  </w:abstractNum>
  <w:abstractNum w:abstractNumId="12">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3">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4D5D4066"/>
    <w:multiLevelType w:val="hybridMultilevel"/>
    <w:tmpl w:val="7B4CAD56"/>
    <w:lvl w:ilvl="0" w:tplc="D94E4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BE32B7"/>
    <w:multiLevelType w:val="hybridMultilevel"/>
    <w:tmpl w:val="AB3466E2"/>
    <w:lvl w:ilvl="0" w:tplc="CD085B1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8">
    <w:nsid w:val="748725E5"/>
    <w:multiLevelType w:val="hybridMultilevel"/>
    <w:tmpl w:val="3AB23012"/>
    <w:lvl w:ilvl="0" w:tplc="AB2C5F3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7"/>
  </w:num>
  <w:num w:numId="3">
    <w:abstractNumId w:val="9"/>
  </w:num>
  <w:num w:numId="4">
    <w:abstractNumId w:val="10"/>
  </w:num>
  <w:num w:numId="5">
    <w:abstractNumId w:val="0"/>
  </w:num>
  <w:num w:numId="6">
    <w:abstractNumId w:val="16"/>
  </w:num>
  <w:num w:numId="7">
    <w:abstractNumId w:val="12"/>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256450"/>
  </w:hdrShapeDefaults>
  <w:footnotePr>
    <w:footnote w:id="-1"/>
    <w:footnote w:id="0"/>
  </w:footnotePr>
  <w:endnotePr>
    <w:endnote w:id="-1"/>
    <w:endnote w:id="0"/>
  </w:endnotePr>
  <w:compat/>
  <w:rsids>
    <w:rsidRoot w:val="00C4103D"/>
    <w:rsid w:val="00000965"/>
    <w:rsid w:val="000033DB"/>
    <w:rsid w:val="0000367C"/>
    <w:rsid w:val="00003AF5"/>
    <w:rsid w:val="00006158"/>
    <w:rsid w:val="00006DB3"/>
    <w:rsid w:val="000125A5"/>
    <w:rsid w:val="0001333C"/>
    <w:rsid w:val="00013E50"/>
    <w:rsid w:val="00014157"/>
    <w:rsid w:val="00015C89"/>
    <w:rsid w:val="00015DEE"/>
    <w:rsid w:val="0001610B"/>
    <w:rsid w:val="000177CE"/>
    <w:rsid w:val="00020508"/>
    <w:rsid w:val="00020F23"/>
    <w:rsid w:val="0002207E"/>
    <w:rsid w:val="0002380E"/>
    <w:rsid w:val="00024842"/>
    <w:rsid w:val="00024DDC"/>
    <w:rsid w:val="0002560F"/>
    <w:rsid w:val="00027736"/>
    <w:rsid w:val="000311BF"/>
    <w:rsid w:val="000327B9"/>
    <w:rsid w:val="00034670"/>
    <w:rsid w:val="00034F96"/>
    <w:rsid w:val="00035AE4"/>
    <w:rsid w:val="0003618F"/>
    <w:rsid w:val="000365C2"/>
    <w:rsid w:val="00043158"/>
    <w:rsid w:val="000432C2"/>
    <w:rsid w:val="00043980"/>
    <w:rsid w:val="00044478"/>
    <w:rsid w:val="0004653A"/>
    <w:rsid w:val="00046F5A"/>
    <w:rsid w:val="0004794F"/>
    <w:rsid w:val="0005182A"/>
    <w:rsid w:val="00051B14"/>
    <w:rsid w:val="00051F37"/>
    <w:rsid w:val="00052BA4"/>
    <w:rsid w:val="0005409C"/>
    <w:rsid w:val="00054283"/>
    <w:rsid w:val="000556C2"/>
    <w:rsid w:val="00056D9D"/>
    <w:rsid w:val="00057615"/>
    <w:rsid w:val="000578C0"/>
    <w:rsid w:val="00057BBA"/>
    <w:rsid w:val="000605A2"/>
    <w:rsid w:val="00060909"/>
    <w:rsid w:val="00062FBA"/>
    <w:rsid w:val="00062FD7"/>
    <w:rsid w:val="00063A8C"/>
    <w:rsid w:val="00064E9B"/>
    <w:rsid w:val="00065C9C"/>
    <w:rsid w:val="000701B9"/>
    <w:rsid w:val="00070887"/>
    <w:rsid w:val="000708A0"/>
    <w:rsid w:val="000717B4"/>
    <w:rsid w:val="00071B29"/>
    <w:rsid w:val="00071CD4"/>
    <w:rsid w:val="000745A0"/>
    <w:rsid w:val="0007488B"/>
    <w:rsid w:val="00075071"/>
    <w:rsid w:val="000764D5"/>
    <w:rsid w:val="000777C3"/>
    <w:rsid w:val="00081D2A"/>
    <w:rsid w:val="0008206F"/>
    <w:rsid w:val="00083E9C"/>
    <w:rsid w:val="00084499"/>
    <w:rsid w:val="0008560C"/>
    <w:rsid w:val="000867B9"/>
    <w:rsid w:val="00086E1F"/>
    <w:rsid w:val="000879B6"/>
    <w:rsid w:val="00091C94"/>
    <w:rsid w:val="0009264A"/>
    <w:rsid w:val="000962D2"/>
    <w:rsid w:val="00097C60"/>
    <w:rsid w:val="000A0053"/>
    <w:rsid w:val="000A0D6A"/>
    <w:rsid w:val="000A5628"/>
    <w:rsid w:val="000A5E9B"/>
    <w:rsid w:val="000B013D"/>
    <w:rsid w:val="000B1AE7"/>
    <w:rsid w:val="000B328C"/>
    <w:rsid w:val="000B33F1"/>
    <w:rsid w:val="000B3F8E"/>
    <w:rsid w:val="000B60D2"/>
    <w:rsid w:val="000C0A88"/>
    <w:rsid w:val="000C1100"/>
    <w:rsid w:val="000C13C7"/>
    <w:rsid w:val="000C3547"/>
    <w:rsid w:val="000C53C5"/>
    <w:rsid w:val="000C66D4"/>
    <w:rsid w:val="000C7F39"/>
    <w:rsid w:val="000D0D25"/>
    <w:rsid w:val="000D5A51"/>
    <w:rsid w:val="000D62EE"/>
    <w:rsid w:val="000D6AF1"/>
    <w:rsid w:val="000D7B66"/>
    <w:rsid w:val="000D7B9C"/>
    <w:rsid w:val="000E062C"/>
    <w:rsid w:val="000E06C0"/>
    <w:rsid w:val="000E09E3"/>
    <w:rsid w:val="000E1D22"/>
    <w:rsid w:val="000E2A01"/>
    <w:rsid w:val="000E2DA9"/>
    <w:rsid w:val="000E34FB"/>
    <w:rsid w:val="000E5E38"/>
    <w:rsid w:val="000E704E"/>
    <w:rsid w:val="000E7209"/>
    <w:rsid w:val="000E7915"/>
    <w:rsid w:val="000E7DC3"/>
    <w:rsid w:val="000F1490"/>
    <w:rsid w:val="000F1B1A"/>
    <w:rsid w:val="000F2D14"/>
    <w:rsid w:val="000F2E71"/>
    <w:rsid w:val="000F2EAE"/>
    <w:rsid w:val="000F3246"/>
    <w:rsid w:val="000F65FD"/>
    <w:rsid w:val="000F7BF3"/>
    <w:rsid w:val="00100B23"/>
    <w:rsid w:val="00100C2F"/>
    <w:rsid w:val="00101BD7"/>
    <w:rsid w:val="00102A15"/>
    <w:rsid w:val="001104BE"/>
    <w:rsid w:val="00111F44"/>
    <w:rsid w:val="00112480"/>
    <w:rsid w:val="00112E86"/>
    <w:rsid w:val="00113B0A"/>
    <w:rsid w:val="00113C81"/>
    <w:rsid w:val="0012262B"/>
    <w:rsid w:val="0012364B"/>
    <w:rsid w:val="00125946"/>
    <w:rsid w:val="00126128"/>
    <w:rsid w:val="00127735"/>
    <w:rsid w:val="0013162C"/>
    <w:rsid w:val="00136002"/>
    <w:rsid w:val="00136B22"/>
    <w:rsid w:val="00140265"/>
    <w:rsid w:val="00140DF3"/>
    <w:rsid w:val="00140F26"/>
    <w:rsid w:val="0014134F"/>
    <w:rsid w:val="00141822"/>
    <w:rsid w:val="00141AB8"/>
    <w:rsid w:val="00142FE5"/>
    <w:rsid w:val="00145131"/>
    <w:rsid w:val="001478C7"/>
    <w:rsid w:val="00151865"/>
    <w:rsid w:val="00152A18"/>
    <w:rsid w:val="0015331C"/>
    <w:rsid w:val="00154545"/>
    <w:rsid w:val="00154FCD"/>
    <w:rsid w:val="00155F8B"/>
    <w:rsid w:val="00157C8E"/>
    <w:rsid w:val="0016060B"/>
    <w:rsid w:val="00161301"/>
    <w:rsid w:val="001613FA"/>
    <w:rsid w:val="00162B29"/>
    <w:rsid w:val="00162F03"/>
    <w:rsid w:val="00163243"/>
    <w:rsid w:val="0016499D"/>
    <w:rsid w:val="00164C6B"/>
    <w:rsid w:val="00165C23"/>
    <w:rsid w:val="00165CC2"/>
    <w:rsid w:val="001672F1"/>
    <w:rsid w:val="00171989"/>
    <w:rsid w:val="00173EC4"/>
    <w:rsid w:val="00175BC2"/>
    <w:rsid w:val="001767B1"/>
    <w:rsid w:val="00177D29"/>
    <w:rsid w:val="00177E1D"/>
    <w:rsid w:val="00180046"/>
    <w:rsid w:val="00183B5C"/>
    <w:rsid w:val="00184147"/>
    <w:rsid w:val="0018559F"/>
    <w:rsid w:val="001879DC"/>
    <w:rsid w:val="00190508"/>
    <w:rsid w:val="00190E05"/>
    <w:rsid w:val="0019174B"/>
    <w:rsid w:val="001925FB"/>
    <w:rsid w:val="00193368"/>
    <w:rsid w:val="00196046"/>
    <w:rsid w:val="00196A7E"/>
    <w:rsid w:val="0019735C"/>
    <w:rsid w:val="00197EEC"/>
    <w:rsid w:val="001A002D"/>
    <w:rsid w:val="001A05AF"/>
    <w:rsid w:val="001A127D"/>
    <w:rsid w:val="001A300A"/>
    <w:rsid w:val="001A38BF"/>
    <w:rsid w:val="001A3AE3"/>
    <w:rsid w:val="001A4224"/>
    <w:rsid w:val="001A470D"/>
    <w:rsid w:val="001A4924"/>
    <w:rsid w:val="001A4A0D"/>
    <w:rsid w:val="001A52F1"/>
    <w:rsid w:val="001A6E23"/>
    <w:rsid w:val="001A7743"/>
    <w:rsid w:val="001A7E0A"/>
    <w:rsid w:val="001B2FB3"/>
    <w:rsid w:val="001C1005"/>
    <w:rsid w:val="001C1888"/>
    <w:rsid w:val="001C4042"/>
    <w:rsid w:val="001C4057"/>
    <w:rsid w:val="001C43CD"/>
    <w:rsid w:val="001C447B"/>
    <w:rsid w:val="001C6E76"/>
    <w:rsid w:val="001C76E3"/>
    <w:rsid w:val="001D1759"/>
    <w:rsid w:val="001D20F3"/>
    <w:rsid w:val="001D28A8"/>
    <w:rsid w:val="001D2C18"/>
    <w:rsid w:val="001D4DCA"/>
    <w:rsid w:val="001D5231"/>
    <w:rsid w:val="001D6638"/>
    <w:rsid w:val="001D6E82"/>
    <w:rsid w:val="001D7510"/>
    <w:rsid w:val="001D792C"/>
    <w:rsid w:val="001D7DCC"/>
    <w:rsid w:val="001E0235"/>
    <w:rsid w:val="001E05B6"/>
    <w:rsid w:val="001E0B3A"/>
    <w:rsid w:val="001E1A43"/>
    <w:rsid w:val="001E22C4"/>
    <w:rsid w:val="001E302C"/>
    <w:rsid w:val="001E329A"/>
    <w:rsid w:val="001E33D0"/>
    <w:rsid w:val="001E4768"/>
    <w:rsid w:val="001E69AF"/>
    <w:rsid w:val="001E6E06"/>
    <w:rsid w:val="001E7337"/>
    <w:rsid w:val="001E73D5"/>
    <w:rsid w:val="001E788A"/>
    <w:rsid w:val="001E7E15"/>
    <w:rsid w:val="001E7F00"/>
    <w:rsid w:val="001F0A12"/>
    <w:rsid w:val="001F0A53"/>
    <w:rsid w:val="001F162F"/>
    <w:rsid w:val="001F2BE8"/>
    <w:rsid w:val="001F36CC"/>
    <w:rsid w:val="001F3A8E"/>
    <w:rsid w:val="001F4386"/>
    <w:rsid w:val="001F5021"/>
    <w:rsid w:val="001F61F4"/>
    <w:rsid w:val="001F6B1A"/>
    <w:rsid w:val="001F6B4E"/>
    <w:rsid w:val="00200518"/>
    <w:rsid w:val="00202985"/>
    <w:rsid w:val="00202FFE"/>
    <w:rsid w:val="002043AD"/>
    <w:rsid w:val="00204DA4"/>
    <w:rsid w:val="0021067A"/>
    <w:rsid w:val="00210B08"/>
    <w:rsid w:val="002134C4"/>
    <w:rsid w:val="00213D3E"/>
    <w:rsid w:val="00213E49"/>
    <w:rsid w:val="00214B6F"/>
    <w:rsid w:val="00215F98"/>
    <w:rsid w:val="00216272"/>
    <w:rsid w:val="0022018F"/>
    <w:rsid w:val="00220BC1"/>
    <w:rsid w:val="00223465"/>
    <w:rsid w:val="002253BE"/>
    <w:rsid w:val="0022565C"/>
    <w:rsid w:val="00225E27"/>
    <w:rsid w:val="00226B76"/>
    <w:rsid w:val="0022751B"/>
    <w:rsid w:val="002278E0"/>
    <w:rsid w:val="00230C10"/>
    <w:rsid w:val="00231A9F"/>
    <w:rsid w:val="002325B0"/>
    <w:rsid w:val="002334DD"/>
    <w:rsid w:val="002337AC"/>
    <w:rsid w:val="00233B7B"/>
    <w:rsid w:val="002352AA"/>
    <w:rsid w:val="00235DEF"/>
    <w:rsid w:val="00236AF5"/>
    <w:rsid w:val="00240547"/>
    <w:rsid w:val="00240FF0"/>
    <w:rsid w:val="00242165"/>
    <w:rsid w:val="0024275F"/>
    <w:rsid w:val="00242D03"/>
    <w:rsid w:val="00243356"/>
    <w:rsid w:val="00246684"/>
    <w:rsid w:val="00250438"/>
    <w:rsid w:val="00251399"/>
    <w:rsid w:val="0025148F"/>
    <w:rsid w:val="00252A31"/>
    <w:rsid w:val="002550C9"/>
    <w:rsid w:val="00255E2F"/>
    <w:rsid w:val="002636CD"/>
    <w:rsid w:val="00263AEA"/>
    <w:rsid w:val="002661A8"/>
    <w:rsid w:val="00266A91"/>
    <w:rsid w:val="00267E31"/>
    <w:rsid w:val="00272E59"/>
    <w:rsid w:val="00273B03"/>
    <w:rsid w:val="00275A37"/>
    <w:rsid w:val="002762EB"/>
    <w:rsid w:val="00285330"/>
    <w:rsid w:val="0028600B"/>
    <w:rsid w:val="00286A7F"/>
    <w:rsid w:val="00291B22"/>
    <w:rsid w:val="002933A4"/>
    <w:rsid w:val="00293A2E"/>
    <w:rsid w:val="00293F2D"/>
    <w:rsid w:val="0029562C"/>
    <w:rsid w:val="0029721E"/>
    <w:rsid w:val="002975D8"/>
    <w:rsid w:val="00297894"/>
    <w:rsid w:val="002A0FE7"/>
    <w:rsid w:val="002A15B2"/>
    <w:rsid w:val="002A16AA"/>
    <w:rsid w:val="002A2378"/>
    <w:rsid w:val="002A5067"/>
    <w:rsid w:val="002A5EC7"/>
    <w:rsid w:val="002A7EE6"/>
    <w:rsid w:val="002B22D8"/>
    <w:rsid w:val="002B4696"/>
    <w:rsid w:val="002B4F92"/>
    <w:rsid w:val="002B557E"/>
    <w:rsid w:val="002C032C"/>
    <w:rsid w:val="002C31DA"/>
    <w:rsid w:val="002C37F5"/>
    <w:rsid w:val="002C4106"/>
    <w:rsid w:val="002C531A"/>
    <w:rsid w:val="002C5A4D"/>
    <w:rsid w:val="002C7825"/>
    <w:rsid w:val="002D10E1"/>
    <w:rsid w:val="002D1732"/>
    <w:rsid w:val="002D58A1"/>
    <w:rsid w:val="002E0CA1"/>
    <w:rsid w:val="002E6B35"/>
    <w:rsid w:val="002E7EBD"/>
    <w:rsid w:val="002F0FF9"/>
    <w:rsid w:val="002F10D9"/>
    <w:rsid w:val="002F2782"/>
    <w:rsid w:val="002F393B"/>
    <w:rsid w:val="002F4FF8"/>
    <w:rsid w:val="002F6930"/>
    <w:rsid w:val="002F7CF7"/>
    <w:rsid w:val="003004A2"/>
    <w:rsid w:val="00300A60"/>
    <w:rsid w:val="00302001"/>
    <w:rsid w:val="003022C9"/>
    <w:rsid w:val="00302386"/>
    <w:rsid w:val="00302611"/>
    <w:rsid w:val="003075F7"/>
    <w:rsid w:val="003113A2"/>
    <w:rsid w:val="003115F7"/>
    <w:rsid w:val="00312DDF"/>
    <w:rsid w:val="00312FBD"/>
    <w:rsid w:val="0031342D"/>
    <w:rsid w:val="003144CD"/>
    <w:rsid w:val="0032023E"/>
    <w:rsid w:val="00321ED5"/>
    <w:rsid w:val="00322F3D"/>
    <w:rsid w:val="003230A1"/>
    <w:rsid w:val="00323C03"/>
    <w:rsid w:val="00323C72"/>
    <w:rsid w:val="00325A3A"/>
    <w:rsid w:val="0032675E"/>
    <w:rsid w:val="0032708F"/>
    <w:rsid w:val="00327501"/>
    <w:rsid w:val="00327FE5"/>
    <w:rsid w:val="003300F5"/>
    <w:rsid w:val="00331448"/>
    <w:rsid w:val="00331618"/>
    <w:rsid w:val="00333FF4"/>
    <w:rsid w:val="0034003F"/>
    <w:rsid w:val="00340808"/>
    <w:rsid w:val="00340A7A"/>
    <w:rsid w:val="00341D43"/>
    <w:rsid w:val="00342389"/>
    <w:rsid w:val="00342C9E"/>
    <w:rsid w:val="00344338"/>
    <w:rsid w:val="00352974"/>
    <w:rsid w:val="00353A0A"/>
    <w:rsid w:val="00353B3F"/>
    <w:rsid w:val="003557DA"/>
    <w:rsid w:val="00355FE7"/>
    <w:rsid w:val="0035682A"/>
    <w:rsid w:val="00356B8A"/>
    <w:rsid w:val="00357762"/>
    <w:rsid w:val="003611F6"/>
    <w:rsid w:val="003621B0"/>
    <w:rsid w:val="0036244D"/>
    <w:rsid w:val="00362A07"/>
    <w:rsid w:val="003631D6"/>
    <w:rsid w:val="00363266"/>
    <w:rsid w:val="00364D7E"/>
    <w:rsid w:val="00365B5E"/>
    <w:rsid w:val="00366A70"/>
    <w:rsid w:val="003703F5"/>
    <w:rsid w:val="00370619"/>
    <w:rsid w:val="003707E3"/>
    <w:rsid w:val="00371169"/>
    <w:rsid w:val="003726BC"/>
    <w:rsid w:val="00374D79"/>
    <w:rsid w:val="00375805"/>
    <w:rsid w:val="003843AF"/>
    <w:rsid w:val="00385655"/>
    <w:rsid w:val="003870DF"/>
    <w:rsid w:val="00390041"/>
    <w:rsid w:val="0039094E"/>
    <w:rsid w:val="00390BE5"/>
    <w:rsid w:val="003918F1"/>
    <w:rsid w:val="003941D1"/>
    <w:rsid w:val="003A1D49"/>
    <w:rsid w:val="003A211B"/>
    <w:rsid w:val="003A70F8"/>
    <w:rsid w:val="003A747B"/>
    <w:rsid w:val="003B0F71"/>
    <w:rsid w:val="003B4B29"/>
    <w:rsid w:val="003B5B68"/>
    <w:rsid w:val="003B699C"/>
    <w:rsid w:val="003C297F"/>
    <w:rsid w:val="003C3A58"/>
    <w:rsid w:val="003C41C1"/>
    <w:rsid w:val="003C611B"/>
    <w:rsid w:val="003C7EFB"/>
    <w:rsid w:val="003C7FF8"/>
    <w:rsid w:val="003D17A8"/>
    <w:rsid w:val="003D1F5C"/>
    <w:rsid w:val="003D285B"/>
    <w:rsid w:val="003D3D37"/>
    <w:rsid w:val="003D4539"/>
    <w:rsid w:val="003D45C7"/>
    <w:rsid w:val="003D56C3"/>
    <w:rsid w:val="003D6905"/>
    <w:rsid w:val="003D7453"/>
    <w:rsid w:val="003D7756"/>
    <w:rsid w:val="003D7EF7"/>
    <w:rsid w:val="003E309C"/>
    <w:rsid w:val="003E3B3D"/>
    <w:rsid w:val="003E4A93"/>
    <w:rsid w:val="003E5359"/>
    <w:rsid w:val="003E68DB"/>
    <w:rsid w:val="003F2A41"/>
    <w:rsid w:val="003F2D02"/>
    <w:rsid w:val="003F2F54"/>
    <w:rsid w:val="003F4FF6"/>
    <w:rsid w:val="003F64CD"/>
    <w:rsid w:val="003F65E5"/>
    <w:rsid w:val="00412E86"/>
    <w:rsid w:val="00413CB4"/>
    <w:rsid w:val="00417B9C"/>
    <w:rsid w:val="004201F6"/>
    <w:rsid w:val="00420B14"/>
    <w:rsid w:val="00420B1B"/>
    <w:rsid w:val="00421DDC"/>
    <w:rsid w:val="004223A4"/>
    <w:rsid w:val="004224EB"/>
    <w:rsid w:val="0042483C"/>
    <w:rsid w:val="00424A9E"/>
    <w:rsid w:val="00425E3B"/>
    <w:rsid w:val="00426F63"/>
    <w:rsid w:val="00427898"/>
    <w:rsid w:val="004302AE"/>
    <w:rsid w:val="00430625"/>
    <w:rsid w:val="00430966"/>
    <w:rsid w:val="0043225A"/>
    <w:rsid w:val="0043279D"/>
    <w:rsid w:val="00433477"/>
    <w:rsid w:val="004334DE"/>
    <w:rsid w:val="00435465"/>
    <w:rsid w:val="00435CA5"/>
    <w:rsid w:val="00437B47"/>
    <w:rsid w:val="00437D08"/>
    <w:rsid w:val="00440C46"/>
    <w:rsid w:val="004419C2"/>
    <w:rsid w:val="0044429E"/>
    <w:rsid w:val="00444489"/>
    <w:rsid w:val="00446DE2"/>
    <w:rsid w:val="004479C3"/>
    <w:rsid w:val="00447A16"/>
    <w:rsid w:val="00447C41"/>
    <w:rsid w:val="00447FA7"/>
    <w:rsid w:val="00450345"/>
    <w:rsid w:val="00450C15"/>
    <w:rsid w:val="00450DC1"/>
    <w:rsid w:val="00453ED6"/>
    <w:rsid w:val="004549F4"/>
    <w:rsid w:val="00455CC6"/>
    <w:rsid w:val="00455F70"/>
    <w:rsid w:val="004565F4"/>
    <w:rsid w:val="00460583"/>
    <w:rsid w:val="00464765"/>
    <w:rsid w:val="00465BBA"/>
    <w:rsid w:val="00465BE4"/>
    <w:rsid w:val="00466308"/>
    <w:rsid w:val="00466E83"/>
    <w:rsid w:val="00467C03"/>
    <w:rsid w:val="0047005A"/>
    <w:rsid w:val="004739E9"/>
    <w:rsid w:val="00474F1F"/>
    <w:rsid w:val="00475040"/>
    <w:rsid w:val="00476E60"/>
    <w:rsid w:val="00480194"/>
    <w:rsid w:val="004802C7"/>
    <w:rsid w:val="00481DB3"/>
    <w:rsid w:val="00483043"/>
    <w:rsid w:val="00486A1F"/>
    <w:rsid w:val="0048799F"/>
    <w:rsid w:val="00487EC6"/>
    <w:rsid w:val="00490997"/>
    <w:rsid w:val="00491363"/>
    <w:rsid w:val="004915F5"/>
    <w:rsid w:val="00491C32"/>
    <w:rsid w:val="00494D06"/>
    <w:rsid w:val="00495A0D"/>
    <w:rsid w:val="004979FF"/>
    <w:rsid w:val="004A0525"/>
    <w:rsid w:val="004A14DA"/>
    <w:rsid w:val="004A191E"/>
    <w:rsid w:val="004A4089"/>
    <w:rsid w:val="004A4C4C"/>
    <w:rsid w:val="004A7674"/>
    <w:rsid w:val="004B06AC"/>
    <w:rsid w:val="004B076A"/>
    <w:rsid w:val="004B14EC"/>
    <w:rsid w:val="004B350A"/>
    <w:rsid w:val="004B4EAA"/>
    <w:rsid w:val="004B5857"/>
    <w:rsid w:val="004C340D"/>
    <w:rsid w:val="004C3CD6"/>
    <w:rsid w:val="004C6A2F"/>
    <w:rsid w:val="004C751C"/>
    <w:rsid w:val="004D033A"/>
    <w:rsid w:val="004D0D0D"/>
    <w:rsid w:val="004D2388"/>
    <w:rsid w:val="004D2851"/>
    <w:rsid w:val="004D3E16"/>
    <w:rsid w:val="004D4DE1"/>
    <w:rsid w:val="004D53BB"/>
    <w:rsid w:val="004D54DB"/>
    <w:rsid w:val="004D63E9"/>
    <w:rsid w:val="004D6907"/>
    <w:rsid w:val="004E2334"/>
    <w:rsid w:val="004E38FA"/>
    <w:rsid w:val="004E3A0F"/>
    <w:rsid w:val="004E46F6"/>
    <w:rsid w:val="004E65CF"/>
    <w:rsid w:val="004E6C6D"/>
    <w:rsid w:val="004E7564"/>
    <w:rsid w:val="004F21BD"/>
    <w:rsid w:val="004F3B98"/>
    <w:rsid w:val="004F3E44"/>
    <w:rsid w:val="004F3F53"/>
    <w:rsid w:val="004F5444"/>
    <w:rsid w:val="004F5A3D"/>
    <w:rsid w:val="004F5D64"/>
    <w:rsid w:val="004F6E02"/>
    <w:rsid w:val="004F72BC"/>
    <w:rsid w:val="004F7344"/>
    <w:rsid w:val="004F7C6F"/>
    <w:rsid w:val="005069EB"/>
    <w:rsid w:val="00507462"/>
    <w:rsid w:val="00510757"/>
    <w:rsid w:val="00511F22"/>
    <w:rsid w:val="005125F2"/>
    <w:rsid w:val="005135FA"/>
    <w:rsid w:val="00514E52"/>
    <w:rsid w:val="00520142"/>
    <w:rsid w:val="00521F13"/>
    <w:rsid w:val="00523BF8"/>
    <w:rsid w:val="00524246"/>
    <w:rsid w:val="00524AE1"/>
    <w:rsid w:val="00525B75"/>
    <w:rsid w:val="00526520"/>
    <w:rsid w:val="005268C8"/>
    <w:rsid w:val="0053004E"/>
    <w:rsid w:val="00530D77"/>
    <w:rsid w:val="00531800"/>
    <w:rsid w:val="00532738"/>
    <w:rsid w:val="00533264"/>
    <w:rsid w:val="00533F93"/>
    <w:rsid w:val="005345F4"/>
    <w:rsid w:val="0053576A"/>
    <w:rsid w:val="005406F6"/>
    <w:rsid w:val="00541560"/>
    <w:rsid w:val="00543420"/>
    <w:rsid w:val="00543875"/>
    <w:rsid w:val="00544684"/>
    <w:rsid w:val="00544792"/>
    <w:rsid w:val="00544AAF"/>
    <w:rsid w:val="00545087"/>
    <w:rsid w:val="00545B9C"/>
    <w:rsid w:val="00547F60"/>
    <w:rsid w:val="0055241F"/>
    <w:rsid w:val="00552B70"/>
    <w:rsid w:val="00552CF4"/>
    <w:rsid w:val="00553E36"/>
    <w:rsid w:val="00555666"/>
    <w:rsid w:val="00556BD4"/>
    <w:rsid w:val="005602A8"/>
    <w:rsid w:val="005612E3"/>
    <w:rsid w:val="00561912"/>
    <w:rsid w:val="005622D2"/>
    <w:rsid w:val="0056300B"/>
    <w:rsid w:val="00565F4F"/>
    <w:rsid w:val="00567646"/>
    <w:rsid w:val="0056767D"/>
    <w:rsid w:val="00573220"/>
    <w:rsid w:val="005740FB"/>
    <w:rsid w:val="00574DC0"/>
    <w:rsid w:val="00575536"/>
    <w:rsid w:val="00575DC4"/>
    <w:rsid w:val="00575E9E"/>
    <w:rsid w:val="0057682F"/>
    <w:rsid w:val="00577E2E"/>
    <w:rsid w:val="0058242C"/>
    <w:rsid w:val="00582D07"/>
    <w:rsid w:val="00582FB9"/>
    <w:rsid w:val="00585634"/>
    <w:rsid w:val="00591D43"/>
    <w:rsid w:val="00592251"/>
    <w:rsid w:val="00592E41"/>
    <w:rsid w:val="00594A69"/>
    <w:rsid w:val="00595344"/>
    <w:rsid w:val="0059714B"/>
    <w:rsid w:val="005974E8"/>
    <w:rsid w:val="005A477F"/>
    <w:rsid w:val="005A5C68"/>
    <w:rsid w:val="005A7FEF"/>
    <w:rsid w:val="005B005B"/>
    <w:rsid w:val="005B09C0"/>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08D"/>
    <w:rsid w:val="005C66A0"/>
    <w:rsid w:val="005C77E6"/>
    <w:rsid w:val="005D1523"/>
    <w:rsid w:val="005D34ED"/>
    <w:rsid w:val="005D42B8"/>
    <w:rsid w:val="005D58D4"/>
    <w:rsid w:val="005D5B49"/>
    <w:rsid w:val="005D7BF0"/>
    <w:rsid w:val="005E4E2D"/>
    <w:rsid w:val="005E4EBD"/>
    <w:rsid w:val="005E4F11"/>
    <w:rsid w:val="005E63E6"/>
    <w:rsid w:val="005E6D16"/>
    <w:rsid w:val="005F1753"/>
    <w:rsid w:val="005F176E"/>
    <w:rsid w:val="005F274C"/>
    <w:rsid w:val="005F4A65"/>
    <w:rsid w:val="005F6D3A"/>
    <w:rsid w:val="006031BF"/>
    <w:rsid w:val="00604016"/>
    <w:rsid w:val="00604070"/>
    <w:rsid w:val="00604ED7"/>
    <w:rsid w:val="00604EE9"/>
    <w:rsid w:val="0060646B"/>
    <w:rsid w:val="00610C05"/>
    <w:rsid w:val="00612584"/>
    <w:rsid w:val="0061296B"/>
    <w:rsid w:val="006134BD"/>
    <w:rsid w:val="00616A85"/>
    <w:rsid w:val="00620D85"/>
    <w:rsid w:val="006255D2"/>
    <w:rsid w:val="00625AD6"/>
    <w:rsid w:val="00626223"/>
    <w:rsid w:val="0062631B"/>
    <w:rsid w:val="0062778F"/>
    <w:rsid w:val="00633CA9"/>
    <w:rsid w:val="00634019"/>
    <w:rsid w:val="006341CF"/>
    <w:rsid w:val="00634B5A"/>
    <w:rsid w:val="0063589B"/>
    <w:rsid w:val="00636B33"/>
    <w:rsid w:val="0064266E"/>
    <w:rsid w:val="00644E2F"/>
    <w:rsid w:val="006457E0"/>
    <w:rsid w:val="00646560"/>
    <w:rsid w:val="00650876"/>
    <w:rsid w:val="00651FC5"/>
    <w:rsid w:val="006522CB"/>
    <w:rsid w:val="00652894"/>
    <w:rsid w:val="00653CFC"/>
    <w:rsid w:val="00655ACD"/>
    <w:rsid w:val="00655C6A"/>
    <w:rsid w:val="006579C3"/>
    <w:rsid w:val="00660211"/>
    <w:rsid w:val="00660420"/>
    <w:rsid w:val="0066091A"/>
    <w:rsid w:val="006616E3"/>
    <w:rsid w:val="00665B86"/>
    <w:rsid w:val="00665EA9"/>
    <w:rsid w:val="00665F07"/>
    <w:rsid w:val="00670B1F"/>
    <w:rsid w:val="00673023"/>
    <w:rsid w:val="00673342"/>
    <w:rsid w:val="006755E9"/>
    <w:rsid w:val="006768FC"/>
    <w:rsid w:val="00676A33"/>
    <w:rsid w:val="00677B3B"/>
    <w:rsid w:val="00680A6F"/>
    <w:rsid w:val="00680EBD"/>
    <w:rsid w:val="00682AA8"/>
    <w:rsid w:val="00683715"/>
    <w:rsid w:val="00683795"/>
    <w:rsid w:val="00685538"/>
    <w:rsid w:val="00686061"/>
    <w:rsid w:val="00686189"/>
    <w:rsid w:val="006867E6"/>
    <w:rsid w:val="00687463"/>
    <w:rsid w:val="00691A51"/>
    <w:rsid w:val="00691B78"/>
    <w:rsid w:val="00692D43"/>
    <w:rsid w:val="00694B02"/>
    <w:rsid w:val="00694F03"/>
    <w:rsid w:val="006954EA"/>
    <w:rsid w:val="006979EE"/>
    <w:rsid w:val="00697E5B"/>
    <w:rsid w:val="006A1996"/>
    <w:rsid w:val="006A256B"/>
    <w:rsid w:val="006A318D"/>
    <w:rsid w:val="006A3F8A"/>
    <w:rsid w:val="006A5709"/>
    <w:rsid w:val="006A654C"/>
    <w:rsid w:val="006A6F6B"/>
    <w:rsid w:val="006B07D4"/>
    <w:rsid w:val="006B0E20"/>
    <w:rsid w:val="006B1415"/>
    <w:rsid w:val="006B19FE"/>
    <w:rsid w:val="006B323C"/>
    <w:rsid w:val="006B4191"/>
    <w:rsid w:val="006B469B"/>
    <w:rsid w:val="006B473B"/>
    <w:rsid w:val="006B6F08"/>
    <w:rsid w:val="006B7F93"/>
    <w:rsid w:val="006C00D6"/>
    <w:rsid w:val="006C2A89"/>
    <w:rsid w:val="006C380E"/>
    <w:rsid w:val="006C568B"/>
    <w:rsid w:val="006C62ED"/>
    <w:rsid w:val="006C6773"/>
    <w:rsid w:val="006C69F8"/>
    <w:rsid w:val="006C6B4E"/>
    <w:rsid w:val="006C77D9"/>
    <w:rsid w:val="006D6AB0"/>
    <w:rsid w:val="006D7506"/>
    <w:rsid w:val="006E0754"/>
    <w:rsid w:val="006E0FD4"/>
    <w:rsid w:val="006E1B27"/>
    <w:rsid w:val="006E3892"/>
    <w:rsid w:val="006E3ECD"/>
    <w:rsid w:val="006E506D"/>
    <w:rsid w:val="006E52D5"/>
    <w:rsid w:val="006E696A"/>
    <w:rsid w:val="006E71AC"/>
    <w:rsid w:val="006E7479"/>
    <w:rsid w:val="006E7AFE"/>
    <w:rsid w:val="006E7FA4"/>
    <w:rsid w:val="006F13BA"/>
    <w:rsid w:val="006F3A15"/>
    <w:rsid w:val="006F4AA5"/>
    <w:rsid w:val="006F5A56"/>
    <w:rsid w:val="00700D90"/>
    <w:rsid w:val="00701EF5"/>
    <w:rsid w:val="00702B2A"/>
    <w:rsid w:val="007033BD"/>
    <w:rsid w:val="00704EC2"/>
    <w:rsid w:val="00710AB1"/>
    <w:rsid w:val="007118D5"/>
    <w:rsid w:val="00712276"/>
    <w:rsid w:val="00712BCC"/>
    <w:rsid w:val="00712DBB"/>
    <w:rsid w:val="00712E45"/>
    <w:rsid w:val="00713D80"/>
    <w:rsid w:val="00715234"/>
    <w:rsid w:val="007168E4"/>
    <w:rsid w:val="00717F2B"/>
    <w:rsid w:val="00720DC4"/>
    <w:rsid w:val="00721298"/>
    <w:rsid w:val="0072308D"/>
    <w:rsid w:val="00724079"/>
    <w:rsid w:val="00724780"/>
    <w:rsid w:val="0072578E"/>
    <w:rsid w:val="00725E9F"/>
    <w:rsid w:val="00731A11"/>
    <w:rsid w:val="0073207C"/>
    <w:rsid w:val="00732222"/>
    <w:rsid w:val="00732A7A"/>
    <w:rsid w:val="00734881"/>
    <w:rsid w:val="007351B6"/>
    <w:rsid w:val="007358B3"/>
    <w:rsid w:val="007403A3"/>
    <w:rsid w:val="007405DF"/>
    <w:rsid w:val="00741099"/>
    <w:rsid w:val="00741774"/>
    <w:rsid w:val="0074229D"/>
    <w:rsid w:val="00743F83"/>
    <w:rsid w:val="0074491E"/>
    <w:rsid w:val="00744F61"/>
    <w:rsid w:val="007452CC"/>
    <w:rsid w:val="0074568F"/>
    <w:rsid w:val="00746F2A"/>
    <w:rsid w:val="0074711B"/>
    <w:rsid w:val="00750261"/>
    <w:rsid w:val="00752650"/>
    <w:rsid w:val="007533ED"/>
    <w:rsid w:val="00764161"/>
    <w:rsid w:val="00764C8E"/>
    <w:rsid w:val="00765C30"/>
    <w:rsid w:val="00773166"/>
    <w:rsid w:val="00773F59"/>
    <w:rsid w:val="007759AD"/>
    <w:rsid w:val="00776A00"/>
    <w:rsid w:val="00776A4D"/>
    <w:rsid w:val="0077792F"/>
    <w:rsid w:val="00777BEA"/>
    <w:rsid w:val="0078071E"/>
    <w:rsid w:val="007808AB"/>
    <w:rsid w:val="00782363"/>
    <w:rsid w:val="00783322"/>
    <w:rsid w:val="00783D13"/>
    <w:rsid w:val="00783DDE"/>
    <w:rsid w:val="00783FA9"/>
    <w:rsid w:val="007842B0"/>
    <w:rsid w:val="007843DD"/>
    <w:rsid w:val="00786B11"/>
    <w:rsid w:val="00787E88"/>
    <w:rsid w:val="00792F07"/>
    <w:rsid w:val="007940D9"/>
    <w:rsid w:val="007976AB"/>
    <w:rsid w:val="00797AD5"/>
    <w:rsid w:val="00797E6C"/>
    <w:rsid w:val="007A0AAF"/>
    <w:rsid w:val="007A0B43"/>
    <w:rsid w:val="007A1BED"/>
    <w:rsid w:val="007A1DBB"/>
    <w:rsid w:val="007A2EB4"/>
    <w:rsid w:val="007A3EE9"/>
    <w:rsid w:val="007A4575"/>
    <w:rsid w:val="007A4DEC"/>
    <w:rsid w:val="007A5938"/>
    <w:rsid w:val="007A5C22"/>
    <w:rsid w:val="007A7A09"/>
    <w:rsid w:val="007A7D9F"/>
    <w:rsid w:val="007B0F44"/>
    <w:rsid w:val="007B0FC5"/>
    <w:rsid w:val="007B3915"/>
    <w:rsid w:val="007B39ED"/>
    <w:rsid w:val="007B41FD"/>
    <w:rsid w:val="007B53E3"/>
    <w:rsid w:val="007B5E20"/>
    <w:rsid w:val="007B77D5"/>
    <w:rsid w:val="007C0910"/>
    <w:rsid w:val="007C1304"/>
    <w:rsid w:val="007C3371"/>
    <w:rsid w:val="007C4AC5"/>
    <w:rsid w:val="007C51FC"/>
    <w:rsid w:val="007C5628"/>
    <w:rsid w:val="007D0F89"/>
    <w:rsid w:val="007D1F57"/>
    <w:rsid w:val="007D1FEE"/>
    <w:rsid w:val="007D5245"/>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0E90"/>
    <w:rsid w:val="008032D8"/>
    <w:rsid w:val="00804666"/>
    <w:rsid w:val="0080681C"/>
    <w:rsid w:val="0081345E"/>
    <w:rsid w:val="00815498"/>
    <w:rsid w:val="008210E3"/>
    <w:rsid w:val="00821470"/>
    <w:rsid w:val="00821C33"/>
    <w:rsid w:val="00824453"/>
    <w:rsid w:val="008246F2"/>
    <w:rsid w:val="00830C29"/>
    <w:rsid w:val="00830ED7"/>
    <w:rsid w:val="00832971"/>
    <w:rsid w:val="00833271"/>
    <w:rsid w:val="00833331"/>
    <w:rsid w:val="00833764"/>
    <w:rsid w:val="0083446E"/>
    <w:rsid w:val="00836BCB"/>
    <w:rsid w:val="00836FF8"/>
    <w:rsid w:val="00837699"/>
    <w:rsid w:val="00843B47"/>
    <w:rsid w:val="00844642"/>
    <w:rsid w:val="00844D3C"/>
    <w:rsid w:val="008467C9"/>
    <w:rsid w:val="0085087D"/>
    <w:rsid w:val="00851DB6"/>
    <w:rsid w:val="00852B2C"/>
    <w:rsid w:val="00852C70"/>
    <w:rsid w:val="00853B40"/>
    <w:rsid w:val="00854994"/>
    <w:rsid w:val="00854F9F"/>
    <w:rsid w:val="00855110"/>
    <w:rsid w:val="008607DE"/>
    <w:rsid w:val="00861E6D"/>
    <w:rsid w:val="008625F0"/>
    <w:rsid w:val="00862F93"/>
    <w:rsid w:val="008630AE"/>
    <w:rsid w:val="00864799"/>
    <w:rsid w:val="008649F1"/>
    <w:rsid w:val="00864CB0"/>
    <w:rsid w:val="008662D8"/>
    <w:rsid w:val="00867662"/>
    <w:rsid w:val="008714B2"/>
    <w:rsid w:val="008721A6"/>
    <w:rsid w:val="00876A04"/>
    <w:rsid w:val="0087755A"/>
    <w:rsid w:val="00877595"/>
    <w:rsid w:val="00877E1E"/>
    <w:rsid w:val="00877EAB"/>
    <w:rsid w:val="00877ECB"/>
    <w:rsid w:val="00881D8C"/>
    <w:rsid w:val="00882313"/>
    <w:rsid w:val="00885A89"/>
    <w:rsid w:val="00886BB6"/>
    <w:rsid w:val="008905A0"/>
    <w:rsid w:val="0089105D"/>
    <w:rsid w:val="00892D3D"/>
    <w:rsid w:val="008930CA"/>
    <w:rsid w:val="008945A5"/>
    <w:rsid w:val="00895331"/>
    <w:rsid w:val="008964BA"/>
    <w:rsid w:val="00897A57"/>
    <w:rsid w:val="008A2009"/>
    <w:rsid w:val="008A2673"/>
    <w:rsid w:val="008A35F0"/>
    <w:rsid w:val="008A3889"/>
    <w:rsid w:val="008A5421"/>
    <w:rsid w:val="008A5C38"/>
    <w:rsid w:val="008A6EE9"/>
    <w:rsid w:val="008A7C8E"/>
    <w:rsid w:val="008A7D8D"/>
    <w:rsid w:val="008B0A82"/>
    <w:rsid w:val="008B0F9F"/>
    <w:rsid w:val="008B172E"/>
    <w:rsid w:val="008B1747"/>
    <w:rsid w:val="008B1D18"/>
    <w:rsid w:val="008B4EED"/>
    <w:rsid w:val="008B5703"/>
    <w:rsid w:val="008B76F2"/>
    <w:rsid w:val="008C0E2D"/>
    <w:rsid w:val="008C2F46"/>
    <w:rsid w:val="008C4779"/>
    <w:rsid w:val="008C4C40"/>
    <w:rsid w:val="008C555C"/>
    <w:rsid w:val="008C6597"/>
    <w:rsid w:val="008C76F7"/>
    <w:rsid w:val="008D0640"/>
    <w:rsid w:val="008D08FC"/>
    <w:rsid w:val="008D1839"/>
    <w:rsid w:val="008D1FE5"/>
    <w:rsid w:val="008D3EB7"/>
    <w:rsid w:val="008D4A88"/>
    <w:rsid w:val="008D5BFE"/>
    <w:rsid w:val="008D72E6"/>
    <w:rsid w:val="008E129B"/>
    <w:rsid w:val="008E2914"/>
    <w:rsid w:val="008E415D"/>
    <w:rsid w:val="008E5A6E"/>
    <w:rsid w:val="008E6746"/>
    <w:rsid w:val="008F1337"/>
    <w:rsid w:val="008F41E1"/>
    <w:rsid w:val="008F4545"/>
    <w:rsid w:val="008F4EC4"/>
    <w:rsid w:val="008F537D"/>
    <w:rsid w:val="008F6BB0"/>
    <w:rsid w:val="0090183E"/>
    <w:rsid w:val="00902353"/>
    <w:rsid w:val="00902CE0"/>
    <w:rsid w:val="0090394E"/>
    <w:rsid w:val="00904BC7"/>
    <w:rsid w:val="009059B4"/>
    <w:rsid w:val="00910100"/>
    <w:rsid w:val="0091117C"/>
    <w:rsid w:val="0091481E"/>
    <w:rsid w:val="0091518C"/>
    <w:rsid w:val="009163A2"/>
    <w:rsid w:val="00917EE6"/>
    <w:rsid w:val="00920E17"/>
    <w:rsid w:val="009226A8"/>
    <w:rsid w:val="00923D59"/>
    <w:rsid w:val="00924939"/>
    <w:rsid w:val="00925A48"/>
    <w:rsid w:val="0092740D"/>
    <w:rsid w:val="00927D5B"/>
    <w:rsid w:val="0093095F"/>
    <w:rsid w:val="009312B0"/>
    <w:rsid w:val="00936654"/>
    <w:rsid w:val="0093702E"/>
    <w:rsid w:val="00947A77"/>
    <w:rsid w:val="00947E99"/>
    <w:rsid w:val="00947EAB"/>
    <w:rsid w:val="009514FE"/>
    <w:rsid w:val="00951ABB"/>
    <w:rsid w:val="0095208C"/>
    <w:rsid w:val="00952304"/>
    <w:rsid w:val="00953C87"/>
    <w:rsid w:val="0095438C"/>
    <w:rsid w:val="00956533"/>
    <w:rsid w:val="009604FF"/>
    <w:rsid w:val="00960F8D"/>
    <w:rsid w:val="009615F7"/>
    <w:rsid w:val="00962DDE"/>
    <w:rsid w:val="009632B5"/>
    <w:rsid w:val="00964294"/>
    <w:rsid w:val="00965153"/>
    <w:rsid w:val="00967BF8"/>
    <w:rsid w:val="0097033B"/>
    <w:rsid w:val="0097043E"/>
    <w:rsid w:val="00970BC3"/>
    <w:rsid w:val="0097329F"/>
    <w:rsid w:val="00973544"/>
    <w:rsid w:val="009741B9"/>
    <w:rsid w:val="0097536D"/>
    <w:rsid w:val="00976207"/>
    <w:rsid w:val="00980E2D"/>
    <w:rsid w:val="00987807"/>
    <w:rsid w:val="00990949"/>
    <w:rsid w:val="00990EF4"/>
    <w:rsid w:val="009949C5"/>
    <w:rsid w:val="00994C43"/>
    <w:rsid w:val="0099526E"/>
    <w:rsid w:val="00996F57"/>
    <w:rsid w:val="0099754D"/>
    <w:rsid w:val="009A1691"/>
    <w:rsid w:val="009A28C5"/>
    <w:rsid w:val="009A2965"/>
    <w:rsid w:val="009A580C"/>
    <w:rsid w:val="009B06B0"/>
    <w:rsid w:val="009B1496"/>
    <w:rsid w:val="009B21F4"/>
    <w:rsid w:val="009B3DA7"/>
    <w:rsid w:val="009B4210"/>
    <w:rsid w:val="009B435D"/>
    <w:rsid w:val="009B6C7D"/>
    <w:rsid w:val="009C032B"/>
    <w:rsid w:val="009C0700"/>
    <w:rsid w:val="009C1BD0"/>
    <w:rsid w:val="009C3826"/>
    <w:rsid w:val="009C52E0"/>
    <w:rsid w:val="009C5DF2"/>
    <w:rsid w:val="009C6E14"/>
    <w:rsid w:val="009D0834"/>
    <w:rsid w:val="009D1CC3"/>
    <w:rsid w:val="009D2411"/>
    <w:rsid w:val="009D522C"/>
    <w:rsid w:val="009E136B"/>
    <w:rsid w:val="009E218C"/>
    <w:rsid w:val="009E263E"/>
    <w:rsid w:val="009E403F"/>
    <w:rsid w:val="009E6657"/>
    <w:rsid w:val="009F1C8C"/>
    <w:rsid w:val="009F213B"/>
    <w:rsid w:val="009F28BA"/>
    <w:rsid w:val="009F5340"/>
    <w:rsid w:val="009F5FFD"/>
    <w:rsid w:val="009F66C8"/>
    <w:rsid w:val="00A019F7"/>
    <w:rsid w:val="00A01B68"/>
    <w:rsid w:val="00A03B2E"/>
    <w:rsid w:val="00A05722"/>
    <w:rsid w:val="00A0598F"/>
    <w:rsid w:val="00A06C74"/>
    <w:rsid w:val="00A06C92"/>
    <w:rsid w:val="00A10F6D"/>
    <w:rsid w:val="00A1224E"/>
    <w:rsid w:val="00A12BCA"/>
    <w:rsid w:val="00A12BF5"/>
    <w:rsid w:val="00A142A4"/>
    <w:rsid w:val="00A15B6B"/>
    <w:rsid w:val="00A21281"/>
    <w:rsid w:val="00A237D2"/>
    <w:rsid w:val="00A237F9"/>
    <w:rsid w:val="00A24E7F"/>
    <w:rsid w:val="00A31353"/>
    <w:rsid w:val="00A31A25"/>
    <w:rsid w:val="00A41C9D"/>
    <w:rsid w:val="00A41FE0"/>
    <w:rsid w:val="00A428BB"/>
    <w:rsid w:val="00A43F56"/>
    <w:rsid w:val="00A460E4"/>
    <w:rsid w:val="00A471A5"/>
    <w:rsid w:val="00A473AA"/>
    <w:rsid w:val="00A5402F"/>
    <w:rsid w:val="00A549DD"/>
    <w:rsid w:val="00A557E3"/>
    <w:rsid w:val="00A565CA"/>
    <w:rsid w:val="00A56BBC"/>
    <w:rsid w:val="00A56DAC"/>
    <w:rsid w:val="00A607D2"/>
    <w:rsid w:val="00A60FE0"/>
    <w:rsid w:val="00A62B78"/>
    <w:rsid w:val="00A63C0D"/>
    <w:rsid w:val="00A651C7"/>
    <w:rsid w:val="00A66B80"/>
    <w:rsid w:val="00A712B5"/>
    <w:rsid w:val="00A72DDC"/>
    <w:rsid w:val="00A7573B"/>
    <w:rsid w:val="00A76785"/>
    <w:rsid w:val="00A7736B"/>
    <w:rsid w:val="00A77516"/>
    <w:rsid w:val="00A77666"/>
    <w:rsid w:val="00A77D72"/>
    <w:rsid w:val="00A8299D"/>
    <w:rsid w:val="00A83022"/>
    <w:rsid w:val="00A83F5E"/>
    <w:rsid w:val="00A8542A"/>
    <w:rsid w:val="00A92F77"/>
    <w:rsid w:val="00A93022"/>
    <w:rsid w:val="00A93474"/>
    <w:rsid w:val="00A93DD5"/>
    <w:rsid w:val="00A93F0C"/>
    <w:rsid w:val="00A94944"/>
    <w:rsid w:val="00A94981"/>
    <w:rsid w:val="00A969EC"/>
    <w:rsid w:val="00A97850"/>
    <w:rsid w:val="00AA0BA7"/>
    <w:rsid w:val="00AA1381"/>
    <w:rsid w:val="00AA4536"/>
    <w:rsid w:val="00AA5E5F"/>
    <w:rsid w:val="00AA7B26"/>
    <w:rsid w:val="00AB01B9"/>
    <w:rsid w:val="00AB330F"/>
    <w:rsid w:val="00AB55ED"/>
    <w:rsid w:val="00AB5E8B"/>
    <w:rsid w:val="00AB5FD6"/>
    <w:rsid w:val="00AC0642"/>
    <w:rsid w:val="00AC1B8C"/>
    <w:rsid w:val="00AC2264"/>
    <w:rsid w:val="00AC2606"/>
    <w:rsid w:val="00AC3334"/>
    <w:rsid w:val="00AC4398"/>
    <w:rsid w:val="00AC4506"/>
    <w:rsid w:val="00AC632E"/>
    <w:rsid w:val="00AC63D6"/>
    <w:rsid w:val="00AD0C83"/>
    <w:rsid w:val="00AD1E82"/>
    <w:rsid w:val="00AD36CA"/>
    <w:rsid w:val="00AD52BA"/>
    <w:rsid w:val="00AD67F9"/>
    <w:rsid w:val="00AD7367"/>
    <w:rsid w:val="00AE0DAC"/>
    <w:rsid w:val="00AE4147"/>
    <w:rsid w:val="00AE4189"/>
    <w:rsid w:val="00AE624C"/>
    <w:rsid w:val="00AF0571"/>
    <w:rsid w:val="00AF0E32"/>
    <w:rsid w:val="00AF1605"/>
    <w:rsid w:val="00AF239F"/>
    <w:rsid w:val="00AF347F"/>
    <w:rsid w:val="00AF399F"/>
    <w:rsid w:val="00AF5F64"/>
    <w:rsid w:val="00AF7868"/>
    <w:rsid w:val="00B004ED"/>
    <w:rsid w:val="00B01C1A"/>
    <w:rsid w:val="00B02606"/>
    <w:rsid w:val="00B042F2"/>
    <w:rsid w:val="00B04812"/>
    <w:rsid w:val="00B06D1D"/>
    <w:rsid w:val="00B07647"/>
    <w:rsid w:val="00B1056E"/>
    <w:rsid w:val="00B10DAF"/>
    <w:rsid w:val="00B11E3F"/>
    <w:rsid w:val="00B16955"/>
    <w:rsid w:val="00B175F6"/>
    <w:rsid w:val="00B22289"/>
    <w:rsid w:val="00B22535"/>
    <w:rsid w:val="00B23956"/>
    <w:rsid w:val="00B2551A"/>
    <w:rsid w:val="00B25EBC"/>
    <w:rsid w:val="00B262C3"/>
    <w:rsid w:val="00B26B2D"/>
    <w:rsid w:val="00B31E21"/>
    <w:rsid w:val="00B31EB9"/>
    <w:rsid w:val="00B3390C"/>
    <w:rsid w:val="00B33CF4"/>
    <w:rsid w:val="00B34205"/>
    <w:rsid w:val="00B34385"/>
    <w:rsid w:val="00B34D6F"/>
    <w:rsid w:val="00B35CF5"/>
    <w:rsid w:val="00B36D18"/>
    <w:rsid w:val="00B378C1"/>
    <w:rsid w:val="00B40838"/>
    <w:rsid w:val="00B4209C"/>
    <w:rsid w:val="00B43096"/>
    <w:rsid w:val="00B434B3"/>
    <w:rsid w:val="00B43C6B"/>
    <w:rsid w:val="00B441FB"/>
    <w:rsid w:val="00B44C72"/>
    <w:rsid w:val="00B44EEF"/>
    <w:rsid w:val="00B4521E"/>
    <w:rsid w:val="00B467E3"/>
    <w:rsid w:val="00B50820"/>
    <w:rsid w:val="00B53816"/>
    <w:rsid w:val="00B54802"/>
    <w:rsid w:val="00B55933"/>
    <w:rsid w:val="00B564CF"/>
    <w:rsid w:val="00B60E30"/>
    <w:rsid w:val="00B6390A"/>
    <w:rsid w:val="00B648E0"/>
    <w:rsid w:val="00B64A79"/>
    <w:rsid w:val="00B654F0"/>
    <w:rsid w:val="00B65841"/>
    <w:rsid w:val="00B65B8C"/>
    <w:rsid w:val="00B65CDF"/>
    <w:rsid w:val="00B66EA4"/>
    <w:rsid w:val="00B70442"/>
    <w:rsid w:val="00B70AF0"/>
    <w:rsid w:val="00B70E74"/>
    <w:rsid w:val="00B724FE"/>
    <w:rsid w:val="00B72AE1"/>
    <w:rsid w:val="00B73A09"/>
    <w:rsid w:val="00B7467C"/>
    <w:rsid w:val="00B76CAC"/>
    <w:rsid w:val="00B80444"/>
    <w:rsid w:val="00B81248"/>
    <w:rsid w:val="00B82405"/>
    <w:rsid w:val="00B82BF8"/>
    <w:rsid w:val="00B86809"/>
    <w:rsid w:val="00B918BD"/>
    <w:rsid w:val="00B93939"/>
    <w:rsid w:val="00B94941"/>
    <w:rsid w:val="00B94AB5"/>
    <w:rsid w:val="00B96433"/>
    <w:rsid w:val="00B9668D"/>
    <w:rsid w:val="00B96D86"/>
    <w:rsid w:val="00BA0957"/>
    <w:rsid w:val="00BA0ADC"/>
    <w:rsid w:val="00BA1BC9"/>
    <w:rsid w:val="00BA302F"/>
    <w:rsid w:val="00BA4282"/>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D3ECC"/>
    <w:rsid w:val="00BD4092"/>
    <w:rsid w:val="00BE02A9"/>
    <w:rsid w:val="00BE0352"/>
    <w:rsid w:val="00BE0F1A"/>
    <w:rsid w:val="00BE2793"/>
    <w:rsid w:val="00BE27DE"/>
    <w:rsid w:val="00BE291B"/>
    <w:rsid w:val="00BE2A42"/>
    <w:rsid w:val="00BE5083"/>
    <w:rsid w:val="00BE592F"/>
    <w:rsid w:val="00BE5E18"/>
    <w:rsid w:val="00BE5EA6"/>
    <w:rsid w:val="00BE6433"/>
    <w:rsid w:val="00BF1840"/>
    <w:rsid w:val="00BF2143"/>
    <w:rsid w:val="00BF2A20"/>
    <w:rsid w:val="00BF34F2"/>
    <w:rsid w:val="00BF3AAD"/>
    <w:rsid w:val="00BF465E"/>
    <w:rsid w:val="00BF5459"/>
    <w:rsid w:val="00BF6679"/>
    <w:rsid w:val="00BF786D"/>
    <w:rsid w:val="00BF7B55"/>
    <w:rsid w:val="00C01BA2"/>
    <w:rsid w:val="00C02356"/>
    <w:rsid w:val="00C02B86"/>
    <w:rsid w:val="00C05C37"/>
    <w:rsid w:val="00C07F82"/>
    <w:rsid w:val="00C108AC"/>
    <w:rsid w:val="00C121B2"/>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193D"/>
    <w:rsid w:val="00C321F7"/>
    <w:rsid w:val="00C339CA"/>
    <w:rsid w:val="00C34747"/>
    <w:rsid w:val="00C34D50"/>
    <w:rsid w:val="00C34E3B"/>
    <w:rsid w:val="00C358AA"/>
    <w:rsid w:val="00C358DC"/>
    <w:rsid w:val="00C35EE2"/>
    <w:rsid w:val="00C3631D"/>
    <w:rsid w:val="00C36501"/>
    <w:rsid w:val="00C40197"/>
    <w:rsid w:val="00C406B1"/>
    <w:rsid w:val="00C4103D"/>
    <w:rsid w:val="00C427CB"/>
    <w:rsid w:val="00C42C7E"/>
    <w:rsid w:val="00C4314F"/>
    <w:rsid w:val="00C438C3"/>
    <w:rsid w:val="00C447F2"/>
    <w:rsid w:val="00C50958"/>
    <w:rsid w:val="00C50B7A"/>
    <w:rsid w:val="00C579D7"/>
    <w:rsid w:val="00C57CCE"/>
    <w:rsid w:val="00C629EA"/>
    <w:rsid w:val="00C63062"/>
    <w:rsid w:val="00C63566"/>
    <w:rsid w:val="00C73DE5"/>
    <w:rsid w:val="00C74E9D"/>
    <w:rsid w:val="00C754D0"/>
    <w:rsid w:val="00C76841"/>
    <w:rsid w:val="00C77FDD"/>
    <w:rsid w:val="00C808F4"/>
    <w:rsid w:val="00C82724"/>
    <w:rsid w:val="00C85A25"/>
    <w:rsid w:val="00C9061F"/>
    <w:rsid w:val="00C9242E"/>
    <w:rsid w:val="00C93961"/>
    <w:rsid w:val="00C9407C"/>
    <w:rsid w:val="00C962A6"/>
    <w:rsid w:val="00C964B3"/>
    <w:rsid w:val="00C97B3F"/>
    <w:rsid w:val="00C97CFF"/>
    <w:rsid w:val="00CA09CB"/>
    <w:rsid w:val="00CA1255"/>
    <w:rsid w:val="00CA1691"/>
    <w:rsid w:val="00CA1CFB"/>
    <w:rsid w:val="00CA2182"/>
    <w:rsid w:val="00CA2F82"/>
    <w:rsid w:val="00CA3E57"/>
    <w:rsid w:val="00CA4BA0"/>
    <w:rsid w:val="00CA5E29"/>
    <w:rsid w:val="00CB2B7A"/>
    <w:rsid w:val="00CB394D"/>
    <w:rsid w:val="00CB3FDD"/>
    <w:rsid w:val="00CB567C"/>
    <w:rsid w:val="00CC0C59"/>
    <w:rsid w:val="00CC0F24"/>
    <w:rsid w:val="00CC218F"/>
    <w:rsid w:val="00CC232B"/>
    <w:rsid w:val="00CC3643"/>
    <w:rsid w:val="00CC36F2"/>
    <w:rsid w:val="00CC3779"/>
    <w:rsid w:val="00CC5C31"/>
    <w:rsid w:val="00CC61BA"/>
    <w:rsid w:val="00CC670D"/>
    <w:rsid w:val="00CD077C"/>
    <w:rsid w:val="00CD1287"/>
    <w:rsid w:val="00CD14BA"/>
    <w:rsid w:val="00CD37A6"/>
    <w:rsid w:val="00CD453B"/>
    <w:rsid w:val="00CE0C49"/>
    <w:rsid w:val="00CE0E65"/>
    <w:rsid w:val="00CE1404"/>
    <w:rsid w:val="00CE1632"/>
    <w:rsid w:val="00CE1D0E"/>
    <w:rsid w:val="00CE1DEC"/>
    <w:rsid w:val="00CE354E"/>
    <w:rsid w:val="00CE3C1F"/>
    <w:rsid w:val="00CE3D4E"/>
    <w:rsid w:val="00CE462F"/>
    <w:rsid w:val="00CE4D5B"/>
    <w:rsid w:val="00CE5B07"/>
    <w:rsid w:val="00CE5D09"/>
    <w:rsid w:val="00CE5FB8"/>
    <w:rsid w:val="00CE7190"/>
    <w:rsid w:val="00CE7BC0"/>
    <w:rsid w:val="00CE7F4B"/>
    <w:rsid w:val="00CF1563"/>
    <w:rsid w:val="00CF1B49"/>
    <w:rsid w:val="00CF379B"/>
    <w:rsid w:val="00CF3AD2"/>
    <w:rsid w:val="00CF41B3"/>
    <w:rsid w:val="00CF4EE0"/>
    <w:rsid w:val="00CF7A6F"/>
    <w:rsid w:val="00D00082"/>
    <w:rsid w:val="00D00463"/>
    <w:rsid w:val="00D0183C"/>
    <w:rsid w:val="00D040D8"/>
    <w:rsid w:val="00D041AB"/>
    <w:rsid w:val="00D056DB"/>
    <w:rsid w:val="00D06292"/>
    <w:rsid w:val="00D064F1"/>
    <w:rsid w:val="00D06506"/>
    <w:rsid w:val="00D07717"/>
    <w:rsid w:val="00D10FB0"/>
    <w:rsid w:val="00D11A62"/>
    <w:rsid w:val="00D15FA3"/>
    <w:rsid w:val="00D167CC"/>
    <w:rsid w:val="00D17D9A"/>
    <w:rsid w:val="00D214B3"/>
    <w:rsid w:val="00D21E8C"/>
    <w:rsid w:val="00D22224"/>
    <w:rsid w:val="00D22286"/>
    <w:rsid w:val="00D23200"/>
    <w:rsid w:val="00D24C23"/>
    <w:rsid w:val="00D31B40"/>
    <w:rsid w:val="00D31CD2"/>
    <w:rsid w:val="00D346A9"/>
    <w:rsid w:val="00D3596F"/>
    <w:rsid w:val="00D35A3C"/>
    <w:rsid w:val="00D36D15"/>
    <w:rsid w:val="00D37413"/>
    <w:rsid w:val="00D40A80"/>
    <w:rsid w:val="00D4210E"/>
    <w:rsid w:val="00D438E7"/>
    <w:rsid w:val="00D46ECE"/>
    <w:rsid w:val="00D51EDF"/>
    <w:rsid w:val="00D5272C"/>
    <w:rsid w:val="00D54676"/>
    <w:rsid w:val="00D55637"/>
    <w:rsid w:val="00D567FD"/>
    <w:rsid w:val="00D568C0"/>
    <w:rsid w:val="00D608DC"/>
    <w:rsid w:val="00D63135"/>
    <w:rsid w:val="00D6448C"/>
    <w:rsid w:val="00D67DE6"/>
    <w:rsid w:val="00D71241"/>
    <w:rsid w:val="00D71A6E"/>
    <w:rsid w:val="00D71D94"/>
    <w:rsid w:val="00D73129"/>
    <w:rsid w:val="00D73DB4"/>
    <w:rsid w:val="00D74131"/>
    <w:rsid w:val="00D75113"/>
    <w:rsid w:val="00D75547"/>
    <w:rsid w:val="00D75B42"/>
    <w:rsid w:val="00D76344"/>
    <w:rsid w:val="00D76675"/>
    <w:rsid w:val="00D8094B"/>
    <w:rsid w:val="00D83E71"/>
    <w:rsid w:val="00D84F91"/>
    <w:rsid w:val="00D86A04"/>
    <w:rsid w:val="00D87418"/>
    <w:rsid w:val="00D87A2F"/>
    <w:rsid w:val="00D87D3F"/>
    <w:rsid w:val="00D90406"/>
    <w:rsid w:val="00D9205E"/>
    <w:rsid w:val="00D97449"/>
    <w:rsid w:val="00D974C0"/>
    <w:rsid w:val="00D97912"/>
    <w:rsid w:val="00DA18CD"/>
    <w:rsid w:val="00DA1F2B"/>
    <w:rsid w:val="00DA32AC"/>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4C07"/>
    <w:rsid w:val="00DC55C1"/>
    <w:rsid w:val="00DC71EB"/>
    <w:rsid w:val="00DD0BCB"/>
    <w:rsid w:val="00DD0CE4"/>
    <w:rsid w:val="00DD0D54"/>
    <w:rsid w:val="00DD3C40"/>
    <w:rsid w:val="00DD48A0"/>
    <w:rsid w:val="00DD500F"/>
    <w:rsid w:val="00DD626A"/>
    <w:rsid w:val="00DE1D10"/>
    <w:rsid w:val="00DE1E49"/>
    <w:rsid w:val="00DE2B6D"/>
    <w:rsid w:val="00DE33C3"/>
    <w:rsid w:val="00DE393A"/>
    <w:rsid w:val="00DE5918"/>
    <w:rsid w:val="00DE5981"/>
    <w:rsid w:val="00DE6097"/>
    <w:rsid w:val="00DE7111"/>
    <w:rsid w:val="00DE7354"/>
    <w:rsid w:val="00DF4807"/>
    <w:rsid w:val="00DF6228"/>
    <w:rsid w:val="00DF65CC"/>
    <w:rsid w:val="00DF74FB"/>
    <w:rsid w:val="00E024D2"/>
    <w:rsid w:val="00E029AB"/>
    <w:rsid w:val="00E03E90"/>
    <w:rsid w:val="00E057EC"/>
    <w:rsid w:val="00E10836"/>
    <w:rsid w:val="00E114D4"/>
    <w:rsid w:val="00E124E8"/>
    <w:rsid w:val="00E13949"/>
    <w:rsid w:val="00E13B87"/>
    <w:rsid w:val="00E16DE6"/>
    <w:rsid w:val="00E16EE2"/>
    <w:rsid w:val="00E17165"/>
    <w:rsid w:val="00E17D00"/>
    <w:rsid w:val="00E2005E"/>
    <w:rsid w:val="00E209FA"/>
    <w:rsid w:val="00E20AB3"/>
    <w:rsid w:val="00E22977"/>
    <w:rsid w:val="00E255A9"/>
    <w:rsid w:val="00E25644"/>
    <w:rsid w:val="00E27A87"/>
    <w:rsid w:val="00E30B6B"/>
    <w:rsid w:val="00E30B89"/>
    <w:rsid w:val="00E3191F"/>
    <w:rsid w:val="00E32747"/>
    <w:rsid w:val="00E3285B"/>
    <w:rsid w:val="00E36AFF"/>
    <w:rsid w:val="00E401B6"/>
    <w:rsid w:val="00E42756"/>
    <w:rsid w:val="00E4431E"/>
    <w:rsid w:val="00E44C37"/>
    <w:rsid w:val="00E44C56"/>
    <w:rsid w:val="00E46FD0"/>
    <w:rsid w:val="00E472DD"/>
    <w:rsid w:val="00E4731E"/>
    <w:rsid w:val="00E47DCF"/>
    <w:rsid w:val="00E546B6"/>
    <w:rsid w:val="00E55DC2"/>
    <w:rsid w:val="00E56E00"/>
    <w:rsid w:val="00E6161F"/>
    <w:rsid w:val="00E6347F"/>
    <w:rsid w:val="00E63D3F"/>
    <w:rsid w:val="00E6408F"/>
    <w:rsid w:val="00E65B55"/>
    <w:rsid w:val="00E65CE8"/>
    <w:rsid w:val="00E665F7"/>
    <w:rsid w:val="00E67B76"/>
    <w:rsid w:val="00E703DA"/>
    <w:rsid w:val="00E7097A"/>
    <w:rsid w:val="00E7662D"/>
    <w:rsid w:val="00E766C6"/>
    <w:rsid w:val="00E80F21"/>
    <w:rsid w:val="00E81614"/>
    <w:rsid w:val="00E819EE"/>
    <w:rsid w:val="00E81A6D"/>
    <w:rsid w:val="00E829F4"/>
    <w:rsid w:val="00E833E5"/>
    <w:rsid w:val="00E8372A"/>
    <w:rsid w:val="00E85612"/>
    <w:rsid w:val="00E856FB"/>
    <w:rsid w:val="00E85D0F"/>
    <w:rsid w:val="00E866B9"/>
    <w:rsid w:val="00E8672F"/>
    <w:rsid w:val="00E869B3"/>
    <w:rsid w:val="00E86EA1"/>
    <w:rsid w:val="00E92AE2"/>
    <w:rsid w:val="00E94C06"/>
    <w:rsid w:val="00E95C77"/>
    <w:rsid w:val="00E95CF6"/>
    <w:rsid w:val="00E95E64"/>
    <w:rsid w:val="00EA2431"/>
    <w:rsid w:val="00EA2A3C"/>
    <w:rsid w:val="00EA3C26"/>
    <w:rsid w:val="00EA4F56"/>
    <w:rsid w:val="00EA6A75"/>
    <w:rsid w:val="00EB011B"/>
    <w:rsid w:val="00EB036E"/>
    <w:rsid w:val="00EB4518"/>
    <w:rsid w:val="00EB5EBD"/>
    <w:rsid w:val="00EB6B5B"/>
    <w:rsid w:val="00EB7C27"/>
    <w:rsid w:val="00EC0919"/>
    <w:rsid w:val="00EC14A2"/>
    <w:rsid w:val="00EC2340"/>
    <w:rsid w:val="00EC2A62"/>
    <w:rsid w:val="00EC4E36"/>
    <w:rsid w:val="00EC6238"/>
    <w:rsid w:val="00EC71D8"/>
    <w:rsid w:val="00ED0179"/>
    <w:rsid w:val="00ED117A"/>
    <w:rsid w:val="00ED1194"/>
    <w:rsid w:val="00ED1B26"/>
    <w:rsid w:val="00ED559F"/>
    <w:rsid w:val="00ED62B4"/>
    <w:rsid w:val="00EE08DF"/>
    <w:rsid w:val="00EE0CD3"/>
    <w:rsid w:val="00EE1515"/>
    <w:rsid w:val="00EE24A0"/>
    <w:rsid w:val="00EE4E9C"/>
    <w:rsid w:val="00EE5FE2"/>
    <w:rsid w:val="00EE60AA"/>
    <w:rsid w:val="00EE7633"/>
    <w:rsid w:val="00EF27ED"/>
    <w:rsid w:val="00EF4982"/>
    <w:rsid w:val="00EF503D"/>
    <w:rsid w:val="00EF5266"/>
    <w:rsid w:val="00EF6D0C"/>
    <w:rsid w:val="00F018F1"/>
    <w:rsid w:val="00F0216F"/>
    <w:rsid w:val="00F035BB"/>
    <w:rsid w:val="00F0361D"/>
    <w:rsid w:val="00F0382A"/>
    <w:rsid w:val="00F04FB0"/>
    <w:rsid w:val="00F0523F"/>
    <w:rsid w:val="00F06766"/>
    <w:rsid w:val="00F06C14"/>
    <w:rsid w:val="00F06CDC"/>
    <w:rsid w:val="00F12B3B"/>
    <w:rsid w:val="00F146A8"/>
    <w:rsid w:val="00F22DAC"/>
    <w:rsid w:val="00F24153"/>
    <w:rsid w:val="00F254A8"/>
    <w:rsid w:val="00F27C24"/>
    <w:rsid w:val="00F3158B"/>
    <w:rsid w:val="00F33419"/>
    <w:rsid w:val="00F33B0B"/>
    <w:rsid w:val="00F33F77"/>
    <w:rsid w:val="00F367B0"/>
    <w:rsid w:val="00F376AC"/>
    <w:rsid w:val="00F40CFC"/>
    <w:rsid w:val="00F44170"/>
    <w:rsid w:val="00F45DDD"/>
    <w:rsid w:val="00F47FC2"/>
    <w:rsid w:val="00F51804"/>
    <w:rsid w:val="00F53A1A"/>
    <w:rsid w:val="00F53FB3"/>
    <w:rsid w:val="00F544A1"/>
    <w:rsid w:val="00F544D7"/>
    <w:rsid w:val="00F55827"/>
    <w:rsid w:val="00F55EC6"/>
    <w:rsid w:val="00F562CF"/>
    <w:rsid w:val="00F5730F"/>
    <w:rsid w:val="00F5793A"/>
    <w:rsid w:val="00F57EF9"/>
    <w:rsid w:val="00F602A9"/>
    <w:rsid w:val="00F61824"/>
    <w:rsid w:val="00F645B8"/>
    <w:rsid w:val="00F679F8"/>
    <w:rsid w:val="00F7078F"/>
    <w:rsid w:val="00F7191F"/>
    <w:rsid w:val="00F737A9"/>
    <w:rsid w:val="00F73B1B"/>
    <w:rsid w:val="00F73DEB"/>
    <w:rsid w:val="00F7408C"/>
    <w:rsid w:val="00F75410"/>
    <w:rsid w:val="00F768B6"/>
    <w:rsid w:val="00F76DB4"/>
    <w:rsid w:val="00F77B75"/>
    <w:rsid w:val="00F80E11"/>
    <w:rsid w:val="00F81AA4"/>
    <w:rsid w:val="00F81C22"/>
    <w:rsid w:val="00F81F81"/>
    <w:rsid w:val="00F82F10"/>
    <w:rsid w:val="00F869BD"/>
    <w:rsid w:val="00F86A44"/>
    <w:rsid w:val="00F90C5F"/>
    <w:rsid w:val="00F91FBD"/>
    <w:rsid w:val="00F93059"/>
    <w:rsid w:val="00F94AD2"/>
    <w:rsid w:val="00F94D45"/>
    <w:rsid w:val="00F95347"/>
    <w:rsid w:val="00F973FF"/>
    <w:rsid w:val="00F9747A"/>
    <w:rsid w:val="00FA09D2"/>
    <w:rsid w:val="00FA2F13"/>
    <w:rsid w:val="00FA5DF1"/>
    <w:rsid w:val="00FA7626"/>
    <w:rsid w:val="00FA7F2E"/>
    <w:rsid w:val="00FB07A1"/>
    <w:rsid w:val="00FB0DFA"/>
    <w:rsid w:val="00FB151E"/>
    <w:rsid w:val="00FB1530"/>
    <w:rsid w:val="00FB3572"/>
    <w:rsid w:val="00FB3B07"/>
    <w:rsid w:val="00FB45F8"/>
    <w:rsid w:val="00FB557C"/>
    <w:rsid w:val="00FB7701"/>
    <w:rsid w:val="00FC0096"/>
    <w:rsid w:val="00FC3632"/>
    <w:rsid w:val="00FC518D"/>
    <w:rsid w:val="00FC6C2E"/>
    <w:rsid w:val="00FD1D05"/>
    <w:rsid w:val="00FD2E77"/>
    <w:rsid w:val="00FD5166"/>
    <w:rsid w:val="00FD5852"/>
    <w:rsid w:val="00FE0356"/>
    <w:rsid w:val="00FE3D06"/>
    <w:rsid w:val="00FE3D23"/>
    <w:rsid w:val="00FE5CF9"/>
    <w:rsid w:val="00FE6728"/>
    <w:rsid w:val="00FF0AC5"/>
    <w:rsid w:val="00FF184F"/>
    <w:rsid w:val="00FF61DF"/>
    <w:rsid w:val="00FF7A20"/>
    <w:rsid w:val="00FF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6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Table Web 1" w:uiPriority="0"/>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uiPriority w:val="99"/>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iPriority w:val="99"/>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uiPriority w:val="99"/>
    <w:rsid w:val="00A142A4"/>
    <w:rPr>
      <w:rFonts w:ascii="Times New Roman" w:eastAsia="Times New Roman" w:hAnsi="Times New Roman"/>
      <w:b/>
      <w:bCs/>
      <w:sz w:val="36"/>
      <w:szCs w:val="36"/>
    </w:rPr>
  </w:style>
  <w:style w:type="character" w:customStyle="1" w:styleId="40">
    <w:name w:val="Заголовок 4 Знак"/>
    <w:basedOn w:val="a5"/>
    <w:link w:val="4"/>
    <w:uiPriority w:val="99"/>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uiPriority w:val="99"/>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uiPriority w:val="99"/>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1"/>
    <w:unhideWhenUsed/>
    <w:qFormat/>
    <w:rsid w:val="00947E99"/>
    <w:pPr>
      <w:spacing w:after="120"/>
    </w:pPr>
  </w:style>
  <w:style w:type="character" w:customStyle="1" w:styleId="af9">
    <w:name w:val="Основной текст Знак"/>
    <w:basedOn w:val="a5"/>
    <w:link w:val="af8"/>
    <w:uiPriority w:val="1"/>
    <w:rsid w:val="00947E99"/>
    <w:rPr>
      <w:rFonts w:ascii="Times New Roman" w:eastAsia="Times New Roman" w:hAnsi="Times New Roman"/>
      <w:sz w:val="24"/>
      <w:szCs w:val="24"/>
    </w:rPr>
  </w:style>
  <w:style w:type="character" w:customStyle="1" w:styleId="22">
    <w:name w:val="Основной текст (2)_"/>
    <w:link w:val="23"/>
    <w:uiPriority w:val="99"/>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uiPriority w:val="99"/>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aliases w:val="Заголовок"/>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aliases w:val="Заголовок Знак"/>
    <w:basedOn w:val="a5"/>
    <w:link w:val="afc"/>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qFormat/>
    <w:rsid w:val="00A142A4"/>
    <w:rPr>
      <w:color w:val="106BBE"/>
    </w:rPr>
  </w:style>
  <w:style w:type="table" w:styleId="aff3">
    <w:name w:val="Table Grid"/>
    <w:basedOn w:val="a6"/>
    <w:uiPriority w:val="59"/>
    <w:qFormat/>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link w:val="1d"/>
    <w:autoRedefine/>
    <w:unhideWhenUsed/>
    <w:qFormat/>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e">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f">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0">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1">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2">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2"/>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uiPriority w:val="99"/>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3">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4">
    <w:name w:val="Название1"/>
    <w:basedOn w:val="a4"/>
    <w:rsid w:val="0032675E"/>
    <w:pPr>
      <w:suppressLineNumbers/>
      <w:suppressAutoHyphens/>
      <w:spacing w:before="120" w:after="120"/>
    </w:pPr>
    <w:rPr>
      <w:rFonts w:cs="Tahoma"/>
      <w:i/>
      <w:iCs/>
      <w:lang w:eastAsia="ar-SA"/>
    </w:rPr>
  </w:style>
  <w:style w:type="paragraph" w:customStyle="1" w:styleId="1f5">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6">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uiPriority w:val="99"/>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7">
    <w:name w:val="заголовок 1"/>
    <w:basedOn w:val="a4"/>
    <w:next w:val="a4"/>
    <w:link w:val="1f8"/>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aliases w:val="5"/>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link w:val="56"/>
    <w:autoRedefine/>
    <w:uiPriority w:val="99"/>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9">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a">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a"/>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b">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8">
    <w:name w:val="заголовок 1 Знак"/>
    <w:link w:val="1f7"/>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c">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7">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uiPriority w:val="99"/>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uiPriority w:val="99"/>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8">
    <w:name w:val="Основной текст (5)_"/>
    <w:link w:val="59"/>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9">
    <w:name w:val="Основной текст (5)"/>
    <w:basedOn w:val="a4"/>
    <w:link w:val="58"/>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Основной текст (2) + 12 pt,Основной текст (21) + Segoe UI,9,5 pt23,Интервал 0 pt Exact38,Основной текст (21) + Times New Roman3,14 pt4,Интервал 0 pt Exact34"/>
    <w:rsid w:val="002F4FF8"/>
    <w:rPr>
      <w:b/>
      <w:bCs/>
      <w:smallCaps/>
      <w:sz w:val="22"/>
      <w:szCs w:val="22"/>
      <w:lang w:val="ru-RU" w:eastAsia="ru-RU" w:bidi="ar-SA"/>
    </w:rPr>
  </w:style>
  <w:style w:type="character" w:customStyle="1" w:styleId="267pt">
    <w:name w:val="Основной текст (2) + 67 pt"/>
    <w:aliases w:val="Не курсив,Интервал 0 pt,Основной текст (9) + 14 pt,Основной текст (5) + 14 pt,Не полужирный"/>
    <w:uiPriority w:val="99"/>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d">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a">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e">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uiPriority w:val="99"/>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uiPriority w:val="99"/>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uiPriority w:val="99"/>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uiPriority w:val="99"/>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uiPriority w:val="99"/>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f">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 w:type="paragraph" w:customStyle="1" w:styleId="65">
    <w:name w:val="Без интервала6"/>
    <w:rsid w:val="00494D06"/>
    <w:rPr>
      <w:rFonts w:eastAsia="Times New Roman"/>
      <w:lang w:eastAsia="en-US"/>
    </w:rPr>
  </w:style>
  <w:style w:type="character" w:customStyle="1" w:styleId="WW8Num1z1">
    <w:name w:val="WW8Num1z1"/>
    <w:rsid w:val="0016060B"/>
  </w:style>
  <w:style w:type="character" w:customStyle="1" w:styleId="WW8Num1z5">
    <w:name w:val="WW8Num1z5"/>
    <w:rsid w:val="0016060B"/>
  </w:style>
  <w:style w:type="character" w:customStyle="1" w:styleId="ConsPlusNormal10">
    <w:name w:val="ConsPlusNormal1"/>
    <w:locked/>
    <w:rsid w:val="0016060B"/>
    <w:rPr>
      <w:rFonts w:ascii="Calibri" w:hAnsi="Calibri"/>
      <w:sz w:val="22"/>
    </w:rPr>
  </w:style>
  <w:style w:type="character" w:customStyle="1" w:styleId="s10">
    <w:name w:val="s_10"/>
    <w:rsid w:val="00DC4C07"/>
  </w:style>
  <w:style w:type="character" w:customStyle="1" w:styleId="285pt0">
    <w:name w:val="Основной текст (2) + 8;5 pt"/>
    <w:basedOn w:val="a5"/>
    <w:rsid w:val="001F2BE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0">
    <w:name w:val="Основной текст (2) + 8"/>
    <w:aliases w:val="5 pt,Основной текст (9) + Times New Roman7,6,Не полужирный Exact10"/>
    <w:basedOn w:val="a5"/>
    <w:rsid w:val="001F2BE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paragraph" w:customStyle="1" w:styleId="sourcetag">
    <w:name w:val="source__tag"/>
    <w:basedOn w:val="a4"/>
    <w:rsid w:val="00F55EC6"/>
    <w:pPr>
      <w:spacing w:before="100" w:beforeAutospacing="1" w:after="100" w:afterAutospacing="1"/>
    </w:pPr>
  </w:style>
  <w:style w:type="paragraph" w:customStyle="1" w:styleId="150">
    <w:name w:val="Абзац списка15"/>
    <w:basedOn w:val="a4"/>
    <w:rsid w:val="00552CF4"/>
    <w:pPr>
      <w:ind w:left="708"/>
    </w:pPr>
    <w:rPr>
      <w:rFonts w:eastAsia="Calibri"/>
    </w:rPr>
  </w:style>
  <w:style w:type="paragraph" w:customStyle="1" w:styleId="s16">
    <w:name w:val="s_16"/>
    <w:basedOn w:val="a4"/>
    <w:rsid w:val="008E5A6E"/>
    <w:pPr>
      <w:spacing w:before="100" w:beforeAutospacing="1" w:after="100" w:afterAutospacing="1"/>
    </w:pPr>
  </w:style>
  <w:style w:type="paragraph" w:customStyle="1" w:styleId="dktexjustify">
    <w:name w:val="dktexjustify"/>
    <w:basedOn w:val="a4"/>
    <w:rsid w:val="008E5A6E"/>
    <w:pPr>
      <w:spacing w:before="100" w:beforeAutospacing="1" w:after="100" w:afterAutospacing="1"/>
    </w:pPr>
  </w:style>
  <w:style w:type="character" w:styleId="affffffd">
    <w:name w:val="Placeholder Text"/>
    <w:basedOn w:val="a5"/>
    <w:uiPriority w:val="99"/>
    <w:semiHidden/>
    <w:rsid w:val="00E46FD0"/>
    <w:rPr>
      <w:color w:val="808080"/>
    </w:rPr>
  </w:style>
  <w:style w:type="table" w:customStyle="1" w:styleId="TableNormal">
    <w:name w:val="Table Normal"/>
    <w:uiPriority w:val="2"/>
    <w:semiHidden/>
    <w:unhideWhenUsed/>
    <w:qFormat/>
    <w:rsid w:val="00E46FD0"/>
    <w:pPr>
      <w:widowControl w:val="0"/>
      <w:autoSpaceDE w:val="0"/>
      <w:autoSpaceDN w:val="0"/>
    </w:pPr>
    <w:rPr>
      <w:rFonts w:asciiTheme="minorHAnsi" w:eastAsiaTheme="minorEastAsia"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E46FD0"/>
    <w:pPr>
      <w:widowControl w:val="0"/>
      <w:autoSpaceDE w:val="0"/>
      <w:autoSpaceDN w:val="0"/>
    </w:pPr>
    <w:rPr>
      <w:sz w:val="22"/>
      <w:szCs w:val="22"/>
    </w:rPr>
  </w:style>
  <w:style w:type="character" w:styleId="affffffe">
    <w:name w:val="Subtle Emphasis"/>
    <w:uiPriority w:val="19"/>
    <w:qFormat/>
    <w:rsid w:val="00792F07"/>
    <w:rPr>
      <w:i/>
      <w:iCs/>
      <w:color w:val="404040"/>
    </w:rPr>
  </w:style>
  <w:style w:type="character" w:customStyle="1" w:styleId="docdata">
    <w:name w:val="docdata"/>
    <w:aliases w:val="docy,v5,2013,bqiaagaaeyqcaaagiaiaaapfbaaabdmeaaaaaaaaaaaaaaaaaaaaaaaaaaaaaaaaaaaaaaaaaaaaaaaaaaaaaaaaaaaaaaaaaaaaaaaaaaaaaaaaaaaaaaaaaaaaaaaaaaaaaaaaaaaaaaaaaaaaaaaaaaaaaaaaaaaaaaaaaaaaaaaaaaaaaaaaaaaaaaaaaaaaaaaaaaaaaaaaaaaaaaaaaaaaaaaaaaaaaaaa"/>
    <w:rsid w:val="005740FB"/>
  </w:style>
  <w:style w:type="character" w:customStyle="1" w:styleId="1ff0">
    <w:name w:val="Гиперссылка1"/>
    <w:basedOn w:val="a5"/>
    <w:rsid w:val="002337AC"/>
  </w:style>
  <w:style w:type="paragraph" w:customStyle="1" w:styleId="75">
    <w:name w:val="Без интервала7"/>
    <w:rsid w:val="002337AC"/>
    <w:rPr>
      <w:rFonts w:eastAsia="Times New Roman"/>
      <w:lang w:eastAsia="en-US"/>
    </w:rPr>
  </w:style>
  <w:style w:type="character" w:customStyle="1" w:styleId="afffffff">
    <w:name w:val="Сноска_"/>
    <w:basedOn w:val="a5"/>
    <w:link w:val="afffffff0"/>
    <w:locked/>
    <w:rsid w:val="00956533"/>
    <w:rPr>
      <w:rFonts w:ascii="Times New Roman" w:hAnsi="Times New Roman"/>
      <w:sz w:val="20"/>
      <w:szCs w:val="20"/>
      <w:shd w:val="clear" w:color="auto" w:fill="FFFFFF"/>
    </w:rPr>
  </w:style>
  <w:style w:type="character" w:customStyle="1" w:styleId="330">
    <w:name w:val="Основной текст (3)3"/>
    <w:basedOn w:val="a5"/>
    <w:uiPriority w:val="99"/>
    <w:rsid w:val="00956533"/>
    <w:rPr>
      <w:rFonts w:ascii="Times New Roman" w:hAnsi="Times New Roman" w:cs="Times New Roman"/>
      <w:b/>
      <w:bCs/>
      <w:u w:val="none"/>
    </w:rPr>
  </w:style>
  <w:style w:type="character" w:customStyle="1" w:styleId="320">
    <w:name w:val="Основной текст (3)2"/>
    <w:basedOn w:val="3e"/>
    <w:uiPriority w:val="99"/>
    <w:rsid w:val="00956533"/>
    <w:rPr>
      <w:rFonts w:ascii="Times New Roman" w:hAnsi="Times New Roman" w:cs="Times New Roman"/>
      <w:b/>
      <w:bCs/>
      <w:shd w:val="clear" w:color="auto" w:fill="FFFFFF"/>
    </w:rPr>
  </w:style>
  <w:style w:type="character" w:customStyle="1" w:styleId="2fb">
    <w:name w:val="Подпись к картинке (2)_"/>
    <w:basedOn w:val="a5"/>
    <w:link w:val="212"/>
    <w:uiPriority w:val="99"/>
    <w:locked/>
    <w:rsid w:val="00956533"/>
    <w:rPr>
      <w:rFonts w:ascii="Times New Roman" w:hAnsi="Times New Roman"/>
      <w:sz w:val="16"/>
      <w:szCs w:val="16"/>
      <w:shd w:val="clear" w:color="auto" w:fill="FFFFFF"/>
    </w:rPr>
  </w:style>
  <w:style w:type="character" w:customStyle="1" w:styleId="2fc">
    <w:name w:val="Подпись к картинке (2)"/>
    <w:basedOn w:val="2fb"/>
    <w:uiPriority w:val="99"/>
    <w:rsid w:val="00956533"/>
  </w:style>
  <w:style w:type="character" w:customStyle="1" w:styleId="afffffff1">
    <w:name w:val="Подпись к картинке_"/>
    <w:basedOn w:val="a5"/>
    <w:link w:val="afffffff2"/>
    <w:uiPriority w:val="99"/>
    <w:locked/>
    <w:rsid w:val="00956533"/>
    <w:rPr>
      <w:sz w:val="10"/>
      <w:szCs w:val="10"/>
      <w:shd w:val="clear" w:color="auto" w:fill="FFFFFF"/>
    </w:rPr>
  </w:style>
  <w:style w:type="character" w:customStyle="1" w:styleId="2fd">
    <w:name w:val="Заголовок №2_"/>
    <w:basedOn w:val="a5"/>
    <w:link w:val="2fe"/>
    <w:locked/>
    <w:rsid w:val="00956533"/>
    <w:rPr>
      <w:rFonts w:ascii="Times New Roman" w:hAnsi="Times New Roman"/>
      <w:b/>
      <w:bCs/>
      <w:sz w:val="28"/>
      <w:szCs w:val="28"/>
      <w:shd w:val="clear" w:color="auto" w:fill="FFFFFF"/>
    </w:rPr>
  </w:style>
  <w:style w:type="character" w:customStyle="1" w:styleId="231">
    <w:name w:val="Основной текст (2)3"/>
    <w:basedOn w:val="22"/>
    <w:uiPriority w:val="99"/>
    <w:rsid w:val="00956533"/>
    <w:rPr>
      <w:rFonts w:cs="Times New Roman"/>
      <w:u w:val="single"/>
      <w:shd w:val="clear" w:color="auto" w:fill="FFFFFF"/>
    </w:rPr>
  </w:style>
  <w:style w:type="character" w:customStyle="1" w:styleId="210pt0">
    <w:name w:val="Основной текст (2) + 10 pt"/>
    <w:aliases w:val="Курсив,Основной текст (3) + Не полужирный,Заголовок №5 + 26 pt,Интервал 0 pt Exact,Курсив10,Курсив Exact5"/>
    <w:basedOn w:val="22"/>
    <w:uiPriority w:val="99"/>
    <w:rsid w:val="00956533"/>
    <w:rPr>
      <w:rFonts w:cs="Times New Roman"/>
      <w:i/>
      <w:iCs/>
      <w:sz w:val="20"/>
      <w:szCs w:val="20"/>
      <w:shd w:val="clear" w:color="auto" w:fill="FFFFFF"/>
    </w:rPr>
  </w:style>
  <w:style w:type="character" w:customStyle="1" w:styleId="afffffff3">
    <w:name w:val="Колонтитул_"/>
    <w:basedOn w:val="a5"/>
    <w:link w:val="1ff1"/>
    <w:locked/>
    <w:rsid w:val="00956533"/>
    <w:rPr>
      <w:rFonts w:ascii="Times New Roman" w:hAnsi="Times New Roman"/>
      <w:sz w:val="21"/>
      <w:szCs w:val="21"/>
      <w:shd w:val="clear" w:color="auto" w:fill="FFFFFF"/>
    </w:rPr>
  </w:style>
  <w:style w:type="character" w:customStyle="1" w:styleId="afffffff4">
    <w:name w:val="Колонтитул"/>
    <w:basedOn w:val="afffffff3"/>
    <w:rsid w:val="00956533"/>
  </w:style>
  <w:style w:type="character" w:customStyle="1" w:styleId="93">
    <w:name w:val="Основной текст (9)_"/>
    <w:basedOn w:val="a5"/>
    <w:link w:val="94"/>
    <w:locked/>
    <w:rsid w:val="00956533"/>
    <w:rPr>
      <w:rFonts w:ascii="Times New Roman" w:hAnsi="Times New Roman"/>
      <w:i/>
      <w:iCs/>
      <w:sz w:val="20"/>
      <w:szCs w:val="20"/>
      <w:shd w:val="clear" w:color="auto" w:fill="FFFFFF"/>
    </w:rPr>
  </w:style>
  <w:style w:type="character" w:customStyle="1" w:styleId="95">
    <w:name w:val="Основной текст (9) + Не курсив"/>
    <w:basedOn w:val="93"/>
    <w:uiPriority w:val="99"/>
    <w:rsid w:val="00956533"/>
    <w:rPr>
      <w:noProof/>
    </w:rPr>
  </w:style>
  <w:style w:type="character" w:customStyle="1" w:styleId="2ff">
    <w:name w:val="Основной текст (2) + Курсив"/>
    <w:basedOn w:val="22"/>
    <w:rsid w:val="00956533"/>
    <w:rPr>
      <w:rFonts w:cs="Times New Roman"/>
      <w:i/>
      <w:iCs/>
      <w:shd w:val="clear" w:color="auto" w:fill="FFFFFF"/>
    </w:rPr>
  </w:style>
  <w:style w:type="character" w:customStyle="1" w:styleId="29pt">
    <w:name w:val="Основной текст (2) + 9 pt"/>
    <w:aliases w:val="Интервал -1 pt,Полужирный16"/>
    <w:basedOn w:val="22"/>
    <w:uiPriority w:val="99"/>
    <w:rsid w:val="00956533"/>
    <w:rPr>
      <w:rFonts w:cs="Times New Roman"/>
      <w:spacing w:val="-30"/>
      <w:sz w:val="18"/>
      <w:szCs w:val="18"/>
      <w:shd w:val="clear" w:color="auto" w:fill="FFFFFF"/>
    </w:rPr>
  </w:style>
  <w:style w:type="character" w:customStyle="1" w:styleId="102">
    <w:name w:val="Основной текст (10)_"/>
    <w:basedOn w:val="a5"/>
    <w:link w:val="103"/>
    <w:locked/>
    <w:rsid w:val="00956533"/>
    <w:rPr>
      <w:rFonts w:ascii="Times New Roman" w:hAnsi="Times New Roman"/>
      <w:i/>
      <w:iCs/>
      <w:sz w:val="28"/>
      <w:szCs w:val="28"/>
      <w:shd w:val="clear" w:color="auto" w:fill="FFFFFF"/>
    </w:rPr>
  </w:style>
  <w:style w:type="character" w:customStyle="1" w:styleId="104">
    <w:name w:val="Основной текст (10) + Не курсив"/>
    <w:basedOn w:val="102"/>
    <w:uiPriority w:val="99"/>
    <w:rsid w:val="00956533"/>
  </w:style>
  <w:style w:type="character" w:customStyle="1" w:styleId="211pt">
    <w:name w:val="Основной текст (2) + 11 pt"/>
    <w:aliases w:val="Полужирный Exact"/>
    <w:basedOn w:val="22"/>
    <w:rsid w:val="00956533"/>
    <w:rPr>
      <w:rFonts w:cs="Times New Roman"/>
      <w:sz w:val="22"/>
      <w:szCs w:val="22"/>
      <w:shd w:val="clear" w:color="auto" w:fill="FFFFFF"/>
    </w:rPr>
  </w:style>
  <w:style w:type="character" w:customStyle="1" w:styleId="222">
    <w:name w:val="Основной текст (2)2"/>
    <w:basedOn w:val="22"/>
    <w:uiPriority w:val="99"/>
    <w:rsid w:val="00956533"/>
    <w:rPr>
      <w:rFonts w:cs="Times New Roman"/>
      <w:u w:val="single"/>
      <w:shd w:val="clear" w:color="auto" w:fill="FFFFFF"/>
    </w:rPr>
  </w:style>
  <w:style w:type="character" w:customStyle="1" w:styleId="114">
    <w:name w:val="Основной текст (11)_"/>
    <w:basedOn w:val="a5"/>
    <w:link w:val="115"/>
    <w:locked/>
    <w:rsid w:val="00956533"/>
    <w:rPr>
      <w:rFonts w:ascii="Times New Roman" w:hAnsi="Times New Roman"/>
      <w:i/>
      <w:iCs/>
      <w:sz w:val="18"/>
      <w:szCs w:val="18"/>
      <w:shd w:val="clear" w:color="auto" w:fill="FFFFFF"/>
    </w:rPr>
  </w:style>
  <w:style w:type="character" w:customStyle="1" w:styleId="122">
    <w:name w:val="Основной текст (12)"/>
    <w:basedOn w:val="a5"/>
    <w:uiPriority w:val="99"/>
    <w:rsid w:val="00956533"/>
    <w:rPr>
      <w:rFonts w:ascii="Times New Roman" w:hAnsi="Times New Roman" w:cs="Times New Roman"/>
      <w:sz w:val="22"/>
      <w:szCs w:val="22"/>
      <w:u w:val="none"/>
    </w:rPr>
  </w:style>
  <w:style w:type="character" w:customStyle="1" w:styleId="123">
    <w:name w:val="Заголовок №1 (2)_"/>
    <w:basedOn w:val="a5"/>
    <w:link w:val="124"/>
    <w:locked/>
    <w:rsid w:val="00956533"/>
    <w:rPr>
      <w:sz w:val="28"/>
      <w:szCs w:val="28"/>
      <w:shd w:val="clear" w:color="auto" w:fill="FFFFFF"/>
    </w:rPr>
  </w:style>
  <w:style w:type="character" w:customStyle="1" w:styleId="125">
    <w:name w:val="Основной текст (12)_"/>
    <w:basedOn w:val="a5"/>
    <w:link w:val="1210"/>
    <w:locked/>
    <w:rsid w:val="00956533"/>
    <w:rPr>
      <w:rFonts w:ascii="Times New Roman" w:hAnsi="Times New Roman"/>
      <w:shd w:val="clear" w:color="auto" w:fill="FFFFFF"/>
    </w:rPr>
  </w:style>
  <w:style w:type="character" w:customStyle="1" w:styleId="211pt1">
    <w:name w:val="Основной текст (2) + 11 pt1"/>
    <w:basedOn w:val="22"/>
    <w:uiPriority w:val="99"/>
    <w:rsid w:val="00956533"/>
    <w:rPr>
      <w:rFonts w:cs="Times New Roman"/>
      <w:sz w:val="22"/>
      <w:szCs w:val="22"/>
      <w:shd w:val="clear" w:color="auto" w:fill="FFFFFF"/>
    </w:rPr>
  </w:style>
  <w:style w:type="paragraph" w:customStyle="1" w:styleId="afffffff0">
    <w:name w:val="Сноска"/>
    <w:basedOn w:val="a4"/>
    <w:link w:val="afffffff"/>
    <w:rsid w:val="00956533"/>
    <w:pPr>
      <w:widowControl w:val="0"/>
      <w:shd w:val="clear" w:color="auto" w:fill="FFFFFF"/>
      <w:spacing w:line="240" w:lineRule="atLeast"/>
    </w:pPr>
    <w:rPr>
      <w:rFonts w:eastAsia="Calibri"/>
      <w:sz w:val="20"/>
      <w:szCs w:val="20"/>
    </w:rPr>
  </w:style>
  <w:style w:type="paragraph" w:customStyle="1" w:styleId="310">
    <w:name w:val="Основной текст (3)1"/>
    <w:basedOn w:val="a4"/>
    <w:uiPriority w:val="99"/>
    <w:rsid w:val="00956533"/>
    <w:pPr>
      <w:widowControl w:val="0"/>
      <w:shd w:val="clear" w:color="auto" w:fill="FFFFFF"/>
      <w:spacing w:line="273" w:lineRule="exact"/>
      <w:jc w:val="center"/>
    </w:pPr>
    <w:rPr>
      <w:b/>
      <w:bCs/>
    </w:rPr>
  </w:style>
  <w:style w:type="paragraph" w:customStyle="1" w:styleId="213">
    <w:name w:val="Основной текст (2)1"/>
    <w:basedOn w:val="a4"/>
    <w:rsid w:val="00956533"/>
    <w:pPr>
      <w:widowControl w:val="0"/>
      <w:shd w:val="clear" w:color="auto" w:fill="FFFFFF"/>
      <w:spacing w:line="324" w:lineRule="exact"/>
      <w:ind w:hanging="2080"/>
      <w:jc w:val="center"/>
    </w:pPr>
    <w:rPr>
      <w:sz w:val="28"/>
      <w:szCs w:val="28"/>
    </w:rPr>
  </w:style>
  <w:style w:type="paragraph" w:customStyle="1" w:styleId="410">
    <w:name w:val="Основной текст (4)1"/>
    <w:basedOn w:val="a4"/>
    <w:uiPriority w:val="99"/>
    <w:rsid w:val="00956533"/>
    <w:pPr>
      <w:widowControl w:val="0"/>
      <w:shd w:val="clear" w:color="auto" w:fill="FFFFFF"/>
      <w:spacing w:line="208" w:lineRule="exact"/>
      <w:jc w:val="center"/>
    </w:pPr>
    <w:rPr>
      <w:sz w:val="16"/>
      <w:szCs w:val="16"/>
    </w:rPr>
  </w:style>
  <w:style w:type="paragraph" w:customStyle="1" w:styleId="510">
    <w:name w:val="Основной текст (5)1"/>
    <w:basedOn w:val="a4"/>
    <w:uiPriority w:val="99"/>
    <w:rsid w:val="00956533"/>
    <w:pPr>
      <w:widowControl w:val="0"/>
      <w:shd w:val="clear" w:color="auto" w:fill="FFFFFF"/>
      <w:spacing w:line="240" w:lineRule="atLeast"/>
    </w:pPr>
    <w:rPr>
      <w:sz w:val="21"/>
      <w:szCs w:val="21"/>
    </w:rPr>
  </w:style>
  <w:style w:type="paragraph" w:customStyle="1" w:styleId="610">
    <w:name w:val="Основной текст (6)1"/>
    <w:basedOn w:val="a4"/>
    <w:uiPriority w:val="99"/>
    <w:rsid w:val="00956533"/>
    <w:pPr>
      <w:widowControl w:val="0"/>
      <w:shd w:val="clear" w:color="auto" w:fill="FFFFFF"/>
      <w:spacing w:line="232" w:lineRule="exact"/>
      <w:jc w:val="both"/>
    </w:pPr>
    <w:rPr>
      <w:sz w:val="20"/>
      <w:szCs w:val="20"/>
    </w:rPr>
  </w:style>
  <w:style w:type="paragraph" w:customStyle="1" w:styleId="212">
    <w:name w:val="Подпись к картинке (2)1"/>
    <w:basedOn w:val="a4"/>
    <w:link w:val="2fb"/>
    <w:uiPriority w:val="99"/>
    <w:rsid w:val="00956533"/>
    <w:pPr>
      <w:widowControl w:val="0"/>
      <w:shd w:val="clear" w:color="auto" w:fill="FFFFFF"/>
      <w:spacing w:line="188" w:lineRule="exact"/>
      <w:jc w:val="center"/>
    </w:pPr>
    <w:rPr>
      <w:rFonts w:eastAsia="Calibri"/>
      <w:sz w:val="16"/>
      <w:szCs w:val="16"/>
    </w:rPr>
  </w:style>
  <w:style w:type="paragraph" w:customStyle="1" w:styleId="afffffff2">
    <w:name w:val="Подпись к картинке"/>
    <w:basedOn w:val="a4"/>
    <w:link w:val="afffffff1"/>
    <w:rsid w:val="00956533"/>
    <w:pPr>
      <w:widowControl w:val="0"/>
      <w:shd w:val="clear" w:color="auto" w:fill="FFFFFF"/>
      <w:spacing w:line="171" w:lineRule="exact"/>
    </w:pPr>
    <w:rPr>
      <w:rFonts w:ascii="Calibri" w:eastAsia="Calibri" w:hAnsi="Calibri"/>
      <w:sz w:val="10"/>
      <w:szCs w:val="10"/>
    </w:rPr>
  </w:style>
  <w:style w:type="paragraph" w:customStyle="1" w:styleId="2fe">
    <w:name w:val="Заголовок №2"/>
    <w:basedOn w:val="a4"/>
    <w:link w:val="2fd"/>
    <w:rsid w:val="00956533"/>
    <w:pPr>
      <w:widowControl w:val="0"/>
      <w:shd w:val="clear" w:color="auto" w:fill="FFFFFF"/>
      <w:spacing w:line="322" w:lineRule="exact"/>
      <w:ind w:hanging="920"/>
      <w:jc w:val="center"/>
      <w:outlineLvl w:val="1"/>
    </w:pPr>
    <w:rPr>
      <w:rFonts w:eastAsia="Calibri"/>
      <w:b/>
      <w:bCs/>
      <w:sz w:val="28"/>
      <w:szCs w:val="28"/>
    </w:rPr>
  </w:style>
  <w:style w:type="paragraph" w:customStyle="1" w:styleId="1ff1">
    <w:name w:val="Колонтитул1"/>
    <w:basedOn w:val="a4"/>
    <w:link w:val="afffffff3"/>
    <w:rsid w:val="00956533"/>
    <w:pPr>
      <w:widowControl w:val="0"/>
      <w:shd w:val="clear" w:color="auto" w:fill="FFFFFF"/>
      <w:spacing w:line="240" w:lineRule="atLeast"/>
    </w:pPr>
    <w:rPr>
      <w:rFonts w:eastAsia="Calibri"/>
      <w:sz w:val="21"/>
      <w:szCs w:val="21"/>
    </w:rPr>
  </w:style>
  <w:style w:type="paragraph" w:customStyle="1" w:styleId="94">
    <w:name w:val="Основной текст (9)"/>
    <w:basedOn w:val="a4"/>
    <w:link w:val="93"/>
    <w:rsid w:val="00956533"/>
    <w:pPr>
      <w:widowControl w:val="0"/>
      <w:shd w:val="clear" w:color="auto" w:fill="FFFFFF"/>
      <w:spacing w:line="230" w:lineRule="exact"/>
      <w:jc w:val="both"/>
    </w:pPr>
    <w:rPr>
      <w:rFonts w:eastAsia="Calibri"/>
      <w:i/>
      <w:iCs/>
      <w:sz w:val="20"/>
      <w:szCs w:val="20"/>
    </w:rPr>
  </w:style>
  <w:style w:type="paragraph" w:customStyle="1" w:styleId="103">
    <w:name w:val="Основной текст (10)"/>
    <w:basedOn w:val="a4"/>
    <w:link w:val="102"/>
    <w:rsid w:val="00956533"/>
    <w:pPr>
      <w:widowControl w:val="0"/>
      <w:shd w:val="clear" w:color="auto" w:fill="FFFFFF"/>
      <w:spacing w:line="317" w:lineRule="exact"/>
      <w:ind w:firstLine="740"/>
      <w:jc w:val="both"/>
    </w:pPr>
    <w:rPr>
      <w:rFonts w:eastAsia="Calibri"/>
      <w:i/>
      <w:iCs/>
      <w:sz w:val="28"/>
      <w:szCs w:val="28"/>
    </w:rPr>
  </w:style>
  <w:style w:type="paragraph" w:customStyle="1" w:styleId="116">
    <w:name w:val="Заголовок №11"/>
    <w:basedOn w:val="a4"/>
    <w:uiPriority w:val="99"/>
    <w:rsid w:val="00956533"/>
    <w:pPr>
      <w:widowControl w:val="0"/>
      <w:shd w:val="clear" w:color="auto" w:fill="FFFFFF"/>
      <w:spacing w:line="317" w:lineRule="exact"/>
      <w:jc w:val="center"/>
      <w:outlineLvl w:val="0"/>
    </w:pPr>
    <w:rPr>
      <w:rFonts w:ascii="Microsoft Sans Serif" w:hAnsi="Microsoft Sans Serif"/>
      <w:b/>
      <w:bCs/>
      <w:sz w:val="28"/>
      <w:szCs w:val="28"/>
    </w:rPr>
  </w:style>
  <w:style w:type="paragraph" w:customStyle="1" w:styleId="115">
    <w:name w:val="Основной текст (11)"/>
    <w:basedOn w:val="a4"/>
    <w:link w:val="114"/>
    <w:rsid w:val="00956533"/>
    <w:pPr>
      <w:widowControl w:val="0"/>
      <w:shd w:val="clear" w:color="auto" w:fill="FFFFFF"/>
      <w:spacing w:line="240" w:lineRule="atLeast"/>
      <w:jc w:val="center"/>
    </w:pPr>
    <w:rPr>
      <w:rFonts w:eastAsia="Calibri"/>
      <w:i/>
      <w:iCs/>
      <w:sz w:val="18"/>
      <w:szCs w:val="18"/>
    </w:rPr>
  </w:style>
  <w:style w:type="paragraph" w:customStyle="1" w:styleId="1210">
    <w:name w:val="Основной текст (12)1"/>
    <w:basedOn w:val="a4"/>
    <w:link w:val="125"/>
    <w:uiPriority w:val="99"/>
    <w:rsid w:val="00956533"/>
    <w:pPr>
      <w:widowControl w:val="0"/>
      <w:shd w:val="clear" w:color="auto" w:fill="FFFFFF"/>
      <w:spacing w:line="240" w:lineRule="atLeast"/>
      <w:jc w:val="center"/>
    </w:pPr>
    <w:rPr>
      <w:rFonts w:eastAsia="Calibri"/>
      <w:sz w:val="22"/>
      <w:szCs w:val="22"/>
    </w:rPr>
  </w:style>
  <w:style w:type="paragraph" w:customStyle="1" w:styleId="124">
    <w:name w:val="Заголовок №1 (2)"/>
    <w:basedOn w:val="a4"/>
    <w:link w:val="123"/>
    <w:uiPriority w:val="99"/>
    <w:rsid w:val="00956533"/>
    <w:pPr>
      <w:widowControl w:val="0"/>
      <w:shd w:val="clear" w:color="auto" w:fill="FFFFFF"/>
      <w:spacing w:line="317" w:lineRule="exact"/>
      <w:jc w:val="both"/>
      <w:outlineLvl w:val="0"/>
    </w:pPr>
    <w:rPr>
      <w:rFonts w:ascii="Calibri" w:eastAsia="Calibri" w:hAnsi="Calibri"/>
      <w:sz w:val="28"/>
      <w:szCs w:val="28"/>
    </w:rPr>
  </w:style>
  <w:style w:type="character" w:customStyle="1" w:styleId="66">
    <w:name w:val="Основной текст (6) + Не курсив"/>
    <w:basedOn w:val="62"/>
    <w:rsid w:val="004D6907"/>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9pt-1pt">
    <w:name w:val="Основной текст (2) + 9 pt;Интервал -1 pt"/>
    <w:basedOn w:val="22"/>
    <w:rsid w:val="004D6907"/>
    <w:rPr>
      <w:rFonts w:eastAsia="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fffffff3"/>
    <w:uiPriority w:val="99"/>
    <w:rsid w:val="004D6907"/>
    <w:rPr>
      <w:rFonts w:eastAsia="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5"/>
    <w:rsid w:val="004D6907"/>
    <w:rPr>
      <w:rFonts w:ascii="Times New Roman" w:eastAsia="Times New Roman" w:hAnsi="Times New Roman" w:cs="Times New Roman"/>
      <w:b w:val="0"/>
      <w:bCs w:val="0"/>
      <w:i w:val="0"/>
      <w:iCs w:val="0"/>
      <w:smallCaps w:val="0"/>
      <w:strike w:val="0"/>
      <w:sz w:val="26"/>
      <w:szCs w:val="26"/>
      <w:u w:val="none"/>
    </w:rPr>
  </w:style>
  <w:style w:type="character" w:customStyle="1" w:styleId="10TimesNewRoman6pt">
    <w:name w:val="Основной текст (10) + Times New Roman;6 pt"/>
    <w:basedOn w:val="102"/>
    <w:rsid w:val="004D6907"/>
    <w:rPr>
      <w:rFonts w:eastAsia="Times New Roman" w:cs="Times New Roman"/>
      <w:color w:val="000000"/>
      <w:spacing w:val="0"/>
      <w:w w:val="100"/>
      <w:position w:val="0"/>
      <w:sz w:val="12"/>
      <w:szCs w:val="12"/>
      <w:shd w:val="clear" w:color="auto" w:fill="FFFFFF"/>
    </w:rPr>
  </w:style>
  <w:style w:type="character" w:customStyle="1" w:styleId="9Exact">
    <w:name w:val="Основной текст (9) Exact"/>
    <w:basedOn w:val="a5"/>
    <w:rsid w:val="004D6907"/>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fffffff3"/>
    <w:rsid w:val="004D690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33">
    <w:name w:val="Основной текст (13)_"/>
    <w:basedOn w:val="a5"/>
    <w:link w:val="134"/>
    <w:rsid w:val="004D6907"/>
    <w:rPr>
      <w:rFonts w:ascii="Times New Roman" w:eastAsia="Times New Roman" w:hAnsi="Times New Roman"/>
      <w:sz w:val="20"/>
      <w:szCs w:val="20"/>
      <w:shd w:val="clear" w:color="auto" w:fill="FFFFFF"/>
    </w:rPr>
  </w:style>
  <w:style w:type="character" w:customStyle="1" w:styleId="14Exact">
    <w:name w:val="Основной текст (14) Exact"/>
    <w:basedOn w:val="a5"/>
    <w:uiPriority w:val="99"/>
    <w:rsid w:val="004D6907"/>
    <w:rPr>
      <w:rFonts w:ascii="Times New Roman" w:eastAsia="Times New Roman" w:hAnsi="Times New Roman" w:cs="Times New Roman"/>
      <w:b w:val="0"/>
      <w:bCs w:val="0"/>
      <w:i/>
      <w:iCs/>
      <w:smallCaps w:val="0"/>
      <w:strike w:val="0"/>
      <w:sz w:val="24"/>
      <w:szCs w:val="24"/>
      <w:u w:val="none"/>
    </w:rPr>
  </w:style>
  <w:style w:type="character" w:customStyle="1" w:styleId="142">
    <w:name w:val="Основной текст (14)_"/>
    <w:basedOn w:val="a5"/>
    <w:link w:val="143"/>
    <w:rsid w:val="004D6907"/>
    <w:rPr>
      <w:rFonts w:ascii="Times New Roman" w:eastAsia="Times New Roman" w:hAnsi="Times New Roman"/>
      <w:i/>
      <w:iCs/>
      <w:shd w:val="clear" w:color="auto" w:fill="FFFFFF"/>
    </w:rPr>
  </w:style>
  <w:style w:type="character" w:customStyle="1" w:styleId="96">
    <w:name w:val="Основной текст (9) + Курсив"/>
    <w:basedOn w:val="93"/>
    <w:rsid w:val="004D6907"/>
    <w:rPr>
      <w:rFonts w:eastAsia="Times New Roman" w:cs="Times New Roman"/>
      <w:color w:val="000000"/>
      <w:spacing w:val="0"/>
      <w:w w:val="100"/>
      <w:position w:val="0"/>
      <w:sz w:val="24"/>
      <w:szCs w:val="24"/>
      <w:shd w:val="clear" w:color="auto" w:fill="FFFFFF"/>
      <w:lang w:val="ru-RU" w:eastAsia="ru-RU" w:bidi="ru-RU"/>
    </w:rPr>
  </w:style>
  <w:style w:type="character" w:customStyle="1" w:styleId="144">
    <w:name w:val="Основной текст (14) + Не курсив"/>
    <w:basedOn w:val="142"/>
    <w:rsid w:val="004D6907"/>
    <w:rPr>
      <w:color w:val="000000"/>
      <w:spacing w:val="0"/>
      <w:w w:val="100"/>
      <w:position w:val="0"/>
      <w:lang w:val="ru-RU" w:eastAsia="ru-RU" w:bidi="ru-RU"/>
    </w:rPr>
  </w:style>
  <w:style w:type="character" w:customStyle="1" w:styleId="2ff0">
    <w:name w:val="Подпись к таблице (2)_"/>
    <w:basedOn w:val="a5"/>
    <w:link w:val="2ff1"/>
    <w:rsid w:val="004D6907"/>
    <w:rPr>
      <w:rFonts w:ascii="Times New Roman" w:eastAsia="Times New Roman" w:hAnsi="Times New Roman"/>
      <w:shd w:val="clear" w:color="auto" w:fill="FFFFFF"/>
    </w:rPr>
  </w:style>
  <w:style w:type="character" w:customStyle="1" w:styleId="3f0">
    <w:name w:val="Подпись к таблице (3)_"/>
    <w:basedOn w:val="a5"/>
    <w:link w:val="3f1"/>
    <w:rsid w:val="004D6907"/>
    <w:rPr>
      <w:rFonts w:ascii="Times New Roman" w:eastAsia="Times New Roman" w:hAnsi="Times New Roman"/>
      <w:b/>
      <w:bCs/>
      <w:sz w:val="14"/>
      <w:szCs w:val="14"/>
      <w:shd w:val="clear" w:color="auto" w:fill="FFFFFF"/>
    </w:rPr>
  </w:style>
  <w:style w:type="character" w:customStyle="1" w:styleId="210pt1">
    <w:name w:val="Основной текст (2) + 10 pt;Курсив"/>
    <w:basedOn w:val="22"/>
    <w:rsid w:val="004D6907"/>
    <w:rPr>
      <w:rFonts w:eastAsia="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134">
    <w:name w:val="Основной текст (13)"/>
    <w:basedOn w:val="a4"/>
    <w:link w:val="133"/>
    <w:rsid w:val="004D6907"/>
    <w:pPr>
      <w:widowControl w:val="0"/>
      <w:shd w:val="clear" w:color="auto" w:fill="FFFFFF"/>
      <w:spacing w:before="60" w:after="60" w:line="0" w:lineRule="atLeast"/>
      <w:jc w:val="center"/>
    </w:pPr>
    <w:rPr>
      <w:sz w:val="20"/>
      <w:szCs w:val="20"/>
    </w:rPr>
  </w:style>
  <w:style w:type="paragraph" w:customStyle="1" w:styleId="143">
    <w:name w:val="Основной текст (14)"/>
    <w:basedOn w:val="a4"/>
    <w:link w:val="142"/>
    <w:rsid w:val="004D6907"/>
    <w:pPr>
      <w:widowControl w:val="0"/>
      <w:shd w:val="clear" w:color="auto" w:fill="FFFFFF"/>
      <w:spacing w:before="840" w:line="0" w:lineRule="atLeast"/>
      <w:jc w:val="both"/>
    </w:pPr>
    <w:rPr>
      <w:i/>
      <w:iCs/>
      <w:sz w:val="22"/>
      <w:szCs w:val="22"/>
    </w:rPr>
  </w:style>
  <w:style w:type="paragraph" w:customStyle="1" w:styleId="2ff1">
    <w:name w:val="Подпись к таблице (2)"/>
    <w:basedOn w:val="a4"/>
    <w:link w:val="2ff0"/>
    <w:rsid w:val="004D6907"/>
    <w:pPr>
      <w:widowControl w:val="0"/>
      <w:shd w:val="clear" w:color="auto" w:fill="FFFFFF"/>
      <w:spacing w:line="0" w:lineRule="atLeast"/>
    </w:pPr>
    <w:rPr>
      <w:sz w:val="22"/>
      <w:szCs w:val="22"/>
    </w:rPr>
  </w:style>
  <w:style w:type="paragraph" w:customStyle="1" w:styleId="3f1">
    <w:name w:val="Подпись к таблице (3)"/>
    <w:basedOn w:val="a4"/>
    <w:link w:val="3f0"/>
    <w:uiPriority w:val="99"/>
    <w:rsid w:val="004D6907"/>
    <w:pPr>
      <w:widowControl w:val="0"/>
      <w:shd w:val="clear" w:color="auto" w:fill="FFFFFF"/>
      <w:spacing w:line="0" w:lineRule="atLeast"/>
    </w:pPr>
    <w:rPr>
      <w:b/>
      <w:bCs/>
      <w:sz w:val="14"/>
      <w:szCs w:val="14"/>
    </w:rPr>
  </w:style>
  <w:style w:type="character" w:customStyle="1" w:styleId="3f2">
    <w:name w:val="Основной текст (3) + Курсив"/>
    <w:uiPriority w:val="99"/>
    <w:rsid w:val="00F7191F"/>
    <w:rPr>
      <w:rFonts w:ascii="Times New Roman" w:hAnsi="Times New Roman"/>
      <w:b/>
      <w:i/>
      <w:sz w:val="28"/>
      <w:u w:val="none"/>
    </w:rPr>
  </w:style>
  <w:style w:type="character" w:customStyle="1" w:styleId="1d">
    <w:name w:val="Оглавление 1 Знак"/>
    <w:link w:val="1c"/>
    <w:locked/>
    <w:rsid w:val="00F7191F"/>
    <w:rPr>
      <w:rFonts w:ascii="Times New Roman" w:eastAsia="Times New Roman" w:hAnsi="Times New Roman"/>
      <w:sz w:val="18"/>
      <w:szCs w:val="24"/>
    </w:rPr>
  </w:style>
  <w:style w:type="character" w:customStyle="1" w:styleId="213pt">
    <w:name w:val="Основной текст (2) + 13 pt"/>
    <w:aliases w:val="Полужирный3,Курсив1,Основной текст (18) + Georgia,9 pt2,Интервал 0 pt Exact9,Курсив2,Заголовок №4 + 26 pt,Интервал 0 pt Exact2"/>
    <w:uiPriority w:val="99"/>
    <w:rsid w:val="00F7191F"/>
    <w:rPr>
      <w:rFonts w:ascii="Times New Roman" w:hAnsi="Times New Roman"/>
      <w:b/>
      <w:i/>
      <w:sz w:val="26"/>
      <w:u w:val="none"/>
    </w:rPr>
  </w:style>
  <w:style w:type="character" w:customStyle="1" w:styleId="413pt">
    <w:name w:val="Основной текст (4) + 13 pt"/>
    <w:aliases w:val="Полужирный2,Основной текст (2) + 9 pt1"/>
    <w:uiPriority w:val="99"/>
    <w:rsid w:val="00F7191F"/>
    <w:rPr>
      <w:rFonts w:ascii="Times New Roman" w:hAnsi="Times New Roman"/>
      <w:b/>
      <w:i/>
      <w:sz w:val="26"/>
      <w:u w:val="none"/>
    </w:rPr>
  </w:style>
  <w:style w:type="character" w:customStyle="1" w:styleId="4c">
    <w:name w:val="Основной текст (4) + Не курсив"/>
    <w:uiPriority w:val="99"/>
    <w:rsid w:val="00F7191F"/>
    <w:rPr>
      <w:rFonts w:ascii="Times New Roman" w:hAnsi="Times New Roman"/>
      <w:sz w:val="28"/>
      <w:u w:val="none"/>
    </w:rPr>
  </w:style>
  <w:style w:type="character" w:customStyle="1" w:styleId="6Exact">
    <w:name w:val="Основной текст (6) Exact"/>
    <w:uiPriority w:val="99"/>
    <w:rsid w:val="00F7191F"/>
    <w:rPr>
      <w:rFonts w:ascii="Times New Roman" w:hAnsi="Times New Roman"/>
      <w:sz w:val="22"/>
      <w:u w:val="none"/>
    </w:rPr>
  </w:style>
  <w:style w:type="character" w:customStyle="1" w:styleId="7Exact">
    <w:name w:val="Основной текст (7) Exact"/>
    <w:rsid w:val="00F7191F"/>
    <w:rPr>
      <w:rFonts w:ascii="Times New Roman" w:hAnsi="Times New Roman"/>
      <w:sz w:val="18"/>
      <w:u w:val="none"/>
    </w:rPr>
  </w:style>
  <w:style w:type="character" w:customStyle="1" w:styleId="76">
    <w:name w:val="Основной текст (7) + Не курсив"/>
    <w:basedOn w:val="72"/>
    <w:uiPriority w:val="99"/>
    <w:rsid w:val="00141AB8"/>
    <w:rPr>
      <w:rFonts w:ascii="Times New Roman" w:hAnsi="Times New Roman" w:cs="Times New Roman"/>
      <w:i/>
      <w:iCs/>
      <w:sz w:val="18"/>
      <w:szCs w:val="18"/>
      <w:shd w:val="clear" w:color="auto" w:fill="FFFFFF"/>
    </w:rPr>
  </w:style>
  <w:style w:type="character" w:customStyle="1" w:styleId="2Candara">
    <w:name w:val="Основной текст (2) + Candara"/>
    <w:aliases w:val="Интервал -2 pt"/>
    <w:basedOn w:val="22"/>
    <w:uiPriority w:val="99"/>
    <w:rsid w:val="00141AB8"/>
    <w:rPr>
      <w:rFonts w:ascii="Candara" w:hAnsi="Candara" w:cs="Candara"/>
      <w:spacing w:val="-50"/>
      <w:sz w:val="26"/>
      <w:szCs w:val="26"/>
      <w:shd w:val="clear" w:color="auto" w:fill="FFFFFF"/>
    </w:rPr>
  </w:style>
  <w:style w:type="character" w:customStyle="1" w:styleId="1Exact">
    <w:name w:val="Заголовок №1 Exact"/>
    <w:basedOn w:val="a5"/>
    <w:locked/>
    <w:rsid w:val="00141AB8"/>
    <w:rPr>
      <w:rFonts w:ascii="Arial" w:hAnsi="Arial" w:cs="Arial"/>
      <w:sz w:val="28"/>
      <w:szCs w:val="28"/>
      <w:shd w:val="clear" w:color="auto" w:fill="FFFFFF"/>
    </w:rPr>
  </w:style>
  <w:style w:type="character" w:customStyle="1" w:styleId="2Exact0">
    <w:name w:val="Подпись к таблице (2) Exact"/>
    <w:basedOn w:val="a5"/>
    <w:rsid w:val="00141AB8"/>
    <w:rPr>
      <w:rFonts w:ascii="Times New Roman" w:hAnsi="Times New Roman" w:cs="Times New Roman"/>
      <w:sz w:val="22"/>
      <w:szCs w:val="22"/>
      <w:u w:val="none"/>
    </w:rPr>
  </w:style>
  <w:style w:type="character" w:customStyle="1" w:styleId="11Exact">
    <w:name w:val="Основной текст (11) Exact"/>
    <w:basedOn w:val="a5"/>
    <w:locked/>
    <w:rsid w:val="00141AB8"/>
    <w:rPr>
      <w:rFonts w:ascii="Times New Roman" w:hAnsi="Times New Roman" w:cs="Times New Roman"/>
      <w:b/>
      <w:bCs/>
      <w:sz w:val="14"/>
      <w:szCs w:val="14"/>
      <w:shd w:val="clear" w:color="auto" w:fill="FFFFFF"/>
    </w:rPr>
  </w:style>
  <w:style w:type="character" w:customStyle="1" w:styleId="10Exact">
    <w:name w:val="Основной текст (10) Exact"/>
    <w:basedOn w:val="a5"/>
    <w:rsid w:val="00141AB8"/>
    <w:rPr>
      <w:rFonts w:ascii="Times New Roman" w:hAnsi="Times New Roman" w:cs="Times New Roman"/>
      <w:sz w:val="22"/>
      <w:szCs w:val="22"/>
      <w:u w:val="none"/>
    </w:rPr>
  </w:style>
  <w:style w:type="character" w:customStyle="1" w:styleId="12pt0">
    <w:name w:val="Колонтитул + 12 pt"/>
    <w:basedOn w:val="afffffff3"/>
    <w:uiPriority w:val="99"/>
    <w:rsid w:val="00141AB8"/>
    <w:rPr>
      <w:rFonts w:cs="Times New Roman"/>
      <w:sz w:val="24"/>
      <w:szCs w:val="24"/>
      <w:shd w:val="clear" w:color="auto" w:fill="FFFFFF"/>
    </w:rPr>
  </w:style>
  <w:style w:type="paragraph" w:customStyle="1" w:styleId="1ff2">
    <w:name w:val="Сноска1"/>
    <w:basedOn w:val="a4"/>
    <w:uiPriority w:val="99"/>
    <w:rsid w:val="00141AB8"/>
    <w:pPr>
      <w:widowControl w:val="0"/>
      <w:shd w:val="clear" w:color="auto" w:fill="FFFFFF"/>
      <w:spacing w:line="240" w:lineRule="atLeast"/>
    </w:pPr>
    <w:rPr>
      <w:sz w:val="20"/>
      <w:szCs w:val="20"/>
    </w:rPr>
  </w:style>
  <w:style w:type="paragraph" w:customStyle="1" w:styleId="1ff3">
    <w:name w:val="Подпись к таблице1"/>
    <w:basedOn w:val="a4"/>
    <w:uiPriority w:val="99"/>
    <w:rsid w:val="00141AB8"/>
    <w:pPr>
      <w:widowControl w:val="0"/>
      <w:shd w:val="clear" w:color="auto" w:fill="FFFFFF"/>
      <w:spacing w:line="240" w:lineRule="atLeast"/>
    </w:pPr>
    <w:rPr>
      <w:b/>
      <w:bCs/>
    </w:rPr>
  </w:style>
  <w:style w:type="paragraph" w:customStyle="1" w:styleId="214">
    <w:name w:val="Подпись к таблице (2)1"/>
    <w:basedOn w:val="a4"/>
    <w:uiPriority w:val="99"/>
    <w:rsid w:val="00141AB8"/>
    <w:pPr>
      <w:widowControl w:val="0"/>
      <w:shd w:val="clear" w:color="auto" w:fill="FFFFFF"/>
      <w:spacing w:line="240" w:lineRule="atLeast"/>
    </w:pPr>
    <w:rPr>
      <w:sz w:val="22"/>
      <w:szCs w:val="22"/>
    </w:rPr>
  </w:style>
  <w:style w:type="paragraph" w:customStyle="1" w:styleId="85">
    <w:name w:val="Без интервала8"/>
    <w:rsid w:val="00F33B0B"/>
    <w:rPr>
      <w:rFonts w:eastAsia="Times New Roman"/>
      <w:lang w:eastAsia="en-US"/>
    </w:rPr>
  </w:style>
  <w:style w:type="character" w:customStyle="1" w:styleId="5Exact">
    <w:name w:val="Основной текст (5) Exact"/>
    <w:basedOn w:val="a5"/>
    <w:uiPriority w:val="99"/>
    <w:rsid w:val="00C358DC"/>
    <w:rPr>
      <w:rFonts w:ascii="Times New Roman" w:hAnsi="Times New Roman" w:cs="Times New Roman"/>
      <w:b/>
      <w:bCs/>
      <w:i/>
      <w:iCs/>
      <w:sz w:val="21"/>
      <w:szCs w:val="21"/>
      <w:u w:val="none"/>
    </w:rPr>
  </w:style>
  <w:style w:type="character" w:customStyle="1" w:styleId="8Exact">
    <w:name w:val="Основной текст (8) Exact"/>
    <w:basedOn w:val="a5"/>
    <w:rsid w:val="00C358DC"/>
    <w:rPr>
      <w:rFonts w:ascii="Times New Roman" w:hAnsi="Times New Roman" w:cs="Times New Roman"/>
      <w:b/>
      <w:bCs/>
      <w:spacing w:val="0"/>
      <w:sz w:val="22"/>
      <w:szCs w:val="22"/>
      <w:u w:val="none"/>
    </w:rPr>
  </w:style>
  <w:style w:type="character" w:customStyle="1" w:styleId="67">
    <w:name w:val="Заголовок №6_"/>
    <w:basedOn w:val="a5"/>
    <w:link w:val="68"/>
    <w:uiPriority w:val="99"/>
    <w:locked/>
    <w:rsid w:val="00C358DC"/>
    <w:rPr>
      <w:rFonts w:ascii="Times New Roman" w:hAnsi="Times New Roman"/>
      <w:sz w:val="20"/>
      <w:szCs w:val="20"/>
      <w:shd w:val="clear" w:color="auto" w:fill="FFFFFF"/>
    </w:rPr>
  </w:style>
  <w:style w:type="character" w:customStyle="1" w:styleId="50ptExact">
    <w:name w:val="Основной текст (5) + Интервал 0 pt Exact"/>
    <w:basedOn w:val="58"/>
    <w:uiPriority w:val="99"/>
    <w:rsid w:val="00C358DC"/>
    <w:rPr>
      <w:rFonts w:ascii="Times New Roman" w:hAnsi="Times New Roman" w:cs="Times New Roman"/>
      <w:b/>
      <w:bCs/>
      <w:i/>
      <w:iCs/>
      <w:spacing w:val="-10"/>
      <w:sz w:val="21"/>
      <w:szCs w:val="21"/>
      <w:shd w:val="clear" w:color="auto" w:fill="FFFFFF"/>
    </w:rPr>
  </w:style>
  <w:style w:type="character" w:customStyle="1" w:styleId="50pt">
    <w:name w:val="Основной текст (5) + Интервал 0 pt"/>
    <w:basedOn w:val="58"/>
    <w:uiPriority w:val="99"/>
    <w:rsid w:val="00C358DC"/>
    <w:rPr>
      <w:rFonts w:ascii="Times New Roman" w:hAnsi="Times New Roman" w:cs="Times New Roman"/>
      <w:b/>
      <w:bCs/>
      <w:i/>
      <w:iCs/>
      <w:spacing w:val="-10"/>
      <w:sz w:val="21"/>
      <w:szCs w:val="21"/>
      <w:shd w:val="clear" w:color="auto" w:fill="FFFFFF"/>
    </w:rPr>
  </w:style>
  <w:style w:type="character" w:customStyle="1" w:styleId="12Exact">
    <w:name w:val="Основной текст (12) Exact"/>
    <w:basedOn w:val="a5"/>
    <w:locked/>
    <w:rsid w:val="00C358DC"/>
    <w:rPr>
      <w:rFonts w:ascii="Tahoma" w:hAnsi="Tahoma" w:cs="Tahoma"/>
      <w:shd w:val="clear" w:color="auto" w:fill="FFFFFF"/>
    </w:rPr>
  </w:style>
  <w:style w:type="character" w:customStyle="1" w:styleId="2Exact1">
    <w:name w:val="Основной текст (2) Exact1"/>
    <w:basedOn w:val="22"/>
    <w:uiPriority w:val="99"/>
    <w:rsid w:val="00C358DC"/>
    <w:rPr>
      <w:rFonts w:cs="Times New Roman"/>
      <w:spacing w:val="0"/>
      <w:shd w:val="clear" w:color="auto" w:fill="FFFFFF"/>
    </w:rPr>
  </w:style>
  <w:style w:type="character" w:customStyle="1" w:styleId="215">
    <w:name w:val="Основной текст (2) + Курсив1"/>
    <w:basedOn w:val="22"/>
    <w:uiPriority w:val="99"/>
    <w:rsid w:val="00C358DC"/>
    <w:rPr>
      <w:rFonts w:cs="Times New Roman"/>
      <w:i/>
      <w:iCs/>
      <w:shd w:val="clear" w:color="auto" w:fill="FFFFFF"/>
    </w:rPr>
  </w:style>
  <w:style w:type="character" w:customStyle="1" w:styleId="620">
    <w:name w:val="Заголовок №6 (2)_"/>
    <w:basedOn w:val="a5"/>
    <w:link w:val="621"/>
    <w:uiPriority w:val="99"/>
    <w:locked/>
    <w:rsid w:val="00C358DC"/>
    <w:rPr>
      <w:rFonts w:ascii="Georgia" w:hAnsi="Georgia" w:cs="Georgia"/>
      <w:spacing w:val="-10"/>
      <w:sz w:val="20"/>
      <w:szCs w:val="20"/>
      <w:shd w:val="clear" w:color="auto" w:fill="FFFFFF"/>
    </w:rPr>
  </w:style>
  <w:style w:type="character" w:customStyle="1" w:styleId="630">
    <w:name w:val="Заголовок №6 (3)_"/>
    <w:basedOn w:val="a5"/>
    <w:link w:val="631"/>
    <w:uiPriority w:val="99"/>
    <w:locked/>
    <w:rsid w:val="00C358DC"/>
    <w:rPr>
      <w:rFonts w:ascii="Georgia" w:hAnsi="Georgia" w:cs="Georgia"/>
      <w:spacing w:val="-10"/>
      <w:sz w:val="20"/>
      <w:szCs w:val="20"/>
      <w:shd w:val="clear" w:color="auto" w:fill="FFFFFF"/>
    </w:rPr>
  </w:style>
  <w:style w:type="character" w:customStyle="1" w:styleId="640">
    <w:name w:val="Заголовок №6 (4)_"/>
    <w:basedOn w:val="a5"/>
    <w:link w:val="641"/>
    <w:uiPriority w:val="99"/>
    <w:locked/>
    <w:rsid w:val="00C358DC"/>
    <w:rPr>
      <w:rFonts w:ascii="Georgia" w:hAnsi="Georgia" w:cs="Georgia"/>
      <w:sz w:val="20"/>
      <w:szCs w:val="20"/>
      <w:shd w:val="clear" w:color="auto" w:fill="FFFFFF"/>
    </w:rPr>
  </w:style>
  <w:style w:type="character" w:customStyle="1" w:styleId="15Exact">
    <w:name w:val="Основной текст (15) Exact"/>
    <w:basedOn w:val="a5"/>
    <w:link w:val="151"/>
    <w:uiPriority w:val="99"/>
    <w:locked/>
    <w:rsid w:val="00C358DC"/>
    <w:rPr>
      <w:rFonts w:ascii="Georgia" w:hAnsi="Georgia" w:cs="Georgia"/>
      <w:b/>
      <w:bCs/>
      <w:sz w:val="20"/>
      <w:szCs w:val="20"/>
      <w:shd w:val="clear" w:color="auto" w:fill="FFFFFF"/>
    </w:rPr>
  </w:style>
  <w:style w:type="character" w:customStyle="1" w:styleId="4Exact">
    <w:name w:val="Основной текст (4) Exact"/>
    <w:basedOn w:val="a5"/>
    <w:rsid w:val="00C358DC"/>
    <w:rPr>
      <w:rFonts w:ascii="Times New Roman" w:hAnsi="Times New Roman" w:cs="Times New Roman"/>
      <w:i/>
      <w:iCs/>
      <w:spacing w:val="0"/>
      <w:sz w:val="28"/>
      <w:szCs w:val="28"/>
      <w:u w:val="none"/>
    </w:rPr>
  </w:style>
  <w:style w:type="character" w:customStyle="1" w:styleId="4Exact1">
    <w:name w:val="Основной текст (4) Exact1"/>
    <w:basedOn w:val="49"/>
    <w:uiPriority w:val="99"/>
    <w:rsid w:val="00C358DC"/>
    <w:rPr>
      <w:rFonts w:ascii="Times New Roman" w:hAnsi="Times New Roman" w:cs="Times New Roman"/>
      <w:i/>
      <w:iCs/>
      <w:sz w:val="28"/>
      <w:szCs w:val="28"/>
      <w:shd w:val="clear" w:color="auto" w:fill="FFFFFF"/>
    </w:rPr>
  </w:style>
  <w:style w:type="character" w:customStyle="1" w:styleId="16Exact">
    <w:name w:val="Основной текст (16) Exact"/>
    <w:basedOn w:val="a5"/>
    <w:link w:val="160"/>
    <w:uiPriority w:val="99"/>
    <w:locked/>
    <w:rsid w:val="00C358DC"/>
    <w:rPr>
      <w:rFonts w:ascii="Times New Roman" w:hAnsi="Times New Roman"/>
      <w:sz w:val="13"/>
      <w:szCs w:val="13"/>
      <w:shd w:val="clear" w:color="auto" w:fill="FFFFFF"/>
    </w:rPr>
  </w:style>
  <w:style w:type="character" w:customStyle="1" w:styleId="17Exact">
    <w:name w:val="Основной текст (17) Exact"/>
    <w:basedOn w:val="a5"/>
    <w:link w:val="170"/>
    <w:uiPriority w:val="99"/>
    <w:locked/>
    <w:rsid w:val="00C358DC"/>
    <w:rPr>
      <w:rFonts w:ascii="Georgia" w:hAnsi="Georgia" w:cs="Georgia"/>
      <w:spacing w:val="90"/>
      <w:sz w:val="20"/>
      <w:szCs w:val="20"/>
      <w:shd w:val="clear" w:color="auto" w:fill="FFFFFF"/>
      <w:lang w:val="en-US" w:eastAsia="en-US"/>
    </w:rPr>
  </w:style>
  <w:style w:type="character" w:customStyle="1" w:styleId="172ptExact">
    <w:name w:val="Основной текст (17) + Интервал 2 pt Exact"/>
    <w:basedOn w:val="17Exact"/>
    <w:uiPriority w:val="99"/>
    <w:rsid w:val="00C358DC"/>
    <w:rPr>
      <w:spacing w:val="40"/>
    </w:rPr>
  </w:style>
  <w:style w:type="character" w:customStyle="1" w:styleId="9Exact1">
    <w:name w:val="Основной текст (9) Exact1"/>
    <w:basedOn w:val="93"/>
    <w:uiPriority w:val="99"/>
    <w:rsid w:val="00C358DC"/>
    <w:rPr>
      <w:rFonts w:ascii="Georgia" w:hAnsi="Georgia" w:cs="Georgia"/>
      <w:b/>
      <w:bCs/>
      <w:sz w:val="18"/>
      <w:szCs w:val="18"/>
      <w:shd w:val="clear" w:color="auto" w:fill="FFFFFF"/>
    </w:rPr>
  </w:style>
  <w:style w:type="character" w:customStyle="1" w:styleId="18Exact">
    <w:name w:val="Основной текст (18) Exact"/>
    <w:basedOn w:val="a5"/>
    <w:link w:val="180"/>
    <w:uiPriority w:val="99"/>
    <w:locked/>
    <w:rsid w:val="00C358DC"/>
    <w:rPr>
      <w:rFonts w:ascii="Times New Roman" w:hAnsi="Times New Roman"/>
      <w:spacing w:val="30"/>
      <w:sz w:val="20"/>
      <w:szCs w:val="20"/>
      <w:shd w:val="clear" w:color="auto" w:fill="FFFFFF"/>
    </w:rPr>
  </w:style>
  <w:style w:type="character" w:customStyle="1" w:styleId="60ptExact">
    <w:name w:val="Основной текст (6) + Интервал 0 pt Exact"/>
    <w:basedOn w:val="62"/>
    <w:uiPriority w:val="99"/>
    <w:rsid w:val="00C358DC"/>
    <w:rPr>
      <w:rFonts w:ascii="Times New Roman" w:hAnsi="Times New Roman" w:cs="Times New Roman"/>
      <w:b/>
      <w:bCs/>
      <w:spacing w:val="0"/>
      <w:sz w:val="18"/>
      <w:szCs w:val="18"/>
      <w:shd w:val="clear" w:color="auto" w:fill="FFFFFF"/>
    </w:rPr>
  </w:style>
  <w:style w:type="character" w:customStyle="1" w:styleId="5Exact0">
    <w:name w:val="Заголовок №5 Exact"/>
    <w:basedOn w:val="a5"/>
    <w:link w:val="5b"/>
    <w:uiPriority w:val="99"/>
    <w:locked/>
    <w:rsid w:val="00C358DC"/>
    <w:rPr>
      <w:rFonts w:ascii="Times New Roman" w:hAnsi="Times New Roman"/>
      <w:b/>
      <w:bCs/>
      <w:spacing w:val="80"/>
      <w:sz w:val="36"/>
      <w:szCs w:val="36"/>
      <w:shd w:val="clear" w:color="auto" w:fill="FFFFFF"/>
    </w:rPr>
  </w:style>
  <w:style w:type="character" w:customStyle="1" w:styleId="9TimesNewRoman">
    <w:name w:val="Основной текст (9) + Times New Roman"/>
    <w:aliases w:val="14 pt,Не полужирный Exact"/>
    <w:basedOn w:val="93"/>
    <w:uiPriority w:val="99"/>
    <w:rsid w:val="00C358DC"/>
    <w:rPr>
      <w:rFonts w:cs="Times New Roman"/>
      <w:b/>
      <w:bCs/>
      <w:sz w:val="28"/>
      <w:szCs w:val="28"/>
      <w:shd w:val="clear" w:color="auto" w:fill="FFFFFF"/>
    </w:rPr>
  </w:style>
  <w:style w:type="character" w:customStyle="1" w:styleId="9TimesNewRomanExact">
    <w:name w:val="Основной текст (9) + Times New Roman Exact"/>
    <w:basedOn w:val="93"/>
    <w:uiPriority w:val="99"/>
    <w:rsid w:val="00C358DC"/>
    <w:rPr>
      <w:rFonts w:cs="Times New Roman"/>
      <w:b/>
      <w:bCs/>
      <w:sz w:val="18"/>
      <w:szCs w:val="18"/>
      <w:shd w:val="clear" w:color="auto" w:fill="FFFFFF"/>
    </w:rPr>
  </w:style>
  <w:style w:type="character" w:customStyle="1" w:styleId="Exact">
    <w:name w:val="Оглавление Exact"/>
    <w:basedOn w:val="a5"/>
    <w:link w:val="afffffff5"/>
    <w:uiPriority w:val="99"/>
    <w:locked/>
    <w:rsid w:val="00C358DC"/>
    <w:rPr>
      <w:rFonts w:ascii="Times New Roman" w:hAnsi="Times New Roman"/>
      <w:b/>
      <w:bCs/>
      <w:sz w:val="18"/>
      <w:szCs w:val="18"/>
      <w:shd w:val="clear" w:color="auto" w:fill="FFFFFF"/>
    </w:rPr>
  </w:style>
  <w:style w:type="character" w:customStyle="1" w:styleId="Exact0">
    <w:name w:val="Оглавление + Малые прописные Exact"/>
    <w:basedOn w:val="Exact"/>
    <w:uiPriority w:val="99"/>
    <w:rsid w:val="00C358DC"/>
    <w:rPr>
      <w:smallCaps/>
    </w:rPr>
  </w:style>
  <w:style w:type="character" w:customStyle="1" w:styleId="2Exact2">
    <w:name w:val="Оглавление (2) Exact"/>
    <w:basedOn w:val="a5"/>
    <w:link w:val="2ff2"/>
    <w:uiPriority w:val="99"/>
    <w:locked/>
    <w:rsid w:val="00C358DC"/>
    <w:rPr>
      <w:rFonts w:ascii="Georgia" w:hAnsi="Georgia" w:cs="Georgia"/>
      <w:spacing w:val="90"/>
      <w:sz w:val="20"/>
      <w:szCs w:val="20"/>
      <w:shd w:val="clear" w:color="auto" w:fill="FFFFFF"/>
    </w:rPr>
  </w:style>
  <w:style w:type="character" w:customStyle="1" w:styleId="22ptExact">
    <w:name w:val="Оглавление (2) + Интервал 2 pt Exact"/>
    <w:basedOn w:val="2Exact2"/>
    <w:uiPriority w:val="99"/>
    <w:rsid w:val="00C358DC"/>
    <w:rPr>
      <w:spacing w:val="40"/>
    </w:rPr>
  </w:style>
  <w:style w:type="character" w:customStyle="1" w:styleId="2Consolas">
    <w:name w:val="Оглавление (2) + Consolas"/>
    <w:aliases w:val="Интервал 6 pt Exact"/>
    <w:basedOn w:val="2Exact2"/>
    <w:uiPriority w:val="99"/>
    <w:rsid w:val="00C358DC"/>
    <w:rPr>
      <w:rFonts w:ascii="Consolas" w:hAnsi="Consolas" w:cs="Consolas"/>
      <w:spacing w:val="130"/>
    </w:rPr>
  </w:style>
  <w:style w:type="character" w:customStyle="1" w:styleId="3Exact">
    <w:name w:val="Оглавление (3) Exact"/>
    <w:basedOn w:val="a5"/>
    <w:link w:val="3f3"/>
    <w:uiPriority w:val="99"/>
    <w:locked/>
    <w:rsid w:val="00C358DC"/>
    <w:rPr>
      <w:rFonts w:ascii="Georgia" w:hAnsi="Georgia" w:cs="Georgia"/>
      <w:b/>
      <w:bCs/>
      <w:sz w:val="18"/>
      <w:szCs w:val="18"/>
      <w:shd w:val="clear" w:color="auto" w:fill="FFFFFF"/>
    </w:rPr>
  </w:style>
  <w:style w:type="character" w:customStyle="1" w:styleId="19Exact">
    <w:name w:val="Основной текст (19) Exact"/>
    <w:basedOn w:val="a5"/>
    <w:link w:val="191"/>
    <w:uiPriority w:val="99"/>
    <w:locked/>
    <w:rsid w:val="00C358DC"/>
    <w:rPr>
      <w:rFonts w:ascii="Times New Roman" w:hAnsi="Times New Roman"/>
      <w:b/>
      <w:bCs/>
      <w:sz w:val="17"/>
      <w:szCs w:val="17"/>
      <w:shd w:val="clear" w:color="auto" w:fill="FFFFFF"/>
    </w:rPr>
  </w:style>
  <w:style w:type="character" w:customStyle="1" w:styleId="19Exact0">
    <w:name w:val="Основной текст (19) + Малые прописные Exact"/>
    <w:basedOn w:val="19Exact"/>
    <w:uiPriority w:val="99"/>
    <w:rsid w:val="00C358DC"/>
    <w:rPr>
      <w:smallCaps/>
    </w:rPr>
  </w:style>
  <w:style w:type="character" w:customStyle="1" w:styleId="20Exact">
    <w:name w:val="Основной текст (20) Exact"/>
    <w:basedOn w:val="a5"/>
    <w:uiPriority w:val="99"/>
    <w:locked/>
    <w:rsid w:val="00C358DC"/>
    <w:rPr>
      <w:rFonts w:ascii="Times New Roman" w:hAnsi="Times New Roman" w:cs="Times New Roman"/>
      <w:b/>
      <w:bCs/>
      <w:i/>
      <w:iCs/>
      <w:sz w:val="21"/>
      <w:szCs w:val="21"/>
      <w:shd w:val="clear" w:color="auto" w:fill="FFFFFF"/>
    </w:rPr>
  </w:style>
  <w:style w:type="character" w:customStyle="1" w:styleId="52Exact">
    <w:name w:val="Заголовок №5 (2) Exact"/>
    <w:basedOn w:val="a5"/>
    <w:uiPriority w:val="99"/>
    <w:locked/>
    <w:rsid w:val="00C358DC"/>
    <w:rPr>
      <w:rFonts w:ascii="Georgia" w:hAnsi="Georgia" w:cs="Georgia"/>
      <w:spacing w:val="90"/>
      <w:sz w:val="20"/>
      <w:szCs w:val="20"/>
      <w:shd w:val="clear" w:color="auto" w:fill="FFFFFF"/>
    </w:rPr>
  </w:style>
  <w:style w:type="character" w:customStyle="1" w:styleId="522ptExact">
    <w:name w:val="Заголовок №5 (2) + Интервал 2 pt Exact"/>
    <w:basedOn w:val="52Exact"/>
    <w:uiPriority w:val="99"/>
    <w:rsid w:val="00C358DC"/>
    <w:rPr>
      <w:spacing w:val="40"/>
    </w:rPr>
  </w:style>
  <w:style w:type="character" w:customStyle="1" w:styleId="53Exact">
    <w:name w:val="Заголовок №5 (3) Exact"/>
    <w:basedOn w:val="a5"/>
    <w:link w:val="530"/>
    <w:uiPriority w:val="99"/>
    <w:locked/>
    <w:rsid w:val="00C358DC"/>
    <w:rPr>
      <w:rFonts w:ascii="Georgia" w:hAnsi="Georgia" w:cs="Georgia"/>
      <w:sz w:val="20"/>
      <w:szCs w:val="20"/>
      <w:shd w:val="clear" w:color="auto" w:fill="FFFFFF"/>
      <w:lang w:val="en-US" w:eastAsia="en-US"/>
    </w:rPr>
  </w:style>
  <w:style w:type="character" w:customStyle="1" w:styleId="54Exact">
    <w:name w:val="Заголовок №5 (4) Exact"/>
    <w:basedOn w:val="a5"/>
    <w:link w:val="540"/>
    <w:uiPriority w:val="99"/>
    <w:locked/>
    <w:rsid w:val="00C358DC"/>
    <w:rPr>
      <w:rFonts w:ascii="Consolas" w:hAnsi="Consolas" w:cs="Consolas"/>
      <w:w w:val="60"/>
      <w:sz w:val="42"/>
      <w:szCs w:val="42"/>
      <w:shd w:val="clear" w:color="auto" w:fill="FFFFFF"/>
      <w:lang w:val="en-US" w:eastAsia="en-US"/>
    </w:rPr>
  </w:style>
  <w:style w:type="character" w:customStyle="1" w:styleId="8Exact1">
    <w:name w:val="Основной текст (8) Exact1"/>
    <w:basedOn w:val="82"/>
    <w:uiPriority w:val="99"/>
    <w:rsid w:val="00C358DC"/>
    <w:rPr>
      <w:rFonts w:ascii="Times New Roman" w:hAnsi="Times New Roman" w:cs="Times New Roman"/>
      <w:b/>
      <w:bCs/>
      <w:sz w:val="22"/>
      <w:szCs w:val="22"/>
      <w:shd w:val="clear" w:color="auto" w:fill="FFFFFF"/>
    </w:rPr>
  </w:style>
  <w:style w:type="character" w:customStyle="1" w:styleId="21Exact">
    <w:name w:val="Основной текст (21) Exact"/>
    <w:basedOn w:val="a5"/>
    <w:link w:val="216"/>
    <w:uiPriority w:val="99"/>
    <w:locked/>
    <w:rsid w:val="00C358DC"/>
    <w:rPr>
      <w:rFonts w:ascii="Consolas" w:hAnsi="Consolas" w:cs="Consolas"/>
      <w:spacing w:val="-20"/>
      <w:sz w:val="14"/>
      <w:szCs w:val="14"/>
      <w:shd w:val="clear" w:color="auto" w:fill="FFFFFF"/>
    </w:rPr>
  </w:style>
  <w:style w:type="character" w:customStyle="1" w:styleId="614pt">
    <w:name w:val="Основной текст (6) + 14 pt"/>
    <w:aliases w:val="Не полужирный20,Интервал 0 pt Exact40"/>
    <w:basedOn w:val="62"/>
    <w:uiPriority w:val="99"/>
    <w:rsid w:val="00C358DC"/>
    <w:rPr>
      <w:rFonts w:ascii="Times New Roman" w:hAnsi="Times New Roman" w:cs="Times New Roman"/>
      <w:b/>
      <w:bCs/>
      <w:spacing w:val="0"/>
      <w:sz w:val="28"/>
      <w:szCs w:val="28"/>
      <w:shd w:val="clear" w:color="auto" w:fill="FFFFFF"/>
    </w:rPr>
  </w:style>
  <w:style w:type="character" w:customStyle="1" w:styleId="65Exact">
    <w:name w:val="Заголовок №6 (5) Exact"/>
    <w:basedOn w:val="a5"/>
    <w:link w:val="650"/>
    <w:uiPriority w:val="99"/>
    <w:locked/>
    <w:rsid w:val="00C358DC"/>
    <w:rPr>
      <w:rFonts w:ascii="Times New Roman" w:hAnsi="Times New Roman"/>
      <w:sz w:val="28"/>
      <w:szCs w:val="28"/>
      <w:shd w:val="clear" w:color="auto" w:fill="FFFFFF"/>
    </w:rPr>
  </w:style>
  <w:style w:type="character" w:customStyle="1" w:styleId="21TimesNewRoman">
    <w:name w:val="Основной текст (21) + Times New Roman"/>
    <w:aliases w:val="14 pt5,Интервал 0 pt Exact39"/>
    <w:basedOn w:val="21Exact"/>
    <w:uiPriority w:val="99"/>
    <w:rsid w:val="00C358DC"/>
    <w:rPr>
      <w:rFonts w:ascii="Times New Roman" w:hAnsi="Times New Roman" w:cs="Times New Roman"/>
      <w:spacing w:val="0"/>
      <w:sz w:val="28"/>
      <w:szCs w:val="28"/>
    </w:rPr>
  </w:style>
  <w:style w:type="character" w:customStyle="1" w:styleId="21TimesNewRoman4">
    <w:name w:val="Основной текст (21) + Times New Roman4"/>
    <w:aliases w:val="11 pt,Полужирный17,Интервал 0 pt Exact37"/>
    <w:basedOn w:val="21Exact"/>
    <w:uiPriority w:val="99"/>
    <w:rsid w:val="00C358DC"/>
    <w:rPr>
      <w:rFonts w:ascii="Times New Roman" w:hAnsi="Times New Roman" w:cs="Times New Roman"/>
      <w:b/>
      <w:bCs/>
      <w:spacing w:val="0"/>
      <w:sz w:val="22"/>
      <w:szCs w:val="22"/>
    </w:rPr>
  </w:style>
  <w:style w:type="character" w:customStyle="1" w:styleId="55Exact">
    <w:name w:val="Заголовок №5 (5) Exact"/>
    <w:basedOn w:val="a5"/>
    <w:link w:val="550"/>
    <w:uiPriority w:val="99"/>
    <w:locked/>
    <w:rsid w:val="00C358DC"/>
    <w:rPr>
      <w:rFonts w:ascii="Times New Roman" w:hAnsi="Times New Roman"/>
      <w:sz w:val="28"/>
      <w:szCs w:val="28"/>
      <w:shd w:val="clear" w:color="auto" w:fill="FFFFFF"/>
      <w:lang w:val="en-US" w:eastAsia="en-US"/>
    </w:rPr>
  </w:style>
  <w:style w:type="character" w:customStyle="1" w:styleId="6100">
    <w:name w:val="Основной текст (6) + 10"/>
    <w:aliases w:val="5 pt22,Курсив12,Интервал 0 pt Exact36"/>
    <w:basedOn w:val="62"/>
    <w:uiPriority w:val="99"/>
    <w:rsid w:val="00C358DC"/>
    <w:rPr>
      <w:rFonts w:ascii="Times New Roman" w:hAnsi="Times New Roman" w:cs="Times New Roman"/>
      <w:b/>
      <w:bCs/>
      <w:i/>
      <w:iCs/>
      <w:spacing w:val="0"/>
      <w:sz w:val="21"/>
      <w:szCs w:val="21"/>
      <w:shd w:val="clear" w:color="auto" w:fill="FFFFFF"/>
    </w:rPr>
  </w:style>
  <w:style w:type="character" w:customStyle="1" w:styleId="2100">
    <w:name w:val="Основной текст (2) + 10"/>
    <w:aliases w:val="5 pt21,Полужирный15,Курсив11"/>
    <w:basedOn w:val="22"/>
    <w:uiPriority w:val="99"/>
    <w:rsid w:val="00C358DC"/>
    <w:rPr>
      <w:rFonts w:cs="Times New Roman"/>
      <w:i/>
      <w:iCs/>
      <w:sz w:val="21"/>
      <w:szCs w:val="21"/>
      <w:shd w:val="clear" w:color="auto" w:fill="FFFFFF"/>
    </w:rPr>
  </w:style>
  <w:style w:type="character" w:customStyle="1" w:styleId="660">
    <w:name w:val="Основной текст (6) + 6"/>
    <w:aliases w:val="5 pt20,Не полужирный19,Интервал 0 pt Exact35"/>
    <w:basedOn w:val="62"/>
    <w:uiPriority w:val="99"/>
    <w:rsid w:val="00C358DC"/>
    <w:rPr>
      <w:rFonts w:ascii="Times New Roman" w:hAnsi="Times New Roman" w:cs="Times New Roman"/>
      <w:b/>
      <w:bCs/>
      <w:spacing w:val="0"/>
      <w:sz w:val="13"/>
      <w:szCs w:val="13"/>
      <w:shd w:val="clear" w:color="auto" w:fill="FFFFFF"/>
    </w:rPr>
  </w:style>
  <w:style w:type="character" w:customStyle="1" w:styleId="22Exact">
    <w:name w:val="Основной текст (22) Exact"/>
    <w:basedOn w:val="a5"/>
    <w:uiPriority w:val="99"/>
    <w:locked/>
    <w:rsid w:val="00C358DC"/>
    <w:rPr>
      <w:rFonts w:ascii="Consolas" w:hAnsi="Consolas" w:cs="Consolas"/>
      <w:spacing w:val="130"/>
      <w:sz w:val="20"/>
      <w:szCs w:val="20"/>
      <w:shd w:val="clear" w:color="auto" w:fill="FFFFFF"/>
    </w:rPr>
  </w:style>
  <w:style w:type="character" w:customStyle="1" w:styleId="23Exact">
    <w:name w:val="Основной текст (23) Exact"/>
    <w:basedOn w:val="a5"/>
    <w:link w:val="232"/>
    <w:uiPriority w:val="99"/>
    <w:locked/>
    <w:rsid w:val="00C358DC"/>
    <w:rPr>
      <w:rFonts w:ascii="Segoe UI" w:hAnsi="Segoe UI" w:cs="Segoe UI"/>
      <w:b/>
      <w:bCs/>
      <w:spacing w:val="-10"/>
      <w:sz w:val="19"/>
      <w:szCs w:val="19"/>
      <w:shd w:val="clear" w:color="auto" w:fill="FFFFFF"/>
    </w:rPr>
  </w:style>
  <w:style w:type="character" w:customStyle="1" w:styleId="169pt">
    <w:name w:val="Основной текст (16) + 9 pt"/>
    <w:aliases w:val="Полужирный Exact9"/>
    <w:basedOn w:val="16Exact"/>
    <w:uiPriority w:val="99"/>
    <w:rsid w:val="00C358DC"/>
    <w:rPr>
      <w:b/>
      <w:bCs/>
      <w:sz w:val="18"/>
      <w:szCs w:val="18"/>
    </w:rPr>
  </w:style>
  <w:style w:type="character" w:customStyle="1" w:styleId="3Exact0">
    <w:name w:val="Подпись к таблице (3) Exact"/>
    <w:basedOn w:val="a5"/>
    <w:uiPriority w:val="99"/>
    <w:locked/>
    <w:rsid w:val="00C358DC"/>
    <w:rPr>
      <w:rFonts w:ascii="Courier New" w:hAnsi="Courier New" w:cs="Courier New"/>
      <w:b/>
      <w:bCs/>
      <w:spacing w:val="40"/>
      <w:sz w:val="19"/>
      <w:szCs w:val="19"/>
      <w:shd w:val="clear" w:color="auto" w:fill="FFFFFF"/>
      <w:lang w:val="en-US" w:eastAsia="en-US"/>
    </w:rPr>
  </w:style>
  <w:style w:type="character" w:customStyle="1" w:styleId="4Exact0">
    <w:name w:val="Подпись к таблице (4) Exact"/>
    <w:basedOn w:val="a5"/>
    <w:link w:val="4d"/>
    <w:uiPriority w:val="99"/>
    <w:locked/>
    <w:rsid w:val="00C358DC"/>
    <w:rPr>
      <w:rFonts w:ascii="Georgia" w:hAnsi="Georgia" w:cs="Georgia"/>
      <w:b/>
      <w:bCs/>
      <w:sz w:val="18"/>
      <w:szCs w:val="18"/>
      <w:shd w:val="clear" w:color="auto" w:fill="FFFFFF"/>
      <w:lang w:val="en-US" w:eastAsia="en-US"/>
    </w:rPr>
  </w:style>
  <w:style w:type="character" w:customStyle="1" w:styleId="5Exact1">
    <w:name w:val="Подпись к таблице (5) Exact"/>
    <w:basedOn w:val="a5"/>
    <w:link w:val="5c"/>
    <w:uiPriority w:val="99"/>
    <w:locked/>
    <w:rsid w:val="00C358DC"/>
    <w:rPr>
      <w:rFonts w:ascii="Times New Roman" w:hAnsi="Times New Roman"/>
      <w:sz w:val="13"/>
      <w:szCs w:val="13"/>
      <w:shd w:val="clear" w:color="auto" w:fill="FFFFFF"/>
      <w:lang w:val="en-US" w:eastAsia="en-US"/>
    </w:rPr>
  </w:style>
  <w:style w:type="character" w:customStyle="1" w:styleId="2Georgia">
    <w:name w:val="Основной текст (2) + Georgia"/>
    <w:aliases w:val="9 pt,Полужирный14"/>
    <w:basedOn w:val="22"/>
    <w:uiPriority w:val="99"/>
    <w:rsid w:val="00C358DC"/>
    <w:rPr>
      <w:rFonts w:ascii="Georgia" w:hAnsi="Georgia" w:cs="Georgia"/>
      <w:sz w:val="18"/>
      <w:szCs w:val="18"/>
      <w:shd w:val="clear" w:color="auto" w:fill="FFFFFF"/>
      <w:lang w:val="en-US" w:eastAsia="en-US"/>
    </w:rPr>
  </w:style>
  <w:style w:type="character" w:customStyle="1" w:styleId="16SegoeUI">
    <w:name w:val="Основной текст (16) + Segoe UI"/>
    <w:aliases w:val="99,5 pt19,Полужирный13,Интервал 0 pt Exact33"/>
    <w:basedOn w:val="16Exact"/>
    <w:uiPriority w:val="99"/>
    <w:rsid w:val="00C358DC"/>
    <w:rPr>
      <w:rFonts w:ascii="Segoe UI" w:hAnsi="Segoe UI" w:cs="Segoe UI"/>
      <w:b/>
      <w:bCs/>
      <w:spacing w:val="-10"/>
      <w:sz w:val="19"/>
      <w:szCs w:val="19"/>
    </w:rPr>
  </w:style>
  <w:style w:type="character" w:customStyle="1" w:styleId="16Georgia">
    <w:name w:val="Основной текст (16) + Georgia"/>
    <w:aliases w:val="9 pt6,Полужирный Exact8"/>
    <w:basedOn w:val="16Exact"/>
    <w:uiPriority w:val="99"/>
    <w:rsid w:val="00C358DC"/>
    <w:rPr>
      <w:rFonts w:ascii="Georgia" w:hAnsi="Georgia" w:cs="Georgia"/>
      <w:b/>
      <w:bCs/>
      <w:sz w:val="18"/>
      <w:szCs w:val="18"/>
    </w:rPr>
  </w:style>
  <w:style w:type="character" w:customStyle="1" w:styleId="16Georgia1">
    <w:name w:val="Основной текст (16) + Georgia1"/>
    <w:aliases w:val="8 pt,Полужирный Exact7"/>
    <w:basedOn w:val="16Exact"/>
    <w:uiPriority w:val="99"/>
    <w:rsid w:val="00C358DC"/>
    <w:rPr>
      <w:rFonts w:ascii="Georgia" w:hAnsi="Georgia" w:cs="Georgia"/>
      <w:b/>
      <w:bCs/>
      <w:spacing w:val="0"/>
      <w:sz w:val="16"/>
      <w:szCs w:val="16"/>
    </w:rPr>
  </w:style>
  <w:style w:type="character" w:customStyle="1" w:styleId="24Exact">
    <w:name w:val="Основной текст (24) Exact"/>
    <w:basedOn w:val="a5"/>
    <w:link w:val="240"/>
    <w:uiPriority w:val="99"/>
    <w:locked/>
    <w:rsid w:val="00C358DC"/>
    <w:rPr>
      <w:rFonts w:ascii="Georgia" w:hAnsi="Georgia" w:cs="Georgia"/>
      <w:b/>
      <w:bCs/>
      <w:sz w:val="16"/>
      <w:szCs w:val="16"/>
      <w:shd w:val="clear" w:color="auto" w:fill="FFFFFF"/>
      <w:lang w:val="en-US" w:eastAsia="en-US"/>
    </w:rPr>
  </w:style>
  <w:style w:type="character" w:customStyle="1" w:styleId="24TimesNewRoman">
    <w:name w:val="Основной текст (24) + Times New Roman"/>
    <w:aliases w:val="64,5 pt18,Не полужирный Exact9"/>
    <w:basedOn w:val="24Exact"/>
    <w:uiPriority w:val="99"/>
    <w:rsid w:val="00C358DC"/>
    <w:rPr>
      <w:rFonts w:ascii="Times New Roman" w:hAnsi="Times New Roman" w:cs="Times New Roman"/>
      <w:sz w:val="13"/>
      <w:szCs w:val="13"/>
    </w:rPr>
  </w:style>
  <w:style w:type="character" w:customStyle="1" w:styleId="25Exact">
    <w:name w:val="Основной текст (25) Exact"/>
    <w:basedOn w:val="a5"/>
    <w:link w:val="250"/>
    <w:uiPriority w:val="99"/>
    <w:locked/>
    <w:rsid w:val="00C358DC"/>
    <w:rPr>
      <w:rFonts w:ascii="Courier New" w:hAnsi="Courier New" w:cs="Courier New"/>
      <w:b/>
      <w:bCs/>
      <w:spacing w:val="40"/>
      <w:sz w:val="19"/>
      <w:szCs w:val="19"/>
      <w:shd w:val="clear" w:color="auto" w:fill="FFFFFF"/>
      <w:lang w:val="en-US" w:eastAsia="en-US"/>
    </w:rPr>
  </w:style>
  <w:style w:type="character" w:customStyle="1" w:styleId="26Exact">
    <w:name w:val="Основной текст (26) Exact"/>
    <w:basedOn w:val="a5"/>
    <w:link w:val="260"/>
    <w:uiPriority w:val="99"/>
    <w:locked/>
    <w:rsid w:val="00C358DC"/>
    <w:rPr>
      <w:rFonts w:ascii="Segoe UI" w:hAnsi="Segoe UI" w:cs="Segoe UI"/>
      <w:b/>
      <w:bCs/>
      <w:sz w:val="20"/>
      <w:szCs w:val="20"/>
      <w:shd w:val="clear" w:color="auto" w:fill="FFFFFF"/>
    </w:rPr>
  </w:style>
  <w:style w:type="character" w:customStyle="1" w:styleId="4Exact2">
    <w:name w:val="Заголовок №4 Exact"/>
    <w:basedOn w:val="a5"/>
    <w:link w:val="4e"/>
    <w:uiPriority w:val="99"/>
    <w:locked/>
    <w:rsid w:val="00C358DC"/>
    <w:rPr>
      <w:rFonts w:ascii="Times New Roman" w:hAnsi="Times New Roman"/>
      <w:b/>
      <w:bCs/>
      <w:spacing w:val="80"/>
      <w:sz w:val="36"/>
      <w:szCs w:val="36"/>
      <w:shd w:val="clear" w:color="auto" w:fill="FFFFFF"/>
    </w:rPr>
  </w:style>
  <w:style w:type="character" w:customStyle="1" w:styleId="9TimesNewRoman6">
    <w:name w:val="Основной текст (9) + Times New Roman6"/>
    <w:aliases w:val="10,5 pt17,Курсив Exact"/>
    <w:basedOn w:val="93"/>
    <w:uiPriority w:val="99"/>
    <w:rsid w:val="00C358DC"/>
    <w:rPr>
      <w:rFonts w:cs="Times New Roman"/>
      <w:b/>
      <w:bCs/>
      <w:sz w:val="21"/>
      <w:szCs w:val="21"/>
      <w:shd w:val="clear" w:color="auto" w:fill="FFFFFF"/>
    </w:rPr>
  </w:style>
  <w:style w:type="character" w:customStyle="1" w:styleId="16Exact0">
    <w:name w:val="Основной текст (16) + Малые прописные Exact"/>
    <w:basedOn w:val="16Exact"/>
    <w:uiPriority w:val="99"/>
    <w:rsid w:val="00C358DC"/>
    <w:rPr>
      <w:smallCaps/>
      <w:lang w:val="en-US" w:eastAsia="en-US"/>
    </w:rPr>
  </w:style>
  <w:style w:type="character" w:customStyle="1" w:styleId="9Exact0">
    <w:name w:val="Основной текст (9) + Малые прописные Exact"/>
    <w:basedOn w:val="93"/>
    <w:uiPriority w:val="99"/>
    <w:rsid w:val="00C358DC"/>
    <w:rPr>
      <w:rFonts w:ascii="Georgia" w:hAnsi="Georgia" w:cs="Georgia"/>
      <w:b/>
      <w:bCs/>
      <w:smallCaps/>
      <w:sz w:val="18"/>
      <w:szCs w:val="18"/>
      <w:shd w:val="clear" w:color="auto" w:fill="FFFFFF"/>
      <w:lang w:val="en-US" w:eastAsia="en-US"/>
    </w:rPr>
  </w:style>
  <w:style w:type="character" w:customStyle="1" w:styleId="27Exact">
    <w:name w:val="Основной текст (27) Exact"/>
    <w:basedOn w:val="a5"/>
    <w:link w:val="270"/>
    <w:uiPriority w:val="99"/>
    <w:locked/>
    <w:rsid w:val="00C358DC"/>
    <w:rPr>
      <w:rFonts w:ascii="Consolas" w:hAnsi="Consolas" w:cs="Consolas"/>
      <w:b/>
      <w:bCs/>
      <w:i/>
      <w:iCs/>
      <w:shd w:val="clear" w:color="auto" w:fill="FFFFFF"/>
    </w:rPr>
  </w:style>
  <w:style w:type="character" w:customStyle="1" w:styleId="28Exact">
    <w:name w:val="Основной текст (28) Exact"/>
    <w:basedOn w:val="a5"/>
    <w:link w:val="281"/>
    <w:uiPriority w:val="99"/>
    <w:locked/>
    <w:rsid w:val="00C358DC"/>
    <w:rPr>
      <w:rFonts w:ascii="Times New Roman" w:hAnsi="Times New Roman"/>
      <w:i/>
      <w:iCs/>
      <w:spacing w:val="-10"/>
      <w:sz w:val="13"/>
      <w:szCs w:val="13"/>
      <w:shd w:val="clear" w:color="auto" w:fill="FFFFFF"/>
    </w:rPr>
  </w:style>
  <w:style w:type="character" w:customStyle="1" w:styleId="1814pt">
    <w:name w:val="Основной текст (18) + 14 pt"/>
    <w:aliases w:val="Интервал 0 pt Exact32"/>
    <w:basedOn w:val="18Exact"/>
    <w:uiPriority w:val="99"/>
    <w:rsid w:val="00C358DC"/>
    <w:rPr>
      <w:spacing w:val="0"/>
      <w:sz w:val="28"/>
      <w:szCs w:val="28"/>
      <w:lang w:val="en-US" w:eastAsia="en-US"/>
    </w:rPr>
  </w:style>
  <w:style w:type="character" w:customStyle="1" w:styleId="29Exact">
    <w:name w:val="Основной текст (29) Exact"/>
    <w:basedOn w:val="a5"/>
    <w:link w:val="290"/>
    <w:uiPriority w:val="99"/>
    <w:locked/>
    <w:rsid w:val="00C358DC"/>
    <w:rPr>
      <w:rFonts w:ascii="Times New Roman" w:hAnsi="Times New Roman"/>
      <w:i/>
      <w:iCs/>
      <w:sz w:val="20"/>
      <w:szCs w:val="20"/>
      <w:shd w:val="clear" w:color="auto" w:fill="FFFFFF"/>
    </w:rPr>
  </w:style>
  <w:style w:type="character" w:customStyle="1" w:styleId="30Exact">
    <w:name w:val="Основной текст (30) Exact"/>
    <w:basedOn w:val="a5"/>
    <w:link w:val="300"/>
    <w:uiPriority w:val="99"/>
    <w:locked/>
    <w:rsid w:val="00C358DC"/>
    <w:rPr>
      <w:rFonts w:ascii="Consolas" w:hAnsi="Consolas" w:cs="Consolas"/>
      <w:w w:val="200"/>
      <w:sz w:val="14"/>
      <w:szCs w:val="14"/>
      <w:shd w:val="clear" w:color="auto" w:fill="FFFFFF"/>
    </w:rPr>
  </w:style>
  <w:style w:type="character" w:customStyle="1" w:styleId="31Exact">
    <w:name w:val="Основной текст (31) Exact"/>
    <w:basedOn w:val="a5"/>
    <w:link w:val="311"/>
    <w:uiPriority w:val="99"/>
    <w:locked/>
    <w:rsid w:val="00C358DC"/>
    <w:rPr>
      <w:rFonts w:ascii="Bookman Old Style" w:hAnsi="Bookman Old Style" w:cs="Bookman Old Style"/>
      <w:b/>
      <w:bCs/>
      <w:spacing w:val="-10"/>
      <w:sz w:val="15"/>
      <w:szCs w:val="15"/>
      <w:shd w:val="clear" w:color="auto" w:fill="FFFFFF"/>
      <w:lang w:val="en-US" w:eastAsia="en-US"/>
    </w:rPr>
  </w:style>
  <w:style w:type="character" w:customStyle="1" w:styleId="2Georgia2">
    <w:name w:val="Основной текст (2) + Georgia2"/>
    <w:aliases w:val="9 pt5,Полужирный Exact6"/>
    <w:basedOn w:val="22"/>
    <w:uiPriority w:val="99"/>
    <w:rsid w:val="00C358DC"/>
    <w:rPr>
      <w:rFonts w:ascii="Georgia" w:hAnsi="Georgia" w:cs="Georgia"/>
      <w:sz w:val="18"/>
      <w:szCs w:val="18"/>
      <w:shd w:val="clear" w:color="auto" w:fill="FFFFFF"/>
    </w:rPr>
  </w:style>
  <w:style w:type="character" w:customStyle="1" w:styleId="2SegoeUI">
    <w:name w:val="Основной текст (2) + Segoe UI"/>
    <w:aliases w:val="98,5 pt16,Полужирный12,Интервал 0 pt Exact31"/>
    <w:basedOn w:val="22"/>
    <w:uiPriority w:val="99"/>
    <w:rsid w:val="00C358DC"/>
    <w:rPr>
      <w:rFonts w:ascii="Segoe UI" w:hAnsi="Segoe UI" w:cs="Segoe UI"/>
      <w:spacing w:val="-10"/>
      <w:sz w:val="19"/>
      <w:szCs w:val="19"/>
      <w:shd w:val="clear" w:color="auto" w:fill="FFFFFF"/>
      <w:lang w:val="en-US" w:eastAsia="en-US"/>
    </w:rPr>
  </w:style>
  <w:style w:type="character" w:customStyle="1" w:styleId="211ptExact">
    <w:name w:val="Основной текст (2) + 11 pt Exact"/>
    <w:basedOn w:val="22"/>
    <w:uiPriority w:val="99"/>
    <w:rsid w:val="00C358DC"/>
    <w:rPr>
      <w:rFonts w:cs="Times New Roman"/>
      <w:sz w:val="22"/>
      <w:szCs w:val="22"/>
      <w:shd w:val="clear" w:color="auto" w:fill="FFFFFF"/>
      <w:lang w:val="en-US" w:eastAsia="en-US"/>
    </w:rPr>
  </w:style>
  <w:style w:type="character" w:customStyle="1" w:styleId="9Consolas">
    <w:name w:val="Основной текст (9) + Consolas"/>
    <w:aliases w:val="21 pt,Не полужирный18,Масштаб 60% Exact"/>
    <w:basedOn w:val="93"/>
    <w:uiPriority w:val="99"/>
    <w:rsid w:val="00C358DC"/>
    <w:rPr>
      <w:rFonts w:ascii="Consolas" w:hAnsi="Consolas" w:cs="Consolas"/>
      <w:b/>
      <w:bCs/>
      <w:w w:val="60"/>
      <w:sz w:val="42"/>
      <w:szCs w:val="42"/>
      <w:shd w:val="clear" w:color="auto" w:fill="FFFFFF"/>
      <w:lang w:val="en-US" w:eastAsia="en-US"/>
    </w:rPr>
  </w:style>
  <w:style w:type="character" w:customStyle="1" w:styleId="9TimesNewRoman5">
    <w:name w:val="Основной текст (9) + Times New Roman5"/>
    <w:aliases w:val="10 pt,Не полужирный17,Курсив Exact10"/>
    <w:basedOn w:val="93"/>
    <w:uiPriority w:val="99"/>
    <w:rsid w:val="00C358DC"/>
    <w:rPr>
      <w:rFonts w:cs="Times New Roman"/>
      <w:b/>
      <w:bCs/>
      <w:shd w:val="clear" w:color="auto" w:fill="FFFFFF"/>
      <w:lang w:val="en-US" w:eastAsia="en-US"/>
    </w:rPr>
  </w:style>
  <w:style w:type="character" w:customStyle="1" w:styleId="66Exact">
    <w:name w:val="Заголовок №6 (6) Exact"/>
    <w:basedOn w:val="a5"/>
    <w:link w:val="661"/>
    <w:uiPriority w:val="99"/>
    <w:locked/>
    <w:rsid w:val="00C358DC"/>
    <w:rPr>
      <w:rFonts w:ascii="Georgia" w:hAnsi="Georgia" w:cs="Georgia"/>
      <w:spacing w:val="90"/>
      <w:sz w:val="20"/>
      <w:szCs w:val="20"/>
      <w:shd w:val="clear" w:color="auto" w:fill="FFFFFF"/>
      <w:lang w:val="en-US" w:eastAsia="en-US"/>
    </w:rPr>
  </w:style>
  <w:style w:type="character" w:customStyle="1" w:styleId="662ptExact">
    <w:name w:val="Заголовок №6 (6) + Интервал 2 pt Exact"/>
    <w:basedOn w:val="66Exact"/>
    <w:uiPriority w:val="99"/>
    <w:rsid w:val="00C358DC"/>
    <w:rPr>
      <w:spacing w:val="40"/>
    </w:rPr>
  </w:style>
  <w:style w:type="character" w:customStyle="1" w:styleId="32Exact">
    <w:name w:val="Основной текст (32) Exact"/>
    <w:basedOn w:val="a5"/>
    <w:link w:val="321"/>
    <w:uiPriority w:val="99"/>
    <w:locked/>
    <w:rsid w:val="00C358DC"/>
    <w:rPr>
      <w:rFonts w:ascii="Times New Roman" w:hAnsi="Times New Roman"/>
      <w:b/>
      <w:bCs/>
      <w:spacing w:val="80"/>
      <w:sz w:val="36"/>
      <w:szCs w:val="36"/>
      <w:shd w:val="clear" w:color="auto" w:fill="FFFFFF"/>
      <w:lang w:val="en-US" w:eastAsia="en-US"/>
    </w:rPr>
  </w:style>
  <w:style w:type="character" w:customStyle="1" w:styleId="33Exact">
    <w:name w:val="Основной текст (33) Exact"/>
    <w:basedOn w:val="a5"/>
    <w:link w:val="331"/>
    <w:uiPriority w:val="99"/>
    <w:locked/>
    <w:rsid w:val="00C358DC"/>
    <w:rPr>
      <w:rFonts w:ascii="Consolas" w:hAnsi="Consolas" w:cs="Consolas"/>
      <w:w w:val="200"/>
      <w:sz w:val="14"/>
      <w:szCs w:val="14"/>
      <w:shd w:val="clear" w:color="auto" w:fill="FFFFFF"/>
    </w:rPr>
  </w:style>
  <w:style w:type="character" w:customStyle="1" w:styleId="24SegoeUI">
    <w:name w:val="Основной текст (24) + Segoe UI"/>
    <w:aliases w:val="97,5 pt15,Интервал 0 pt Exact30"/>
    <w:basedOn w:val="24Exact"/>
    <w:uiPriority w:val="99"/>
    <w:rsid w:val="00C358DC"/>
    <w:rPr>
      <w:rFonts w:ascii="Segoe UI" w:hAnsi="Segoe UI" w:cs="Segoe UI"/>
      <w:spacing w:val="-10"/>
      <w:sz w:val="19"/>
      <w:szCs w:val="19"/>
    </w:rPr>
  </w:style>
  <w:style w:type="character" w:customStyle="1" w:styleId="249ptExact">
    <w:name w:val="Основной текст (24) + 9 pt Exact"/>
    <w:basedOn w:val="24Exact"/>
    <w:uiPriority w:val="99"/>
    <w:rsid w:val="00C358DC"/>
    <w:rPr>
      <w:sz w:val="18"/>
      <w:szCs w:val="18"/>
    </w:rPr>
  </w:style>
  <w:style w:type="character" w:customStyle="1" w:styleId="106">
    <w:name w:val="Основной текст (10) + 6"/>
    <w:aliases w:val="5 pt14,Не полужирный Exact8"/>
    <w:basedOn w:val="102"/>
    <w:uiPriority w:val="99"/>
    <w:rsid w:val="00C358DC"/>
    <w:rPr>
      <w:rFonts w:cs="Times New Roman"/>
      <w:b/>
      <w:bCs/>
      <w:sz w:val="13"/>
      <w:szCs w:val="13"/>
      <w:shd w:val="clear" w:color="auto" w:fill="FFFFFF"/>
      <w:lang w:val="en-US" w:eastAsia="en-US"/>
    </w:rPr>
  </w:style>
  <w:style w:type="character" w:customStyle="1" w:styleId="10GeorgiaExact">
    <w:name w:val="Основной текст (10) + Georgia Exact"/>
    <w:basedOn w:val="102"/>
    <w:uiPriority w:val="99"/>
    <w:rsid w:val="00C358DC"/>
    <w:rPr>
      <w:rFonts w:ascii="Georgia" w:hAnsi="Georgia" w:cs="Georgia"/>
      <w:b/>
      <w:bCs/>
      <w:sz w:val="18"/>
      <w:szCs w:val="18"/>
      <w:shd w:val="clear" w:color="auto" w:fill="FFFFFF"/>
    </w:rPr>
  </w:style>
  <w:style w:type="character" w:customStyle="1" w:styleId="10Exact1">
    <w:name w:val="Основной текст (10) Exact1"/>
    <w:basedOn w:val="102"/>
    <w:uiPriority w:val="99"/>
    <w:rsid w:val="00C358DC"/>
    <w:rPr>
      <w:rFonts w:cs="Times New Roman"/>
      <w:b/>
      <w:bCs/>
      <w:sz w:val="18"/>
      <w:szCs w:val="18"/>
      <w:shd w:val="clear" w:color="auto" w:fill="FFFFFF"/>
    </w:rPr>
  </w:style>
  <w:style w:type="character" w:customStyle="1" w:styleId="4Exact3">
    <w:name w:val="Оглавление (4) Exact"/>
    <w:basedOn w:val="a5"/>
    <w:link w:val="4f"/>
    <w:uiPriority w:val="99"/>
    <w:locked/>
    <w:rsid w:val="00C358DC"/>
    <w:rPr>
      <w:rFonts w:ascii="Georgia" w:hAnsi="Georgia" w:cs="Georgia"/>
      <w:b/>
      <w:bCs/>
      <w:sz w:val="16"/>
      <w:szCs w:val="16"/>
      <w:shd w:val="clear" w:color="auto" w:fill="FFFFFF"/>
      <w:lang w:val="en-US" w:eastAsia="en-US"/>
    </w:rPr>
  </w:style>
  <w:style w:type="character" w:customStyle="1" w:styleId="34Exact">
    <w:name w:val="Основной текст (34) Exact"/>
    <w:basedOn w:val="a5"/>
    <w:link w:val="340"/>
    <w:uiPriority w:val="99"/>
    <w:locked/>
    <w:rsid w:val="00C358DC"/>
    <w:rPr>
      <w:rFonts w:ascii="Consolas" w:hAnsi="Consolas" w:cs="Consolas"/>
      <w:w w:val="200"/>
      <w:sz w:val="14"/>
      <w:szCs w:val="14"/>
      <w:shd w:val="clear" w:color="auto" w:fill="FFFFFF"/>
    </w:rPr>
  </w:style>
  <w:style w:type="character" w:customStyle="1" w:styleId="56Exact">
    <w:name w:val="Заголовок №5 (6) Exact"/>
    <w:basedOn w:val="a5"/>
    <w:link w:val="560"/>
    <w:uiPriority w:val="99"/>
    <w:locked/>
    <w:rsid w:val="00C358DC"/>
    <w:rPr>
      <w:rFonts w:ascii="Consolas" w:hAnsi="Consolas" w:cs="Consolas"/>
      <w:sz w:val="42"/>
      <w:szCs w:val="42"/>
      <w:shd w:val="clear" w:color="auto" w:fill="FFFFFF"/>
    </w:rPr>
  </w:style>
  <w:style w:type="character" w:customStyle="1" w:styleId="25Consolas">
    <w:name w:val="Основной текст (25) + Consolas"/>
    <w:aliases w:val="16 pt,Не полужирный16,Курсив9,Интервал 0 pt Exact29"/>
    <w:basedOn w:val="25Exact"/>
    <w:uiPriority w:val="99"/>
    <w:rsid w:val="00C358DC"/>
    <w:rPr>
      <w:rFonts w:ascii="Consolas" w:hAnsi="Consolas" w:cs="Consolas"/>
      <w:i/>
      <w:iCs/>
      <w:spacing w:val="0"/>
      <w:sz w:val="32"/>
      <w:szCs w:val="32"/>
    </w:rPr>
  </w:style>
  <w:style w:type="character" w:customStyle="1" w:styleId="23TimesNewRoman">
    <w:name w:val="Основной текст (23) + Times New Roman"/>
    <w:aliases w:val="14 pt3,Не полужирный15,Интервал 0 pt Exact28"/>
    <w:basedOn w:val="23Exact"/>
    <w:uiPriority w:val="99"/>
    <w:rsid w:val="00C358DC"/>
    <w:rPr>
      <w:rFonts w:ascii="Times New Roman" w:hAnsi="Times New Roman" w:cs="Times New Roman"/>
      <w:spacing w:val="0"/>
      <w:sz w:val="28"/>
      <w:szCs w:val="28"/>
    </w:rPr>
  </w:style>
  <w:style w:type="character" w:customStyle="1" w:styleId="23Georgia">
    <w:name w:val="Основной текст (23) + Georgia"/>
    <w:aliases w:val="9 pt4,Интервал 0 pt Exact27"/>
    <w:basedOn w:val="23Exact"/>
    <w:uiPriority w:val="99"/>
    <w:rsid w:val="00C358DC"/>
    <w:rPr>
      <w:rFonts w:ascii="Georgia" w:hAnsi="Georgia" w:cs="Georgia"/>
      <w:spacing w:val="0"/>
      <w:sz w:val="18"/>
      <w:szCs w:val="18"/>
    </w:rPr>
  </w:style>
  <w:style w:type="character" w:customStyle="1" w:styleId="2Exact3">
    <w:name w:val="Заголовок №2 Exact"/>
    <w:basedOn w:val="a5"/>
    <w:uiPriority w:val="99"/>
    <w:locked/>
    <w:rsid w:val="00C358DC"/>
    <w:rPr>
      <w:rFonts w:ascii="Georgia" w:hAnsi="Georgia" w:cs="Georgia"/>
      <w:spacing w:val="90"/>
      <w:sz w:val="20"/>
      <w:szCs w:val="20"/>
      <w:shd w:val="clear" w:color="auto" w:fill="FFFFFF"/>
      <w:lang w:val="en-US" w:eastAsia="en-US"/>
    </w:rPr>
  </w:style>
  <w:style w:type="character" w:customStyle="1" w:styleId="52TimesNewRoman">
    <w:name w:val="Заголовок №5 (2) + Times New Roman"/>
    <w:aliases w:val="18 pt,Полужирный11,Интервал 4 pt Exact"/>
    <w:basedOn w:val="52Exact"/>
    <w:uiPriority w:val="99"/>
    <w:rsid w:val="00C358DC"/>
    <w:rPr>
      <w:rFonts w:ascii="Times New Roman" w:hAnsi="Times New Roman" w:cs="Times New Roman"/>
      <w:b/>
      <w:bCs/>
      <w:spacing w:val="80"/>
      <w:sz w:val="36"/>
      <w:szCs w:val="36"/>
    </w:rPr>
  </w:style>
  <w:style w:type="character" w:customStyle="1" w:styleId="35Exact">
    <w:name w:val="Основной текст (35) Exact"/>
    <w:basedOn w:val="a5"/>
    <w:link w:val="350"/>
    <w:uiPriority w:val="99"/>
    <w:locked/>
    <w:rsid w:val="00C358DC"/>
    <w:rPr>
      <w:rFonts w:ascii="Consolas" w:hAnsi="Consolas" w:cs="Consolas"/>
      <w:w w:val="200"/>
      <w:sz w:val="14"/>
      <w:szCs w:val="14"/>
      <w:shd w:val="clear" w:color="auto" w:fill="FFFFFF"/>
    </w:rPr>
  </w:style>
  <w:style w:type="character" w:customStyle="1" w:styleId="910">
    <w:name w:val="Основной текст (9) + 10"/>
    <w:aliases w:val="5 pt13,Не полужирный14,Интервал 0 pt Exact26"/>
    <w:basedOn w:val="93"/>
    <w:uiPriority w:val="99"/>
    <w:rsid w:val="00C358DC"/>
    <w:rPr>
      <w:rFonts w:ascii="Georgia" w:hAnsi="Georgia" w:cs="Georgia"/>
      <w:b/>
      <w:bCs/>
      <w:spacing w:val="-10"/>
      <w:sz w:val="21"/>
      <w:szCs w:val="21"/>
      <w:shd w:val="clear" w:color="auto" w:fill="FFFFFF"/>
      <w:lang w:val="en-US" w:eastAsia="en-US"/>
    </w:rPr>
  </w:style>
  <w:style w:type="character" w:customStyle="1" w:styleId="1614ptExact">
    <w:name w:val="Основной текст (16) + 14 pt Exact"/>
    <w:basedOn w:val="16Exact"/>
    <w:uiPriority w:val="99"/>
    <w:rsid w:val="00C358DC"/>
    <w:rPr>
      <w:spacing w:val="0"/>
      <w:sz w:val="28"/>
      <w:szCs w:val="28"/>
      <w:lang w:val="en-US" w:eastAsia="en-US"/>
    </w:rPr>
  </w:style>
  <w:style w:type="character" w:customStyle="1" w:styleId="24Exact0">
    <w:name w:val="Основной текст (24) + Малые прописные Exact"/>
    <w:basedOn w:val="24Exact"/>
    <w:uiPriority w:val="99"/>
    <w:rsid w:val="00C358DC"/>
    <w:rPr>
      <w:smallCaps/>
    </w:rPr>
  </w:style>
  <w:style w:type="character" w:customStyle="1" w:styleId="65Exact0">
    <w:name w:val="Заголовок №6 (5) + Курсив Exact"/>
    <w:basedOn w:val="65Exact"/>
    <w:uiPriority w:val="99"/>
    <w:rsid w:val="00C358DC"/>
    <w:rPr>
      <w:i/>
      <w:iCs/>
    </w:rPr>
  </w:style>
  <w:style w:type="character" w:customStyle="1" w:styleId="8Georgia">
    <w:name w:val="Основной текст (8) + Georgia"/>
    <w:aliases w:val="9 pt Exact"/>
    <w:basedOn w:val="82"/>
    <w:uiPriority w:val="99"/>
    <w:rsid w:val="00C358DC"/>
    <w:rPr>
      <w:rFonts w:ascii="Georgia" w:hAnsi="Georgia" w:cs="Georgia"/>
      <w:b/>
      <w:bCs/>
      <w:sz w:val="18"/>
      <w:szCs w:val="18"/>
      <w:shd w:val="clear" w:color="auto" w:fill="FFFFFF"/>
    </w:rPr>
  </w:style>
  <w:style w:type="character" w:customStyle="1" w:styleId="86">
    <w:name w:val="Основной текст (8) + 6"/>
    <w:aliases w:val="5 pt12,Не полужирный Exact7"/>
    <w:basedOn w:val="82"/>
    <w:uiPriority w:val="99"/>
    <w:rsid w:val="00C358DC"/>
    <w:rPr>
      <w:rFonts w:ascii="Times New Roman" w:hAnsi="Times New Roman" w:cs="Times New Roman"/>
      <w:b/>
      <w:bCs/>
      <w:sz w:val="13"/>
      <w:szCs w:val="13"/>
      <w:shd w:val="clear" w:color="auto" w:fill="FFFFFF"/>
    </w:rPr>
  </w:style>
  <w:style w:type="character" w:customStyle="1" w:styleId="3Exact1">
    <w:name w:val="Заголовок №3 Exact"/>
    <w:basedOn w:val="a5"/>
    <w:link w:val="3f4"/>
    <w:uiPriority w:val="99"/>
    <w:locked/>
    <w:rsid w:val="00C358DC"/>
    <w:rPr>
      <w:rFonts w:ascii="Georgia" w:hAnsi="Georgia" w:cs="Georgia"/>
      <w:spacing w:val="90"/>
      <w:sz w:val="20"/>
      <w:szCs w:val="20"/>
      <w:shd w:val="clear" w:color="auto" w:fill="FFFFFF"/>
      <w:lang w:val="en-US" w:eastAsia="en-US"/>
    </w:rPr>
  </w:style>
  <w:style w:type="character" w:customStyle="1" w:styleId="3Exact10">
    <w:name w:val="Заголовок №3 Exact1"/>
    <w:basedOn w:val="3Exact1"/>
    <w:uiPriority w:val="99"/>
    <w:rsid w:val="00C358DC"/>
  </w:style>
  <w:style w:type="character" w:customStyle="1" w:styleId="16CourierNew">
    <w:name w:val="Основной текст (16) + Courier New"/>
    <w:aliases w:val="96,5 pt11,Полужирный10,Интервал 2 pt Exact"/>
    <w:basedOn w:val="16Exact"/>
    <w:uiPriority w:val="99"/>
    <w:rsid w:val="00C358DC"/>
    <w:rPr>
      <w:rFonts w:ascii="Courier New" w:hAnsi="Courier New" w:cs="Courier New"/>
      <w:b/>
      <w:bCs/>
      <w:spacing w:val="40"/>
      <w:sz w:val="19"/>
      <w:szCs w:val="19"/>
      <w:lang w:val="en-US" w:eastAsia="en-US"/>
    </w:rPr>
  </w:style>
  <w:style w:type="character" w:customStyle="1" w:styleId="161">
    <w:name w:val="Основной текст (16) + Курсив"/>
    <w:aliases w:val="Интервал 0 pt Exact25"/>
    <w:basedOn w:val="16Exact"/>
    <w:uiPriority w:val="99"/>
    <w:rsid w:val="00C358DC"/>
    <w:rPr>
      <w:i/>
      <w:iCs/>
      <w:spacing w:val="-10"/>
      <w:lang w:val="en-US" w:eastAsia="en-US"/>
    </w:rPr>
  </w:style>
  <w:style w:type="character" w:customStyle="1" w:styleId="25Georgia">
    <w:name w:val="Основной текст (25) + Georgia"/>
    <w:aliases w:val="9 pt3,Интервал 0 pt Exact24"/>
    <w:basedOn w:val="25Exact"/>
    <w:uiPriority w:val="99"/>
    <w:rsid w:val="00C358DC"/>
    <w:rPr>
      <w:rFonts w:ascii="Georgia" w:hAnsi="Georgia" w:cs="Georgia"/>
      <w:spacing w:val="0"/>
      <w:sz w:val="18"/>
      <w:szCs w:val="18"/>
    </w:rPr>
  </w:style>
  <w:style w:type="character" w:customStyle="1" w:styleId="25TimesNewRoman">
    <w:name w:val="Основной текст (25) + Times New Roman"/>
    <w:aliases w:val="63,5 pt10,Не полужирный13,Интервал 0 pt Exact23"/>
    <w:basedOn w:val="25Exact"/>
    <w:uiPriority w:val="99"/>
    <w:rsid w:val="00C358DC"/>
    <w:rPr>
      <w:rFonts w:ascii="Times New Roman" w:hAnsi="Times New Roman" w:cs="Times New Roman"/>
      <w:spacing w:val="0"/>
      <w:sz w:val="13"/>
      <w:szCs w:val="13"/>
    </w:rPr>
  </w:style>
  <w:style w:type="character" w:customStyle="1" w:styleId="36Exact">
    <w:name w:val="Основной текст (36) Exact"/>
    <w:basedOn w:val="a5"/>
    <w:link w:val="360"/>
    <w:uiPriority w:val="99"/>
    <w:locked/>
    <w:rsid w:val="00C358DC"/>
    <w:rPr>
      <w:rFonts w:ascii="Times New Roman" w:hAnsi="Times New Roman"/>
      <w:b/>
      <w:bCs/>
      <w:i/>
      <w:iCs/>
      <w:sz w:val="52"/>
      <w:szCs w:val="52"/>
      <w:shd w:val="clear" w:color="auto" w:fill="FFFFFF"/>
      <w:lang w:val="en-US" w:eastAsia="en-US"/>
    </w:rPr>
  </w:style>
  <w:style w:type="character" w:customStyle="1" w:styleId="2310pt">
    <w:name w:val="Основной текст (23) + 10 pt"/>
    <w:aliases w:val="Интервал 0 pt Exact22"/>
    <w:basedOn w:val="23Exact"/>
    <w:uiPriority w:val="99"/>
    <w:rsid w:val="00C358DC"/>
    <w:rPr>
      <w:spacing w:val="0"/>
      <w:sz w:val="20"/>
      <w:szCs w:val="20"/>
      <w:lang w:val="en-US" w:eastAsia="en-US"/>
    </w:rPr>
  </w:style>
  <w:style w:type="character" w:customStyle="1" w:styleId="67Exact">
    <w:name w:val="Заголовок №6 (7) Exact"/>
    <w:basedOn w:val="a5"/>
    <w:link w:val="670"/>
    <w:uiPriority w:val="99"/>
    <w:locked/>
    <w:rsid w:val="00C358DC"/>
    <w:rPr>
      <w:rFonts w:ascii="Times New Roman" w:hAnsi="Times New Roman"/>
      <w:b/>
      <w:bCs/>
      <w:sz w:val="18"/>
      <w:szCs w:val="18"/>
      <w:shd w:val="clear" w:color="auto" w:fill="FFFFFF"/>
      <w:lang w:val="en-US" w:eastAsia="en-US"/>
    </w:rPr>
  </w:style>
  <w:style w:type="character" w:customStyle="1" w:styleId="37Exact">
    <w:name w:val="Основной текст (37) Exact"/>
    <w:basedOn w:val="a5"/>
    <w:link w:val="370"/>
    <w:uiPriority w:val="99"/>
    <w:locked/>
    <w:rsid w:val="00C358DC"/>
    <w:rPr>
      <w:rFonts w:ascii="Consolas" w:hAnsi="Consolas" w:cs="Consolas"/>
      <w:w w:val="200"/>
      <w:sz w:val="14"/>
      <w:szCs w:val="14"/>
      <w:shd w:val="clear" w:color="auto" w:fill="FFFFFF"/>
    </w:rPr>
  </w:style>
  <w:style w:type="character" w:customStyle="1" w:styleId="169pt1">
    <w:name w:val="Основной текст (16) + 9 pt1"/>
    <w:aliases w:val="Полужирный Exact5"/>
    <w:basedOn w:val="16Exact"/>
    <w:uiPriority w:val="99"/>
    <w:rsid w:val="00C358DC"/>
    <w:rPr>
      <w:b/>
      <w:bCs/>
      <w:sz w:val="18"/>
      <w:szCs w:val="18"/>
    </w:rPr>
  </w:style>
  <w:style w:type="character" w:customStyle="1" w:styleId="24Consolas">
    <w:name w:val="Основной текст (24) + Consolas"/>
    <w:aliases w:val="8,5 pt9,Не полужирный12,Курсив Exact9"/>
    <w:basedOn w:val="24Exact"/>
    <w:uiPriority w:val="99"/>
    <w:rsid w:val="00C358DC"/>
    <w:rPr>
      <w:rFonts w:ascii="Consolas" w:hAnsi="Consolas" w:cs="Consolas"/>
      <w:i/>
      <w:iCs/>
      <w:sz w:val="17"/>
      <w:szCs w:val="17"/>
    </w:rPr>
  </w:style>
  <w:style w:type="character" w:customStyle="1" w:styleId="26TimesNewRoman">
    <w:name w:val="Основной текст (26) + Times New Roman"/>
    <w:aliases w:val="12 pt,Не полужирный11,Курсив Exact8"/>
    <w:basedOn w:val="26Exact"/>
    <w:uiPriority w:val="99"/>
    <w:rsid w:val="00C358DC"/>
    <w:rPr>
      <w:rFonts w:ascii="Times New Roman" w:hAnsi="Times New Roman" w:cs="Times New Roman"/>
      <w:i/>
      <w:iCs/>
      <w:sz w:val="24"/>
      <w:szCs w:val="24"/>
    </w:rPr>
  </w:style>
  <w:style w:type="character" w:customStyle="1" w:styleId="6SegoeUI">
    <w:name w:val="Основной текст (6) + Segoe UI"/>
    <w:aliases w:val="10 pt5,Интервал 0 pt Exact21"/>
    <w:basedOn w:val="62"/>
    <w:uiPriority w:val="99"/>
    <w:rsid w:val="00C358DC"/>
    <w:rPr>
      <w:rFonts w:ascii="Segoe UI" w:hAnsi="Segoe UI" w:cs="Segoe UI"/>
      <w:b/>
      <w:bCs/>
      <w:spacing w:val="0"/>
      <w:sz w:val="20"/>
      <w:szCs w:val="20"/>
      <w:shd w:val="clear" w:color="auto" w:fill="FFFFFF"/>
    </w:rPr>
  </w:style>
  <w:style w:type="character" w:customStyle="1" w:styleId="9SegoeUI">
    <w:name w:val="Основной текст (9) + Segoe UI"/>
    <w:aliases w:val="10 pt Exact"/>
    <w:basedOn w:val="93"/>
    <w:uiPriority w:val="99"/>
    <w:rsid w:val="00C358DC"/>
    <w:rPr>
      <w:rFonts w:ascii="Segoe UI" w:hAnsi="Segoe UI" w:cs="Segoe UI"/>
      <w:b/>
      <w:bCs/>
      <w:shd w:val="clear" w:color="auto" w:fill="FFFFFF"/>
    </w:rPr>
  </w:style>
  <w:style w:type="character" w:customStyle="1" w:styleId="26TimesNewRoman2">
    <w:name w:val="Основной текст (26) + Times New Roman2"/>
    <w:aliases w:val="9 pt Exact3"/>
    <w:basedOn w:val="26Exact"/>
    <w:uiPriority w:val="99"/>
    <w:rsid w:val="00C358DC"/>
    <w:rPr>
      <w:rFonts w:ascii="Times New Roman" w:hAnsi="Times New Roman" w:cs="Times New Roman"/>
      <w:sz w:val="18"/>
      <w:szCs w:val="18"/>
    </w:rPr>
  </w:style>
  <w:style w:type="character" w:customStyle="1" w:styleId="38Exact">
    <w:name w:val="Основной текст (38) Exact"/>
    <w:basedOn w:val="a5"/>
    <w:link w:val="380"/>
    <w:uiPriority w:val="99"/>
    <w:locked/>
    <w:rsid w:val="00C358DC"/>
    <w:rPr>
      <w:rFonts w:ascii="Times New Roman" w:hAnsi="Times New Roman"/>
      <w:spacing w:val="-10"/>
      <w:sz w:val="26"/>
      <w:szCs w:val="26"/>
      <w:shd w:val="clear" w:color="auto" w:fill="FFFFFF"/>
    </w:rPr>
  </w:style>
  <w:style w:type="character" w:customStyle="1" w:styleId="26TimesNewRoman1">
    <w:name w:val="Основной текст (26) + Times New Roman1"/>
    <w:aliases w:val="62,5 pt8,Не полужирный Exact6"/>
    <w:basedOn w:val="26Exact"/>
    <w:uiPriority w:val="99"/>
    <w:rsid w:val="00C358DC"/>
    <w:rPr>
      <w:rFonts w:ascii="Times New Roman" w:hAnsi="Times New Roman" w:cs="Times New Roman"/>
      <w:sz w:val="13"/>
      <w:szCs w:val="13"/>
    </w:rPr>
  </w:style>
  <w:style w:type="character" w:customStyle="1" w:styleId="39Exact">
    <w:name w:val="Основной текст (39) Exact"/>
    <w:basedOn w:val="a5"/>
    <w:link w:val="390"/>
    <w:uiPriority w:val="99"/>
    <w:locked/>
    <w:rsid w:val="00C358DC"/>
    <w:rPr>
      <w:rFonts w:ascii="Tahoma" w:hAnsi="Tahoma" w:cs="Tahoma"/>
      <w:b/>
      <w:bCs/>
      <w:sz w:val="19"/>
      <w:szCs w:val="19"/>
      <w:shd w:val="clear" w:color="auto" w:fill="FFFFFF"/>
    </w:rPr>
  </w:style>
  <w:style w:type="character" w:customStyle="1" w:styleId="2Exact4">
    <w:name w:val="Основной текст (2) + Курсив Exact"/>
    <w:basedOn w:val="22"/>
    <w:uiPriority w:val="99"/>
    <w:rsid w:val="00C358DC"/>
    <w:rPr>
      <w:rFonts w:cs="Times New Roman"/>
      <w:i/>
      <w:iCs/>
      <w:shd w:val="clear" w:color="auto" w:fill="FFFFFF"/>
    </w:rPr>
  </w:style>
  <w:style w:type="character" w:customStyle="1" w:styleId="10SegoeUI">
    <w:name w:val="Основной текст (10) + Segoe UI"/>
    <w:aliases w:val="10 pt Exact3"/>
    <w:basedOn w:val="102"/>
    <w:uiPriority w:val="99"/>
    <w:rsid w:val="00C358DC"/>
    <w:rPr>
      <w:rFonts w:ascii="Segoe UI" w:hAnsi="Segoe UI" w:cs="Segoe UI"/>
      <w:b/>
      <w:bCs/>
      <w:sz w:val="20"/>
      <w:szCs w:val="20"/>
      <w:shd w:val="clear" w:color="auto" w:fill="FFFFFF"/>
    </w:rPr>
  </w:style>
  <w:style w:type="character" w:customStyle="1" w:styleId="2SegoeUI1">
    <w:name w:val="Основной текст (2) + Segoe UI1"/>
    <w:aliases w:val="10 pt4,Полужирный Exact4"/>
    <w:basedOn w:val="22"/>
    <w:uiPriority w:val="99"/>
    <w:rsid w:val="00C358DC"/>
    <w:rPr>
      <w:rFonts w:ascii="Segoe UI" w:hAnsi="Segoe UI" w:cs="Segoe UI"/>
      <w:sz w:val="20"/>
      <w:szCs w:val="20"/>
      <w:shd w:val="clear" w:color="auto" w:fill="FFFFFF"/>
    </w:rPr>
  </w:style>
  <w:style w:type="character" w:customStyle="1" w:styleId="40Exact">
    <w:name w:val="Основной текст (40) Exact"/>
    <w:basedOn w:val="a5"/>
    <w:link w:val="400"/>
    <w:uiPriority w:val="99"/>
    <w:locked/>
    <w:rsid w:val="00C358DC"/>
    <w:rPr>
      <w:rFonts w:ascii="Times New Roman" w:hAnsi="Times New Roman"/>
      <w:i/>
      <w:iCs/>
      <w:shd w:val="clear" w:color="auto" w:fill="FFFFFF"/>
    </w:rPr>
  </w:style>
  <w:style w:type="character" w:customStyle="1" w:styleId="26Georgia">
    <w:name w:val="Основной текст (26) + Georgia"/>
    <w:aliases w:val="9 pt Exact2"/>
    <w:basedOn w:val="26Exact"/>
    <w:uiPriority w:val="99"/>
    <w:rsid w:val="00C358DC"/>
    <w:rPr>
      <w:rFonts w:ascii="Georgia" w:hAnsi="Georgia" w:cs="Georgia"/>
      <w:sz w:val="18"/>
      <w:szCs w:val="18"/>
    </w:rPr>
  </w:style>
  <w:style w:type="character" w:customStyle="1" w:styleId="29pt2">
    <w:name w:val="Основной текст (2) + 9 pt2"/>
    <w:aliases w:val="Полужирный Exact3"/>
    <w:basedOn w:val="22"/>
    <w:uiPriority w:val="99"/>
    <w:rsid w:val="00C358DC"/>
    <w:rPr>
      <w:rFonts w:cs="Times New Roman"/>
      <w:sz w:val="18"/>
      <w:szCs w:val="18"/>
      <w:shd w:val="clear" w:color="auto" w:fill="FFFFFF"/>
    </w:rPr>
  </w:style>
  <w:style w:type="character" w:customStyle="1" w:styleId="41Exact">
    <w:name w:val="Основной текст (41) Exact"/>
    <w:basedOn w:val="a5"/>
    <w:link w:val="411"/>
    <w:uiPriority w:val="99"/>
    <w:locked/>
    <w:rsid w:val="00C358DC"/>
    <w:rPr>
      <w:rFonts w:ascii="Times New Roman" w:hAnsi="Times New Roman"/>
      <w:b/>
      <w:bCs/>
      <w:sz w:val="16"/>
      <w:szCs w:val="16"/>
      <w:shd w:val="clear" w:color="auto" w:fill="FFFFFF"/>
    </w:rPr>
  </w:style>
  <w:style w:type="character" w:customStyle="1" w:styleId="4114pt">
    <w:name w:val="Основной текст (41) + 14 pt"/>
    <w:aliases w:val="Не полужирный Exact5"/>
    <w:basedOn w:val="41Exact"/>
    <w:uiPriority w:val="99"/>
    <w:rsid w:val="00C358DC"/>
    <w:rPr>
      <w:sz w:val="28"/>
      <w:szCs w:val="28"/>
    </w:rPr>
  </w:style>
  <w:style w:type="character" w:customStyle="1" w:styleId="41SegoeUI">
    <w:name w:val="Основной текст (41) + Segoe UI"/>
    <w:aliases w:val="10 pt Exact2"/>
    <w:basedOn w:val="41Exact"/>
    <w:uiPriority w:val="99"/>
    <w:rsid w:val="00C358DC"/>
    <w:rPr>
      <w:rFonts w:ascii="Segoe UI" w:hAnsi="Segoe UI" w:cs="Segoe UI"/>
      <w:sz w:val="20"/>
      <w:szCs w:val="20"/>
    </w:rPr>
  </w:style>
  <w:style w:type="character" w:customStyle="1" w:styleId="419ptExact">
    <w:name w:val="Основной текст (41) + 9 pt Exact"/>
    <w:basedOn w:val="41Exact"/>
    <w:uiPriority w:val="99"/>
    <w:rsid w:val="00C358DC"/>
    <w:rPr>
      <w:sz w:val="18"/>
      <w:szCs w:val="18"/>
    </w:rPr>
  </w:style>
  <w:style w:type="character" w:customStyle="1" w:styleId="5Exact2">
    <w:name w:val="Оглавление (5) Exact"/>
    <w:basedOn w:val="a5"/>
    <w:link w:val="5d"/>
    <w:uiPriority w:val="99"/>
    <w:locked/>
    <w:rsid w:val="00C358DC"/>
    <w:rPr>
      <w:rFonts w:ascii="Segoe UI" w:hAnsi="Segoe UI" w:cs="Segoe UI"/>
      <w:b/>
      <w:bCs/>
      <w:sz w:val="20"/>
      <w:szCs w:val="20"/>
      <w:shd w:val="clear" w:color="auto" w:fill="FFFFFF"/>
    </w:rPr>
  </w:style>
  <w:style w:type="character" w:customStyle="1" w:styleId="26Tahoma">
    <w:name w:val="Основной текст (26) + Tahoma"/>
    <w:aliases w:val="8 pt Exact"/>
    <w:basedOn w:val="26Exact"/>
    <w:uiPriority w:val="99"/>
    <w:rsid w:val="00C358DC"/>
    <w:rPr>
      <w:rFonts w:ascii="Tahoma" w:hAnsi="Tahoma" w:cs="Tahoma"/>
      <w:sz w:val="16"/>
      <w:szCs w:val="16"/>
    </w:rPr>
  </w:style>
  <w:style w:type="character" w:customStyle="1" w:styleId="42Exact">
    <w:name w:val="Основной текст (42) Exact"/>
    <w:basedOn w:val="a5"/>
    <w:link w:val="422"/>
    <w:uiPriority w:val="99"/>
    <w:locked/>
    <w:rsid w:val="00C358DC"/>
    <w:rPr>
      <w:rFonts w:ascii="Tahoma" w:hAnsi="Tahoma" w:cs="Tahoma"/>
      <w:b/>
      <w:bCs/>
      <w:sz w:val="16"/>
      <w:szCs w:val="16"/>
      <w:shd w:val="clear" w:color="auto" w:fill="FFFFFF"/>
    </w:rPr>
  </w:style>
  <w:style w:type="character" w:customStyle="1" w:styleId="42Consolas">
    <w:name w:val="Основной текст (42) + Consolas"/>
    <w:aliases w:val="11 pt4,Не полужирный10,Курсив Exact7"/>
    <w:basedOn w:val="42Exact"/>
    <w:uiPriority w:val="99"/>
    <w:rsid w:val="00C358DC"/>
    <w:rPr>
      <w:rFonts w:ascii="Consolas" w:hAnsi="Consolas" w:cs="Consolas"/>
      <w:i/>
      <w:iCs/>
      <w:sz w:val="22"/>
      <w:szCs w:val="22"/>
    </w:rPr>
  </w:style>
  <w:style w:type="character" w:customStyle="1" w:styleId="42TimesNewRoman">
    <w:name w:val="Основной текст (42) + Times New Roman"/>
    <w:aliases w:val="12 pt1,Не полужирный9,Курсив Exact6"/>
    <w:basedOn w:val="42Exact"/>
    <w:uiPriority w:val="99"/>
    <w:rsid w:val="00C358DC"/>
    <w:rPr>
      <w:rFonts w:ascii="Times New Roman" w:hAnsi="Times New Roman" w:cs="Times New Roman"/>
      <w:i/>
      <w:iCs/>
      <w:sz w:val="24"/>
      <w:szCs w:val="24"/>
    </w:rPr>
  </w:style>
  <w:style w:type="character" w:customStyle="1" w:styleId="6Exact0">
    <w:name w:val="Оглавление (6) Exact"/>
    <w:basedOn w:val="a5"/>
    <w:link w:val="69"/>
    <w:uiPriority w:val="99"/>
    <w:locked/>
    <w:rsid w:val="00C358DC"/>
    <w:rPr>
      <w:rFonts w:ascii="Times New Roman" w:hAnsi="Times New Roman"/>
      <w:b/>
      <w:bCs/>
      <w:sz w:val="16"/>
      <w:szCs w:val="16"/>
      <w:shd w:val="clear" w:color="auto" w:fill="FFFFFF"/>
      <w:lang w:val="en-US" w:eastAsia="en-US"/>
    </w:rPr>
  </w:style>
  <w:style w:type="character" w:customStyle="1" w:styleId="43Exact">
    <w:name w:val="Основной текст (43) Exact"/>
    <w:basedOn w:val="a5"/>
    <w:link w:val="430"/>
    <w:uiPriority w:val="99"/>
    <w:locked/>
    <w:rsid w:val="00C358DC"/>
    <w:rPr>
      <w:rFonts w:ascii="Times New Roman" w:hAnsi="Times New Roman"/>
      <w:b/>
      <w:bCs/>
      <w:sz w:val="18"/>
      <w:szCs w:val="18"/>
      <w:shd w:val="clear" w:color="auto" w:fill="FFFFFF"/>
    </w:rPr>
  </w:style>
  <w:style w:type="character" w:customStyle="1" w:styleId="4314pt">
    <w:name w:val="Основной текст (43) + 14 pt"/>
    <w:aliases w:val="Не полужирный Exact4"/>
    <w:basedOn w:val="43Exact"/>
    <w:uiPriority w:val="99"/>
    <w:rsid w:val="00C358DC"/>
    <w:rPr>
      <w:spacing w:val="0"/>
      <w:sz w:val="28"/>
      <w:szCs w:val="28"/>
    </w:rPr>
  </w:style>
  <w:style w:type="character" w:customStyle="1" w:styleId="2ff3">
    <w:name w:val="Основной текст (2) + Малые прописные"/>
    <w:aliases w:val="Интервал 7 pt Exact"/>
    <w:basedOn w:val="22"/>
    <w:rsid w:val="00C358DC"/>
    <w:rPr>
      <w:rFonts w:cs="Times New Roman"/>
      <w:smallCaps/>
      <w:spacing w:val="140"/>
      <w:shd w:val="clear" w:color="auto" w:fill="FFFFFF"/>
    </w:rPr>
  </w:style>
  <w:style w:type="character" w:customStyle="1" w:styleId="2Exact5">
    <w:name w:val="Подпись к картинке (2) Exact"/>
    <w:basedOn w:val="a5"/>
    <w:uiPriority w:val="99"/>
    <w:locked/>
    <w:rsid w:val="00C358DC"/>
    <w:rPr>
      <w:rFonts w:ascii="Times New Roman" w:hAnsi="Times New Roman" w:cs="Times New Roman"/>
      <w:i/>
      <w:iCs/>
      <w:sz w:val="28"/>
      <w:szCs w:val="28"/>
      <w:shd w:val="clear" w:color="auto" w:fill="FFFFFF"/>
    </w:rPr>
  </w:style>
  <w:style w:type="character" w:customStyle="1" w:styleId="3Exact2">
    <w:name w:val="Подпись к картинке (3) Exact"/>
    <w:basedOn w:val="a5"/>
    <w:link w:val="3f5"/>
    <w:uiPriority w:val="99"/>
    <w:locked/>
    <w:rsid w:val="00C358DC"/>
    <w:rPr>
      <w:rFonts w:ascii="Times New Roman" w:hAnsi="Times New Roman"/>
      <w:sz w:val="28"/>
      <w:szCs w:val="28"/>
      <w:shd w:val="clear" w:color="auto" w:fill="FFFFFF"/>
    </w:rPr>
  </w:style>
  <w:style w:type="character" w:customStyle="1" w:styleId="3Exact11">
    <w:name w:val="Подпись к картинке (3) Exact1"/>
    <w:basedOn w:val="3Exact2"/>
    <w:uiPriority w:val="99"/>
    <w:rsid w:val="00C358DC"/>
  </w:style>
  <w:style w:type="character" w:customStyle="1" w:styleId="4Exact4">
    <w:name w:val="Подпись к картинке (4) Exact"/>
    <w:basedOn w:val="a5"/>
    <w:link w:val="4f0"/>
    <w:uiPriority w:val="99"/>
    <w:locked/>
    <w:rsid w:val="00C358DC"/>
    <w:rPr>
      <w:rFonts w:ascii="Segoe UI" w:hAnsi="Segoe UI" w:cs="Segoe UI"/>
      <w:b/>
      <w:bCs/>
      <w:spacing w:val="-10"/>
      <w:sz w:val="19"/>
      <w:szCs w:val="19"/>
      <w:shd w:val="clear" w:color="auto" w:fill="FFFFFF"/>
    </w:rPr>
  </w:style>
  <w:style w:type="character" w:customStyle="1" w:styleId="5Exact3">
    <w:name w:val="Подпись к картинке (5) Exact"/>
    <w:basedOn w:val="a5"/>
    <w:link w:val="5e"/>
    <w:uiPriority w:val="99"/>
    <w:locked/>
    <w:rsid w:val="00C358DC"/>
    <w:rPr>
      <w:rFonts w:ascii="Consolas" w:hAnsi="Consolas" w:cs="Consolas"/>
      <w:spacing w:val="-20"/>
      <w:sz w:val="14"/>
      <w:szCs w:val="14"/>
      <w:shd w:val="clear" w:color="auto" w:fill="FFFFFF"/>
    </w:rPr>
  </w:style>
  <w:style w:type="character" w:customStyle="1" w:styleId="23TimesNewRoman1">
    <w:name w:val="Основной текст (23) + Times New Roman1"/>
    <w:aliases w:val="11 pt3,Не полужирный8,Интервал 0 pt Exact20"/>
    <w:basedOn w:val="23Exact"/>
    <w:uiPriority w:val="99"/>
    <w:rsid w:val="00C358DC"/>
    <w:rPr>
      <w:rFonts w:ascii="Times New Roman" w:hAnsi="Times New Roman" w:cs="Times New Roman"/>
      <w:spacing w:val="0"/>
      <w:sz w:val="22"/>
      <w:szCs w:val="22"/>
    </w:rPr>
  </w:style>
  <w:style w:type="character" w:customStyle="1" w:styleId="44Exact">
    <w:name w:val="Основной текст (44) Exact"/>
    <w:basedOn w:val="a5"/>
    <w:link w:val="440"/>
    <w:uiPriority w:val="99"/>
    <w:locked/>
    <w:rsid w:val="00C358DC"/>
    <w:rPr>
      <w:rFonts w:ascii="Consolas" w:hAnsi="Consolas" w:cs="Consolas"/>
      <w:sz w:val="36"/>
      <w:szCs w:val="36"/>
      <w:shd w:val="clear" w:color="auto" w:fill="FFFFFF"/>
    </w:rPr>
  </w:style>
  <w:style w:type="character" w:customStyle="1" w:styleId="3Exact3">
    <w:name w:val="Основной текст (3) Exact"/>
    <w:basedOn w:val="a5"/>
    <w:uiPriority w:val="99"/>
    <w:rsid w:val="00C358DC"/>
    <w:rPr>
      <w:rFonts w:ascii="Times New Roman" w:hAnsi="Times New Roman" w:cs="Times New Roman"/>
      <w:b/>
      <w:bCs/>
      <w:sz w:val="28"/>
      <w:szCs w:val="28"/>
      <w:u w:val="none"/>
    </w:rPr>
  </w:style>
  <w:style w:type="character" w:customStyle="1" w:styleId="45Exact">
    <w:name w:val="Основной текст (45) Exact"/>
    <w:basedOn w:val="a5"/>
    <w:link w:val="450"/>
    <w:uiPriority w:val="99"/>
    <w:locked/>
    <w:rsid w:val="00C358DC"/>
    <w:rPr>
      <w:rFonts w:ascii="Tahoma" w:hAnsi="Tahoma" w:cs="Tahoma"/>
      <w:spacing w:val="-10"/>
      <w:sz w:val="12"/>
      <w:szCs w:val="12"/>
      <w:shd w:val="clear" w:color="auto" w:fill="FFFFFF"/>
    </w:rPr>
  </w:style>
  <w:style w:type="character" w:customStyle="1" w:styleId="46Exact">
    <w:name w:val="Основной текст (46) Exact"/>
    <w:basedOn w:val="a5"/>
    <w:link w:val="460"/>
    <w:uiPriority w:val="99"/>
    <w:locked/>
    <w:rsid w:val="00C358DC"/>
    <w:rPr>
      <w:rFonts w:ascii="Times New Roman" w:hAnsi="Times New Roman"/>
      <w:spacing w:val="20"/>
      <w:sz w:val="21"/>
      <w:szCs w:val="21"/>
      <w:shd w:val="clear" w:color="auto" w:fill="FFFFFF"/>
    </w:rPr>
  </w:style>
  <w:style w:type="character" w:customStyle="1" w:styleId="47Exact">
    <w:name w:val="Основной текст (47) Exact"/>
    <w:basedOn w:val="a5"/>
    <w:link w:val="470"/>
    <w:uiPriority w:val="99"/>
    <w:locked/>
    <w:rsid w:val="00C358DC"/>
    <w:rPr>
      <w:rFonts w:ascii="Segoe UI" w:hAnsi="Segoe UI" w:cs="Segoe UI"/>
      <w:sz w:val="26"/>
      <w:szCs w:val="26"/>
      <w:shd w:val="clear" w:color="auto" w:fill="FFFFFF"/>
    </w:rPr>
  </w:style>
  <w:style w:type="character" w:customStyle="1" w:styleId="48Exact">
    <w:name w:val="Основной текст (48) Exact"/>
    <w:basedOn w:val="a5"/>
    <w:link w:val="480"/>
    <w:uiPriority w:val="99"/>
    <w:locked/>
    <w:rsid w:val="00C358DC"/>
    <w:rPr>
      <w:rFonts w:ascii="Courier New" w:hAnsi="Courier New" w:cs="Courier New"/>
      <w:b/>
      <w:bCs/>
      <w:sz w:val="19"/>
      <w:szCs w:val="19"/>
      <w:shd w:val="clear" w:color="auto" w:fill="FFFFFF"/>
    </w:rPr>
  </w:style>
  <w:style w:type="character" w:customStyle="1" w:styleId="46Consolas">
    <w:name w:val="Основной текст (46) + Consolas"/>
    <w:aliases w:val="95,5 pt7,Интервал 0 pt Exact19"/>
    <w:basedOn w:val="46Exact"/>
    <w:uiPriority w:val="99"/>
    <w:rsid w:val="00C358DC"/>
    <w:rPr>
      <w:rFonts w:ascii="Consolas" w:hAnsi="Consolas" w:cs="Consolas"/>
      <w:spacing w:val="0"/>
      <w:sz w:val="19"/>
      <w:szCs w:val="19"/>
    </w:rPr>
  </w:style>
  <w:style w:type="character" w:customStyle="1" w:styleId="310pt">
    <w:name w:val="Основной текст (3) + 10 pt"/>
    <w:aliases w:val="Не полужирный7,Курсив Exact4"/>
    <w:basedOn w:val="3e"/>
    <w:uiPriority w:val="99"/>
    <w:rsid w:val="00C358DC"/>
    <w:rPr>
      <w:rFonts w:ascii="Times New Roman" w:hAnsi="Times New Roman" w:cs="Times New Roman"/>
      <w:b/>
      <w:bCs/>
      <w:i/>
      <w:iCs/>
      <w:sz w:val="20"/>
      <w:szCs w:val="20"/>
      <w:shd w:val="clear" w:color="auto" w:fill="FFFFFF"/>
    </w:rPr>
  </w:style>
  <w:style w:type="character" w:customStyle="1" w:styleId="3Exact4">
    <w:name w:val="Основной текст (3) + Не полужирный Exact"/>
    <w:basedOn w:val="3e"/>
    <w:uiPriority w:val="99"/>
    <w:rsid w:val="00C358DC"/>
    <w:rPr>
      <w:rFonts w:ascii="Times New Roman" w:hAnsi="Times New Roman" w:cs="Times New Roman"/>
      <w:b/>
      <w:bCs/>
      <w:sz w:val="28"/>
      <w:szCs w:val="28"/>
      <w:shd w:val="clear" w:color="auto" w:fill="FFFFFF"/>
      <w:lang w:val="en-US" w:eastAsia="en-US"/>
    </w:rPr>
  </w:style>
  <w:style w:type="character" w:customStyle="1" w:styleId="3Georgia">
    <w:name w:val="Основной текст (3) + Georgia"/>
    <w:aliases w:val="10 pt3,Курсив Exact3"/>
    <w:basedOn w:val="3e"/>
    <w:uiPriority w:val="99"/>
    <w:rsid w:val="00C358DC"/>
    <w:rPr>
      <w:rFonts w:ascii="Georgia" w:hAnsi="Georgia" w:cs="Georgia"/>
      <w:b/>
      <w:bCs/>
      <w:i/>
      <w:iCs/>
      <w:sz w:val="20"/>
      <w:szCs w:val="20"/>
      <w:shd w:val="clear" w:color="auto" w:fill="FFFFFF"/>
    </w:rPr>
  </w:style>
  <w:style w:type="character" w:customStyle="1" w:styleId="2Exact6">
    <w:name w:val="Основной текст (2) + Малые прописные Exact"/>
    <w:basedOn w:val="22"/>
    <w:uiPriority w:val="99"/>
    <w:rsid w:val="00C358DC"/>
    <w:rPr>
      <w:rFonts w:cs="Times New Roman"/>
      <w:smallCaps/>
      <w:shd w:val="clear" w:color="auto" w:fill="FFFFFF"/>
    </w:rPr>
  </w:style>
  <w:style w:type="character" w:customStyle="1" w:styleId="49Exact">
    <w:name w:val="Основной текст (49) Exact"/>
    <w:basedOn w:val="a5"/>
    <w:link w:val="490"/>
    <w:uiPriority w:val="99"/>
    <w:locked/>
    <w:rsid w:val="00C358DC"/>
    <w:rPr>
      <w:rFonts w:ascii="Tahoma" w:hAnsi="Tahoma" w:cs="Tahoma"/>
      <w:b/>
      <w:bCs/>
      <w:sz w:val="19"/>
      <w:szCs w:val="19"/>
      <w:shd w:val="clear" w:color="auto" w:fill="FFFFFF"/>
    </w:rPr>
  </w:style>
  <w:style w:type="character" w:customStyle="1" w:styleId="50Exact">
    <w:name w:val="Основной текст (50) Exact"/>
    <w:basedOn w:val="a5"/>
    <w:link w:val="500"/>
    <w:uiPriority w:val="99"/>
    <w:locked/>
    <w:rsid w:val="00C358DC"/>
    <w:rPr>
      <w:rFonts w:ascii="Tahoma" w:hAnsi="Tahoma" w:cs="Tahoma"/>
      <w:b/>
      <w:bCs/>
      <w:sz w:val="20"/>
      <w:szCs w:val="20"/>
      <w:shd w:val="clear" w:color="auto" w:fill="FFFFFF"/>
    </w:rPr>
  </w:style>
  <w:style w:type="character" w:customStyle="1" w:styleId="51Exact">
    <w:name w:val="Основной текст (51) Exact"/>
    <w:basedOn w:val="a5"/>
    <w:link w:val="511"/>
    <w:uiPriority w:val="99"/>
    <w:locked/>
    <w:rsid w:val="00C358DC"/>
    <w:rPr>
      <w:rFonts w:ascii="Tahoma" w:hAnsi="Tahoma" w:cs="Tahoma"/>
      <w:b/>
      <w:bCs/>
      <w:sz w:val="19"/>
      <w:szCs w:val="19"/>
      <w:shd w:val="clear" w:color="auto" w:fill="FFFFFF"/>
    </w:rPr>
  </w:style>
  <w:style w:type="character" w:customStyle="1" w:styleId="7Exact0">
    <w:name w:val="Основной текст (7) + Малые прописные Exact"/>
    <w:basedOn w:val="72"/>
    <w:uiPriority w:val="99"/>
    <w:rsid w:val="00C358DC"/>
    <w:rPr>
      <w:rFonts w:ascii="Times New Roman" w:hAnsi="Times New Roman" w:cs="Times New Roman"/>
      <w:b/>
      <w:bCs/>
      <w:smallCaps/>
      <w:sz w:val="18"/>
      <w:szCs w:val="18"/>
      <w:shd w:val="clear" w:color="auto" w:fill="FFFFFF"/>
    </w:rPr>
  </w:style>
  <w:style w:type="character" w:customStyle="1" w:styleId="68Exact">
    <w:name w:val="Заголовок №6 (8) Exact"/>
    <w:basedOn w:val="a5"/>
    <w:link w:val="680"/>
    <w:uiPriority w:val="99"/>
    <w:locked/>
    <w:rsid w:val="00C358DC"/>
    <w:rPr>
      <w:rFonts w:ascii="Times New Roman" w:hAnsi="Times New Roman"/>
      <w:b/>
      <w:bCs/>
      <w:spacing w:val="80"/>
      <w:sz w:val="36"/>
      <w:szCs w:val="36"/>
      <w:shd w:val="clear" w:color="auto" w:fill="FFFFFF"/>
      <w:lang w:val="en-US" w:eastAsia="en-US"/>
    </w:rPr>
  </w:style>
  <w:style w:type="character" w:customStyle="1" w:styleId="6Consolas">
    <w:name w:val="Основной текст (6) + Consolas"/>
    <w:aliases w:val="7 pt,Не полужирный6,Малые прописные1,Интервал -1 pt Exact"/>
    <w:basedOn w:val="62"/>
    <w:uiPriority w:val="99"/>
    <w:rsid w:val="00C358DC"/>
    <w:rPr>
      <w:rFonts w:ascii="Consolas" w:hAnsi="Consolas" w:cs="Consolas"/>
      <w:b/>
      <w:bCs/>
      <w:smallCaps/>
      <w:spacing w:val="-20"/>
      <w:sz w:val="14"/>
      <w:szCs w:val="14"/>
      <w:shd w:val="clear" w:color="auto" w:fill="FFFFFF"/>
    </w:rPr>
  </w:style>
  <w:style w:type="character" w:customStyle="1" w:styleId="52Exact0">
    <w:name w:val="Основной текст (52) Exact"/>
    <w:basedOn w:val="a5"/>
    <w:link w:val="522"/>
    <w:uiPriority w:val="99"/>
    <w:locked/>
    <w:rsid w:val="00C358DC"/>
    <w:rPr>
      <w:rFonts w:ascii="Tahoma" w:hAnsi="Tahoma" w:cs="Tahoma"/>
      <w:b/>
      <w:bCs/>
      <w:sz w:val="20"/>
      <w:szCs w:val="20"/>
      <w:shd w:val="clear" w:color="auto" w:fill="FFFFFF"/>
    </w:rPr>
  </w:style>
  <w:style w:type="character" w:customStyle="1" w:styleId="233">
    <w:name w:val="Основной текст (23) + Не полужирный"/>
    <w:aliases w:val="Интервал 1 pt Exact"/>
    <w:basedOn w:val="23Exact"/>
    <w:uiPriority w:val="99"/>
    <w:rsid w:val="00C358DC"/>
    <w:rPr>
      <w:spacing w:val="20"/>
    </w:rPr>
  </w:style>
  <w:style w:type="character" w:customStyle="1" w:styleId="53Exact0">
    <w:name w:val="Основной текст (53) Exact"/>
    <w:basedOn w:val="a5"/>
    <w:link w:val="531"/>
    <w:uiPriority w:val="99"/>
    <w:locked/>
    <w:rsid w:val="00C358DC"/>
    <w:rPr>
      <w:rFonts w:ascii="Times New Roman" w:hAnsi="Times New Roman"/>
      <w:b/>
      <w:bCs/>
      <w:i/>
      <w:iCs/>
      <w:shd w:val="clear" w:color="auto" w:fill="FFFFFF"/>
    </w:rPr>
  </w:style>
  <w:style w:type="character" w:customStyle="1" w:styleId="54Exact0">
    <w:name w:val="Основной текст (54) Exact"/>
    <w:basedOn w:val="a5"/>
    <w:link w:val="541"/>
    <w:uiPriority w:val="99"/>
    <w:locked/>
    <w:rsid w:val="00C358DC"/>
    <w:rPr>
      <w:rFonts w:ascii="Segoe UI" w:hAnsi="Segoe UI" w:cs="Segoe UI"/>
      <w:spacing w:val="20"/>
      <w:sz w:val="19"/>
      <w:szCs w:val="19"/>
      <w:shd w:val="clear" w:color="auto" w:fill="FFFFFF"/>
    </w:rPr>
  </w:style>
  <w:style w:type="character" w:customStyle="1" w:styleId="7Exact1">
    <w:name w:val="Оглавление (7) Exact"/>
    <w:basedOn w:val="a5"/>
    <w:link w:val="77"/>
    <w:uiPriority w:val="99"/>
    <w:locked/>
    <w:rsid w:val="00C358DC"/>
    <w:rPr>
      <w:rFonts w:ascii="Segoe UI" w:hAnsi="Segoe UI" w:cs="Segoe UI"/>
      <w:spacing w:val="20"/>
      <w:sz w:val="19"/>
      <w:szCs w:val="19"/>
      <w:shd w:val="clear" w:color="auto" w:fill="FFFFFF"/>
    </w:rPr>
  </w:style>
  <w:style w:type="character" w:customStyle="1" w:styleId="56">
    <w:name w:val="Оглавление 5 Знак"/>
    <w:basedOn w:val="a5"/>
    <w:link w:val="55"/>
    <w:uiPriority w:val="99"/>
    <w:locked/>
    <w:rsid w:val="00C358DC"/>
    <w:rPr>
      <w:rFonts w:ascii="Times New Roman" w:eastAsia="Times New Roman" w:hAnsi="Times New Roman"/>
      <w:sz w:val="20"/>
      <w:szCs w:val="20"/>
    </w:rPr>
  </w:style>
  <w:style w:type="character" w:customStyle="1" w:styleId="8Exact10">
    <w:name w:val="Оглавление (8) Exact1"/>
    <w:basedOn w:val="56"/>
    <w:uiPriority w:val="99"/>
    <w:rsid w:val="00C358DC"/>
  </w:style>
  <w:style w:type="character" w:customStyle="1" w:styleId="21TimesNewRoman2">
    <w:name w:val="Основной текст (21) + Times New Roman2"/>
    <w:aliases w:val="11 pt2,Полужирный9,Курсив8,Интервал 0 pt Exact18"/>
    <w:basedOn w:val="21Exact"/>
    <w:uiPriority w:val="99"/>
    <w:rsid w:val="00C358DC"/>
    <w:rPr>
      <w:rFonts w:ascii="Times New Roman" w:hAnsi="Times New Roman" w:cs="Times New Roman"/>
      <w:b/>
      <w:bCs/>
      <w:i/>
      <w:iCs/>
      <w:spacing w:val="0"/>
      <w:sz w:val="22"/>
      <w:szCs w:val="22"/>
    </w:rPr>
  </w:style>
  <w:style w:type="character" w:customStyle="1" w:styleId="21SegoeUI1">
    <w:name w:val="Основной текст (21) + Segoe UI1"/>
    <w:aliases w:val="94,5 pt6,Интервал 1 pt Exact3"/>
    <w:basedOn w:val="21Exact"/>
    <w:uiPriority w:val="99"/>
    <w:rsid w:val="00C358DC"/>
    <w:rPr>
      <w:rFonts w:ascii="Segoe UI" w:hAnsi="Segoe UI" w:cs="Segoe UI"/>
      <w:spacing w:val="20"/>
      <w:sz w:val="19"/>
      <w:szCs w:val="19"/>
    </w:rPr>
  </w:style>
  <w:style w:type="character" w:customStyle="1" w:styleId="2Consolas0">
    <w:name w:val="Основной текст (2) + Consolas"/>
    <w:aliases w:val="7 pt3,Интервал -1 pt Exact3"/>
    <w:basedOn w:val="22"/>
    <w:uiPriority w:val="99"/>
    <w:rsid w:val="00C358DC"/>
    <w:rPr>
      <w:rFonts w:ascii="Consolas" w:hAnsi="Consolas" w:cs="Consolas"/>
      <w:spacing w:val="-20"/>
      <w:sz w:val="14"/>
      <w:szCs w:val="14"/>
      <w:shd w:val="clear" w:color="auto" w:fill="FFFFFF"/>
    </w:rPr>
  </w:style>
  <w:style w:type="character" w:customStyle="1" w:styleId="2Georgia1">
    <w:name w:val="Основной текст (2) + Georgia1"/>
    <w:aliases w:val="10 pt2,Интервал 4 pt Exact4"/>
    <w:basedOn w:val="22"/>
    <w:uiPriority w:val="99"/>
    <w:rsid w:val="00C358DC"/>
    <w:rPr>
      <w:rFonts w:ascii="Georgia" w:hAnsi="Georgia" w:cs="Georgia"/>
      <w:spacing w:val="90"/>
      <w:sz w:val="20"/>
      <w:szCs w:val="20"/>
      <w:shd w:val="clear" w:color="auto" w:fill="FFFFFF"/>
    </w:rPr>
  </w:style>
  <w:style w:type="character" w:customStyle="1" w:styleId="22Georgia">
    <w:name w:val="Основной текст (22) + Georgia"/>
    <w:aliases w:val="Интервал 4 pt Exact3"/>
    <w:basedOn w:val="22Exact"/>
    <w:uiPriority w:val="99"/>
    <w:rsid w:val="00C358DC"/>
    <w:rPr>
      <w:rFonts w:ascii="Georgia" w:hAnsi="Georgia" w:cs="Georgia"/>
      <w:spacing w:val="90"/>
    </w:rPr>
  </w:style>
  <w:style w:type="character" w:customStyle="1" w:styleId="54TimesNewRoman">
    <w:name w:val="Основной текст (54) + Times New Roman"/>
    <w:aliases w:val="102,5 pt Exact"/>
    <w:basedOn w:val="54Exact0"/>
    <w:uiPriority w:val="99"/>
    <w:rsid w:val="00C358DC"/>
    <w:rPr>
      <w:rFonts w:ascii="Times New Roman" w:hAnsi="Times New Roman" w:cs="Times New Roman"/>
      <w:sz w:val="21"/>
      <w:szCs w:val="21"/>
    </w:rPr>
  </w:style>
  <w:style w:type="character" w:customStyle="1" w:styleId="9Exact2">
    <w:name w:val="Оглавление (9) Exact"/>
    <w:basedOn w:val="a5"/>
    <w:link w:val="97"/>
    <w:uiPriority w:val="99"/>
    <w:locked/>
    <w:rsid w:val="00C358DC"/>
    <w:rPr>
      <w:rFonts w:ascii="Times New Roman" w:hAnsi="Times New Roman"/>
      <w:spacing w:val="30"/>
      <w:sz w:val="20"/>
      <w:szCs w:val="20"/>
      <w:shd w:val="clear" w:color="auto" w:fill="FFFFFF"/>
    </w:rPr>
  </w:style>
  <w:style w:type="character" w:customStyle="1" w:styleId="918pt">
    <w:name w:val="Оглавление (9) + 18 pt"/>
    <w:aliases w:val="Полужирный8,Интервал 4 pt Exact2"/>
    <w:basedOn w:val="9Exact2"/>
    <w:uiPriority w:val="99"/>
    <w:rsid w:val="00C358DC"/>
    <w:rPr>
      <w:b/>
      <w:bCs/>
      <w:spacing w:val="80"/>
      <w:sz w:val="36"/>
      <w:szCs w:val="36"/>
    </w:rPr>
  </w:style>
  <w:style w:type="character" w:customStyle="1" w:styleId="7Georgia">
    <w:name w:val="Оглавление (7) + Georgia"/>
    <w:aliases w:val="10 pt1,Полужирный7,Курсив7,Интервал 0 pt Exact17"/>
    <w:basedOn w:val="7Exact1"/>
    <w:uiPriority w:val="99"/>
    <w:rsid w:val="00C358DC"/>
    <w:rPr>
      <w:rFonts w:ascii="Georgia" w:hAnsi="Georgia" w:cs="Georgia"/>
      <w:b/>
      <w:bCs/>
      <w:i/>
      <w:iCs/>
      <w:spacing w:val="0"/>
      <w:sz w:val="20"/>
      <w:szCs w:val="20"/>
    </w:rPr>
  </w:style>
  <w:style w:type="character" w:customStyle="1" w:styleId="46Exact0">
    <w:name w:val="Основной текст (46) + Малые прописные Exact"/>
    <w:basedOn w:val="46Exact"/>
    <w:uiPriority w:val="99"/>
    <w:rsid w:val="00C358DC"/>
    <w:rPr>
      <w:smallCaps/>
    </w:rPr>
  </w:style>
  <w:style w:type="character" w:customStyle="1" w:styleId="69Exact">
    <w:name w:val="Заголовок №6 (9) Exact"/>
    <w:basedOn w:val="a5"/>
    <w:link w:val="690"/>
    <w:uiPriority w:val="99"/>
    <w:locked/>
    <w:rsid w:val="00C358DC"/>
    <w:rPr>
      <w:rFonts w:ascii="Segoe UI" w:hAnsi="Segoe UI" w:cs="Segoe UI"/>
      <w:spacing w:val="20"/>
      <w:sz w:val="19"/>
      <w:szCs w:val="19"/>
      <w:shd w:val="clear" w:color="auto" w:fill="FFFFFF"/>
    </w:rPr>
  </w:style>
  <w:style w:type="character" w:customStyle="1" w:styleId="55Exact0">
    <w:name w:val="Основной текст (55) Exact"/>
    <w:basedOn w:val="a5"/>
    <w:link w:val="551"/>
    <w:uiPriority w:val="99"/>
    <w:locked/>
    <w:rsid w:val="00C358DC"/>
    <w:rPr>
      <w:rFonts w:ascii="Georgia" w:hAnsi="Georgia" w:cs="Georgia"/>
      <w:sz w:val="20"/>
      <w:szCs w:val="20"/>
      <w:shd w:val="clear" w:color="auto" w:fill="FFFFFF"/>
      <w:lang w:val="en-US" w:eastAsia="en-US"/>
    </w:rPr>
  </w:style>
  <w:style w:type="character" w:customStyle="1" w:styleId="610Exact">
    <w:name w:val="Заголовок №6 (10) Exact"/>
    <w:basedOn w:val="a5"/>
    <w:link w:val="6101"/>
    <w:uiPriority w:val="99"/>
    <w:locked/>
    <w:rsid w:val="00C358DC"/>
    <w:rPr>
      <w:rFonts w:ascii="Consolas" w:hAnsi="Consolas" w:cs="Consolas"/>
      <w:spacing w:val="130"/>
      <w:sz w:val="20"/>
      <w:szCs w:val="20"/>
      <w:shd w:val="clear" w:color="auto" w:fill="FFFFFF"/>
      <w:lang w:val="en-US" w:eastAsia="en-US"/>
    </w:rPr>
  </w:style>
  <w:style w:type="character" w:customStyle="1" w:styleId="42Exact0">
    <w:name w:val="Заголовок №4 (2) Exact"/>
    <w:basedOn w:val="a5"/>
    <w:uiPriority w:val="99"/>
    <w:locked/>
    <w:rsid w:val="00C358DC"/>
    <w:rPr>
      <w:rFonts w:ascii="Georgia" w:hAnsi="Georgia" w:cs="Georgia"/>
      <w:spacing w:val="90"/>
      <w:sz w:val="20"/>
      <w:szCs w:val="20"/>
      <w:shd w:val="clear" w:color="auto" w:fill="FFFFFF"/>
      <w:lang w:val="en-US" w:eastAsia="en-US"/>
    </w:rPr>
  </w:style>
  <w:style w:type="character" w:customStyle="1" w:styleId="43Exact0">
    <w:name w:val="Заголовок №4 (3) Exact"/>
    <w:basedOn w:val="a5"/>
    <w:link w:val="431"/>
    <w:uiPriority w:val="99"/>
    <w:locked/>
    <w:rsid w:val="00C358DC"/>
    <w:rPr>
      <w:rFonts w:ascii="Times New Roman" w:hAnsi="Times New Roman"/>
      <w:sz w:val="28"/>
      <w:szCs w:val="28"/>
      <w:shd w:val="clear" w:color="auto" w:fill="FFFFFF"/>
      <w:lang w:val="en-US" w:eastAsia="en-US"/>
    </w:rPr>
  </w:style>
  <w:style w:type="character" w:customStyle="1" w:styleId="43Exact1">
    <w:name w:val="Заголовок №4 (3) Exact1"/>
    <w:basedOn w:val="43Exact0"/>
    <w:uiPriority w:val="99"/>
    <w:rsid w:val="00C358DC"/>
  </w:style>
  <w:style w:type="character" w:customStyle="1" w:styleId="56Exact0">
    <w:name w:val="Основной текст (56) Exact"/>
    <w:basedOn w:val="a5"/>
    <w:link w:val="561"/>
    <w:uiPriority w:val="99"/>
    <w:locked/>
    <w:rsid w:val="00C358DC"/>
    <w:rPr>
      <w:rFonts w:ascii="Consolas" w:hAnsi="Consolas" w:cs="Consolas"/>
      <w:w w:val="60"/>
      <w:sz w:val="42"/>
      <w:szCs w:val="42"/>
      <w:shd w:val="clear" w:color="auto" w:fill="FFFFFF"/>
    </w:rPr>
  </w:style>
  <w:style w:type="character" w:customStyle="1" w:styleId="21Exact0">
    <w:name w:val="Основной текст (21) + Малые прописные Exact"/>
    <w:basedOn w:val="21Exact"/>
    <w:uiPriority w:val="99"/>
    <w:rsid w:val="00C358DC"/>
    <w:rPr>
      <w:smallCaps/>
      <w:lang w:val="en-US" w:eastAsia="en-US"/>
    </w:rPr>
  </w:style>
  <w:style w:type="character" w:customStyle="1" w:styleId="57Exact">
    <w:name w:val="Основной текст (57) Exact"/>
    <w:basedOn w:val="a5"/>
    <w:link w:val="570"/>
    <w:uiPriority w:val="99"/>
    <w:locked/>
    <w:rsid w:val="00C358DC"/>
    <w:rPr>
      <w:rFonts w:ascii="Georgia" w:hAnsi="Georgia" w:cs="Georgia"/>
      <w:sz w:val="20"/>
      <w:szCs w:val="20"/>
      <w:shd w:val="clear" w:color="auto" w:fill="FFFFFF"/>
      <w:lang w:val="en-US" w:eastAsia="en-US"/>
    </w:rPr>
  </w:style>
  <w:style w:type="character" w:customStyle="1" w:styleId="54Exact1">
    <w:name w:val="Основной текст (54) + Малые прописные Exact"/>
    <w:basedOn w:val="54Exact0"/>
    <w:uiPriority w:val="99"/>
    <w:rsid w:val="00C358DC"/>
    <w:rPr>
      <w:smallCaps/>
    </w:rPr>
  </w:style>
  <w:style w:type="character" w:customStyle="1" w:styleId="54TimesNewRoman1">
    <w:name w:val="Основной текст (54) + Times New Roman1"/>
    <w:aliases w:val="14 pt2,Интервал 0 pt Exact16"/>
    <w:basedOn w:val="54Exact0"/>
    <w:uiPriority w:val="99"/>
    <w:rsid w:val="00C358DC"/>
    <w:rPr>
      <w:rFonts w:ascii="Times New Roman" w:hAnsi="Times New Roman" w:cs="Times New Roman"/>
      <w:spacing w:val="0"/>
      <w:sz w:val="28"/>
      <w:szCs w:val="28"/>
    </w:rPr>
  </w:style>
  <w:style w:type="character" w:customStyle="1" w:styleId="3226pt">
    <w:name w:val="Основной текст (32) + 26 pt"/>
    <w:aliases w:val="Курсив6,Интервал 0 pt Exact15"/>
    <w:basedOn w:val="32Exact"/>
    <w:uiPriority w:val="99"/>
    <w:rsid w:val="00C358DC"/>
    <w:rPr>
      <w:i/>
      <w:iCs/>
      <w:spacing w:val="0"/>
      <w:sz w:val="52"/>
      <w:szCs w:val="52"/>
    </w:rPr>
  </w:style>
  <w:style w:type="character" w:customStyle="1" w:styleId="21TimesNewRoman1">
    <w:name w:val="Основной текст (21) + Times New Roman1"/>
    <w:aliases w:val="101,5 pt5,Интервал 1 pt Exact2"/>
    <w:basedOn w:val="21Exact"/>
    <w:uiPriority w:val="99"/>
    <w:rsid w:val="00C358DC"/>
    <w:rPr>
      <w:rFonts w:ascii="Times New Roman" w:hAnsi="Times New Roman" w:cs="Times New Roman"/>
      <w:spacing w:val="20"/>
      <w:sz w:val="21"/>
      <w:szCs w:val="21"/>
    </w:rPr>
  </w:style>
  <w:style w:type="character" w:customStyle="1" w:styleId="17Exact0">
    <w:name w:val="Основной текст (17) + Малые прописные Exact"/>
    <w:basedOn w:val="17Exact"/>
    <w:uiPriority w:val="99"/>
    <w:rsid w:val="00C358DC"/>
    <w:rPr>
      <w:smallCaps/>
    </w:rPr>
  </w:style>
  <w:style w:type="character" w:customStyle="1" w:styleId="89ptExact">
    <w:name w:val="Основной текст (8) + 9 pt Exact"/>
    <w:basedOn w:val="82"/>
    <w:uiPriority w:val="99"/>
    <w:rsid w:val="00C358DC"/>
    <w:rPr>
      <w:rFonts w:ascii="Times New Roman" w:hAnsi="Times New Roman" w:cs="Times New Roman"/>
      <w:b/>
      <w:bCs/>
      <w:sz w:val="18"/>
      <w:szCs w:val="18"/>
      <w:shd w:val="clear" w:color="auto" w:fill="FFFFFF"/>
    </w:rPr>
  </w:style>
  <w:style w:type="character" w:customStyle="1" w:styleId="89">
    <w:name w:val="Основной текст (8) + 9"/>
    <w:aliases w:val="5 pt4,Курсив Exact2"/>
    <w:basedOn w:val="82"/>
    <w:uiPriority w:val="99"/>
    <w:rsid w:val="00C358DC"/>
    <w:rPr>
      <w:rFonts w:ascii="Times New Roman" w:hAnsi="Times New Roman" w:cs="Times New Roman"/>
      <w:b/>
      <w:bCs/>
      <w:i/>
      <w:iCs/>
      <w:sz w:val="19"/>
      <w:szCs w:val="19"/>
      <w:shd w:val="clear" w:color="auto" w:fill="FFFFFF"/>
    </w:rPr>
  </w:style>
  <w:style w:type="character" w:customStyle="1" w:styleId="891">
    <w:name w:val="Основной текст (8) + 91"/>
    <w:aliases w:val="5 pt3,Курсив5,Малые прописные Exact"/>
    <w:basedOn w:val="82"/>
    <w:uiPriority w:val="99"/>
    <w:rsid w:val="00C358DC"/>
    <w:rPr>
      <w:rFonts w:ascii="Times New Roman" w:hAnsi="Times New Roman" w:cs="Times New Roman"/>
      <w:b/>
      <w:bCs/>
      <w:i/>
      <w:iCs/>
      <w:smallCaps/>
      <w:sz w:val="19"/>
      <w:szCs w:val="19"/>
      <w:shd w:val="clear" w:color="auto" w:fill="FFFFFF"/>
    </w:rPr>
  </w:style>
  <w:style w:type="character" w:customStyle="1" w:styleId="8Tahoma">
    <w:name w:val="Основной текст (8) + Tahoma"/>
    <w:aliases w:val="10 pt Exact1"/>
    <w:basedOn w:val="82"/>
    <w:uiPriority w:val="99"/>
    <w:rsid w:val="00C358DC"/>
    <w:rPr>
      <w:rFonts w:ascii="Tahoma" w:hAnsi="Tahoma" w:cs="Tahoma"/>
      <w:b/>
      <w:bCs/>
      <w:sz w:val="20"/>
      <w:szCs w:val="20"/>
      <w:shd w:val="clear" w:color="auto" w:fill="FFFFFF"/>
    </w:rPr>
  </w:style>
  <w:style w:type="character" w:customStyle="1" w:styleId="8Consolas">
    <w:name w:val="Основной текст (8) + Consolas"/>
    <w:aliases w:val="7 pt2,Не полужирный5,Интервал -1 pt Exact2"/>
    <w:basedOn w:val="82"/>
    <w:uiPriority w:val="99"/>
    <w:rsid w:val="00C358DC"/>
    <w:rPr>
      <w:rFonts w:ascii="Consolas" w:hAnsi="Consolas" w:cs="Consolas"/>
      <w:b/>
      <w:bCs/>
      <w:spacing w:val="-20"/>
      <w:sz w:val="14"/>
      <w:szCs w:val="14"/>
      <w:shd w:val="clear" w:color="auto" w:fill="FFFFFF"/>
    </w:rPr>
  </w:style>
  <w:style w:type="character" w:customStyle="1" w:styleId="8SegoeUI">
    <w:name w:val="Основной текст (8) + Segoe UI"/>
    <w:aliases w:val="93,5 pt2,Не полужирный4,Интервал 1 pt Exact1"/>
    <w:basedOn w:val="82"/>
    <w:uiPriority w:val="99"/>
    <w:rsid w:val="00C358DC"/>
    <w:rPr>
      <w:rFonts w:ascii="Segoe UI" w:hAnsi="Segoe UI" w:cs="Segoe UI"/>
      <w:b/>
      <w:bCs/>
      <w:spacing w:val="20"/>
      <w:sz w:val="19"/>
      <w:szCs w:val="19"/>
      <w:shd w:val="clear" w:color="auto" w:fill="FFFFFF"/>
    </w:rPr>
  </w:style>
  <w:style w:type="character" w:customStyle="1" w:styleId="6Exact1">
    <w:name w:val="Подпись к картинке (6) Exact"/>
    <w:basedOn w:val="a5"/>
    <w:link w:val="6a"/>
    <w:uiPriority w:val="99"/>
    <w:locked/>
    <w:rsid w:val="00C358DC"/>
    <w:rPr>
      <w:rFonts w:ascii="Times New Roman" w:hAnsi="Times New Roman"/>
      <w:spacing w:val="20"/>
      <w:sz w:val="21"/>
      <w:szCs w:val="21"/>
      <w:shd w:val="clear" w:color="auto" w:fill="FFFFFF"/>
    </w:rPr>
  </w:style>
  <w:style w:type="character" w:customStyle="1" w:styleId="6Georgia">
    <w:name w:val="Подпись к картинке (6) + Georgia"/>
    <w:aliases w:val="4 pt,Курсив4,Интервал 0 pt Exact14"/>
    <w:basedOn w:val="6Exact1"/>
    <w:uiPriority w:val="99"/>
    <w:rsid w:val="00C358DC"/>
    <w:rPr>
      <w:rFonts w:ascii="Georgia" w:hAnsi="Georgia" w:cs="Georgia"/>
      <w:i/>
      <w:iCs/>
      <w:spacing w:val="0"/>
      <w:sz w:val="8"/>
      <w:szCs w:val="8"/>
    </w:rPr>
  </w:style>
  <w:style w:type="character" w:customStyle="1" w:styleId="6Exact2">
    <w:name w:val="Подпись к картинке (6) + Малые прописные Exact"/>
    <w:basedOn w:val="6Exact1"/>
    <w:uiPriority w:val="99"/>
    <w:rsid w:val="00C358DC"/>
    <w:rPr>
      <w:smallCaps/>
    </w:rPr>
  </w:style>
  <w:style w:type="character" w:customStyle="1" w:styleId="Exact1">
    <w:name w:val="Подпись к картинке Exact"/>
    <w:basedOn w:val="a5"/>
    <w:locked/>
    <w:rsid w:val="00C358DC"/>
    <w:rPr>
      <w:rFonts w:ascii="Times New Roman" w:hAnsi="Times New Roman" w:cs="Times New Roman"/>
      <w:b/>
      <w:bCs/>
      <w:sz w:val="22"/>
      <w:szCs w:val="22"/>
      <w:shd w:val="clear" w:color="auto" w:fill="FFFFFF"/>
    </w:rPr>
  </w:style>
  <w:style w:type="character" w:customStyle="1" w:styleId="Exact2">
    <w:name w:val="Подпись к картинке + Малые прописные Exact"/>
    <w:basedOn w:val="Exact1"/>
    <w:uiPriority w:val="99"/>
    <w:rsid w:val="00C358DC"/>
    <w:rPr>
      <w:smallCaps/>
    </w:rPr>
  </w:style>
  <w:style w:type="character" w:customStyle="1" w:styleId="7Exact2">
    <w:name w:val="Подпись к картинке (7) Exact"/>
    <w:basedOn w:val="a5"/>
    <w:link w:val="78"/>
    <w:uiPriority w:val="99"/>
    <w:locked/>
    <w:rsid w:val="00C358DC"/>
    <w:rPr>
      <w:rFonts w:ascii="Georgia" w:hAnsi="Georgia" w:cs="Georgia"/>
      <w:spacing w:val="90"/>
      <w:sz w:val="20"/>
      <w:szCs w:val="20"/>
      <w:shd w:val="clear" w:color="auto" w:fill="FFFFFF"/>
    </w:rPr>
  </w:style>
  <w:style w:type="character" w:customStyle="1" w:styleId="7Consolas">
    <w:name w:val="Подпись к картинке (7) + Consolas"/>
    <w:aliases w:val="7 pt1,Интервал -1 pt Exact1"/>
    <w:basedOn w:val="7Exact2"/>
    <w:uiPriority w:val="99"/>
    <w:rsid w:val="00C358DC"/>
    <w:rPr>
      <w:rFonts w:ascii="Consolas" w:hAnsi="Consolas" w:cs="Consolas"/>
      <w:spacing w:val="-20"/>
      <w:sz w:val="14"/>
      <w:szCs w:val="14"/>
    </w:rPr>
  </w:style>
  <w:style w:type="character" w:customStyle="1" w:styleId="5TimesNewRoman">
    <w:name w:val="Подпись к картинке (5) + Times New Roman"/>
    <w:aliases w:val="11 pt1,Полужирный6,Интервал 0 pt Exact13"/>
    <w:basedOn w:val="5Exact3"/>
    <w:uiPriority w:val="99"/>
    <w:rsid w:val="00C358DC"/>
    <w:rPr>
      <w:rFonts w:ascii="Times New Roman" w:hAnsi="Times New Roman" w:cs="Times New Roman"/>
      <w:b/>
      <w:bCs/>
      <w:spacing w:val="0"/>
      <w:sz w:val="22"/>
      <w:szCs w:val="22"/>
    </w:rPr>
  </w:style>
  <w:style w:type="character" w:customStyle="1" w:styleId="58Exact">
    <w:name w:val="Основной текст (58) Exact"/>
    <w:basedOn w:val="a5"/>
    <w:link w:val="580"/>
    <w:uiPriority w:val="99"/>
    <w:locked/>
    <w:rsid w:val="00C358DC"/>
    <w:rPr>
      <w:rFonts w:ascii="Times New Roman" w:hAnsi="Times New Roman"/>
      <w:b/>
      <w:bCs/>
      <w:i/>
      <w:iCs/>
      <w:sz w:val="26"/>
      <w:szCs w:val="26"/>
      <w:shd w:val="clear" w:color="auto" w:fill="FFFFFF"/>
    </w:rPr>
  </w:style>
  <w:style w:type="character" w:customStyle="1" w:styleId="7Georgia0">
    <w:name w:val="Основной текст (7) + Georgia"/>
    <w:aliases w:val="Интервал 0 pt Exact12"/>
    <w:basedOn w:val="72"/>
    <w:uiPriority w:val="99"/>
    <w:rsid w:val="00C358DC"/>
    <w:rPr>
      <w:rFonts w:ascii="Georgia" w:hAnsi="Georgia" w:cs="Georgia"/>
      <w:b/>
      <w:bCs/>
      <w:spacing w:val="0"/>
      <w:sz w:val="18"/>
      <w:szCs w:val="18"/>
      <w:shd w:val="clear" w:color="auto" w:fill="FFFFFF"/>
    </w:rPr>
  </w:style>
  <w:style w:type="character" w:customStyle="1" w:styleId="189pt">
    <w:name w:val="Основной текст (18) + 9 pt"/>
    <w:aliases w:val="Полужирный5,Интервал 0 pt Exact11"/>
    <w:basedOn w:val="18Exact"/>
    <w:uiPriority w:val="99"/>
    <w:rsid w:val="00C358DC"/>
    <w:rPr>
      <w:b/>
      <w:bCs/>
      <w:spacing w:val="-10"/>
      <w:sz w:val="18"/>
      <w:szCs w:val="18"/>
    </w:rPr>
  </w:style>
  <w:style w:type="character" w:customStyle="1" w:styleId="10Exact0">
    <w:name w:val="Оглавление (10) Exact"/>
    <w:basedOn w:val="a5"/>
    <w:link w:val="105"/>
    <w:uiPriority w:val="99"/>
    <w:locked/>
    <w:rsid w:val="00C358DC"/>
    <w:rPr>
      <w:rFonts w:ascii="Times New Roman" w:hAnsi="Times New Roman"/>
      <w:b/>
      <w:bCs/>
      <w:spacing w:val="-10"/>
      <w:sz w:val="18"/>
      <w:szCs w:val="18"/>
      <w:shd w:val="clear" w:color="auto" w:fill="FFFFFF"/>
    </w:rPr>
  </w:style>
  <w:style w:type="character" w:customStyle="1" w:styleId="1614ptExact1">
    <w:name w:val="Основной текст (16) + 14 pt Exact1"/>
    <w:basedOn w:val="16Exact"/>
    <w:uiPriority w:val="99"/>
    <w:rsid w:val="00C358DC"/>
    <w:rPr>
      <w:sz w:val="28"/>
      <w:szCs w:val="28"/>
      <w:lang w:val="en-US" w:eastAsia="en-US"/>
    </w:rPr>
  </w:style>
  <w:style w:type="character" w:customStyle="1" w:styleId="59Exact">
    <w:name w:val="Основной текст (59) Exact"/>
    <w:basedOn w:val="a5"/>
    <w:link w:val="590"/>
    <w:uiPriority w:val="99"/>
    <w:locked/>
    <w:rsid w:val="00C358DC"/>
    <w:rPr>
      <w:rFonts w:ascii="Georgia" w:hAnsi="Georgia" w:cs="Georgia"/>
      <w:b/>
      <w:bCs/>
      <w:sz w:val="16"/>
      <w:szCs w:val="16"/>
      <w:shd w:val="clear" w:color="auto" w:fill="FFFFFF"/>
    </w:rPr>
  </w:style>
  <w:style w:type="character" w:customStyle="1" w:styleId="59Exact0">
    <w:name w:val="Основной текст (59) + Малые прописные Exact"/>
    <w:basedOn w:val="59Exact"/>
    <w:uiPriority w:val="99"/>
    <w:rsid w:val="00C358DC"/>
    <w:rPr>
      <w:smallCaps/>
    </w:rPr>
  </w:style>
  <w:style w:type="character" w:customStyle="1" w:styleId="1813pt">
    <w:name w:val="Основной текст (18) + 13 pt"/>
    <w:aliases w:val="Полужирный4,Курсив3,Интервал 0 pt Exact10"/>
    <w:basedOn w:val="18Exact"/>
    <w:uiPriority w:val="99"/>
    <w:rsid w:val="00C358DC"/>
    <w:rPr>
      <w:b/>
      <w:bCs/>
      <w:i/>
      <w:iCs/>
      <w:spacing w:val="0"/>
      <w:sz w:val="26"/>
      <w:szCs w:val="26"/>
    </w:rPr>
  </w:style>
  <w:style w:type="character" w:customStyle="1" w:styleId="9TimesNewRoman4">
    <w:name w:val="Основной текст (9) + Times New Roman4"/>
    <w:aliases w:val="Интервал 0 pt Exact8"/>
    <w:basedOn w:val="93"/>
    <w:uiPriority w:val="99"/>
    <w:rsid w:val="00C358DC"/>
    <w:rPr>
      <w:rFonts w:cs="Times New Roman"/>
      <w:b/>
      <w:bCs/>
      <w:spacing w:val="-10"/>
      <w:sz w:val="18"/>
      <w:szCs w:val="18"/>
      <w:shd w:val="clear" w:color="auto" w:fill="FFFFFF"/>
    </w:rPr>
  </w:style>
  <w:style w:type="character" w:customStyle="1" w:styleId="9TimesNewRoman3">
    <w:name w:val="Основной текст (9) + Times New Roman3"/>
    <w:aliases w:val="61,5 pt Exact2"/>
    <w:basedOn w:val="93"/>
    <w:uiPriority w:val="99"/>
    <w:rsid w:val="00C358DC"/>
    <w:rPr>
      <w:rFonts w:cs="Times New Roman"/>
      <w:b/>
      <w:bCs/>
      <w:sz w:val="13"/>
      <w:szCs w:val="13"/>
      <w:shd w:val="clear" w:color="auto" w:fill="FFFFFF"/>
    </w:rPr>
  </w:style>
  <w:style w:type="character" w:customStyle="1" w:styleId="9TimesNewRomanExact1">
    <w:name w:val="Основной текст (9) + Times New Roman Exact1"/>
    <w:basedOn w:val="93"/>
    <w:uiPriority w:val="99"/>
    <w:rsid w:val="00C358DC"/>
    <w:rPr>
      <w:rFonts w:cs="Times New Roman"/>
      <w:b/>
      <w:bCs/>
      <w:sz w:val="18"/>
      <w:szCs w:val="18"/>
      <w:shd w:val="clear" w:color="auto" w:fill="FFFFFF"/>
      <w:lang w:val="en-US" w:eastAsia="en-US"/>
    </w:rPr>
  </w:style>
  <w:style w:type="character" w:customStyle="1" w:styleId="6Georgia0">
    <w:name w:val="Основной текст (6) + Georgia"/>
    <w:aliases w:val="Интервал 0 pt Exact7"/>
    <w:basedOn w:val="62"/>
    <w:uiPriority w:val="99"/>
    <w:rsid w:val="00C358DC"/>
    <w:rPr>
      <w:rFonts w:ascii="Georgia" w:hAnsi="Georgia" w:cs="Georgia"/>
      <w:b/>
      <w:bCs/>
      <w:spacing w:val="0"/>
      <w:sz w:val="18"/>
      <w:szCs w:val="18"/>
      <w:shd w:val="clear" w:color="auto" w:fill="FFFFFF"/>
    </w:rPr>
  </w:style>
  <w:style w:type="character" w:customStyle="1" w:styleId="6Exact3">
    <w:name w:val="Основной текст (6) + Малые прописные Exact"/>
    <w:basedOn w:val="62"/>
    <w:uiPriority w:val="99"/>
    <w:rsid w:val="00C358DC"/>
    <w:rPr>
      <w:rFonts w:ascii="Times New Roman" w:hAnsi="Times New Roman" w:cs="Times New Roman"/>
      <w:b/>
      <w:bCs/>
      <w:smallCaps/>
      <w:spacing w:val="-10"/>
      <w:sz w:val="18"/>
      <w:szCs w:val="18"/>
      <w:shd w:val="clear" w:color="auto" w:fill="FFFFFF"/>
    </w:rPr>
  </w:style>
  <w:style w:type="character" w:customStyle="1" w:styleId="60ptExact1">
    <w:name w:val="Основной текст (6) + Интервал 0 pt Exact1"/>
    <w:basedOn w:val="62"/>
    <w:uiPriority w:val="99"/>
    <w:rsid w:val="00C358DC"/>
    <w:rPr>
      <w:rFonts w:ascii="Times New Roman" w:hAnsi="Times New Roman" w:cs="Times New Roman"/>
      <w:b/>
      <w:bCs/>
      <w:spacing w:val="0"/>
      <w:sz w:val="18"/>
      <w:szCs w:val="18"/>
      <w:shd w:val="clear" w:color="auto" w:fill="FFFFFF"/>
    </w:rPr>
  </w:style>
  <w:style w:type="character" w:customStyle="1" w:styleId="614pt1">
    <w:name w:val="Основной текст (6) + 14 pt1"/>
    <w:aliases w:val="Не полужирный3,Интервал 0 pt Exact6"/>
    <w:basedOn w:val="62"/>
    <w:uiPriority w:val="99"/>
    <w:rsid w:val="00C358DC"/>
    <w:rPr>
      <w:rFonts w:ascii="Times New Roman" w:hAnsi="Times New Roman" w:cs="Times New Roman"/>
      <w:b/>
      <w:bCs/>
      <w:spacing w:val="0"/>
      <w:sz w:val="28"/>
      <w:szCs w:val="28"/>
      <w:shd w:val="clear" w:color="auto" w:fill="FFFFFF"/>
    </w:rPr>
  </w:style>
  <w:style w:type="character" w:customStyle="1" w:styleId="60Exact">
    <w:name w:val="Основной текст (60) Exact"/>
    <w:basedOn w:val="a5"/>
    <w:link w:val="600"/>
    <w:uiPriority w:val="99"/>
    <w:locked/>
    <w:rsid w:val="00C358DC"/>
    <w:rPr>
      <w:rFonts w:ascii="Times New Roman" w:hAnsi="Times New Roman"/>
      <w:b/>
      <w:bCs/>
      <w:sz w:val="13"/>
      <w:szCs w:val="13"/>
      <w:shd w:val="clear" w:color="auto" w:fill="FFFFFF"/>
    </w:rPr>
  </w:style>
  <w:style w:type="character" w:customStyle="1" w:styleId="18Georgia1">
    <w:name w:val="Основной текст (18) + Georgia1"/>
    <w:aliases w:val="Интервал 4 pt Exact1"/>
    <w:basedOn w:val="18Exact"/>
    <w:uiPriority w:val="99"/>
    <w:rsid w:val="00C358DC"/>
    <w:rPr>
      <w:rFonts w:ascii="Georgia" w:hAnsi="Georgia" w:cs="Georgia"/>
      <w:spacing w:val="90"/>
    </w:rPr>
  </w:style>
  <w:style w:type="character" w:customStyle="1" w:styleId="9TimesNewRoman2">
    <w:name w:val="Основной текст (9) + Times New Roman2"/>
    <w:aliases w:val="14 pt1,Не полужирный Exact3"/>
    <w:basedOn w:val="93"/>
    <w:uiPriority w:val="99"/>
    <w:rsid w:val="00C358DC"/>
    <w:rPr>
      <w:rFonts w:cs="Times New Roman"/>
      <w:b/>
      <w:bCs/>
      <w:sz w:val="28"/>
      <w:szCs w:val="28"/>
      <w:shd w:val="clear" w:color="auto" w:fill="FFFFFF"/>
    </w:rPr>
  </w:style>
  <w:style w:type="character" w:customStyle="1" w:styleId="Exact3">
    <w:name w:val="Подпись к таблице Exact"/>
    <w:basedOn w:val="a5"/>
    <w:uiPriority w:val="99"/>
    <w:locked/>
    <w:rsid w:val="00C358DC"/>
    <w:rPr>
      <w:rFonts w:ascii="Times New Roman" w:hAnsi="Times New Roman" w:cs="Times New Roman"/>
      <w:b/>
      <w:bCs/>
      <w:spacing w:val="-10"/>
      <w:sz w:val="18"/>
      <w:szCs w:val="18"/>
      <w:shd w:val="clear" w:color="auto" w:fill="FFFFFF"/>
    </w:rPr>
  </w:style>
  <w:style w:type="character" w:customStyle="1" w:styleId="7SegoeUI">
    <w:name w:val="Основной текст (7) + Segoe UI"/>
    <w:aliases w:val="92,5 pt Exact1"/>
    <w:basedOn w:val="72"/>
    <w:uiPriority w:val="99"/>
    <w:rsid w:val="00C358DC"/>
    <w:rPr>
      <w:rFonts w:ascii="Segoe UI" w:hAnsi="Segoe UI" w:cs="Segoe UI"/>
      <w:b/>
      <w:bCs/>
      <w:sz w:val="19"/>
      <w:szCs w:val="19"/>
      <w:shd w:val="clear" w:color="auto" w:fill="FFFFFF"/>
    </w:rPr>
  </w:style>
  <w:style w:type="character" w:customStyle="1" w:styleId="61Exact">
    <w:name w:val="Основной текст (61) Exact"/>
    <w:basedOn w:val="a5"/>
    <w:link w:val="611"/>
    <w:uiPriority w:val="99"/>
    <w:locked/>
    <w:rsid w:val="00C358DC"/>
    <w:rPr>
      <w:rFonts w:ascii="Georgia" w:hAnsi="Georgia" w:cs="Georgia"/>
      <w:i/>
      <w:iCs/>
      <w:sz w:val="20"/>
      <w:szCs w:val="20"/>
      <w:shd w:val="clear" w:color="auto" w:fill="FFFFFF"/>
    </w:rPr>
  </w:style>
  <w:style w:type="character" w:customStyle="1" w:styleId="9TimesNewRoman1">
    <w:name w:val="Основной текст (9) + Times New Roman1"/>
    <w:aliases w:val="11 pt Exact"/>
    <w:basedOn w:val="93"/>
    <w:uiPriority w:val="99"/>
    <w:rsid w:val="00C358DC"/>
    <w:rPr>
      <w:rFonts w:cs="Times New Roman"/>
      <w:b/>
      <w:bCs/>
      <w:sz w:val="22"/>
      <w:szCs w:val="22"/>
      <w:shd w:val="clear" w:color="auto" w:fill="FFFFFF"/>
    </w:rPr>
  </w:style>
  <w:style w:type="character" w:customStyle="1" w:styleId="17Consolas">
    <w:name w:val="Основной текст (17) + Consolas"/>
    <w:aliases w:val="Интервал 6 pt Exact1"/>
    <w:basedOn w:val="17Exact"/>
    <w:uiPriority w:val="99"/>
    <w:rsid w:val="00C358DC"/>
    <w:rPr>
      <w:rFonts w:ascii="Consolas" w:hAnsi="Consolas" w:cs="Consolas"/>
      <w:spacing w:val="130"/>
    </w:rPr>
  </w:style>
  <w:style w:type="character" w:customStyle="1" w:styleId="62Exact">
    <w:name w:val="Основной текст (62) Exact"/>
    <w:basedOn w:val="a5"/>
    <w:link w:val="622"/>
    <w:uiPriority w:val="99"/>
    <w:locked/>
    <w:rsid w:val="00C358DC"/>
    <w:rPr>
      <w:rFonts w:ascii="Georgia" w:hAnsi="Georgia" w:cs="Georgia"/>
      <w:spacing w:val="-10"/>
      <w:sz w:val="21"/>
      <w:szCs w:val="21"/>
      <w:shd w:val="clear" w:color="auto" w:fill="FFFFFF"/>
    </w:rPr>
  </w:style>
  <w:style w:type="character" w:customStyle="1" w:styleId="63Exact">
    <w:name w:val="Основной текст (63) Exact"/>
    <w:basedOn w:val="a5"/>
    <w:link w:val="632"/>
    <w:uiPriority w:val="99"/>
    <w:locked/>
    <w:rsid w:val="00C358DC"/>
    <w:rPr>
      <w:rFonts w:ascii="Times New Roman" w:hAnsi="Times New Roman"/>
      <w:b/>
      <w:bCs/>
      <w:sz w:val="13"/>
      <w:szCs w:val="13"/>
      <w:shd w:val="clear" w:color="auto" w:fill="FFFFFF"/>
    </w:rPr>
  </w:style>
  <w:style w:type="character" w:customStyle="1" w:styleId="8Exact0">
    <w:name w:val="Подпись к картинке (8) Exact"/>
    <w:basedOn w:val="a5"/>
    <w:link w:val="87"/>
    <w:uiPriority w:val="99"/>
    <w:locked/>
    <w:rsid w:val="00C358DC"/>
    <w:rPr>
      <w:rFonts w:ascii="Georgia" w:hAnsi="Georgia" w:cs="Georgia"/>
      <w:b/>
      <w:bCs/>
      <w:sz w:val="18"/>
      <w:szCs w:val="18"/>
      <w:shd w:val="clear" w:color="auto" w:fill="FFFFFF"/>
    </w:rPr>
  </w:style>
  <w:style w:type="character" w:customStyle="1" w:styleId="9Exact3">
    <w:name w:val="Подпись к картинке (9) Exact"/>
    <w:basedOn w:val="a5"/>
    <w:link w:val="98"/>
    <w:uiPriority w:val="99"/>
    <w:locked/>
    <w:rsid w:val="00C358DC"/>
    <w:rPr>
      <w:rFonts w:ascii="Times New Roman" w:hAnsi="Times New Roman"/>
      <w:b/>
      <w:bCs/>
      <w:sz w:val="18"/>
      <w:szCs w:val="18"/>
      <w:shd w:val="clear" w:color="auto" w:fill="FFFFFF"/>
    </w:rPr>
  </w:style>
  <w:style w:type="character" w:customStyle="1" w:styleId="SegoeUI">
    <w:name w:val="Подпись к картинке + Segoe UI"/>
    <w:aliases w:val="91,5 pt1,Интервал 0 pt Exact5"/>
    <w:basedOn w:val="Exact1"/>
    <w:uiPriority w:val="99"/>
    <w:rsid w:val="00C358DC"/>
    <w:rPr>
      <w:rFonts w:ascii="Segoe UI" w:hAnsi="Segoe UI" w:cs="Segoe UI"/>
      <w:spacing w:val="-10"/>
      <w:sz w:val="19"/>
      <w:szCs w:val="19"/>
      <w:lang w:val="en-US" w:eastAsia="en-US"/>
    </w:rPr>
  </w:style>
  <w:style w:type="character" w:customStyle="1" w:styleId="Georgia">
    <w:name w:val="Подпись к картинке + Georgia"/>
    <w:aliases w:val="9 pt Exact1"/>
    <w:basedOn w:val="Exact1"/>
    <w:uiPriority w:val="99"/>
    <w:rsid w:val="00C358DC"/>
    <w:rPr>
      <w:rFonts w:ascii="Georgia" w:hAnsi="Georgia" w:cs="Georgia"/>
      <w:sz w:val="18"/>
      <w:szCs w:val="18"/>
    </w:rPr>
  </w:style>
  <w:style w:type="character" w:customStyle="1" w:styleId="10Exact2">
    <w:name w:val="Подпись к картинке (10) Exact"/>
    <w:basedOn w:val="a5"/>
    <w:link w:val="107"/>
    <w:uiPriority w:val="99"/>
    <w:locked/>
    <w:rsid w:val="00C358DC"/>
    <w:rPr>
      <w:rFonts w:ascii="Times New Roman" w:hAnsi="Times New Roman"/>
      <w:b/>
      <w:bCs/>
      <w:sz w:val="18"/>
      <w:szCs w:val="18"/>
      <w:shd w:val="clear" w:color="auto" w:fill="FFFFFF"/>
    </w:rPr>
  </w:style>
  <w:style w:type="character" w:customStyle="1" w:styleId="11Exact0">
    <w:name w:val="Подпись к картинке (11) Exact"/>
    <w:basedOn w:val="a5"/>
    <w:link w:val="117"/>
    <w:uiPriority w:val="99"/>
    <w:locked/>
    <w:rsid w:val="00C358DC"/>
    <w:rPr>
      <w:rFonts w:ascii="Times New Roman" w:hAnsi="Times New Roman"/>
      <w:b/>
      <w:bCs/>
      <w:spacing w:val="-10"/>
      <w:sz w:val="18"/>
      <w:szCs w:val="18"/>
      <w:shd w:val="clear" w:color="auto" w:fill="FFFFFF"/>
    </w:rPr>
  </w:style>
  <w:style w:type="character" w:customStyle="1" w:styleId="11Georgia">
    <w:name w:val="Подпись к картинке (11) + Georgia"/>
    <w:aliases w:val="Интервал 0 pt Exact4"/>
    <w:basedOn w:val="11Exact0"/>
    <w:uiPriority w:val="99"/>
    <w:rsid w:val="00C358DC"/>
    <w:rPr>
      <w:rFonts w:ascii="Georgia" w:hAnsi="Georgia" w:cs="Georgia"/>
      <w:spacing w:val="0"/>
    </w:rPr>
  </w:style>
  <w:style w:type="character" w:customStyle="1" w:styleId="110ptExact">
    <w:name w:val="Подпись к картинке (11) + Интервал 0 pt Exact"/>
    <w:basedOn w:val="11Exact0"/>
    <w:uiPriority w:val="99"/>
    <w:rsid w:val="00C358DC"/>
    <w:rPr>
      <w:spacing w:val="0"/>
    </w:rPr>
  </w:style>
  <w:style w:type="character" w:customStyle="1" w:styleId="8TimesNewRoman">
    <w:name w:val="Подпись к картинке (8) + Times New Roman"/>
    <w:aliases w:val="Интервал 0 pt Exact3"/>
    <w:basedOn w:val="8Exact0"/>
    <w:uiPriority w:val="99"/>
    <w:rsid w:val="00C358DC"/>
    <w:rPr>
      <w:rFonts w:ascii="Times New Roman" w:hAnsi="Times New Roman" w:cs="Times New Roman"/>
      <w:spacing w:val="-10"/>
    </w:rPr>
  </w:style>
  <w:style w:type="character" w:customStyle="1" w:styleId="64Exact">
    <w:name w:val="Основной текст (64) Exact"/>
    <w:basedOn w:val="a5"/>
    <w:link w:val="642"/>
    <w:uiPriority w:val="99"/>
    <w:locked/>
    <w:rsid w:val="00C358DC"/>
    <w:rPr>
      <w:rFonts w:ascii="Times New Roman" w:hAnsi="Times New Roman"/>
      <w:b/>
      <w:bCs/>
      <w:sz w:val="13"/>
      <w:szCs w:val="13"/>
      <w:shd w:val="clear" w:color="auto" w:fill="FFFFFF"/>
    </w:rPr>
  </w:style>
  <w:style w:type="character" w:customStyle="1" w:styleId="11Exact1">
    <w:name w:val="Подпись к картинке (11) + Малые прописные Exact"/>
    <w:basedOn w:val="11Exact0"/>
    <w:uiPriority w:val="99"/>
    <w:rsid w:val="00C358DC"/>
    <w:rPr>
      <w:smallCaps/>
    </w:rPr>
  </w:style>
  <w:style w:type="character" w:customStyle="1" w:styleId="3Georgia0">
    <w:name w:val="Подпись к картинке (3) + Georgia"/>
    <w:aliases w:val="9 pt1,Полужирный Exact2"/>
    <w:basedOn w:val="3Exact2"/>
    <w:uiPriority w:val="99"/>
    <w:rsid w:val="00C358DC"/>
    <w:rPr>
      <w:rFonts w:ascii="Georgia" w:hAnsi="Georgia" w:cs="Georgia"/>
      <w:b/>
      <w:bCs/>
      <w:sz w:val="18"/>
      <w:szCs w:val="18"/>
    </w:rPr>
  </w:style>
  <w:style w:type="character" w:customStyle="1" w:styleId="311pt0">
    <w:name w:val="Подпись к картинке (3) + 11 pt"/>
    <w:aliases w:val="Полужирный Exact1"/>
    <w:basedOn w:val="3Exact2"/>
    <w:uiPriority w:val="99"/>
    <w:rsid w:val="00C358DC"/>
    <w:rPr>
      <w:b/>
      <w:bCs/>
      <w:sz w:val="22"/>
      <w:szCs w:val="22"/>
    </w:rPr>
  </w:style>
  <w:style w:type="character" w:customStyle="1" w:styleId="814pt">
    <w:name w:val="Основной текст (8) + 14 pt"/>
    <w:aliases w:val="Не полужирный Exact2"/>
    <w:basedOn w:val="82"/>
    <w:uiPriority w:val="99"/>
    <w:rsid w:val="00C358DC"/>
    <w:rPr>
      <w:rFonts w:ascii="Times New Roman" w:hAnsi="Times New Roman" w:cs="Times New Roman"/>
      <w:b/>
      <w:bCs/>
      <w:sz w:val="28"/>
      <w:szCs w:val="28"/>
      <w:shd w:val="clear" w:color="auto" w:fill="FFFFFF"/>
    </w:rPr>
  </w:style>
  <w:style w:type="character" w:customStyle="1" w:styleId="17Exact1">
    <w:name w:val="Основной текст (17) Exact1"/>
    <w:basedOn w:val="17Exact"/>
    <w:uiPriority w:val="99"/>
    <w:rsid w:val="00C358DC"/>
  </w:style>
  <w:style w:type="character" w:customStyle="1" w:styleId="1610ptExact">
    <w:name w:val="Основной текст (16) + 10 pt Exact"/>
    <w:basedOn w:val="16Exact"/>
    <w:uiPriority w:val="99"/>
    <w:rsid w:val="00C358DC"/>
    <w:rPr>
      <w:sz w:val="20"/>
      <w:szCs w:val="20"/>
      <w:lang w:val="en-US" w:eastAsia="en-US"/>
    </w:rPr>
  </w:style>
  <w:style w:type="character" w:customStyle="1" w:styleId="65Exact1">
    <w:name w:val="Заголовок №6 (5) Exact1"/>
    <w:basedOn w:val="65Exact"/>
    <w:uiPriority w:val="99"/>
    <w:rsid w:val="00C358DC"/>
  </w:style>
  <w:style w:type="character" w:customStyle="1" w:styleId="32Exact0">
    <w:name w:val="Заголовок №3 (2) Exact"/>
    <w:basedOn w:val="a5"/>
    <w:link w:val="322"/>
    <w:uiPriority w:val="99"/>
    <w:locked/>
    <w:rsid w:val="00C358DC"/>
    <w:rPr>
      <w:rFonts w:ascii="Consolas" w:hAnsi="Consolas" w:cs="Consolas"/>
      <w:spacing w:val="130"/>
      <w:sz w:val="20"/>
      <w:szCs w:val="20"/>
      <w:shd w:val="clear" w:color="auto" w:fill="FFFFFF"/>
      <w:lang w:val="en-US" w:eastAsia="en-US"/>
    </w:rPr>
  </w:style>
  <w:style w:type="character" w:customStyle="1" w:styleId="9GeorgiaExact">
    <w:name w:val="Подпись к картинке (9) + Georgia Exact"/>
    <w:basedOn w:val="9Exact3"/>
    <w:uiPriority w:val="99"/>
    <w:rsid w:val="00C358DC"/>
    <w:rPr>
      <w:rFonts w:ascii="Georgia" w:hAnsi="Georgia" w:cs="Georgia"/>
    </w:rPr>
  </w:style>
  <w:style w:type="character" w:customStyle="1" w:styleId="914pt">
    <w:name w:val="Подпись к картинке (9) + 14 pt"/>
    <w:aliases w:val="Не полужирный Exact1"/>
    <w:basedOn w:val="9Exact3"/>
    <w:uiPriority w:val="99"/>
    <w:rsid w:val="00C358DC"/>
    <w:rPr>
      <w:sz w:val="28"/>
      <w:szCs w:val="28"/>
    </w:rPr>
  </w:style>
  <w:style w:type="character" w:customStyle="1" w:styleId="914pt1">
    <w:name w:val="Подпись к картинке (9) + 14 pt1"/>
    <w:aliases w:val="Не полужирный2,Курсив Exact1"/>
    <w:basedOn w:val="9Exact3"/>
    <w:uiPriority w:val="99"/>
    <w:rsid w:val="00C358DC"/>
    <w:rPr>
      <w:i/>
      <w:iCs/>
      <w:sz w:val="28"/>
      <w:szCs w:val="28"/>
    </w:rPr>
  </w:style>
  <w:style w:type="character" w:customStyle="1" w:styleId="913pt">
    <w:name w:val="Подпись к картинке (9) + 13 pt"/>
    <w:aliases w:val="Не полужирный1,Интервал 0 pt Exact1"/>
    <w:basedOn w:val="9Exact3"/>
    <w:uiPriority w:val="99"/>
    <w:rsid w:val="00C358DC"/>
    <w:rPr>
      <w:spacing w:val="-10"/>
      <w:sz w:val="26"/>
      <w:szCs w:val="26"/>
    </w:rPr>
  </w:style>
  <w:style w:type="character" w:customStyle="1" w:styleId="911ptExact">
    <w:name w:val="Подпись к картинке (9) + 11 pt Exact"/>
    <w:basedOn w:val="9Exact3"/>
    <w:uiPriority w:val="99"/>
    <w:rsid w:val="00C358DC"/>
    <w:rPr>
      <w:sz w:val="22"/>
      <w:szCs w:val="22"/>
    </w:rPr>
  </w:style>
  <w:style w:type="character" w:customStyle="1" w:styleId="56100Exact">
    <w:name w:val="Основной текст (56) + Масштаб 100% Exact"/>
    <w:basedOn w:val="56Exact0"/>
    <w:uiPriority w:val="99"/>
    <w:rsid w:val="00C358DC"/>
    <w:rPr>
      <w:w w:val="100"/>
    </w:rPr>
  </w:style>
  <w:style w:type="character" w:customStyle="1" w:styleId="264ptExact">
    <w:name w:val="Основной текст (26) + Интервал 4 pt Exact"/>
    <w:basedOn w:val="26Exact"/>
    <w:uiPriority w:val="99"/>
    <w:rsid w:val="00C358DC"/>
    <w:rPr>
      <w:spacing w:val="90"/>
    </w:rPr>
  </w:style>
  <w:style w:type="character" w:customStyle="1" w:styleId="11Exact2">
    <w:name w:val="Оглавление (11) Exact"/>
    <w:basedOn w:val="a5"/>
    <w:link w:val="118"/>
    <w:uiPriority w:val="99"/>
    <w:locked/>
    <w:rsid w:val="00C358DC"/>
    <w:rPr>
      <w:rFonts w:ascii="Times New Roman" w:hAnsi="Times New Roman"/>
      <w:b/>
      <w:bCs/>
      <w:shd w:val="clear" w:color="auto" w:fill="FFFFFF"/>
    </w:rPr>
  </w:style>
  <w:style w:type="paragraph" w:customStyle="1" w:styleId="810">
    <w:name w:val="Основной текст (8)1"/>
    <w:basedOn w:val="a4"/>
    <w:uiPriority w:val="99"/>
    <w:rsid w:val="00C358DC"/>
    <w:pPr>
      <w:widowControl w:val="0"/>
      <w:shd w:val="clear" w:color="auto" w:fill="FFFFFF"/>
      <w:spacing w:line="240" w:lineRule="atLeast"/>
    </w:pPr>
    <w:rPr>
      <w:b/>
      <w:bCs/>
      <w:sz w:val="22"/>
      <w:szCs w:val="22"/>
    </w:rPr>
  </w:style>
  <w:style w:type="paragraph" w:customStyle="1" w:styleId="1010">
    <w:name w:val="Основной текст (10)1"/>
    <w:basedOn w:val="a4"/>
    <w:uiPriority w:val="99"/>
    <w:rsid w:val="00C358DC"/>
    <w:pPr>
      <w:widowControl w:val="0"/>
      <w:shd w:val="clear" w:color="auto" w:fill="FFFFFF"/>
      <w:spacing w:before="480" w:line="226" w:lineRule="exact"/>
      <w:jc w:val="center"/>
    </w:pPr>
    <w:rPr>
      <w:b/>
      <w:bCs/>
      <w:sz w:val="18"/>
      <w:szCs w:val="18"/>
    </w:rPr>
  </w:style>
  <w:style w:type="paragraph" w:customStyle="1" w:styleId="68">
    <w:name w:val="Заголовок №6"/>
    <w:basedOn w:val="a4"/>
    <w:link w:val="67"/>
    <w:uiPriority w:val="99"/>
    <w:rsid w:val="00C358DC"/>
    <w:pPr>
      <w:widowControl w:val="0"/>
      <w:shd w:val="clear" w:color="auto" w:fill="FFFFFF"/>
      <w:spacing w:line="317" w:lineRule="exact"/>
      <w:jc w:val="both"/>
      <w:outlineLvl w:val="5"/>
    </w:pPr>
    <w:rPr>
      <w:rFonts w:eastAsia="Calibri"/>
      <w:sz w:val="20"/>
      <w:szCs w:val="20"/>
    </w:rPr>
  </w:style>
  <w:style w:type="paragraph" w:customStyle="1" w:styleId="621">
    <w:name w:val="Заголовок №6 (2)"/>
    <w:basedOn w:val="a4"/>
    <w:link w:val="620"/>
    <w:uiPriority w:val="99"/>
    <w:rsid w:val="00C358DC"/>
    <w:pPr>
      <w:widowControl w:val="0"/>
      <w:shd w:val="clear" w:color="auto" w:fill="FFFFFF"/>
      <w:spacing w:after="60" w:line="317" w:lineRule="exact"/>
      <w:jc w:val="both"/>
      <w:outlineLvl w:val="5"/>
    </w:pPr>
    <w:rPr>
      <w:rFonts w:ascii="Georgia" w:eastAsia="Calibri" w:hAnsi="Georgia" w:cs="Georgia"/>
      <w:spacing w:val="-10"/>
      <w:sz w:val="20"/>
      <w:szCs w:val="20"/>
    </w:rPr>
  </w:style>
  <w:style w:type="paragraph" w:customStyle="1" w:styleId="631">
    <w:name w:val="Заголовок №6 (3)"/>
    <w:basedOn w:val="a4"/>
    <w:link w:val="630"/>
    <w:uiPriority w:val="99"/>
    <w:rsid w:val="00C358DC"/>
    <w:pPr>
      <w:widowControl w:val="0"/>
      <w:shd w:val="clear" w:color="auto" w:fill="FFFFFF"/>
      <w:spacing w:before="180" w:line="240" w:lineRule="atLeast"/>
      <w:jc w:val="both"/>
      <w:outlineLvl w:val="5"/>
    </w:pPr>
    <w:rPr>
      <w:rFonts w:ascii="Georgia" w:eastAsia="Calibri" w:hAnsi="Georgia" w:cs="Georgia"/>
      <w:spacing w:val="-10"/>
      <w:sz w:val="20"/>
      <w:szCs w:val="20"/>
    </w:rPr>
  </w:style>
  <w:style w:type="paragraph" w:customStyle="1" w:styleId="641">
    <w:name w:val="Заголовок №6 (4)"/>
    <w:basedOn w:val="a4"/>
    <w:link w:val="640"/>
    <w:uiPriority w:val="99"/>
    <w:rsid w:val="00C358DC"/>
    <w:pPr>
      <w:widowControl w:val="0"/>
      <w:shd w:val="clear" w:color="auto" w:fill="FFFFFF"/>
      <w:spacing w:after="60" w:line="312" w:lineRule="exact"/>
      <w:jc w:val="both"/>
      <w:outlineLvl w:val="5"/>
    </w:pPr>
    <w:rPr>
      <w:rFonts w:ascii="Georgia" w:eastAsia="Calibri" w:hAnsi="Georgia" w:cs="Georgia"/>
      <w:sz w:val="20"/>
      <w:szCs w:val="20"/>
    </w:rPr>
  </w:style>
  <w:style w:type="paragraph" w:customStyle="1" w:styleId="151">
    <w:name w:val="Основной текст (15)"/>
    <w:basedOn w:val="a4"/>
    <w:link w:val="15Exact"/>
    <w:rsid w:val="00C358DC"/>
    <w:pPr>
      <w:widowControl w:val="0"/>
      <w:shd w:val="clear" w:color="auto" w:fill="FFFFFF"/>
      <w:spacing w:line="120" w:lineRule="exact"/>
    </w:pPr>
    <w:rPr>
      <w:rFonts w:ascii="Georgia" w:eastAsia="Calibri" w:hAnsi="Georgia" w:cs="Georgia"/>
      <w:b/>
      <w:bCs/>
      <w:sz w:val="20"/>
      <w:szCs w:val="20"/>
    </w:rPr>
  </w:style>
  <w:style w:type="paragraph" w:customStyle="1" w:styleId="160">
    <w:name w:val="Основной текст (16)"/>
    <w:basedOn w:val="a4"/>
    <w:link w:val="16Exact"/>
    <w:uiPriority w:val="99"/>
    <w:rsid w:val="00C358DC"/>
    <w:pPr>
      <w:widowControl w:val="0"/>
      <w:shd w:val="clear" w:color="auto" w:fill="FFFFFF"/>
      <w:spacing w:line="120" w:lineRule="exact"/>
    </w:pPr>
    <w:rPr>
      <w:rFonts w:eastAsia="Calibri"/>
      <w:sz w:val="13"/>
      <w:szCs w:val="13"/>
    </w:rPr>
  </w:style>
  <w:style w:type="paragraph" w:customStyle="1" w:styleId="170">
    <w:name w:val="Основной текст (17)"/>
    <w:basedOn w:val="a4"/>
    <w:link w:val="17Exact"/>
    <w:uiPriority w:val="99"/>
    <w:rsid w:val="00C358DC"/>
    <w:pPr>
      <w:widowControl w:val="0"/>
      <w:shd w:val="clear" w:color="auto" w:fill="FFFFFF"/>
      <w:spacing w:after="60" w:line="240" w:lineRule="atLeast"/>
    </w:pPr>
    <w:rPr>
      <w:rFonts w:ascii="Georgia" w:eastAsia="Calibri" w:hAnsi="Georgia" w:cs="Georgia"/>
      <w:spacing w:val="90"/>
      <w:sz w:val="20"/>
      <w:szCs w:val="20"/>
      <w:lang w:val="en-US" w:eastAsia="en-US"/>
    </w:rPr>
  </w:style>
  <w:style w:type="paragraph" w:customStyle="1" w:styleId="180">
    <w:name w:val="Основной текст (18)"/>
    <w:basedOn w:val="a4"/>
    <w:link w:val="18Exact"/>
    <w:uiPriority w:val="99"/>
    <w:rsid w:val="00C358DC"/>
    <w:pPr>
      <w:widowControl w:val="0"/>
      <w:shd w:val="clear" w:color="auto" w:fill="FFFFFF"/>
      <w:spacing w:line="115" w:lineRule="exact"/>
    </w:pPr>
    <w:rPr>
      <w:rFonts w:eastAsia="Calibri"/>
      <w:spacing w:val="30"/>
      <w:sz w:val="20"/>
      <w:szCs w:val="20"/>
    </w:rPr>
  </w:style>
  <w:style w:type="paragraph" w:customStyle="1" w:styleId="5b">
    <w:name w:val="Заголовок №5"/>
    <w:basedOn w:val="a4"/>
    <w:link w:val="5Exact0"/>
    <w:uiPriority w:val="99"/>
    <w:rsid w:val="00C358DC"/>
    <w:pPr>
      <w:widowControl w:val="0"/>
      <w:shd w:val="clear" w:color="auto" w:fill="FFFFFF"/>
      <w:spacing w:line="240" w:lineRule="atLeast"/>
      <w:outlineLvl w:val="4"/>
    </w:pPr>
    <w:rPr>
      <w:rFonts w:eastAsia="Calibri"/>
      <w:b/>
      <w:bCs/>
      <w:spacing w:val="80"/>
      <w:sz w:val="36"/>
      <w:szCs w:val="36"/>
    </w:rPr>
  </w:style>
  <w:style w:type="paragraph" w:customStyle="1" w:styleId="afffffff5">
    <w:name w:val="Оглавление"/>
    <w:basedOn w:val="a4"/>
    <w:link w:val="Exact"/>
    <w:rsid w:val="00C358DC"/>
    <w:pPr>
      <w:widowControl w:val="0"/>
      <w:shd w:val="clear" w:color="auto" w:fill="FFFFFF"/>
      <w:spacing w:line="125" w:lineRule="exact"/>
      <w:jc w:val="both"/>
    </w:pPr>
    <w:rPr>
      <w:rFonts w:eastAsia="Calibri"/>
      <w:b/>
      <w:bCs/>
      <w:sz w:val="18"/>
      <w:szCs w:val="18"/>
    </w:rPr>
  </w:style>
  <w:style w:type="paragraph" w:customStyle="1" w:styleId="2ff2">
    <w:name w:val="Оглавление (2)"/>
    <w:basedOn w:val="a4"/>
    <w:link w:val="2Exact2"/>
    <w:uiPriority w:val="99"/>
    <w:rsid w:val="00C358DC"/>
    <w:pPr>
      <w:widowControl w:val="0"/>
      <w:shd w:val="clear" w:color="auto" w:fill="FFFFFF"/>
      <w:spacing w:before="180" w:line="240" w:lineRule="atLeast"/>
      <w:jc w:val="both"/>
    </w:pPr>
    <w:rPr>
      <w:rFonts w:ascii="Georgia" w:eastAsia="Calibri" w:hAnsi="Georgia" w:cs="Georgia"/>
      <w:spacing w:val="90"/>
      <w:sz w:val="20"/>
      <w:szCs w:val="20"/>
    </w:rPr>
  </w:style>
  <w:style w:type="paragraph" w:customStyle="1" w:styleId="3f3">
    <w:name w:val="Оглавление (3)"/>
    <w:basedOn w:val="a4"/>
    <w:link w:val="3Exact"/>
    <w:uiPriority w:val="99"/>
    <w:rsid w:val="00C358DC"/>
    <w:pPr>
      <w:widowControl w:val="0"/>
      <w:shd w:val="clear" w:color="auto" w:fill="FFFFFF"/>
      <w:spacing w:line="240" w:lineRule="atLeast"/>
      <w:jc w:val="both"/>
    </w:pPr>
    <w:rPr>
      <w:rFonts w:ascii="Georgia" w:eastAsia="Calibri" w:hAnsi="Georgia" w:cs="Georgia"/>
      <w:b/>
      <w:bCs/>
      <w:sz w:val="18"/>
      <w:szCs w:val="18"/>
    </w:rPr>
  </w:style>
  <w:style w:type="paragraph" w:customStyle="1" w:styleId="191">
    <w:name w:val="Основной текст (19)"/>
    <w:basedOn w:val="a4"/>
    <w:link w:val="19Exact"/>
    <w:uiPriority w:val="99"/>
    <w:rsid w:val="00C358DC"/>
    <w:pPr>
      <w:widowControl w:val="0"/>
      <w:shd w:val="clear" w:color="auto" w:fill="FFFFFF"/>
      <w:spacing w:before="120" w:line="125" w:lineRule="exact"/>
    </w:pPr>
    <w:rPr>
      <w:rFonts w:eastAsia="Calibri"/>
      <w:b/>
      <w:bCs/>
      <w:sz w:val="17"/>
      <w:szCs w:val="17"/>
    </w:rPr>
  </w:style>
  <w:style w:type="paragraph" w:customStyle="1" w:styleId="530">
    <w:name w:val="Заголовок №5 (3)"/>
    <w:basedOn w:val="a4"/>
    <w:link w:val="53Exact"/>
    <w:uiPriority w:val="99"/>
    <w:rsid w:val="00C358DC"/>
    <w:pPr>
      <w:widowControl w:val="0"/>
      <w:shd w:val="clear" w:color="auto" w:fill="FFFFFF"/>
      <w:spacing w:line="240" w:lineRule="atLeast"/>
      <w:jc w:val="right"/>
      <w:outlineLvl w:val="4"/>
    </w:pPr>
    <w:rPr>
      <w:rFonts w:ascii="Georgia" w:eastAsia="Calibri" w:hAnsi="Georgia" w:cs="Georgia"/>
      <w:sz w:val="20"/>
      <w:szCs w:val="20"/>
      <w:lang w:val="en-US" w:eastAsia="en-US"/>
    </w:rPr>
  </w:style>
  <w:style w:type="paragraph" w:customStyle="1" w:styleId="540">
    <w:name w:val="Заголовок №5 (4)"/>
    <w:basedOn w:val="a4"/>
    <w:link w:val="54Exact"/>
    <w:uiPriority w:val="99"/>
    <w:rsid w:val="00C358DC"/>
    <w:pPr>
      <w:widowControl w:val="0"/>
      <w:shd w:val="clear" w:color="auto" w:fill="FFFFFF"/>
      <w:spacing w:line="240" w:lineRule="atLeast"/>
      <w:outlineLvl w:val="4"/>
    </w:pPr>
    <w:rPr>
      <w:rFonts w:ascii="Consolas" w:eastAsia="Calibri" w:hAnsi="Consolas" w:cs="Consolas"/>
      <w:w w:val="60"/>
      <w:sz w:val="42"/>
      <w:szCs w:val="42"/>
      <w:lang w:val="en-US" w:eastAsia="en-US"/>
    </w:rPr>
  </w:style>
  <w:style w:type="paragraph" w:customStyle="1" w:styleId="216">
    <w:name w:val="Основной текст (21)"/>
    <w:basedOn w:val="a4"/>
    <w:link w:val="21Exact"/>
    <w:uiPriority w:val="99"/>
    <w:rsid w:val="00C358DC"/>
    <w:pPr>
      <w:widowControl w:val="0"/>
      <w:shd w:val="clear" w:color="auto" w:fill="FFFFFF"/>
      <w:spacing w:before="60" w:line="240" w:lineRule="atLeast"/>
    </w:pPr>
    <w:rPr>
      <w:rFonts w:ascii="Consolas" w:eastAsia="Calibri" w:hAnsi="Consolas" w:cs="Consolas"/>
      <w:spacing w:val="-20"/>
      <w:sz w:val="14"/>
      <w:szCs w:val="14"/>
    </w:rPr>
  </w:style>
  <w:style w:type="paragraph" w:customStyle="1" w:styleId="650">
    <w:name w:val="Заголовок №6 (5)"/>
    <w:basedOn w:val="a4"/>
    <w:link w:val="65Exact"/>
    <w:uiPriority w:val="99"/>
    <w:rsid w:val="00C358DC"/>
    <w:pPr>
      <w:widowControl w:val="0"/>
      <w:shd w:val="clear" w:color="auto" w:fill="FFFFFF"/>
      <w:spacing w:line="221" w:lineRule="exact"/>
      <w:ind w:hanging="320"/>
      <w:outlineLvl w:val="5"/>
    </w:pPr>
    <w:rPr>
      <w:rFonts w:eastAsia="Calibri"/>
      <w:sz w:val="28"/>
      <w:szCs w:val="28"/>
    </w:rPr>
  </w:style>
  <w:style w:type="paragraph" w:customStyle="1" w:styleId="550">
    <w:name w:val="Заголовок №5 (5)"/>
    <w:basedOn w:val="a4"/>
    <w:link w:val="55Exact"/>
    <w:uiPriority w:val="99"/>
    <w:rsid w:val="00C358DC"/>
    <w:pPr>
      <w:widowControl w:val="0"/>
      <w:shd w:val="clear" w:color="auto" w:fill="FFFFFF"/>
      <w:spacing w:line="187" w:lineRule="exact"/>
      <w:outlineLvl w:val="4"/>
    </w:pPr>
    <w:rPr>
      <w:rFonts w:eastAsia="Calibri"/>
      <w:sz w:val="28"/>
      <w:szCs w:val="28"/>
      <w:lang w:val="en-US" w:eastAsia="en-US"/>
    </w:rPr>
  </w:style>
  <w:style w:type="paragraph" w:customStyle="1" w:styleId="232">
    <w:name w:val="Основной текст (23)"/>
    <w:basedOn w:val="a4"/>
    <w:link w:val="23Exact"/>
    <w:uiPriority w:val="99"/>
    <w:rsid w:val="00C358DC"/>
    <w:pPr>
      <w:widowControl w:val="0"/>
      <w:shd w:val="clear" w:color="auto" w:fill="FFFFFF"/>
      <w:spacing w:line="110" w:lineRule="exact"/>
    </w:pPr>
    <w:rPr>
      <w:rFonts w:ascii="Segoe UI" w:eastAsia="Calibri" w:hAnsi="Segoe UI" w:cs="Segoe UI"/>
      <w:b/>
      <w:bCs/>
      <w:spacing w:val="-10"/>
      <w:sz w:val="19"/>
      <w:szCs w:val="19"/>
    </w:rPr>
  </w:style>
  <w:style w:type="paragraph" w:customStyle="1" w:styleId="4d">
    <w:name w:val="Подпись к таблице (4)"/>
    <w:basedOn w:val="a4"/>
    <w:link w:val="4Exact0"/>
    <w:uiPriority w:val="99"/>
    <w:rsid w:val="00C358DC"/>
    <w:pPr>
      <w:widowControl w:val="0"/>
      <w:shd w:val="clear" w:color="auto" w:fill="FFFFFF"/>
      <w:spacing w:line="134" w:lineRule="exact"/>
    </w:pPr>
    <w:rPr>
      <w:rFonts w:ascii="Georgia" w:eastAsia="Calibri" w:hAnsi="Georgia" w:cs="Georgia"/>
      <w:b/>
      <w:bCs/>
      <w:sz w:val="18"/>
      <w:szCs w:val="18"/>
      <w:lang w:val="en-US" w:eastAsia="en-US"/>
    </w:rPr>
  </w:style>
  <w:style w:type="paragraph" w:customStyle="1" w:styleId="5c">
    <w:name w:val="Подпись к таблице (5)"/>
    <w:basedOn w:val="a4"/>
    <w:link w:val="5Exact1"/>
    <w:uiPriority w:val="99"/>
    <w:rsid w:val="00C358DC"/>
    <w:pPr>
      <w:widowControl w:val="0"/>
      <w:shd w:val="clear" w:color="auto" w:fill="FFFFFF"/>
      <w:spacing w:line="134" w:lineRule="exact"/>
    </w:pPr>
    <w:rPr>
      <w:rFonts w:eastAsia="Calibri"/>
      <w:sz w:val="13"/>
      <w:szCs w:val="13"/>
      <w:lang w:val="en-US" w:eastAsia="en-US"/>
    </w:rPr>
  </w:style>
  <w:style w:type="paragraph" w:customStyle="1" w:styleId="240">
    <w:name w:val="Основной текст (24)"/>
    <w:basedOn w:val="a4"/>
    <w:link w:val="24Exact"/>
    <w:uiPriority w:val="99"/>
    <w:rsid w:val="00C358DC"/>
    <w:pPr>
      <w:widowControl w:val="0"/>
      <w:shd w:val="clear" w:color="auto" w:fill="FFFFFF"/>
      <w:spacing w:after="120" w:line="110" w:lineRule="exact"/>
      <w:jc w:val="both"/>
    </w:pPr>
    <w:rPr>
      <w:rFonts w:ascii="Georgia" w:eastAsia="Calibri" w:hAnsi="Georgia" w:cs="Georgia"/>
      <w:b/>
      <w:bCs/>
      <w:sz w:val="16"/>
      <w:szCs w:val="16"/>
      <w:lang w:val="en-US" w:eastAsia="en-US"/>
    </w:rPr>
  </w:style>
  <w:style w:type="paragraph" w:customStyle="1" w:styleId="250">
    <w:name w:val="Основной текст (25)"/>
    <w:basedOn w:val="a4"/>
    <w:link w:val="25Exact"/>
    <w:uiPriority w:val="99"/>
    <w:rsid w:val="00C358DC"/>
    <w:pPr>
      <w:widowControl w:val="0"/>
      <w:shd w:val="clear" w:color="auto" w:fill="FFFFFF"/>
      <w:spacing w:line="240" w:lineRule="atLeast"/>
    </w:pPr>
    <w:rPr>
      <w:rFonts w:ascii="Courier New" w:eastAsia="Calibri" w:hAnsi="Courier New" w:cs="Courier New"/>
      <w:b/>
      <w:bCs/>
      <w:spacing w:val="40"/>
      <w:sz w:val="19"/>
      <w:szCs w:val="19"/>
      <w:lang w:val="en-US" w:eastAsia="en-US"/>
    </w:rPr>
  </w:style>
  <w:style w:type="paragraph" w:customStyle="1" w:styleId="260">
    <w:name w:val="Основной текст (26)"/>
    <w:basedOn w:val="a4"/>
    <w:link w:val="26Exact"/>
    <w:uiPriority w:val="99"/>
    <w:rsid w:val="00C358DC"/>
    <w:pPr>
      <w:widowControl w:val="0"/>
      <w:shd w:val="clear" w:color="auto" w:fill="FFFFFF"/>
      <w:spacing w:line="130" w:lineRule="exact"/>
      <w:ind w:hanging="320"/>
    </w:pPr>
    <w:rPr>
      <w:rFonts w:ascii="Segoe UI" w:eastAsia="Calibri" w:hAnsi="Segoe UI" w:cs="Segoe UI"/>
      <w:b/>
      <w:bCs/>
      <w:sz w:val="20"/>
      <w:szCs w:val="20"/>
    </w:rPr>
  </w:style>
  <w:style w:type="paragraph" w:customStyle="1" w:styleId="4e">
    <w:name w:val="Заголовок №4"/>
    <w:basedOn w:val="a4"/>
    <w:link w:val="4Exact2"/>
    <w:uiPriority w:val="99"/>
    <w:rsid w:val="00C358DC"/>
    <w:pPr>
      <w:widowControl w:val="0"/>
      <w:shd w:val="clear" w:color="auto" w:fill="FFFFFF"/>
      <w:spacing w:before="60" w:line="240" w:lineRule="atLeast"/>
      <w:outlineLvl w:val="3"/>
    </w:pPr>
    <w:rPr>
      <w:rFonts w:eastAsia="Calibri"/>
      <w:b/>
      <w:bCs/>
      <w:spacing w:val="80"/>
      <w:sz w:val="36"/>
      <w:szCs w:val="36"/>
    </w:rPr>
  </w:style>
  <w:style w:type="paragraph" w:customStyle="1" w:styleId="270">
    <w:name w:val="Основной текст (27)"/>
    <w:basedOn w:val="a4"/>
    <w:link w:val="27Exact"/>
    <w:uiPriority w:val="99"/>
    <w:rsid w:val="00C358DC"/>
    <w:pPr>
      <w:widowControl w:val="0"/>
      <w:shd w:val="clear" w:color="auto" w:fill="FFFFFF"/>
      <w:spacing w:line="125" w:lineRule="exact"/>
    </w:pPr>
    <w:rPr>
      <w:rFonts w:ascii="Consolas" w:eastAsia="Calibri" w:hAnsi="Consolas" w:cs="Consolas"/>
      <w:b/>
      <w:bCs/>
      <w:i/>
      <w:iCs/>
      <w:sz w:val="22"/>
      <w:szCs w:val="22"/>
    </w:rPr>
  </w:style>
  <w:style w:type="paragraph" w:customStyle="1" w:styleId="281">
    <w:name w:val="Основной текст (28)"/>
    <w:basedOn w:val="a4"/>
    <w:link w:val="28Exact"/>
    <w:uiPriority w:val="99"/>
    <w:rsid w:val="00C358DC"/>
    <w:pPr>
      <w:widowControl w:val="0"/>
      <w:shd w:val="clear" w:color="auto" w:fill="FFFFFF"/>
      <w:spacing w:line="120" w:lineRule="exact"/>
    </w:pPr>
    <w:rPr>
      <w:rFonts w:eastAsia="Calibri"/>
      <w:i/>
      <w:iCs/>
      <w:spacing w:val="-10"/>
      <w:sz w:val="13"/>
      <w:szCs w:val="13"/>
    </w:rPr>
  </w:style>
  <w:style w:type="paragraph" w:customStyle="1" w:styleId="290">
    <w:name w:val="Основной текст (29)"/>
    <w:basedOn w:val="a4"/>
    <w:link w:val="29Exact"/>
    <w:uiPriority w:val="99"/>
    <w:rsid w:val="00C358DC"/>
    <w:pPr>
      <w:widowControl w:val="0"/>
      <w:shd w:val="clear" w:color="auto" w:fill="FFFFFF"/>
      <w:spacing w:line="240" w:lineRule="atLeast"/>
    </w:pPr>
    <w:rPr>
      <w:rFonts w:eastAsia="Calibri"/>
      <w:i/>
      <w:iCs/>
      <w:sz w:val="20"/>
      <w:szCs w:val="20"/>
    </w:rPr>
  </w:style>
  <w:style w:type="paragraph" w:customStyle="1" w:styleId="300">
    <w:name w:val="Основной текст (30)"/>
    <w:basedOn w:val="a4"/>
    <w:link w:val="30Exact"/>
    <w:uiPriority w:val="99"/>
    <w:rsid w:val="00C358DC"/>
    <w:pPr>
      <w:widowControl w:val="0"/>
      <w:shd w:val="clear" w:color="auto" w:fill="FFFFFF"/>
      <w:spacing w:line="120" w:lineRule="exact"/>
    </w:pPr>
    <w:rPr>
      <w:rFonts w:ascii="Consolas" w:eastAsia="Calibri" w:hAnsi="Consolas" w:cs="Consolas"/>
      <w:w w:val="200"/>
      <w:sz w:val="14"/>
      <w:szCs w:val="14"/>
    </w:rPr>
  </w:style>
  <w:style w:type="paragraph" w:customStyle="1" w:styleId="311">
    <w:name w:val="Основной текст (31)"/>
    <w:basedOn w:val="a4"/>
    <w:link w:val="31Exact"/>
    <w:uiPriority w:val="99"/>
    <w:rsid w:val="00C358DC"/>
    <w:pPr>
      <w:widowControl w:val="0"/>
      <w:shd w:val="clear" w:color="auto" w:fill="FFFFFF"/>
      <w:spacing w:line="240" w:lineRule="atLeast"/>
    </w:pPr>
    <w:rPr>
      <w:rFonts w:ascii="Bookman Old Style" w:eastAsia="Calibri" w:hAnsi="Bookman Old Style" w:cs="Bookman Old Style"/>
      <w:b/>
      <w:bCs/>
      <w:spacing w:val="-10"/>
      <w:sz w:val="15"/>
      <w:szCs w:val="15"/>
      <w:lang w:val="en-US" w:eastAsia="en-US"/>
    </w:rPr>
  </w:style>
  <w:style w:type="paragraph" w:customStyle="1" w:styleId="661">
    <w:name w:val="Заголовок №6 (6)"/>
    <w:basedOn w:val="a4"/>
    <w:link w:val="66Exact"/>
    <w:uiPriority w:val="99"/>
    <w:rsid w:val="00C358DC"/>
    <w:pPr>
      <w:widowControl w:val="0"/>
      <w:shd w:val="clear" w:color="auto" w:fill="FFFFFF"/>
      <w:spacing w:before="300" w:line="158" w:lineRule="exact"/>
      <w:jc w:val="right"/>
      <w:outlineLvl w:val="5"/>
    </w:pPr>
    <w:rPr>
      <w:rFonts w:ascii="Georgia" w:eastAsia="Calibri" w:hAnsi="Georgia" w:cs="Georgia"/>
      <w:spacing w:val="90"/>
      <w:sz w:val="20"/>
      <w:szCs w:val="20"/>
      <w:lang w:val="en-US" w:eastAsia="en-US"/>
    </w:rPr>
  </w:style>
  <w:style w:type="paragraph" w:customStyle="1" w:styleId="321">
    <w:name w:val="Основной текст (32)"/>
    <w:basedOn w:val="a4"/>
    <w:link w:val="32Exact"/>
    <w:uiPriority w:val="99"/>
    <w:rsid w:val="00C358DC"/>
    <w:pPr>
      <w:widowControl w:val="0"/>
      <w:shd w:val="clear" w:color="auto" w:fill="FFFFFF"/>
      <w:spacing w:line="158" w:lineRule="exact"/>
    </w:pPr>
    <w:rPr>
      <w:rFonts w:eastAsia="Calibri"/>
      <w:b/>
      <w:bCs/>
      <w:spacing w:val="80"/>
      <w:sz w:val="36"/>
      <w:szCs w:val="36"/>
      <w:lang w:val="en-US" w:eastAsia="en-US"/>
    </w:rPr>
  </w:style>
  <w:style w:type="paragraph" w:customStyle="1" w:styleId="331">
    <w:name w:val="Основной текст (33)"/>
    <w:basedOn w:val="a4"/>
    <w:link w:val="33Exact"/>
    <w:uiPriority w:val="99"/>
    <w:rsid w:val="00C358DC"/>
    <w:pPr>
      <w:widowControl w:val="0"/>
      <w:shd w:val="clear" w:color="auto" w:fill="FFFFFF"/>
      <w:spacing w:line="110" w:lineRule="exact"/>
    </w:pPr>
    <w:rPr>
      <w:rFonts w:ascii="Consolas" w:eastAsia="Calibri" w:hAnsi="Consolas" w:cs="Consolas"/>
      <w:w w:val="200"/>
      <w:sz w:val="14"/>
      <w:szCs w:val="14"/>
    </w:rPr>
  </w:style>
  <w:style w:type="paragraph" w:customStyle="1" w:styleId="4f">
    <w:name w:val="Оглавление (4)"/>
    <w:basedOn w:val="a4"/>
    <w:link w:val="4Exact3"/>
    <w:uiPriority w:val="99"/>
    <w:rsid w:val="00C358DC"/>
    <w:pPr>
      <w:widowControl w:val="0"/>
      <w:shd w:val="clear" w:color="auto" w:fill="FFFFFF"/>
      <w:spacing w:line="130" w:lineRule="exact"/>
      <w:jc w:val="both"/>
    </w:pPr>
    <w:rPr>
      <w:rFonts w:ascii="Georgia" w:eastAsia="Calibri" w:hAnsi="Georgia" w:cs="Georgia"/>
      <w:b/>
      <w:bCs/>
      <w:sz w:val="16"/>
      <w:szCs w:val="16"/>
      <w:lang w:val="en-US" w:eastAsia="en-US"/>
    </w:rPr>
  </w:style>
  <w:style w:type="paragraph" w:customStyle="1" w:styleId="340">
    <w:name w:val="Основной текст (34)"/>
    <w:basedOn w:val="a4"/>
    <w:link w:val="34Exact"/>
    <w:uiPriority w:val="99"/>
    <w:rsid w:val="00C358DC"/>
    <w:pPr>
      <w:widowControl w:val="0"/>
      <w:shd w:val="clear" w:color="auto" w:fill="FFFFFF"/>
      <w:spacing w:line="110" w:lineRule="exact"/>
    </w:pPr>
    <w:rPr>
      <w:rFonts w:ascii="Consolas" w:eastAsia="Calibri" w:hAnsi="Consolas" w:cs="Consolas"/>
      <w:w w:val="200"/>
      <w:sz w:val="14"/>
      <w:szCs w:val="14"/>
    </w:rPr>
  </w:style>
  <w:style w:type="paragraph" w:customStyle="1" w:styleId="560">
    <w:name w:val="Заголовок №5 (6)"/>
    <w:basedOn w:val="a4"/>
    <w:link w:val="56Exact"/>
    <w:uiPriority w:val="99"/>
    <w:rsid w:val="00C358DC"/>
    <w:pPr>
      <w:widowControl w:val="0"/>
      <w:shd w:val="clear" w:color="auto" w:fill="FFFFFF"/>
      <w:spacing w:line="240" w:lineRule="atLeast"/>
      <w:outlineLvl w:val="4"/>
    </w:pPr>
    <w:rPr>
      <w:rFonts w:ascii="Consolas" w:eastAsia="Calibri" w:hAnsi="Consolas" w:cs="Consolas"/>
      <w:sz w:val="42"/>
      <w:szCs w:val="42"/>
    </w:rPr>
  </w:style>
  <w:style w:type="paragraph" w:customStyle="1" w:styleId="350">
    <w:name w:val="Основной текст (35)"/>
    <w:basedOn w:val="a4"/>
    <w:link w:val="35Exact"/>
    <w:uiPriority w:val="99"/>
    <w:rsid w:val="00C358DC"/>
    <w:pPr>
      <w:widowControl w:val="0"/>
      <w:shd w:val="clear" w:color="auto" w:fill="FFFFFF"/>
      <w:spacing w:line="115" w:lineRule="exact"/>
    </w:pPr>
    <w:rPr>
      <w:rFonts w:ascii="Consolas" w:eastAsia="Calibri" w:hAnsi="Consolas" w:cs="Consolas"/>
      <w:w w:val="200"/>
      <w:sz w:val="14"/>
      <w:szCs w:val="14"/>
    </w:rPr>
  </w:style>
  <w:style w:type="paragraph" w:customStyle="1" w:styleId="3f4">
    <w:name w:val="Заголовок №3"/>
    <w:basedOn w:val="a4"/>
    <w:link w:val="3Exact1"/>
    <w:uiPriority w:val="99"/>
    <w:rsid w:val="00C358DC"/>
    <w:pPr>
      <w:widowControl w:val="0"/>
      <w:shd w:val="clear" w:color="auto" w:fill="FFFFFF"/>
      <w:spacing w:line="240" w:lineRule="atLeast"/>
      <w:jc w:val="both"/>
      <w:outlineLvl w:val="2"/>
    </w:pPr>
    <w:rPr>
      <w:rFonts w:ascii="Georgia" w:eastAsia="Calibri" w:hAnsi="Georgia" w:cs="Georgia"/>
      <w:spacing w:val="90"/>
      <w:sz w:val="20"/>
      <w:szCs w:val="20"/>
      <w:lang w:val="en-US" w:eastAsia="en-US"/>
    </w:rPr>
  </w:style>
  <w:style w:type="paragraph" w:customStyle="1" w:styleId="360">
    <w:name w:val="Основной текст (36)"/>
    <w:basedOn w:val="a4"/>
    <w:link w:val="36Exact"/>
    <w:uiPriority w:val="99"/>
    <w:rsid w:val="00C358DC"/>
    <w:pPr>
      <w:widowControl w:val="0"/>
      <w:shd w:val="clear" w:color="auto" w:fill="FFFFFF"/>
      <w:spacing w:line="240" w:lineRule="atLeast"/>
    </w:pPr>
    <w:rPr>
      <w:rFonts w:eastAsia="Calibri"/>
      <w:b/>
      <w:bCs/>
      <w:i/>
      <w:iCs/>
      <w:sz w:val="52"/>
      <w:szCs w:val="52"/>
      <w:lang w:val="en-US" w:eastAsia="en-US"/>
    </w:rPr>
  </w:style>
  <w:style w:type="paragraph" w:customStyle="1" w:styleId="670">
    <w:name w:val="Заголовок №6 (7)"/>
    <w:basedOn w:val="a4"/>
    <w:link w:val="67Exact"/>
    <w:uiPriority w:val="99"/>
    <w:rsid w:val="00C358DC"/>
    <w:pPr>
      <w:widowControl w:val="0"/>
      <w:shd w:val="clear" w:color="auto" w:fill="FFFFFF"/>
      <w:spacing w:before="180" w:line="240" w:lineRule="atLeast"/>
      <w:jc w:val="both"/>
      <w:outlineLvl w:val="5"/>
    </w:pPr>
    <w:rPr>
      <w:rFonts w:eastAsia="Calibri"/>
      <w:b/>
      <w:bCs/>
      <w:sz w:val="18"/>
      <w:szCs w:val="18"/>
      <w:lang w:val="en-US" w:eastAsia="en-US"/>
    </w:rPr>
  </w:style>
  <w:style w:type="paragraph" w:customStyle="1" w:styleId="370">
    <w:name w:val="Основной текст (37)"/>
    <w:basedOn w:val="a4"/>
    <w:link w:val="37Exact"/>
    <w:uiPriority w:val="99"/>
    <w:rsid w:val="00C358DC"/>
    <w:pPr>
      <w:widowControl w:val="0"/>
      <w:shd w:val="clear" w:color="auto" w:fill="FFFFFF"/>
      <w:spacing w:line="110" w:lineRule="exact"/>
      <w:jc w:val="both"/>
    </w:pPr>
    <w:rPr>
      <w:rFonts w:ascii="Consolas" w:eastAsia="Calibri" w:hAnsi="Consolas" w:cs="Consolas"/>
      <w:w w:val="200"/>
      <w:sz w:val="14"/>
      <w:szCs w:val="14"/>
    </w:rPr>
  </w:style>
  <w:style w:type="paragraph" w:customStyle="1" w:styleId="380">
    <w:name w:val="Основной текст (38)"/>
    <w:basedOn w:val="a4"/>
    <w:link w:val="38Exact"/>
    <w:uiPriority w:val="99"/>
    <w:rsid w:val="00C358DC"/>
    <w:pPr>
      <w:widowControl w:val="0"/>
      <w:shd w:val="clear" w:color="auto" w:fill="FFFFFF"/>
      <w:spacing w:line="110" w:lineRule="exact"/>
      <w:ind w:hanging="320"/>
      <w:jc w:val="both"/>
    </w:pPr>
    <w:rPr>
      <w:rFonts w:eastAsia="Calibri"/>
      <w:spacing w:val="-10"/>
      <w:sz w:val="26"/>
      <w:szCs w:val="26"/>
    </w:rPr>
  </w:style>
  <w:style w:type="paragraph" w:customStyle="1" w:styleId="390">
    <w:name w:val="Основной текст (39)"/>
    <w:basedOn w:val="a4"/>
    <w:link w:val="39Exact"/>
    <w:uiPriority w:val="99"/>
    <w:rsid w:val="00C358DC"/>
    <w:pPr>
      <w:widowControl w:val="0"/>
      <w:shd w:val="clear" w:color="auto" w:fill="FFFFFF"/>
      <w:spacing w:line="240" w:lineRule="atLeast"/>
    </w:pPr>
    <w:rPr>
      <w:rFonts w:ascii="Tahoma" w:eastAsia="Calibri" w:hAnsi="Tahoma" w:cs="Tahoma"/>
      <w:b/>
      <w:bCs/>
      <w:sz w:val="19"/>
      <w:szCs w:val="19"/>
    </w:rPr>
  </w:style>
  <w:style w:type="paragraph" w:customStyle="1" w:styleId="400">
    <w:name w:val="Основной текст (40)"/>
    <w:basedOn w:val="a4"/>
    <w:link w:val="40Exact"/>
    <w:uiPriority w:val="99"/>
    <w:rsid w:val="00C358DC"/>
    <w:pPr>
      <w:widowControl w:val="0"/>
      <w:shd w:val="clear" w:color="auto" w:fill="FFFFFF"/>
      <w:spacing w:line="115" w:lineRule="exact"/>
    </w:pPr>
    <w:rPr>
      <w:rFonts w:eastAsia="Calibri"/>
      <w:i/>
      <w:iCs/>
      <w:sz w:val="22"/>
      <w:szCs w:val="22"/>
    </w:rPr>
  </w:style>
  <w:style w:type="paragraph" w:customStyle="1" w:styleId="411">
    <w:name w:val="Основной текст (41)"/>
    <w:basedOn w:val="a4"/>
    <w:link w:val="41Exact"/>
    <w:uiPriority w:val="99"/>
    <w:rsid w:val="00C358DC"/>
    <w:pPr>
      <w:widowControl w:val="0"/>
      <w:shd w:val="clear" w:color="auto" w:fill="FFFFFF"/>
      <w:spacing w:line="110" w:lineRule="exact"/>
      <w:jc w:val="both"/>
    </w:pPr>
    <w:rPr>
      <w:rFonts w:eastAsia="Calibri"/>
      <w:b/>
      <w:bCs/>
      <w:sz w:val="16"/>
      <w:szCs w:val="16"/>
    </w:rPr>
  </w:style>
  <w:style w:type="paragraph" w:customStyle="1" w:styleId="5d">
    <w:name w:val="Оглавление (5)"/>
    <w:basedOn w:val="a4"/>
    <w:link w:val="5Exact2"/>
    <w:uiPriority w:val="99"/>
    <w:rsid w:val="00C358DC"/>
    <w:pPr>
      <w:widowControl w:val="0"/>
      <w:shd w:val="clear" w:color="auto" w:fill="FFFFFF"/>
      <w:spacing w:line="139" w:lineRule="exact"/>
      <w:jc w:val="both"/>
    </w:pPr>
    <w:rPr>
      <w:rFonts w:ascii="Segoe UI" w:eastAsia="Calibri" w:hAnsi="Segoe UI" w:cs="Segoe UI"/>
      <w:b/>
      <w:bCs/>
      <w:sz w:val="20"/>
      <w:szCs w:val="20"/>
    </w:rPr>
  </w:style>
  <w:style w:type="paragraph" w:customStyle="1" w:styleId="422">
    <w:name w:val="Основной текст (42)"/>
    <w:basedOn w:val="a4"/>
    <w:link w:val="42Exact"/>
    <w:uiPriority w:val="99"/>
    <w:rsid w:val="00C358DC"/>
    <w:pPr>
      <w:widowControl w:val="0"/>
      <w:shd w:val="clear" w:color="auto" w:fill="FFFFFF"/>
      <w:spacing w:line="115" w:lineRule="exact"/>
      <w:jc w:val="both"/>
    </w:pPr>
    <w:rPr>
      <w:rFonts w:ascii="Tahoma" w:eastAsia="Calibri" w:hAnsi="Tahoma" w:cs="Tahoma"/>
      <w:b/>
      <w:bCs/>
      <w:sz w:val="16"/>
      <w:szCs w:val="16"/>
    </w:rPr>
  </w:style>
  <w:style w:type="paragraph" w:customStyle="1" w:styleId="69">
    <w:name w:val="Оглавление (6)"/>
    <w:basedOn w:val="a4"/>
    <w:link w:val="6Exact0"/>
    <w:uiPriority w:val="99"/>
    <w:rsid w:val="00C358DC"/>
    <w:pPr>
      <w:widowControl w:val="0"/>
      <w:shd w:val="clear" w:color="auto" w:fill="FFFFFF"/>
      <w:spacing w:line="125" w:lineRule="exact"/>
      <w:jc w:val="both"/>
    </w:pPr>
    <w:rPr>
      <w:rFonts w:eastAsia="Calibri"/>
      <w:b/>
      <w:bCs/>
      <w:sz w:val="16"/>
      <w:szCs w:val="16"/>
      <w:lang w:val="en-US" w:eastAsia="en-US"/>
    </w:rPr>
  </w:style>
  <w:style w:type="paragraph" w:customStyle="1" w:styleId="430">
    <w:name w:val="Основной текст (43)"/>
    <w:basedOn w:val="a4"/>
    <w:link w:val="43Exact"/>
    <w:uiPriority w:val="99"/>
    <w:rsid w:val="00C358DC"/>
    <w:pPr>
      <w:widowControl w:val="0"/>
      <w:shd w:val="clear" w:color="auto" w:fill="FFFFFF"/>
      <w:spacing w:line="125" w:lineRule="exact"/>
      <w:jc w:val="both"/>
    </w:pPr>
    <w:rPr>
      <w:rFonts w:eastAsia="Calibri"/>
      <w:b/>
      <w:bCs/>
      <w:sz w:val="18"/>
      <w:szCs w:val="18"/>
    </w:rPr>
  </w:style>
  <w:style w:type="paragraph" w:customStyle="1" w:styleId="3f5">
    <w:name w:val="Подпись к картинке (3)"/>
    <w:basedOn w:val="a4"/>
    <w:link w:val="3Exact2"/>
    <w:uiPriority w:val="99"/>
    <w:rsid w:val="00C358DC"/>
    <w:pPr>
      <w:widowControl w:val="0"/>
      <w:shd w:val="clear" w:color="auto" w:fill="FFFFFF"/>
      <w:spacing w:line="110" w:lineRule="exact"/>
    </w:pPr>
    <w:rPr>
      <w:rFonts w:eastAsia="Calibri"/>
      <w:sz w:val="28"/>
      <w:szCs w:val="28"/>
    </w:rPr>
  </w:style>
  <w:style w:type="paragraph" w:customStyle="1" w:styleId="4f0">
    <w:name w:val="Подпись к картинке (4)"/>
    <w:basedOn w:val="a4"/>
    <w:link w:val="4Exact4"/>
    <w:uiPriority w:val="99"/>
    <w:rsid w:val="00C358DC"/>
    <w:pPr>
      <w:widowControl w:val="0"/>
      <w:shd w:val="clear" w:color="auto" w:fill="FFFFFF"/>
      <w:spacing w:line="110" w:lineRule="exact"/>
    </w:pPr>
    <w:rPr>
      <w:rFonts w:ascii="Segoe UI" w:eastAsia="Calibri" w:hAnsi="Segoe UI" w:cs="Segoe UI"/>
      <w:b/>
      <w:bCs/>
      <w:spacing w:val="-10"/>
      <w:sz w:val="19"/>
      <w:szCs w:val="19"/>
    </w:rPr>
  </w:style>
  <w:style w:type="paragraph" w:customStyle="1" w:styleId="5e">
    <w:name w:val="Подпись к картинке (5)"/>
    <w:basedOn w:val="a4"/>
    <w:link w:val="5Exact3"/>
    <w:uiPriority w:val="99"/>
    <w:rsid w:val="00C358DC"/>
    <w:pPr>
      <w:widowControl w:val="0"/>
      <w:shd w:val="clear" w:color="auto" w:fill="FFFFFF"/>
      <w:spacing w:line="110" w:lineRule="exact"/>
    </w:pPr>
    <w:rPr>
      <w:rFonts w:ascii="Consolas" w:eastAsia="Calibri" w:hAnsi="Consolas" w:cs="Consolas"/>
      <w:spacing w:val="-20"/>
      <w:sz w:val="14"/>
      <w:szCs w:val="14"/>
    </w:rPr>
  </w:style>
  <w:style w:type="paragraph" w:customStyle="1" w:styleId="440">
    <w:name w:val="Основной текст (44)"/>
    <w:basedOn w:val="a4"/>
    <w:link w:val="44Exact"/>
    <w:uiPriority w:val="99"/>
    <w:rsid w:val="00C358DC"/>
    <w:pPr>
      <w:widowControl w:val="0"/>
      <w:shd w:val="clear" w:color="auto" w:fill="FFFFFF"/>
      <w:spacing w:line="130" w:lineRule="exact"/>
    </w:pPr>
    <w:rPr>
      <w:rFonts w:ascii="Consolas" w:eastAsia="Calibri" w:hAnsi="Consolas" w:cs="Consolas"/>
      <w:sz w:val="36"/>
      <w:szCs w:val="36"/>
    </w:rPr>
  </w:style>
  <w:style w:type="paragraph" w:customStyle="1" w:styleId="450">
    <w:name w:val="Основной текст (45)"/>
    <w:basedOn w:val="a4"/>
    <w:link w:val="45Exact"/>
    <w:uiPriority w:val="99"/>
    <w:rsid w:val="00C358DC"/>
    <w:pPr>
      <w:widowControl w:val="0"/>
      <w:shd w:val="clear" w:color="auto" w:fill="FFFFFF"/>
      <w:spacing w:line="240" w:lineRule="atLeast"/>
    </w:pPr>
    <w:rPr>
      <w:rFonts w:ascii="Tahoma" w:eastAsia="Calibri" w:hAnsi="Tahoma" w:cs="Tahoma"/>
      <w:spacing w:val="-10"/>
      <w:sz w:val="12"/>
      <w:szCs w:val="12"/>
    </w:rPr>
  </w:style>
  <w:style w:type="paragraph" w:customStyle="1" w:styleId="460">
    <w:name w:val="Основной текст (46)"/>
    <w:basedOn w:val="a4"/>
    <w:link w:val="46Exact"/>
    <w:uiPriority w:val="99"/>
    <w:rsid w:val="00C358DC"/>
    <w:pPr>
      <w:widowControl w:val="0"/>
      <w:shd w:val="clear" w:color="auto" w:fill="FFFFFF"/>
      <w:spacing w:line="240" w:lineRule="atLeast"/>
    </w:pPr>
    <w:rPr>
      <w:rFonts w:eastAsia="Calibri"/>
      <w:spacing w:val="20"/>
      <w:sz w:val="21"/>
      <w:szCs w:val="21"/>
    </w:rPr>
  </w:style>
  <w:style w:type="paragraph" w:customStyle="1" w:styleId="470">
    <w:name w:val="Основной текст (47)"/>
    <w:basedOn w:val="a4"/>
    <w:link w:val="47Exact"/>
    <w:uiPriority w:val="99"/>
    <w:rsid w:val="00C358DC"/>
    <w:pPr>
      <w:widowControl w:val="0"/>
      <w:shd w:val="clear" w:color="auto" w:fill="FFFFFF"/>
      <w:spacing w:line="240" w:lineRule="atLeast"/>
    </w:pPr>
    <w:rPr>
      <w:rFonts w:ascii="Segoe UI" w:eastAsia="Calibri" w:hAnsi="Segoe UI" w:cs="Segoe UI"/>
      <w:sz w:val="26"/>
      <w:szCs w:val="26"/>
    </w:rPr>
  </w:style>
  <w:style w:type="paragraph" w:customStyle="1" w:styleId="480">
    <w:name w:val="Основной текст (48)"/>
    <w:basedOn w:val="a4"/>
    <w:link w:val="48Exact"/>
    <w:uiPriority w:val="99"/>
    <w:rsid w:val="00C358DC"/>
    <w:pPr>
      <w:widowControl w:val="0"/>
      <w:shd w:val="clear" w:color="auto" w:fill="FFFFFF"/>
      <w:spacing w:line="120" w:lineRule="exact"/>
    </w:pPr>
    <w:rPr>
      <w:rFonts w:ascii="Courier New" w:eastAsia="Calibri" w:hAnsi="Courier New" w:cs="Courier New"/>
      <w:b/>
      <w:bCs/>
      <w:sz w:val="19"/>
      <w:szCs w:val="19"/>
    </w:rPr>
  </w:style>
  <w:style w:type="paragraph" w:customStyle="1" w:styleId="490">
    <w:name w:val="Основной текст (49)"/>
    <w:basedOn w:val="a4"/>
    <w:link w:val="49Exact"/>
    <w:uiPriority w:val="99"/>
    <w:rsid w:val="00C358DC"/>
    <w:pPr>
      <w:widowControl w:val="0"/>
      <w:shd w:val="clear" w:color="auto" w:fill="FFFFFF"/>
      <w:spacing w:line="240" w:lineRule="atLeast"/>
    </w:pPr>
    <w:rPr>
      <w:rFonts w:ascii="Tahoma" w:eastAsia="Calibri" w:hAnsi="Tahoma" w:cs="Tahoma"/>
      <w:b/>
      <w:bCs/>
      <w:sz w:val="19"/>
      <w:szCs w:val="19"/>
    </w:rPr>
  </w:style>
  <w:style w:type="paragraph" w:customStyle="1" w:styleId="500">
    <w:name w:val="Основной текст (50)"/>
    <w:basedOn w:val="a4"/>
    <w:link w:val="50Exact"/>
    <w:uiPriority w:val="99"/>
    <w:rsid w:val="00C358DC"/>
    <w:pPr>
      <w:widowControl w:val="0"/>
      <w:shd w:val="clear" w:color="auto" w:fill="FFFFFF"/>
      <w:spacing w:line="240" w:lineRule="atLeast"/>
    </w:pPr>
    <w:rPr>
      <w:rFonts w:ascii="Tahoma" w:eastAsia="Calibri" w:hAnsi="Tahoma" w:cs="Tahoma"/>
      <w:b/>
      <w:bCs/>
      <w:sz w:val="20"/>
      <w:szCs w:val="20"/>
    </w:rPr>
  </w:style>
  <w:style w:type="paragraph" w:customStyle="1" w:styleId="511">
    <w:name w:val="Основной текст (51)"/>
    <w:basedOn w:val="a4"/>
    <w:link w:val="51Exact"/>
    <w:uiPriority w:val="99"/>
    <w:rsid w:val="00C358DC"/>
    <w:pPr>
      <w:widowControl w:val="0"/>
      <w:shd w:val="clear" w:color="auto" w:fill="FFFFFF"/>
      <w:spacing w:line="240" w:lineRule="atLeast"/>
    </w:pPr>
    <w:rPr>
      <w:rFonts w:ascii="Tahoma" w:eastAsia="Calibri" w:hAnsi="Tahoma" w:cs="Tahoma"/>
      <w:b/>
      <w:bCs/>
      <w:sz w:val="19"/>
      <w:szCs w:val="19"/>
    </w:rPr>
  </w:style>
  <w:style w:type="paragraph" w:customStyle="1" w:styleId="680">
    <w:name w:val="Заголовок №6 (8)"/>
    <w:basedOn w:val="a4"/>
    <w:link w:val="68Exact"/>
    <w:uiPriority w:val="99"/>
    <w:rsid w:val="00C358DC"/>
    <w:pPr>
      <w:widowControl w:val="0"/>
      <w:shd w:val="clear" w:color="auto" w:fill="FFFFFF"/>
      <w:spacing w:line="240" w:lineRule="atLeast"/>
      <w:outlineLvl w:val="5"/>
    </w:pPr>
    <w:rPr>
      <w:rFonts w:eastAsia="Calibri"/>
      <w:b/>
      <w:bCs/>
      <w:spacing w:val="80"/>
      <w:sz w:val="36"/>
      <w:szCs w:val="36"/>
      <w:lang w:val="en-US" w:eastAsia="en-US"/>
    </w:rPr>
  </w:style>
  <w:style w:type="paragraph" w:customStyle="1" w:styleId="522">
    <w:name w:val="Основной текст (52)"/>
    <w:basedOn w:val="a4"/>
    <w:link w:val="52Exact0"/>
    <w:uiPriority w:val="99"/>
    <w:rsid w:val="00C358DC"/>
    <w:pPr>
      <w:widowControl w:val="0"/>
      <w:shd w:val="clear" w:color="auto" w:fill="FFFFFF"/>
      <w:spacing w:line="115" w:lineRule="exact"/>
      <w:jc w:val="both"/>
    </w:pPr>
    <w:rPr>
      <w:rFonts w:ascii="Tahoma" w:eastAsia="Calibri" w:hAnsi="Tahoma" w:cs="Tahoma"/>
      <w:b/>
      <w:bCs/>
      <w:sz w:val="20"/>
      <w:szCs w:val="20"/>
    </w:rPr>
  </w:style>
  <w:style w:type="paragraph" w:customStyle="1" w:styleId="531">
    <w:name w:val="Основной текст (53)"/>
    <w:basedOn w:val="a4"/>
    <w:link w:val="53Exact0"/>
    <w:uiPriority w:val="99"/>
    <w:rsid w:val="00C358DC"/>
    <w:pPr>
      <w:widowControl w:val="0"/>
      <w:shd w:val="clear" w:color="auto" w:fill="FFFFFF"/>
      <w:spacing w:line="130" w:lineRule="exact"/>
    </w:pPr>
    <w:rPr>
      <w:rFonts w:eastAsia="Calibri"/>
      <w:b/>
      <w:bCs/>
      <w:i/>
      <w:iCs/>
      <w:sz w:val="22"/>
      <w:szCs w:val="22"/>
    </w:rPr>
  </w:style>
  <w:style w:type="paragraph" w:customStyle="1" w:styleId="541">
    <w:name w:val="Основной текст (54)"/>
    <w:basedOn w:val="a4"/>
    <w:link w:val="54Exact0"/>
    <w:uiPriority w:val="99"/>
    <w:rsid w:val="00C358DC"/>
    <w:pPr>
      <w:widowControl w:val="0"/>
      <w:shd w:val="clear" w:color="auto" w:fill="FFFFFF"/>
      <w:spacing w:line="115" w:lineRule="exact"/>
      <w:jc w:val="both"/>
    </w:pPr>
    <w:rPr>
      <w:rFonts w:ascii="Segoe UI" w:eastAsia="Calibri" w:hAnsi="Segoe UI" w:cs="Segoe UI"/>
      <w:spacing w:val="20"/>
      <w:sz w:val="19"/>
      <w:szCs w:val="19"/>
    </w:rPr>
  </w:style>
  <w:style w:type="paragraph" w:customStyle="1" w:styleId="77">
    <w:name w:val="Оглавление (7)"/>
    <w:basedOn w:val="a4"/>
    <w:link w:val="7Exact1"/>
    <w:uiPriority w:val="99"/>
    <w:rsid w:val="00C358DC"/>
    <w:pPr>
      <w:widowControl w:val="0"/>
      <w:shd w:val="clear" w:color="auto" w:fill="FFFFFF"/>
      <w:spacing w:line="125" w:lineRule="exact"/>
      <w:jc w:val="both"/>
    </w:pPr>
    <w:rPr>
      <w:rFonts w:ascii="Segoe UI" w:eastAsia="Calibri" w:hAnsi="Segoe UI" w:cs="Segoe UI"/>
      <w:spacing w:val="20"/>
      <w:sz w:val="19"/>
      <w:szCs w:val="19"/>
    </w:rPr>
  </w:style>
  <w:style w:type="paragraph" w:customStyle="1" w:styleId="97">
    <w:name w:val="Оглавление (9)"/>
    <w:basedOn w:val="a4"/>
    <w:link w:val="9Exact2"/>
    <w:uiPriority w:val="99"/>
    <w:rsid w:val="00C358DC"/>
    <w:pPr>
      <w:widowControl w:val="0"/>
      <w:shd w:val="clear" w:color="auto" w:fill="FFFFFF"/>
      <w:spacing w:line="240" w:lineRule="atLeast"/>
      <w:jc w:val="both"/>
    </w:pPr>
    <w:rPr>
      <w:rFonts w:eastAsia="Calibri"/>
      <w:spacing w:val="30"/>
      <w:sz w:val="20"/>
      <w:szCs w:val="20"/>
    </w:rPr>
  </w:style>
  <w:style w:type="paragraph" w:customStyle="1" w:styleId="690">
    <w:name w:val="Заголовок №6 (9)"/>
    <w:basedOn w:val="a4"/>
    <w:link w:val="69Exact"/>
    <w:uiPriority w:val="99"/>
    <w:rsid w:val="00C358DC"/>
    <w:pPr>
      <w:widowControl w:val="0"/>
      <w:shd w:val="clear" w:color="auto" w:fill="FFFFFF"/>
      <w:spacing w:line="163" w:lineRule="exact"/>
      <w:jc w:val="both"/>
      <w:outlineLvl w:val="5"/>
    </w:pPr>
    <w:rPr>
      <w:rFonts w:ascii="Segoe UI" w:eastAsia="Calibri" w:hAnsi="Segoe UI" w:cs="Segoe UI"/>
      <w:spacing w:val="20"/>
      <w:sz w:val="19"/>
      <w:szCs w:val="19"/>
    </w:rPr>
  </w:style>
  <w:style w:type="paragraph" w:customStyle="1" w:styleId="551">
    <w:name w:val="Основной текст (55)"/>
    <w:basedOn w:val="a4"/>
    <w:link w:val="55Exact0"/>
    <w:uiPriority w:val="99"/>
    <w:rsid w:val="00C358DC"/>
    <w:pPr>
      <w:widowControl w:val="0"/>
      <w:shd w:val="clear" w:color="auto" w:fill="FFFFFF"/>
      <w:spacing w:line="120" w:lineRule="exact"/>
    </w:pPr>
    <w:rPr>
      <w:rFonts w:ascii="Georgia" w:eastAsia="Calibri" w:hAnsi="Georgia" w:cs="Georgia"/>
      <w:sz w:val="20"/>
      <w:szCs w:val="20"/>
      <w:lang w:val="en-US" w:eastAsia="en-US"/>
    </w:rPr>
  </w:style>
  <w:style w:type="paragraph" w:customStyle="1" w:styleId="6101">
    <w:name w:val="Заголовок №6 (10)"/>
    <w:basedOn w:val="a4"/>
    <w:link w:val="610Exact"/>
    <w:uiPriority w:val="99"/>
    <w:rsid w:val="00C358DC"/>
    <w:pPr>
      <w:widowControl w:val="0"/>
      <w:shd w:val="clear" w:color="auto" w:fill="FFFFFF"/>
      <w:spacing w:line="240" w:lineRule="atLeast"/>
      <w:outlineLvl w:val="5"/>
    </w:pPr>
    <w:rPr>
      <w:rFonts w:ascii="Consolas" w:eastAsia="Calibri" w:hAnsi="Consolas" w:cs="Consolas"/>
      <w:spacing w:val="130"/>
      <w:sz w:val="20"/>
      <w:szCs w:val="20"/>
      <w:lang w:val="en-US" w:eastAsia="en-US"/>
    </w:rPr>
  </w:style>
  <w:style w:type="paragraph" w:customStyle="1" w:styleId="431">
    <w:name w:val="Заголовок №4 (3)"/>
    <w:basedOn w:val="a4"/>
    <w:link w:val="43Exact0"/>
    <w:uiPriority w:val="99"/>
    <w:rsid w:val="00C358DC"/>
    <w:pPr>
      <w:widowControl w:val="0"/>
      <w:shd w:val="clear" w:color="auto" w:fill="FFFFFF"/>
      <w:spacing w:line="240" w:lineRule="atLeast"/>
      <w:jc w:val="both"/>
      <w:outlineLvl w:val="3"/>
    </w:pPr>
    <w:rPr>
      <w:rFonts w:eastAsia="Calibri"/>
      <w:sz w:val="28"/>
      <w:szCs w:val="28"/>
      <w:lang w:val="en-US" w:eastAsia="en-US"/>
    </w:rPr>
  </w:style>
  <w:style w:type="paragraph" w:customStyle="1" w:styleId="561">
    <w:name w:val="Основной текст (56)"/>
    <w:basedOn w:val="a4"/>
    <w:link w:val="56Exact0"/>
    <w:uiPriority w:val="99"/>
    <w:rsid w:val="00C358DC"/>
    <w:pPr>
      <w:widowControl w:val="0"/>
      <w:shd w:val="clear" w:color="auto" w:fill="FFFFFF"/>
      <w:spacing w:line="240" w:lineRule="atLeast"/>
    </w:pPr>
    <w:rPr>
      <w:rFonts w:ascii="Consolas" w:eastAsia="Calibri" w:hAnsi="Consolas" w:cs="Consolas"/>
      <w:w w:val="60"/>
      <w:sz w:val="42"/>
      <w:szCs w:val="42"/>
    </w:rPr>
  </w:style>
  <w:style w:type="paragraph" w:customStyle="1" w:styleId="570">
    <w:name w:val="Основной текст (57)"/>
    <w:basedOn w:val="a4"/>
    <w:link w:val="57Exact"/>
    <w:uiPriority w:val="99"/>
    <w:rsid w:val="00C358DC"/>
    <w:pPr>
      <w:widowControl w:val="0"/>
      <w:shd w:val="clear" w:color="auto" w:fill="FFFFFF"/>
      <w:spacing w:line="115" w:lineRule="exact"/>
    </w:pPr>
    <w:rPr>
      <w:rFonts w:ascii="Georgia" w:eastAsia="Calibri" w:hAnsi="Georgia" w:cs="Georgia"/>
      <w:sz w:val="20"/>
      <w:szCs w:val="20"/>
      <w:lang w:val="en-US" w:eastAsia="en-US"/>
    </w:rPr>
  </w:style>
  <w:style w:type="paragraph" w:customStyle="1" w:styleId="6a">
    <w:name w:val="Подпись к картинке (6)"/>
    <w:basedOn w:val="a4"/>
    <w:link w:val="6Exact1"/>
    <w:uiPriority w:val="99"/>
    <w:rsid w:val="00C358DC"/>
    <w:pPr>
      <w:widowControl w:val="0"/>
      <w:shd w:val="clear" w:color="auto" w:fill="FFFFFF"/>
      <w:spacing w:line="240" w:lineRule="atLeast"/>
    </w:pPr>
    <w:rPr>
      <w:rFonts w:eastAsia="Calibri"/>
      <w:spacing w:val="20"/>
      <w:sz w:val="21"/>
      <w:szCs w:val="21"/>
    </w:rPr>
  </w:style>
  <w:style w:type="paragraph" w:customStyle="1" w:styleId="78">
    <w:name w:val="Подпись к картинке (7)"/>
    <w:basedOn w:val="a4"/>
    <w:link w:val="7Exact2"/>
    <w:uiPriority w:val="99"/>
    <w:rsid w:val="00C358DC"/>
    <w:pPr>
      <w:widowControl w:val="0"/>
      <w:shd w:val="clear" w:color="auto" w:fill="FFFFFF"/>
      <w:spacing w:line="240" w:lineRule="atLeast"/>
      <w:jc w:val="right"/>
    </w:pPr>
    <w:rPr>
      <w:rFonts w:ascii="Georgia" w:eastAsia="Calibri" w:hAnsi="Georgia" w:cs="Georgia"/>
      <w:spacing w:val="90"/>
      <w:sz w:val="20"/>
      <w:szCs w:val="20"/>
    </w:rPr>
  </w:style>
  <w:style w:type="paragraph" w:customStyle="1" w:styleId="580">
    <w:name w:val="Основной текст (58)"/>
    <w:basedOn w:val="a4"/>
    <w:link w:val="58Exact"/>
    <w:uiPriority w:val="99"/>
    <w:rsid w:val="00C358DC"/>
    <w:pPr>
      <w:widowControl w:val="0"/>
      <w:shd w:val="clear" w:color="auto" w:fill="FFFFFF"/>
      <w:spacing w:line="240" w:lineRule="atLeast"/>
    </w:pPr>
    <w:rPr>
      <w:rFonts w:eastAsia="Calibri"/>
      <w:b/>
      <w:bCs/>
      <w:i/>
      <w:iCs/>
      <w:sz w:val="26"/>
      <w:szCs w:val="26"/>
    </w:rPr>
  </w:style>
  <w:style w:type="paragraph" w:customStyle="1" w:styleId="105">
    <w:name w:val="Оглавление (10)"/>
    <w:basedOn w:val="a4"/>
    <w:link w:val="10Exact0"/>
    <w:uiPriority w:val="99"/>
    <w:rsid w:val="00C358DC"/>
    <w:pPr>
      <w:widowControl w:val="0"/>
      <w:shd w:val="clear" w:color="auto" w:fill="FFFFFF"/>
      <w:spacing w:line="240" w:lineRule="atLeast"/>
      <w:jc w:val="both"/>
    </w:pPr>
    <w:rPr>
      <w:rFonts w:eastAsia="Calibri"/>
      <w:b/>
      <w:bCs/>
      <w:spacing w:val="-10"/>
      <w:sz w:val="18"/>
      <w:szCs w:val="18"/>
    </w:rPr>
  </w:style>
  <w:style w:type="paragraph" w:customStyle="1" w:styleId="590">
    <w:name w:val="Основной текст (59)"/>
    <w:basedOn w:val="a4"/>
    <w:link w:val="59Exact"/>
    <w:uiPriority w:val="99"/>
    <w:rsid w:val="00C358DC"/>
    <w:pPr>
      <w:widowControl w:val="0"/>
      <w:shd w:val="clear" w:color="auto" w:fill="FFFFFF"/>
      <w:spacing w:line="115" w:lineRule="exact"/>
    </w:pPr>
    <w:rPr>
      <w:rFonts w:ascii="Georgia" w:eastAsia="Calibri" w:hAnsi="Georgia" w:cs="Georgia"/>
      <w:b/>
      <w:bCs/>
      <w:sz w:val="16"/>
      <w:szCs w:val="16"/>
    </w:rPr>
  </w:style>
  <w:style w:type="paragraph" w:customStyle="1" w:styleId="600">
    <w:name w:val="Основной текст (60)"/>
    <w:basedOn w:val="a4"/>
    <w:link w:val="60Exact"/>
    <w:uiPriority w:val="99"/>
    <w:rsid w:val="00C358DC"/>
    <w:pPr>
      <w:widowControl w:val="0"/>
      <w:shd w:val="clear" w:color="auto" w:fill="FFFFFF"/>
      <w:spacing w:line="240" w:lineRule="atLeast"/>
    </w:pPr>
    <w:rPr>
      <w:rFonts w:eastAsia="Calibri"/>
      <w:b/>
      <w:bCs/>
      <w:sz w:val="13"/>
      <w:szCs w:val="13"/>
    </w:rPr>
  </w:style>
  <w:style w:type="paragraph" w:customStyle="1" w:styleId="611">
    <w:name w:val="Основной текст (61)"/>
    <w:basedOn w:val="a4"/>
    <w:link w:val="61Exact"/>
    <w:uiPriority w:val="99"/>
    <w:rsid w:val="00C358DC"/>
    <w:pPr>
      <w:widowControl w:val="0"/>
      <w:shd w:val="clear" w:color="auto" w:fill="FFFFFF"/>
      <w:spacing w:line="240" w:lineRule="atLeast"/>
    </w:pPr>
    <w:rPr>
      <w:rFonts w:ascii="Georgia" w:eastAsia="Calibri" w:hAnsi="Georgia" w:cs="Georgia"/>
      <w:i/>
      <w:iCs/>
      <w:sz w:val="20"/>
      <w:szCs w:val="20"/>
    </w:rPr>
  </w:style>
  <w:style w:type="paragraph" w:customStyle="1" w:styleId="622">
    <w:name w:val="Основной текст (62)"/>
    <w:basedOn w:val="a4"/>
    <w:link w:val="62Exact"/>
    <w:uiPriority w:val="99"/>
    <w:rsid w:val="00C358DC"/>
    <w:pPr>
      <w:widowControl w:val="0"/>
      <w:shd w:val="clear" w:color="auto" w:fill="FFFFFF"/>
      <w:spacing w:line="120" w:lineRule="exact"/>
    </w:pPr>
    <w:rPr>
      <w:rFonts w:ascii="Georgia" w:eastAsia="Calibri" w:hAnsi="Georgia" w:cs="Georgia"/>
      <w:spacing w:val="-10"/>
      <w:sz w:val="21"/>
      <w:szCs w:val="21"/>
    </w:rPr>
  </w:style>
  <w:style w:type="paragraph" w:customStyle="1" w:styleId="632">
    <w:name w:val="Основной текст (63)"/>
    <w:basedOn w:val="a4"/>
    <w:link w:val="63Exact"/>
    <w:uiPriority w:val="99"/>
    <w:rsid w:val="00C358DC"/>
    <w:pPr>
      <w:widowControl w:val="0"/>
      <w:shd w:val="clear" w:color="auto" w:fill="FFFFFF"/>
      <w:spacing w:line="125" w:lineRule="exact"/>
      <w:jc w:val="right"/>
    </w:pPr>
    <w:rPr>
      <w:rFonts w:eastAsia="Calibri"/>
      <w:b/>
      <w:bCs/>
      <w:sz w:val="13"/>
      <w:szCs w:val="13"/>
    </w:rPr>
  </w:style>
  <w:style w:type="paragraph" w:customStyle="1" w:styleId="87">
    <w:name w:val="Подпись к картинке (8)"/>
    <w:basedOn w:val="a4"/>
    <w:link w:val="8Exact0"/>
    <w:uiPriority w:val="99"/>
    <w:rsid w:val="00C358DC"/>
    <w:pPr>
      <w:widowControl w:val="0"/>
      <w:shd w:val="clear" w:color="auto" w:fill="FFFFFF"/>
      <w:spacing w:line="240" w:lineRule="atLeast"/>
    </w:pPr>
    <w:rPr>
      <w:rFonts w:ascii="Georgia" w:eastAsia="Calibri" w:hAnsi="Georgia" w:cs="Georgia"/>
      <w:b/>
      <w:bCs/>
      <w:sz w:val="18"/>
      <w:szCs w:val="18"/>
    </w:rPr>
  </w:style>
  <w:style w:type="paragraph" w:customStyle="1" w:styleId="98">
    <w:name w:val="Подпись к картинке (9)"/>
    <w:basedOn w:val="a4"/>
    <w:link w:val="9Exact3"/>
    <w:uiPriority w:val="99"/>
    <w:rsid w:val="00C358DC"/>
    <w:pPr>
      <w:widowControl w:val="0"/>
      <w:shd w:val="clear" w:color="auto" w:fill="FFFFFF"/>
      <w:spacing w:line="240" w:lineRule="atLeast"/>
    </w:pPr>
    <w:rPr>
      <w:rFonts w:eastAsia="Calibri"/>
      <w:b/>
      <w:bCs/>
      <w:sz w:val="18"/>
      <w:szCs w:val="18"/>
    </w:rPr>
  </w:style>
  <w:style w:type="paragraph" w:customStyle="1" w:styleId="107">
    <w:name w:val="Подпись к картинке (10)"/>
    <w:basedOn w:val="a4"/>
    <w:link w:val="10Exact2"/>
    <w:uiPriority w:val="99"/>
    <w:rsid w:val="00C358DC"/>
    <w:pPr>
      <w:widowControl w:val="0"/>
      <w:shd w:val="clear" w:color="auto" w:fill="FFFFFF"/>
      <w:spacing w:line="240" w:lineRule="atLeast"/>
      <w:jc w:val="both"/>
    </w:pPr>
    <w:rPr>
      <w:rFonts w:eastAsia="Calibri"/>
      <w:b/>
      <w:bCs/>
      <w:sz w:val="18"/>
      <w:szCs w:val="18"/>
    </w:rPr>
  </w:style>
  <w:style w:type="paragraph" w:customStyle="1" w:styleId="117">
    <w:name w:val="Подпись к картинке (11)"/>
    <w:basedOn w:val="a4"/>
    <w:link w:val="11Exact0"/>
    <w:uiPriority w:val="99"/>
    <w:rsid w:val="00C358DC"/>
    <w:pPr>
      <w:widowControl w:val="0"/>
      <w:shd w:val="clear" w:color="auto" w:fill="FFFFFF"/>
      <w:spacing w:line="115" w:lineRule="exact"/>
      <w:jc w:val="both"/>
    </w:pPr>
    <w:rPr>
      <w:rFonts w:eastAsia="Calibri"/>
      <w:b/>
      <w:bCs/>
      <w:spacing w:val="-10"/>
      <w:sz w:val="18"/>
      <w:szCs w:val="18"/>
    </w:rPr>
  </w:style>
  <w:style w:type="paragraph" w:customStyle="1" w:styleId="642">
    <w:name w:val="Основной текст (64)"/>
    <w:basedOn w:val="a4"/>
    <w:link w:val="64Exact"/>
    <w:uiPriority w:val="99"/>
    <w:rsid w:val="00C358DC"/>
    <w:pPr>
      <w:widowControl w:val="0"/>
      <w:shd w:val="clear" w:color="auto" w:fill="FFFFFF"/>
      <w:spacing w:line="240" w:lineRule="atLeast"/>
    </w:pPr>
    <w:rPr>
      <w:rFonts w:eastAsia="Calibri"/>
      <w:b/>
      <w:bCs/>
      <w:sz w:val="13"/>
      <w:szCs w:val="13"/>
    </w:rPr>
  </w:style>
  <w:style w:type="paragraph" w:customStyle="1" w:styleId="322">
    <w:name w:val="Заголовок №3 (2)"/>
    <w:basedOn w:val="a4"/>
    <w:link w:val="32Exact0"/>
    <w:uiPriority w:val="99"/>
    <w:rsid w:val="00C358DC"/>
    <w:pPr>
      <w:widowControl w:val="0"/>
      <w:shd w:val="clear" w:color="auto" w:fill="FFFFFF"/>
      <w:spacing w:line="240" w:lineRule="atLeast"/>
      <w:jc w:val="right"/>
      <w:outlineLvl w:val="2"/>
    </w:pPr>
    <w:rPr>
      <w:rFonts w:ascii="Consolas" w:eastAsia="Calibri" w:hAnsi="Consolas" w:cs="Consolas"/>
      <w:spacing w:val="130"/>
      <w:sz w:val="20"/>
      <w:szCs w:val="20"/>
      <w:lang w:val="en-US" w:eastAsia="en-US"/>
    </w:rPr>
  </w:style>
  <w:style w:type="paragraph" w:customStyle="1" w:styleId="118">
    <w:name w:val="Оглавление (11)"/>
    <w:basedOn w:val="a4"/>
    <w:link w:val="11Exact2"/>
    <w:uiPriority w:val="99"/>
    <w:rsid w:val="00C358DC"/>
    <w:pPr>
      <w:widowControl w:val="0"/>
      <w:shd w:val="clear" w:color="auto" w:fill="FFFFFF"/>
      <w:spacing w:line="240" w:lineRule="atLeast"/>
      <w:jc w:val="both"/>
    </w:pPr>
    <w:rPr>
      <w:rFonts w:eastAsia="Calibri"/>
      <w:b/>
      <w:bCs/>
      <w:sz w:val="22"/>
      <w:szCs w:val="22"/>
    </w:rPr>
  </w:style>
  <w:style w:type="character" w:customStyle="1" w:styleId="2ff4">
    <w:name w:val="Колонтитул (2)_"/>
    <w:link w:val="2ff5"/>
    <w:locked/>
    <w:rsid w:val="00C358DC"/>
    <w:rPr>
      <w:rFonts w:ascii="Times New Roman" w:hAnsi="Times New Roman"/>
      <w:sz w:val="20"/>
      <w:shd w:val="clear" w:color="auto" w:fill="FFFFFF"/>
    </w:rPr>
  </w:style>
  <w:style w:type="character" w:customStyle="1" w:styleId="afffffff6">
    <w:name w:val="Другое_"/>
    <w:link w:val="afffffff7"/>
    <w:locked/>
    <w:rsid w:val="00C358DC"/>
    <w:rPr>
      <w:rFonts w:ascii="Times New Roman" w:hAnsi="Times New Roman"/>
      <w:sz w:val="26"/>
      <w:shd w:val="clear" w:color="auto" w:fill="FFFFFF"/>
    </w:rPr>
  </w:style>
  <w:style w:type="paragraph" w:customStyle="1" w:styleId="2ff5">
    <w:name w:val="Колонтитул (2)"/>
    <w:basedOn w:val="a4"/>
    <w:link w:val="2ff4"/>
    <w:rsid w:val="00C358DC"/>
    <w:pPr>
      <w:widowControl w:val="0"/>
      <w:shd w:val="clear" w:color="auto" w:fill="FFFFFF"/>
    </w:pPr>
    <w:rPr>
      <w:rFonts w:eastAsia="Calibri"/>
      <w:sz w:val="20"/>
      <w:szCs w:val="22"/>
    </w:rPr>
  </w:style>
  <w:style w:type="paragraph" w:customStyle="1" w:styleId="afffffff7">
    <w:name w:val="Другое"/>
    <w:basedOn w:val="a4"/>
    <w:link w:val="afffffff6"/>
    <w:rsid w:val="00C358DC"/>
    <w:pPr>
      <w:widowControl w:val="0"/>
      <w:shd w:val="clear" w:color="auto" w:fill="FFFFFF"/>
      <w:spacing w:line="276" w:lineRule="auto"/>
      <w:ind w:firstLine="400"/>
    </w:pPr>
    <w:rPr>
      <w:rFonts w:eastAsia="Calibri"/>
      <w:sz w:val="26"/>
      <w:szCs w:val="22"/>
    </w:rPr>
  </w:style>
  <w:style w:type="character" w:customStyle="1" w:styleId="5f">
    <w:name w:val="Основной текст (5) + Не курсив"/>
    <w:basedOn w:val="58"/>
    <w:rsid w:val="00541560"/>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513pt">
    <w:name w:val="Основной текст (5) + 13 pt"/>
    <w:basedOn w:val="58"/>
    <w:rsid w:val="0054156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9pt0">
    <w:name w:val="Основной текст (2) + 9 pt;Полужирный"/>
    <w:basedOn w:val="22"/>
    <w:rsid w:val="00541560"/>
    <w:rPr>
      <w:rFonts w:eastAsia="Times New Roman" w:cs="Times New Roman"/>
      <w:i w:val="0"/>
      <w:iCs w:val="0"/>
      <w:smallCaps w:val="0"/>
      <w:strike w:val="0"/>
      <w:color w:val="000000"/>
      <w:spacing w:val="0"/>
      <w:w w:val="100"/>
      <w:position w:val="0"/>
      <w:sz w:val="18"/>
      <w:szCs w:val="18"/>
      <w:u w:val="none"/>
      <w:lang w:val="ru-RU" w:eastAsia="ru-RU" w:bidi="ru-RU"/>
    </w:rPr>
  </w:style>
  <w:style w:type="character" w:customStyle="1" w:styleId="2115pt">
    <w:name w:val="Основной текст (2) + 11;5 pt;Курсив"/>
    <w:basedOn w:val="22"/>
    <w:rsid w:val="00541560"/>
    <w:rPr>
      <w:rFonts w:eastAsia="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pt">
    <w:name w:val="Сноска + 8 pt;Полужирный;Малые прописные"/>
    <w:basedOn w:val="afffffff"/>
    <w:rsid w:val="00C50958"/>
    <w:rPr>
      <w:rFonts w:eastAsia="Times New Roman" w:cs="Times New Roman"/>
      <w:b/>
      <w:bCs/>
      <w:i w:val="0"/>
      <w:iCs w:val="0"/>
      <w:smallCaps/>
      <w:strike w:val="0"/>
      <w:color w:val="000000"/>
      <w:spacing w:val="0"/>
      <w:w w:val="100"/>
      <w:position w:val="0"/>
      <w:sz w:val="16"/>
      <w:szCs w:val="16"/>
      <w:u w:val="none"/>
      <w:lang w:val="ru-RU" w:eastAsia="ru-RU" w:bidi="ru-RU"/>
    </w:rPr>
  </w:style>
  <w:style w:type="character" w:customStyle="1" w:styleId="79">
    <w:name w:val="Основной текст (7) + Малые прописные"/>
    <w:basedOn w:val="72"/>
    <w:rsid w:val="00C50958"/>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7a">
    <w:name w:val="Основной текст (7) + Курсив"/>
    <w:basedOn w:val="72"/>
    <w:rsid w:val="00C50958"/>
    <w:rPr>
      <w:rFonts w:ascii="Times New Roman" w:eastAsia="Times New Roman" w:hAnsi="Times New Roman" w:cs="Times New Roman"/>
      <w:b w:val="0"/>
      <w:bCs w:val="0"/>
      <w:smallCaps w:val="0"/>
      <w:strike w:val="0"/>
      <w:color w:val="000000"/>
      <w:spacing w:val="0"/>
      <w:w w:val="100"/>
      <w:position w:val="0"/>
      <w:sz w:val="28"/>
      <w:szCs w:val="28"/>
      <w:u w:val="none"/>
      <w:lang w:val="ru-RU" w:eastAsia="ru-RU" w:bidi="ru-RU"/>
    </w:rPr>
  </w:style>
  <w:style w:type="character" w:customStyle="1" w:styleId="88">
    <w:name w:val="Основной текст (8) + Не курсив;Малые прописные"/>
    <w:basedOn w:val="82"/>
    <w:rsid w:val="00C50958"/>
    <w:rPr>
      <w:rFonts w:ascii="Times New Roman" w:eastAsia="Times New Roman" w:hAnsi="Times New Roman" w:cs="Times New Roman"/>
      <w:i/>
      <w:iCs/>
      <w:smallCaps/>
      <w:color w:val="000000"/>
      <w:spacing w:val="0"/>
      <w:w w:val="100"/>
      <w:position w:val="0"/>
      <w:sz w:val="28"/>
      <w:szCs w:val="28"/>
      <w:shd w:val="clear" w:color="auto" w:fill="FFFFFF"/>
      <w:lang w:val="ru-RU" w:eastAsia="ru-RU" w:bidi="ru-RU"/>
    </w:rPr>
  </w:style>
  <w:style w:type="character" w:customStyle="1" w:styleId="8a">
    <w:name w:val="Основной текст (8) + Не курсив"/>
    <w:basedOn w:val="82"/>
    <w:rsid w:val="00C5095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05ptExact">
    <w:name w:val="Основной текст (12) + 10;5 pt;Полужирный;Малые прописные Exact"/>
    <w:basedOn w:val="125"/>
    <w:rsid w:val="00C50958"/>
    <w:rPr>
      <w:rFonts w:eastAsia="Times New Roman" w:cs="Times New Roman"/>
      <w:b/>
      <w:bCs/>
      <w:smallCaps/>
      <w:sz w:val="21"/>
      <w:szCs w:val="21"/>
      <w:shd w:val="clear" w:color="auto" w:fill="FFFFFF"/>
    </w:rPr>
  </w:style>
  <w:style w:type="character" w:customStyle="1" w:styleId="1075pt">
    <w:name w:val="Основной текст (10) + 7;5 pt;Малые прописные"/>
    <w:basedOn w:val="102"/>
    <w:rsid w:val="00C50958"/>
    <w:rPr>
      <w:rFonts w:eastAsia="Times New Roman" w:cs="Times New Roman"/>
      <w:smallCaps/>
      <w:color w:val="000000"/>
      <w:spacing w:val="0"/>
      <w:w w:val="100"/>
      <w:position w:val="0"/>
      <w:sz w:val="15"/>
      <w:szCs w:val="15"/>
      <w:shd w:val="clear" w:color="auto" w:fill="FFFFFF"/>
      <w:lang w:val="ru-RU" w:eastAsia="ru-RU" w:bidi="ru-RU"/>
    </w:rPr>
  </w:style>
  <w:style w:type="character" w:customStyle="1" w:styleId="126">
    <w:name w:val="Основной текст (12) + Малые прописные"/>
    <w:basedOn w:val="125"/>
    <w:rsid w:val="00C50958"/>
    <w:rPr>
      <w:rFonts w:eastAsia="Times New Roman" w:cs="Times New Roman"/>
      <w:smallCaps/>
      <w:color w:val="000000"/>
      <w:spacing w:val="0"/>
      <w:w w:val="100"/>
      <w:position w:val="0"/>
      <w:sz w:val="26"/>
      <w:szCs w:val="26"/>
      <w:shd w:val="clear" w:color="auto" w:fill="FFFFFF"/>
      <w:lang w:val="ru-RU" w:eastAsia="ru-RU" w:bidi="ru-RU"/>
    </w:rPr>
  </w:style>
  <w:style w:type="character" w:customStyle="1" w:styleId="121pt">
    <w:name w:val="Основной текст (12) + Курсив;Интервал 1 pt"/>
    <w:basedOn w:val="125"/>
    <w:rsid w:val="00C50958"/>
    <w:rPr>
      <w:rFonts w:eastAsia="Times New Roman" w:cs="Times New Roman"/>
      <w:i/>
      <w:iCs/>
      <w:color w:val="000000"/>
      <w:spacing w:val="20"/>
      <w:w w:val="100"/>
      <w:position w:val="0"/>
      <w:sz w:val="26"/>
      <w:szCs w:val="26"/>
      <w:shd w:val="clear" w:color="auto" w:fill="FFFFFF"/>
      <w:lang w:val="ru-RU" w:eastAsia="ru-RU" w:bidi="ru-RU"/>
    </w:rPr>
  </w:style>
  <w:style w:type="character" w:customStyle="1" w:styleId="1214pt">
    <w:name w:val="Основной текст (12) + 14 pt;Курсив"/>
    <w:basedOn w:val="125"/>
    <w:rsid w:val="00C50958"/>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214pt0">
    <w:name w:val="Основной текст (12) + 14 pt;Малые прописные"/>
    <w:basedOn w:val="125"/>
    <w:rsid w:val="00C50958"/>
    <w:rPr>
      <w:rFonts w:eastAsia="Times New Roman" w:cs="Times New Roman"/>
      <w:smallCaps/>
      <w:color w:val="000000"/>
      <w:spacing w:val="0"/>
      <w:w w:val="100"/>
      <w:position w:val="0"/>
      <w:sz w:val="28"/>
      <w:szCs w:val="28"/>
      <w:shd w:val="clear" w:color="auto" w:fill="FFFFFF"/>
      <w:lang w:val="ru-RU" w:eastAsia="ru-RU" w:bidi="ru-RU"/>
    </w:rPr>
  </w:style>
  <w:style w:type="character" w:customStyle="1" w:styleId="afffffff8">
    <w:name w:val="Оглавление_"/>
    <w:basedOn w:val="a5"/>
    <w:rsid w:val="00C50958"/>
    <w:rPr>
      <w:rFonts w:ascii="Times New Roman" w:eastAsia="Times New Roman" w:hAnsi="Times New Roman" w:cs="Times New Roman"/>
      <w:sz w:val="28"/>
      <w:szCs w:val="28"/>
      <w:shd w:val="clear" w:color="auto" w:fill="FFFFFF"/>
    </w:rPr>
  </w:style>
  <w:style w:type="character" w:customStyle="1" w:styleId="afffffff9">
    <w:name w:val="Оглавление + Малые прописные"/>
    <w:basedOn w:val="afffffff8"/>
    <w:rsid w:val="00C50958"/>
    <w:rPr>
      <w:smallCaps/>
      <w:color w:val="000000"/>
      <w:spacing w:val="0"/>
      <w:w w:val="100"/>
      <w:position w:val="0"/>
      <w:lang w:val="ru-RU" w:eastAsia="ru-RU" w:bidi="ru-RU"/>
    </w:rPr>
  </w:style>
  <w:style w:type="character" w:customStyle="1" w:styleId="2Candara13pt-2pt">
    <w:name w:val="Основной текст (2) + Candara;13 pt;Интервал -2 pt"/>
    <w:basedOn w:val="22"/>
    <w:rsid w:val="00C50958"/>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19">
    <w:name w:val="Основной текст (11) + Малые прописные"/>
    <w:basedOn w:val="114"/>
    <w:rsid w:val="00C50958"/>
    <w:rPr>
      <w:rFonts w:eastAsia="Times New Roman" w:cs="Times New Roman"/>
      <w:smallCaps/>
      <w:color w:val="000000"/>
      <w:spacing w:val="0"/>
      <w:w w:val="100"/>
      <w:position w:val="0"/>
      <w:sz w:val="24"/>
      <w:szCs w:val="24"/>
      <w:shd w:val="clear" w:color="auto" w:fill="FFFFFF"/>
      <w:lang w:val="ru-RU" w:eastAsia="ru-RU" w:bidi="ru-RU"/>
    </w:rPr>
  </w:style>
  <w:style w:type="character" w:customStyle="1" w:styleId="212pt">
    <w:name w:val="Основной текст (2) + 12 pt;Малые прописные"/>
    <w:basedOn w:val="22"/>
    <w:rsid w:val="00C50958"/>
    <w:rPr>
      <w:rFonts w:eastAsia="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75pt0">
    <w:name w:val="Основной текст (2) + 7;5 pt;Полужирный;Малые прописные"/>
    <w:basedOn w:val="22"/>
    <w:rsid w:val="00C50958"/>
    <w:rPr>
      <w:rFonts w:eastAsia="Times New Roman" w:cs="Times New Roman"/>
      <w:i w:val="0"/>
      <w:iCs w:val="0"/>
      <w:smallCaps/>
      <w:strike w:val="0"/>
      <w:color w:val="000000"/>
      <w:spacing w:val="0"/>
      <w:w w:val="100"/>
      <w:position w:val="0"/>
      <w:sz w:val="15"/>
      <w:szCs w:val="15"/>
      <w:u w:val="none"/>
      <w:lang w:val="ru-RU" w:eastAsia="ru-RU" w:bidi="ru-RU"/>
    </w:rPr>
  </w:style>
  <w:style w:type="character" w:customStyle="1" w:styleId="28pt">
    <w:name w:val="Основной текст (2) + 8 pt;Курсив"/>
    <w:basedOn w:val="22"/>
    <w:rsid w:val="00C50958"/>
    <w:rPr>
      <w:rFonts w:eastAsia="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13Exact">
    <w:name w:val="Основной текст (13) Exact"/>
    <w:basedOn w:val="a5"/>
    <w:rsid w:val="00C50958"/>
    <w:rPr>
      <w:rFonts w:ascii="Times New Roman" w:eastAsia="Times New Roman" w:hAnsi="Times New Roman" w:cs="Times New Roman"/>
      <w:sz w:val="15"/>
      <w:szCs w:val="15"/>
      <w:shd w:val="clear" w:color="auto" w:fill="FFFFFF"/>
    </w:rPr>
  </w:style>
  <w:style w:type="character" w:customStyle="1" w:styleId="13Exact0">
    <w:name w:val="Основной текст (13) + Малые прописные Exact"/>
    <w:basedOn w:val="13Exact"/>
    <w:rsid w:val="00C50958"/>
    <w:rPr>
      <w:smallCaps/>
      <w:color w:val="000000"/>
      <w:spacing w:val="0"/>
      <w:w w:val="100"/>
      <w:position w:val="0"/>
      <w:lang w:val="ru-RU" w:eastAsia="ru-RU" w:bidi="ru-RU"/>
    </w:rPr>
  </w:style>
  <w:style w:type="character" w:customStyle="1" w:styleId="1175pt">
    <w:name w:val="Основной текст (11) + 7;5 pt;Полужирный;Малые прописные"/>
    <w:basedOn w:val="114"/>
    <w:rsid w:val="00C50958"/>
    <w:rPr>
      <w:rFonts w:eastAsia="Times New Roman" w:cs="Times New Roman"/>
      <w:b/>
      <w:bCs/>
      <w:smallCaps/>
      <w:color w:val="000000"/>
      <w:spacing w:val="0"/>
      <w:w w:val="100"/>
      <w:position w:val="0"/>
      <w:sz w:val="15"/>
      <w:szCs w:val="15"/>
      <w:shd w:val="clear" w:color="auto" w:fill="FFFFFF"/>
      <w:lang w:val="ru-RU" w:eastAsia="ru-RU" w:bidi="ru-RU"/>
    </w:rPr>
  </w:style>
  <w:style w:type="character" w:customStyle="1" w:styleId="152">
    <w:name w:val="Основной текст (15)_"/>
    <w:basedOn w:val="a5"/>
    <w:rsid w:val="00C50958"/>
    <w:rPr>
      <w:rFonts w:ascii="Times New Roman" w:eastAsia="Times New Roman" w:hAnsi="Times New Roman" w:cs="Times New Roman"/>
      <w:sz w:val="20"/>
      <w:szCs w:val="20"/>
      <w:shd w:val="clear" w:color="auto" w:fill="FFFFFF"/>
    </w:rPr>
  </w:style>
  <w:style w:type="character" w:customStyle="1" w:styleId="afffffffa">
    <w:name w:val="Колонтитул + Курсив"/>
    <w:basedOn w:val="afffffff3"/>
    <w:rsid w:val="00741099"/>
    <w:rPr>
      <w:rFonts w:eastAsia="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0Exact3">
    <w:name w:val="Основной текст (10) + Не полужирный Exact"/>
    <w:basedOn w:val="10Exact"/>
    <w:rsid w:val="00741099"/>
    <w:rPr>
      <w:rFonts w:eastAsia="Times New Roman"/>
      <w:b/>
      <w:bCs/>
      <w:color w:val="000000"/>
      <w:spacing w:val="0"/>
      <w:w w:val="100"/>
      <w:position w:val="0"/>
      <w:sz w:val="14"/>
      <w:szCs w:val="14"/>
      <w:shd w:val="clear" w:color="auto" w:fill="FFFFFF"/>
      <w:lang w:val="ru-RU" w:eastAsia="ru-RU" w:bidi="ru-RU"/>
    </w:rPr>
  </w:style>
  <w:style w:type="character" w:customStyle="1" w:styleId="312pt">
    <w:name w:val="Основной текст (3) + 12 pt"/>
    <w:basedOn w:val="3e"/>
    <w:rsid w:val="0074109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314pt">
    <w:name w:val="Основной текст (3) + 14 pt"/>
    <w:basedOn w:val="3e"/>
    <w:rsid w:val="0074109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0pt">
    <w:name w:val="Основной текст (4) + Курсив;Интервал 0 pt"/>
    <w:basedOn w:val="49"/>
    <w:rsid w:val="00741099"/>
    <w:rPr>
      <w:rFonts w:ascii="Times New Roman" w:eastAsia="Times New Roman" w:hAnsi="Times New Roman" w:cs="Times New Roman"/>
      <w:i/>
      <w:iCs/>
      <w:color w:val="000000"/>
      <w:spacing w:val="-10"/>
      <w:w w:val="100"/>
      <w:position w:val="0"/>
      <w:sz w:val="24"/>
      <w:szCs w:val="24"/>
      <w:shd w:val="clear" w:color="auto" w:fill="FFFFFF"/>
      <w:lang w:val="ru-RU" w:eastAsia="ru-RU" w:bidi="ru-RU"/>
    </w:rPr>
  </w:style>
  <w:style w:type="character" w:customStyle="1" w:styleId="710pt">
    <w:name w:val="Основной текст (7) + 10 pt;Не курсив"/>
    <w:basedOn w:val="72"/>
    <w:rsid w:val="00741099"/>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112pt">
    <w:name w:val="Заголовок №1 + 12 pt;Малые прописные"/>
    <w:basedOn w:val="16"/>
    <w:rsid w:val="00741099"/>
    <w:rPr>
      <w:rFonts w:eastAsia="Times New Roman" w:cs="Times New Roman"/>
      <w:b/>
      <w:bCs/>
      <w:smallCaps/>
      <w:color w:val="000000"/>
      <w:spacing w:val="0"/>
      <w:w w:val="100"/>
      <w:position w:val="0"/>
      <w:sz w:val="24"/>
      <w:szCs w:val="24"/>
      <w:shd w:val="clear" w:color="auto" w:fill="FFFFFF"/>
      <w:lang w:val="ru-RU" w:eastAsia="ru-RU" w:bidi="ru-RU"/>
    </w:rPr>
  </w:style>
  <w:style w:type="character" w:customStyle="1" w:styleId="1312pt">
    <w:name w:val="Основной текст (13) + 12 pt;Малые прописные"/>
    <w:basedOn w:val="133"/>
    <w:rsid w:val="00741099"/>
    <w:rPr>
      <w:rFonts w:cs="Times New Roman"/>
      <w:b/>
      <w:bCs/>
      <w:smallCaps/>
      <w:color w:val="000000"/>
      <w:spacing w:val="0"/>
      <w:w w:val="100"/>
      <w:position w:val="0"/>
      <w:sz w:val="24"/>
      <w:szCs w:val="24"/>
      <w:shd w:val="clear" w:color="auto" w:fill="FFFFFF"/>
      <w:lang w:val="ru-RU" w:eastAsia="ru-RU" w:bidi="ru-RU"/>
    </w:rPr>
  </w:style>
  <w:style w:type="paragraph" w:customStyle="1" w:styleId="1ff4">
    <w:name w:val="Верхний колонтитул1"/>
    <w:basedOn w:val="a4"/>
    <w:uiPriority w:val="99"/>
    <w:rsid w:val="00FC3632"/>
    <w:pPr>
      <w:spacing w:before="100" w:beforeAutospacing="1" w:after="100" w:afterAutospacing="1"/>
    </w:pPr>
  </w:style>
  <w:style w:type="paragraph" w:customStyle="1" w:styleId="consplustitle0">
    <w:name w:val="consplustitle"/>
    <w:basedOn w:val="a4"/>
    <w:uiPriority w:val="99"/>
    <w:rsid w:val="00FC3632"/>
    <w:pPr>
      <w:spacing w:before="100" w:beforeAutospacing="1" w:after="100" w:afterAutospacing="1"/>
    </w:pPr>
  </w:style>
  <w:style w:type="character" w:customStyle="1" w:styleId="1ff5">
    <w:name w:val="1"/>
    <w:basedOn w:val="a5"/>
    <w:rsid w:val="00FC3632"/>
  </w:style>
  <w:style w:type="paragraph" w:customStyle="1" w:styleId="bodytext">
    <w:name w:val="bodytext"/>
    <w:basedOn w:val="a4"/>
    <w:uiPriority w:val="99"/>
    <w:rsid w:val="00FC3632"/>
    <w:pPr>
      <w:spacing w:before="100" w:beforeAutospacing="1" w:after="100" w:afterAutospacing="1"/>
    </w:pPr>
  </w:style>
  <w:style w:type="paragraph" w:customStyle="1" w:styleId="162">
    <w:name w:val="Абзац списка16"/>
    <w:basedOn w:val="a4"/>
    <w:rsid w:val="0044429E"/>
    <w:pPr>
      <w:spacing w:after="200" w:line="276" w:lineRule="auto"/>
      <w:ind w:left="720"/>
      <w:contextualSpacing/>
    </w:pPr>
    <w:rPr>
      <w:rFonts w:ascii="Calibri" w:hAnsi="Calibri"/>
      <w:sz w:val="22"/>
      <w:szCs w:val="22"/>
      <w:lang w:eastAsia="en-US"/>
    </w:rPr>
  </w:style>
  <w:style w:type="paragraph" w:customStyle="1" w:styleId="western">
    <w:name w:val="western"/>
    <w:basedOn w:val="a4"/>
    <w:rsid w:val="00804666"/>
    <w:pPr>
      <w:spacing w:before="181" w:after="181" w:line="288" w:lineRule="auto"/>
    </w:pPr>
  </w:style>
  <w:style w:type="paragraph" w:customStyle="1" w:styleId="s3">
    <w:name w:val="s_3"/>
    <w:basedOn w:val="a4"/>
    <w:rsid w:val="003C3A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5736790">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9CDC6-27CC-41ED-A52F-CF5F07C6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6351</Words>
  <Characters>36205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42472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2022-12-27T10:49:00Z</cp:lastPrinted>
  <dcterms:created xsi:type="dcterms:W3CDTF">2022-12-27T10:50:00Z</dcterms:created>
  <dcterms:modified xsi:type="dcterms:W3CDTF">2022-12-27T10:53:00Z</dcterms:modified>
</cp:coreProperties>
</file>