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firstRow="0" w:lastRow="0" w:firstColumn="0" w:lastColumn="0" w:noHBand="0" w:noVBand="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proofErr w:type="gramStart"/>
            <w:r w:rsidRPr="00470882">
              <w:rPr>
                <w:rStyle w:val="40"/>
                <w:sz w:val="56"/>
                <w:szCs w:val="56"/>
              </w:rPr>
              <w:t>СЕЛЬСКОГО  ПОСЕЛЕНИЯ</w:t>
            </w:r>
            <w:proofErr w:type="gramEnd"/>
          </w:p>
          <w:p w:rsidR="007358B3" w:rsidRPr="00D308B1" w:rsidRDefault="007358B3" w:rsidP="008E415D">
            <w:pPr>
              <w:rPr>
                <w:rStyle w:val="40"/>
                <w:b w:val="0"/>
                <w:sz w:val="56"/>
                <w:szCs w:val="56"/>
              </w:rPr>
            </w:pPr>
          </w:p>
        </w:tc>
      </w:tr>
    </w:tbl>
    <w:p w:rsidR="007358B3" w:rsidRPr="00B10368" w:rsidRDefault="007358B3" w:rsidP="00886BB6">
      <w:pPr>
        <w:pStyle w:val="31"/>
        <w:rPr>
          <w:caps/>
          <w:sz w:val="48"/>
          <w:szCs w:val="48"/>
        </w:rPr>
      </w:pPr>
      <w:r w:rsidRPr="00D308B1">
        <w:rPr>
          <w:rStyle w:val="40"/>
          <w:sz w:val="96"/>
          <w:szCs w:val="96"/>
        </w:rPr>
        <w:t xml:space="preserve">    </w:t>
      </w:r>
      <w:r w:rsidRPr="00D308B1">
        <w:rPr>
          <w:rStyle w:val="40"/>
          <w:sz w:val="72"/>
          <w:szCs w:val="72"/>
        </w:rPr>
        <w:t xml:space="preserve"> </w:t>
      </w:r>
      <w:r w:rsidR="00426CF9">
        <w:rPr>
          <w:rStyle w:val="40"/>
          <w:noProof/>
          <w:sz w:val="144"/>
          <w:szCs w:val="144"/>
        </w:rPr>
        <mc:AlternateContent>
          <mc:Choice Requires="wps">
            <w:drawing>
              <wp:inline distT="0" distB="0" distL="0" distR="0">
                <wp:extent cx="3596640" cy="72043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6640" cy="720437"/>
                        </a:xfrm>
                        <a:prstGeom prst="rect">
                          <a:avLst/>
                        </a:prstGeom>
                        <a:extLst>
                          <a:ext uri="{AF507438-7753-43E0-B8FC-AC1667EBCBE1}">
                            <a14:hiddenEffects xmlns:a14="http://schemas.microsoft.com/office/drawing/2010/main">
                              <a:effectLst/>
                            </a14:hiddenEffects>
                          </a:ext>
                        </a:extLst>
                      </wps:spPr>
                      <wps:txbx>
                        <w:txbxContent>
                          <w:p w:rsidR="00E8561E" w:rsidRDefault="00E8561E" w:rsidP="00426CF9">
                            <w:pPr>
                              <w:pStyle w:val="af4"/>
                              <w:spacing w:before="0" w:after="0"/>
                              <w:jc w:val="center"/>
                            </w:pPr>
                            <w:r>
                              <w:rPr>
                                <w:rFonts w:ascii="Impact" w:hAnsi="Impact"/>
                                <w:color w:val="000000"/>
                                <w:sz w:val="72"/>
                                <w:szCs w:val="72"/>
                                <w14:textOutline w14:w="9525" w14:cap="flat" w14:cmpd="sng" w14:algn="ctr">
                                  <w14:solidFill>
                                    <w14:srgbClr w14:val="000000"/>
                                  </w14:solidFill>
                                  <w14:prstDash w14:val="solid"/>
                                  <w14:round/>
                                </w14:textOutline>
                              </w:rPr>
                              <w:t xml:space="preserve">ВЕСТНИК   </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3.2pt;height: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" filled="f" stroked="f">
                <o:lock v:ext="edit" shapetype="t"/>
                <v:textbox style="mso-fit-shape-to-text:t">
                  <w:txbxContent>
                    <w:p w:rsidR="00E8561E" w:rsidRDefault="00E8561E" w:rsidP="00426CF9">
                      <w:pPr>
                        <w:pStyle w:val="af4"/>
                        <w:spacing w:before="0" w:after="0"/>
                        <w:jc w:val="center"/>
                      </w:pPr>
                      <w:r>
                        <w:rPr>
                          <w:rFonts w:ascii="Impact" w:hAnsi="Impact"/>
                          <w:color w:val="000000"/>
                          <w:sz w:val="72"/>
                          <w:szCs w:val="72"/>
                          <w14:textOutline w14:w="9525" w14:cap="flat" w14:cmpd="sng" w14:algn="ctr">
                            <w14:solidFill>
                              <w14:srgbClr w14:val="000000"/>
                            </w14:solidFill>
                            <w14:prstDash w14:val="solid"/>
                            <w14:round/>
                          </w14:textOutline>
                        </w:rPr>
                        <w:t xml:space="preserve">ВЕСТНИК   </w:t>
                      </w:r>
                    </w:p>
                  </w:txbxContent>
                </v:textbox>
                <w10:anchorlock/>
              </v:shape>
            </w:pict>
          </mc:Fallback>
        </mc:AlternateContent>
      </w:r>
      <w:r>
        <w:rPr>
          <w:caps/>
          <w:sz w:val="44"/>
          <w:szCs w:val="44"/>
        </w:rPr>
        <w:t xml:space="preserve">    </w:t>
      </w:r>
    </w:p>
    <w:p w:rsidR="007358B3" w:rsidRDefault="007358B3" w:rsidP="007358B3">
      <w:pPr>
        <w:rPr>
          <w:caps/>
        </w:rPr>
      </w:pPr>
    </w:p>
    <w:p w:rsidR="00936654" w:rsidRPr="0019174B" w:rsidRDefault="007358B3" w:rsidP="0019174B">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C0F24">
        <w:rPr>
          <w:caps/>
          <w:sz w:val="20"/>
        </w:rPr>
        <w:t xml:space="preserve">        </w:t>
      </w:r>
      <w:r w:rsidR="00F7191F">
        <w:rPr>
          <w:caps/>
          <w:sz w:val="20"/>
        </w:rPr>
        <w:t xml:space="preserve">   </w:t>
      </w:r>
      <w:r w:rsidR="004F5444">
        <w:rPr>
          <w:caps/>
          <w:sz w:val="20"/>
        </w:rPr>
        <w:t xml:space="preserve"> </w:t>
      </w:r>
      <w:r w:rsidR="00B94AB5">
        <w:rPr>
          <w:caps/>
          <w:sz w:val="20"/>
        </w:rPr>
        <w:t xml:space="preserve">№ </w:t>
      </w:r>
      <w:proofErr w:type="gramStart"/>
      <w:r w:rsidR="002A0819">
        <w:rPr>
          <w:caps/>
          <w:sz w:val="20"/>
        </w:rPr>
        <w:t>1</w:t>
      </w:r>
      <w:r w:rsidR="000704FC">
        <w:rPr>
          <w:caps/>
          <w:sz w:val="20"/>
        </w:rPr>
        <w:t>2</w:t>
      </w:r>
      <w:r w:rsidR="00131D75">
        <w:rPr>
          <w:caps/>
          <w:sz w:val="20"/>
        </w:rPr>
        <w:t xml:space="preserve"> </w:t>
      </w:r>
      <w:r w:rsidR="00FC547E">
        <w:rPr>
          <w:caps/>
          <w:sz w:val="20"/>
        </w:rPr>
        <w:t xml:space="preserve"> </w:t>
      </w:r>
      <w:r w:rsidR="000704FC">
        <w:rPr>
          <w:caps/>
          <w:sz w:val="20"/>
        </w:rPr>
        <w:t>03</w:t>
      </w:r>
      <w:proofErr w:type="gramEnd"/>
      <w:r w:rsidR="001E69AF">
        <w:rPr>
          <w:caps/>
          <w:sz w:val="20"/>
        </w:rPr>
        <w:t xml:space="preserve"> </w:t>
      </w:r>
      <w:r w:rsidR="000704FC">
        <w:rPr>
          <w:caps/>
          <w:sz w:val="20"/>
        </w:rPr>
        <w:t>марта</w:t>
      </w:r>
      <w:r w:rsidR="00157C8E">
        <w:rPr>
          <w:caps/>
          <w:sz w:val="20"/>
        </w:rPr>
        <w:t xml:space="preserve"> </w:t>
      </w:r>
      <w:r w:rsidR="00300A60">
        <w:rPr>
          <w:caps/>
          <w:sz w:val="20"/>
        </w:rPr>
        <w:t>20</w:t>
      </w:r>
      <w:r w:rsidR="00665EA9">
        <w:rPr>
          <w:caps/>
          <w:sz w:val="20"/>
        </w:rPr>
        <w:t>2</w:t>
      </w:r>
      <w:r w:rsidR="0023284B">
        <w:rPr>
          <w:caps/>
          <w:sz w:val="20"/>
        </w:rPr>
        <w:t>3</w:t>
      </w:r>
      <w:r w:rsidRPr="009C5DF2">
        <w:rPr>
          <w:caps/>
          <w:sz w:val="20"/>
        </w:rPr>
        <w:t xml:space="preserve"> г.</w:t>
      </w:r>
      <w:r w:rsidR="00E4731E">
        <w:rPr>
          <w:rFonts w:ascii="Arial" w:hAnsi="Arial" w:cs="Arial"/>
          <w:b/>
          <w:spacing w:val="26"/>
        </w:rPr>
        <w:t xml:space="preserve"> </w:t>
      </w:r>
      <w:r w:rsidR="001F4386">
        <w:rPr>
          <w:rFonts w:ascii="Arial Black" w:hAnsi="Arial Black"/>
          <w:b/>
          <w:sz w:val="36"/>
          <w:szCs w:val="36"/>
        </w:rPr>
        <w:t xml:space="preserve"> </w:t>
      </w:r>
    </w:p>
    <w:p w:rsidR="00F12B3B" w:rsidRDefault="000A5628" w:rsidP="00F12B3B">
      <w:pPr>
        <w:rPr>
          <w:rFonts w:ascii="Arial" w:hAnsi="Arial" w:cs="Arial"/>
          <w:sz w:val="22"/>
          <w:szCs w:val="22"/>
        </w:rPr>
      </w:pPr>
      <w:r>
        <w:rPr>
          <w:rFonts w:ascii="Arial" w:hAnsi="Arial" w:cs="Arial"/>
          <w:b/>
          <w:sz w:val="32"/>
          <w:szCs w:val="32"/>
        </w:rPr>
        <w:t xml:space="preserve"> </w:t>
      </w:r>
    </w:p>
    <w:p w:rsidR="00967BF8" w:rsidRPr="00FC3632" w:rsidRDefault="00020508" w:rsidP="00FC3632">
      <w:pPr>
        <w:jc w:val="both"/>
        <w:rPr>
          <w:sz w:val="2"/>
          <w:szCs w:val="2"/>
        </w:rPr>
      </w:pPr>
      <w:r>
        <w:rPr>
          <w:color w:val="FF0000"/>
          <w:kern w:val="2"/>
        </w:rPr>
        <w:t xml:space="preserve"> </w:t>
      </w:r>
      <w:r w:rsidR="00F33B0B">
        <w:t xml:space="preserve"> </w:t>
      </w:r>
      <w:r w:rsidR="00F33B0B">
        <w:tab/>
      </w:r>
      <w:r w:rsidR="00832971">
        <w:rPr>
          <w:rFonts w:ascii="Arial" w:hAnsi="Arial" w:cs="Arial"/>
          <w:b/>
        </w:rPr>
        <w:t xml:space="preserve"> </w:t>
      </w:r>
    </w:p>
    <w:p w:rsidR="000E7DC3" w:rsidRPr="00702B2A" w:rsidRDefault="00FC3632" w:rsidP="00702B2A">
      <w:pPr>
        <w:rPr>
          <w:sz w:val="2"/>
          <w:szCs w:val="2"/>
        </w:rPr>
      </w:pPr>
      <w:r>
        <w:rPr>
          <w:rFonts w:ascii="Arial" w:hAnsi="Arial" w:cs="Arial"/>
        </w:rPr>
        <w:t xml:space="preserve"> </w:t>
      </w:r>
      <w:r w:rsidR="0044429E">
        <w:rPr>
          <w:sz w:val="28"/>
          <w:szCs w:val="28"/>
        </w:rPr>
        <w:t xml:space="preserve"> </w:t>
      </w:r>
      <w:r w:rsidR="0044429E">
        <w:rPr>
          <w:sz w:val="28"/>
          <w:szCs w:val="28"/>
        </w:rPr>
        <w:tab/>
      </w:r>
      <w:r w:rsidR="00702B2A">
        <w:rPr>
          <w:rFonts w:ascii="Arial" w:hAnsi="Arial" w:cs="Arial"/>
          <w:b/>
          <w:sz w:val="32"/>
          <w:szCs w:val="32"/>
        </w:rPr>
        <w:t xml:space="preserve"> </w:t>
      </w:r>
    </w:p>
    <w:p w:rsidR="00131D75" w:rsidRDefault="00131D75" w:rsidP="00131D75">
      <w:pPr>
        <w:tabs>
          <w:tab w:val="left" w:pos="9356"/>
        </w:tabs>
        <w:jc w:val="center"/>
        <w:rPr>
          <w:rFonts w:ascii="Arial" w:hAnsi="Arial" w:cs="Arial"/>
          <w:b/>
          <w:sz w:val="32"/>
          <w:szCs w:val="32"/>
        </w:rPr>
      </w:pPr>
      <w:r>
        <w:rPr>
          <w:rFonts w:ascii="Arial" w:hAnsi="Arial" w:cs="Arial"/>
          <w:b/>
          <w:sz w:val="32"/>
          <w:szCs w:val="32"/>
        </w:rPr>
        <w:t>28.02.2023г. № 21\1</w:t>
      </w:r>
    </w:p>
    <w:p w:rsidR="00131D75" w:rsidRDefault="00131D75" w:rsidP="00131D75">
      <w:pPr>
        <w:tabs>
          <w:tab w:val="left" w:pos="9356"/>
        </w:tabs>
        <w:jc w:val="center"/>
        <w:rPr>
          <w:rFonts w:ascii="Arial" w:hAnsi="Arial" w:cs="Arial"/>
          <w:b/>
          <w:sz w:val="32"/>
          <w:szCs w:val="32"/>
        </w:rPr>
      </w:pPr>
      <w:r>
        <w:rPr>
          <w:rFonts w:ascii="Arial" w:hAnsi="Arial" w:cs="Arial"/>
          <w:b/>
          <w:sz w:val="32"/>
          <w:szCs w:val="32"/>
        </w:rPr>
        <w:t>РОССИЙСКАЯ ФЕДЕРАЦИЯ</w:t>
      </w:r>
    </w:p>
    <w:p w:rsidR="00131D75" w:rsidRDefault="00131D75" w:rsidP="00131D75">
      <w:pPr>
        <w:tabs>
          <w:tab w:val="left" w:pos="9356"/>
        </w:tabs>
        <w:jc w:val="center"/>
        <w:rPr>
          <w:rFonts w:ascii="Arial" w:hAnsi="Arial" w:cs="Arial"/>
          <w:b/>
          <w:sz w:val="32"/>
          <w:szCs w:val="32"/>
        </w:rPr>
      </w:pPr>
      <w:r>
        <w:rPr>
          <w:rFonts w:ascii="Arial" w:hAnsi="Arial" w:cs="Arial"/>
          <w:b/>
          <w:sz w:val="32"/>
          <w:szCs w:val="32"/>
        </w:rPr>
        <w:t>ИРКУТСКАЯ ОБЛАСТЬ</w:t>
      </w:r>
    </w:p>
    <w:p w:rsidR="00131D75" w:rsidRDefault="00131D75" w:rsidP="00131D75">
      <w:pPr>
        <w:tabs>
          <w:tab w:val="left" w:pos="9356"/>
        </w:tabs>
        <w:jc w:val="center"/>
        <w:rPr>
          <w:rFonts w:ascii="Arial" w:hAnsi="Arial" w:cs="Arial"/>
          <w:b/>
          <w:sz w:val="32"/>
          <w:szCs w:val="32"/>
        </w:rPr>
      </w:pPr>
      <w:r>
        <w:rPr>
          <w:rFonts w:ascii="Arial" w:hAnsi="Arial" w:cs="Arial"/>
          <w:b/>
          <w:sz w:val="32"/>
          <w:szCs w:val="32"/>
        </w:rPr>
        <w:t>НИЖНЕУДИНСКИЙ РАЙОН</w:t>
      </w:r>
    </w:p>
    <w:p w:rsidR="00131D75" w:rsidRDefault="00131D75" w:rsidP="00131D75">
      <w:pPr>
        <w:pStyle w:val="ab"/>
        <w:spacing w:after="0"/>
        <w:ind w:right="0"/>
        <w:rPr>
          <w:rFonts w:cs="Arial"/>
          <w:b/>
          <w:sz w:val="32"/>
          <w:szCs w:val="32"/>
        </w:rPr>
      </w:pPr>
      <w:r>
        <w:rPr>
          <w:rFonts w:cs="Arial"/>
          <w:b/>
          <w:sz w:val="32"/>
          <w:szCs w:val="32"/>
        </w:rPr>
        <w:t>ДУМА</w:t>
      </w:r>
    </w:p>
    <w:p w:rsidR="00131D75" w:rsidRDefault="00131D75" w:rsidP="00131D75">
      <w:pPr>
        <w:pStyle w:val="ab"/>
        <w:spacing w:after="0"/>
        <w:ind w:right="0"/>
        <w:rPr>
          <w:rFonts w:cs="Arial"/>
          <w:b/>
          <w:sz w:val="32"/>
          <w:szCs w:val="32"/>
        </w:rPr>
      </w:pPr>
      <w:r>
        <w:rPr>
          <w:rFonts w:cs="Arial"/>
          <w:b/>
          <w:sz w:val="32"/>
          <w:szCs w:val="32"/>
        </w:rPr>
        <w:t>ЗАРЕЧНОГО</w:t>
      </w:r>
    </w:p>
    <w:p w:rsidR="00131D75" w:rsidRDefault="00131D75" w:rsidP="00131D75">
      <w:pPr>
        <w:pStyle w:val="ab"/>
        <w:spacing w:after="0"/>
        <w:ind w:right="0"/>
        <w:rPr>
          <w:rFonts w:cs="Arial"/>
          <w:b/>
          <w:color w:val="000000"/>
          <w:sz w:val="32"/>
          <w:szCs w:val="32"/>
        </w:rPr>
      </w:pPr>
      <w:r>
        <w:rPr>
          <w:rFonts w:cs="Arial"/>
          <w:b/>
          <w:color w:val="000000"/>
          <w:sz w:val="32"/>
          <w:szCs w:val="32"/>
        </w:rPr>
        <w:t>МУНИЦИПАЛЬНОГО ОБРАЗОВАНИЯ</w:t>
      </w:r>
    </w:p>
    <w:p w:rsidR="00131D75" w:rsidRPr="00A67BD0" w:rsidRDefault="00131D75" w:rsidP="00131D75">
      <w:pPr>
        <w:pStyle w:val="ab"/>
        <w:spacing w:after="0"/>
        <w:ind w:right="0"/>
        <w:rPr>
          <w:rFonts w:cs="Arial"/>
          <w:b/>
          <w:color w:val="000000"/>
          <w:sz w:val="32"/>
          <w:szCs w:val="32"/>
        </w:rPr>
      </w:pPr>
      <w:r>
        <w:rPr>
          <w:rFonts w:cs="Arial"/>
          <w:b/>
          <w:color w:val="000000"/>
          <w:sz w:val="32"/>
          <w:szCs w:val="32"/>
        </w:rPr>
        <w:t xml:space="preserve">  РЕШЕНИЕ</w:t>
      </w:r>
    </w:p>
    <w:p w:rsidR="00131D75" w:rsidRDefault="00131D75" w:rsidP="00131D75">
      <w:pPr>
        <w:pStyle w:val="ab"/>
        <w:spacing w:after="0"/>
        <w:ind w:right="0"/>
        <w:rPr>
          <w:rFonts w:cs="Arial"/>
          <w:b/>
          <w:color w:val="000000"/>
          <w:sz w:val="32"/>
          <w:szCs w:val="32"/>
        </w:rPr>
      </w:pPr>
      <w:r>
        <w:rPr>
          <w:rFonts w:cs="Arial"/>
          <w:b/>
          <w:color w:val="000000"/>
          <w:sz w:val="32"/>
          <w:szCs w:val="32"/>
        </w:rPr>
        <w:t>О ВНЕСЕНИИ ИЗМЕНЕНИЙ И ДОПОЛНЕНИЙ В УСТАВ ЗАРЕЧНОГО МУНИЦИПАЛЬНОГО ОБРАЗОВАНИЯ</w:t>
      </w:r>
    </w:p>
    <w:p w:rsidR="00131D75" w:rsidRDefault="00131D75" w:rsidP="00131D75">
      <w:pPr>
        <w:jc w:val="both"/>
        <w:rPr>
          <w:rFonts w:ascii="Arial" w:hAnsi="Arial" w:cs="Arial"/>
        </w:rPr>
      </w:pPr>
      <w:r>
        <w:rPr>
          <w:rFonts w:ascii="Arial" w:hAnsi="Arial" w:cs="Arial"/>
        </w:rPr>
        <w:t xml:space="preserve"> </w:t>
      </w:r>
    </w:p>
    <w:p w:rsidR="00131D75" w:rsidRDefault="00131D75" w:rsidP="00131D75">
      <w:pPr>
        <w:shd w:val="clear" w:color="auto" w:fill="FFFFFF"/>
        <w:ind w:firstLine="540"/>
        <w:jc w:val="both"/>
        <w:rPr>
          <w:rFonts w:ascii="Arial" w:hAnsi="Arial" w:cs="Arial"/>
          <w:color w:val="000000"/>
          <w:spacing w:val="1"/>
        </w:rPr>
      </w:pPr>
      <w:r>
        <w:rPr>
          <w:rFonts w:ascii="Arial" w:hAnsi="Arial" w:cs="Arial"/>
          <w:spacing w:val="1"/>
        </w:rPr>
        <w:t xml:space="preserve">В целях приведения Устава Заречного муниципального </w:t>
      </w:r>
      <w:proofErr w:type="gramStart"/>
      <w:r>
        <w:rPr>
          <w:rFonts w:ascii="Arial" w:hAnsi="Arial" w:cs="Arial"/>
          <w:spacing w:val="1"/>
        </w:rPr>
        <w:t>образования  в</w:t>
      </w:r>
      <w:proofErr w:type="gramEnd"/>
      <w:r>
        <w:rPr>
          <w:rFonts w:ascii="Arial" w:hAnsi="Arial" w:cs="Arial"/>
          <w:spacing w:val="1"/>
        </w:rPr>
        <w:t xml:space="preserve"> соответствие с действующим законодательством, с учетом изменений, внесенных в Федеральны</w:t>
      </w:r>
      <w:r>
        <w:rPr>
          <w:rFonts w:ascii="Arial" w:hAnsi="Arial" w:cs="Arial"/>
          <w:color w:val="1F497D"/>
          <w:spacing w:val="1"/>
        </w:rPr>
        <w:t xml:space="preserve">й </w:t>
      </w:r>
      <w:r>
        <w:rPr>
          <w:rFonts w:ascii="Arial" w:hAnsi="Arial" w:cs="Arial"/>
          <w:color w:val="000000"/>
          <w:spacing w:val="1"/>
        </w:rPr>
        <w:t xml:space="preserve">закон от 06.10.2003г. №131-ФЗ «Об общих принципах организации местного самоуправления в Российской Федерации» Федеральным законом от 09.11.2022 №370-ФЗ, руководствуясь статьями 33, 45, 48 Устава Заречного муниципального образования, Дума Заречного муниципального образования </w:t>
      </w:r>
    </w:p>
    <w:p w:rsidR="00131D75" w:rsidRDefault="00131D75" w:rsidP="00131D75">
      <w:pPr>
        <w:ind w:firstLine="720"/>
        <w:jc w:val="center"/>
        <w:rPr>
          <w:rFonts w:ascii="Arial" w:hAnsi="Arial" w:cs="Arial"/>
        </w:rPr>
      </w:pPr>
      <w:r>
        <w:rPr>
          <w:rFonts w:ascii="Arial" w:hAnsi="Arial" w:cs="Arial"/>
        </w:rPr>
        <w:t>РЕШИЛА:</w:t>
      </w:r>
    </w:p>
    <w:p w:rsidR="00131D75" w:rsidRDefault="00131D75" w:rsidP="00131D75">
      <w:pPr>
        <w:shd w:val="clear" w:color="auto" w:fill="FFFFFF"/>
        <w:ind w:firstLine="720"/>
        <w:jc w:val="both"/>
        <w:rPr>
          <w:rFonts w:ascii="Arial" w:hAnsi="Arial" w:cs="Arial"/>
          <w:color w:val="000000"/>
          <w:spacing w:val="1"/>
        </w:rPr>
      </w:pPr>
      <w:r>
        <w:rPr>
          <w:rFonts w:ascii="Arial" w:hAnsi="Arial" w:cs="Arial"/>
          <w:color w:val="000000"/>
          <w:spacing w:val="3"/>
        </w:rPr>
        <w:t xml:space="preserve">1. Внести в Устав Заречного муниципального </w:t>
      </w:r>
      <w:r>
        <w:rPr>
          <w:rFonts w:ascii="Arial" w:hAnsi="Arial" w:cs="Arial"/>
          <w:color w:val="000000"/>
          <w:spacing w:val="1"/>
        </w:rPr>
        <w:t>образования</w:t>
      </w:r>
      <w:r>
        <w:rPr>
          <w:rFonts w:ascii="Arial" w:hAnsi="Arial" w:cs="Arial"/>
          <w:color w:val="000000"/>
          <w:spacing w:val="3"/>
        </w:rPr>
        <w:t xml:space="preserve"> следующие изменения и дополнения</w:t>
      </w:r>
      <w:r>
        <w:rPr>
          <w:rFonts w:ascii="Arial" w:hAnsi="Arial" w:cs="Arial"/>
          <w:color w:val="000000"/>
          <w:spacing w:val="1"/>
        </w:rPr>
        <w:t>:</w:t>
      </w:r>
    </w:p>
    <w:p w:rsidR="00131D75" w:rsidRDefault="00131D75" w:rsidP="00131D75">
      <w:pPr>
        <w:pStyle w:val="ConsNormal"/>
        <w:ind w:firstLine="709"/>
        <w:jc w:val="both"/>
        <w:rPr>
          <w:color w:val="000000"/>
          <w:sz w:val="24"/>
          <w:szCs w:val="24"/>
        </w:rPr>
      </w:pPr>
      <w:r>
        <w:rPr>
          <w:color w:val="000000"/>
          <w:sz w:val="24"/>
          <w:szCs w:val="24"/>
        </w:rPr>
        <w:t>Пункт 1.1 вступает в силу с 1 января 2023 г.</w:t>
      </w:r>
    </w:p>
    <w:p w:rsidR="00131D75" w:rsidRDefault="00131D75" w:rsidP="00131D75">
      <w:pPr>
        <w:pStyle w:val="ConsNormal"/>
        <w:ind w:firstLine="709"/>
        <w:jc w:val="both"/>
        <w:rPr>
          <w:color w:val="000000"/>
          <w:sz w:val="24"/>
          <w:szCs w:val="24"/>
        </w:rPr>
      </w:pPr>
      <w:r>
        <w:rPr>
          <w:color w:val="000000"/>
          <w:sz w:val="24"/>
          <w:szCs w:val="24"/>
        </w:rPr>
        <w:t>1.1. Статью 38 Устава исключить.</w:t>
      </w:r>
    </w:p>
    <w:p w:rsidR="00131D75" w:rsidRDefault="00131D75" w:rsidP="00131D75">
      <w:pPr>
        <w:shd w:val="clear" w:color="auto" w:fill="FFFFFF"/>
        <w:jc w:val="both"/>
        <w:rPr>
          <w:color w:val="000000"/>
        </w:rPr>
      </w:pPr>
      <w:r>
        <w:rPr>
          <w:color w:val="000000"/>
        </w:rPr>
        <w:t xml:space="preserve">           1.2.  Статью 45 изложить в следующей редакции:</w:t>
      </w:r>
    </w:p>
    <w:p w:rsidR="00131D75" w:rsidRDefault="00131D75" w:rsidP="00131D75">
      <w:pPr>
        <w:shd w:val="clear" w:color="auto" w:fill="FFFFFF"/>
        <w:jc w:val="both"/>
        <w:rPr>
          <w:color w:val="000000"/>
        </w:rPr>
      </w:pPr>
      <w:r>
        <w:rPr>
          <w:color w:val="000000"/>
        </w:rPr>
        <w:t xml:space="preserve">          «Статья 45. Средства самообложения граждан</w:t>
      </w:r>
    </w:p>
    <w:p w:rsidR="00131D75" w:rsidRDefault="00131D75" w:rsidP="00131D75">
      <w:pPr>
        <w:shd w:val="clear" w:color="auto" w:fill="FFFFFF"/>
        <w:jc w:val="both"/>
        <w:rPr>
          <w:color w:val="000000"/>
        </w:rPr>
      </w:pPr>
      <w:r>
        <w:rPr>
          <w:color w:val="000000"/>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131D75" w:rsidRDefault="00131D75" w:rsidP="00131D75">
      <w:pPr>
        <w:ind w:firstLine="709"/>
        <w:jc w:val="both"/>
        <w:rPr>
          <w:color w:val="000000"/>
        </w:rPr>
      </w:pPr>
      <w:r>
        <w:rPr>
          <w:color w:val="000000"/>
        </w:rPr>
        <w:t xml:space="preserve">     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Федерального закона от 06.10.2003 </w:t>
      </w:r>
    </w:p>
    <w:p w:rsidR="00131D75" w:rsidRDefault="00131D75" w:rsidP="00131D75">
      <w:pPr>
        <w:jc w:val="both"/>
        <w:rPr>
          <w:color w:val="000000"/>
        </w:rPr>
      </w:pPr>
      <w:r>
        <w:rPr>
          <w:color w:val="000000"/>
        </w:rPr>
        <w:lastRenderedPageBreak/>
        <w:t>№ 131-ФЗ «</w:t>
      </w:r>
      <w:r>
        <w:rPr>
          <w:color w:val="000000"/>
          <w:spacing w:val="1"/>
        </w:rPr>
        <w:t>Об общих принципах организации местного самоуправления в Российской Федерации</w:t>
      </w:r>
      <w:r>
        <w:rPr>
          <w:color w:val="000000"/>
        </w:rPr>
        <w:t>», на сходе граждан».</w:t>
      </w:r>
    </w:p>
    <w:p w:rsidR="00131D75" w:rsidRDefault="00131D75" w:rsidP="00131D75">
      <w:pPr>
        <w:pStyle w:val="ConsNormal"/>
        <w:ind w:firstLine="709"/>
        <w:jc w:val="both"/>
        <w:rPr>
          <w:sz w:val="24"/>
          <w:szCs w:val="24"/>
        </w:rPr>
      </w:pPr>
      <w:r>
        <w:rPr>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Заречного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131D75" w:rsidRDefault="00131D75" w:rsidP="00131D75">
      <w:pPr>
        <w:tabs>
          <w:tab w:val="left" w:pos="4494"/>
        </w:tabs>
        <w:ind w:firstLine="709"/>
        <w:jc w:val="both"/>
        <w:rPr>
          <w:rFonts w:ascii="Arial" w:hAnsi="Arial" w:cs="Arial"/>
        </w:rPr>
      </w:pPr>
      <w:r>
        <w:rPr>
          <w:rFonts w:ascii="Arial" w:hAnsi="Arial" w:cs="Arial"/>
        </w:rPr>
        <w:t>3. Главе Заречного муниципального образования опубликовать муниципальный правовой акт Заречного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Заречного муниципального образования для включения указанных сведений в государственный реестр уставов муниципальных образований Иркутской области в10-дневный срок.</w:t>
      </w:r>
    </w:p>
    <w:p w:rsidR="00131D75" w:rsidRDefault="00131D75" w:rsidP="00131D75">
      <w:pPr>
        <w:tabs>
          <w:tab w:val="left" w:pos="4494"/>
        </w:tabs>
        <w:ind w:firstLine="709"/>
        <w:jc w:val="both"/>
        <w:rPr>
          <w:rFonts w:ascii="Arial" w:hAnsi="Arial" w:cs="Arial"/>
        </w:rPr>
      </w:pPr>
      <w:r>
        <w:rPr>
          <w:rFonts w:ascii="Arial" w:hAnsi="Arial" w:cs="Arial"/>
        </w:rPr>
        <w:t>4. Настоящее решение вступает в силу после государственной регистрации и опубликования в «Вестнике Заречного сельского поселения».</w:t>
      </w:r>
    </w:p>
    <w:p w:rsidR="00131D75" w:rsidRDefault="00131D75" w:rsidP="00131D75">
      <w:pPr>
        <w:tabs>
          <w:tab w:val="left" w:pos="4494"/>
        </w:tabs>
        <w:jc w:val="both"/>
        <w:rPr>
          <w:rFonts w:ascii="Arial" w:hAnsi="Arial" w:cs="Arial"/>
        </w:rPr>
      </w:pPr>
    </w:p>
    <w:p w:rsidR="00131D75" w:rsidRDefault="00131D75" w:rsidP="00131D75">
      <w:pPr>
        <w:tabs>
          <w:tab w:val="left" w:pos="4494"/>
        </w:tabs>
        <w:jc w:val="both"/>
        <w:rPr>
          <w:rFonts w:ascii="Arial" w:hAnsi="Arial" w:cs="Arial"/>
        </w:rPr>
      </w:pPr>
    </w:p>
    <w:p w:rsidR="00131D75" w:rsidRDefault="00131D75" w:rsidP="00131D75">
      <w:pPr>
        <w:tabs>
          <w:tab w:val="left" w:pos="4494"/>
        </w:tabs>
        <w:jc w:val="both"/>
        <w:rPr>
          <w:rFonts w:ascii="Arial" w:hAnsi="Arial" w:cs="Arial"/>
        </w:rPr>
      </w:pPr>
      <w:r>
        <w:rPr>
          <w:rFonts w:ascii="Arial" w:hAnsi="Arial" w:cs="Arial"/>
        </w:rPr>
        <w:t>Глава Заречного</w:t>
      </w:r>
    </w:p>
    <w:p w:rsidR="00131D75" w:rsidRDefault="00131D75" w:rsidP="00131D75">
      <w:pPr>
        <w:tabs>
          <w:tab w:val="left" w:pos="4494"/>
        </w:tabs>
        <w:jc w:val="both"/>
        <w:rPr>
          <w:rFonts w:ascii="Arial" w:hAnsi="Arial" w:cs="Arial"/>
        </w:rPr>
      </w:pPr>
      <w:r>
        <w:rPr>
          <w:rFonts w:ascii="Arial" w:hAnsi="Arial" w:cs="Arial"/>
        </w:rPr>
        <w:t xml:space="preserve">муниципального образования                                                                      А.И. Романенко                       </w:t>
      </w:r>
    </w:p>
    <w:p w:rsidR="00131D75" w:rsidRDefault="00131D75" w:rsidP="00131D75">
      <w:pPr>
        <w:tabs>
          <w:tab w:val="left" w:pos="4494"/>
        </w:tabs>
        <w:ind w:firstLine="709"/>
        <w:jc w:val="both"/>
        <w:rPr>
          <w:rFonts w:ascii="Arial" w:hAnsi="Arial" w:cs="Arial"/>
          <w:vertAlign w:val="subscript"/>
        </w:rPr>
      </w:pPr>
      <w:r>
        <w:rPr>
          <w:rFonts w:ascii="Arial" w:hAnsi="Arial" w:cs="Arial"/>
          <w:vertAlign w:val="subscript"/>
        </w:rPr>
        <w:t xml:space="preserve">          </w:t>
      </w:r>
    </w:p>
    <w:p w:rsidR="00131D75" w:rsidRDefault="00131D75" w:rsidP="00131D75">
      <w:pPr>
        <w:tabs>
          <w:tab w:val="left" w:pos="4494"/>
        </w:tabs>
        <w:ind w:firstLine="709"/>
        <w:jc w:val="both"/>
        <w:rPr>
          <w:rFonts w:ascii="Arial" w:hAnsi="Arial" w:cs="Arial"/>
        </w:rPr>
      </w:pPr>
    </w:p>
    <w:p w:rsidR="00131D75" w:rsidRDefault="00131D75" w:rsidP="00131D75">
      <w:pPr>
        <w:jc w:val="both"/>
        <w:rPr>
          <w:rFonts w:ascii="Arial" w:hAnsi="Arial" w:cs="Arial"/>
        </w:rPr>
      </w:pPr>
    </w:p>
    <w:p w:rsidR="00131D75" w:rsidRDefault="00131D75" w:rsidP="00131D75">
      <w:pPr>
        <w:rPr>
          <w:rFonts w:ascii="Arial" w:hAnsi="Arial" w:cs="Arial"/>
          <w:color w:val="000000"/>
          <w:spacing w:val="1"/>
        </w:rPr>
      </w:pPr>
    </w:p>
    <w:p w:rsidR="00131D75" w:rsidRDefault="00131D75" w:rsidP="00131D75">
      <w:pPr>
        <w:overflowPunct w:val="0"/>
        <w:autoSpaceDE w:val="0"/>
        <w:jc w:val="center"/>
        <w:rPr>
          <w:rFonts w:ascii="Arial" w:hAnsi="Arial" w:cs="Arial"/>
          <w:b/>
          <w:sz w:val="32"/>
          <w:szCs w:val="32"/>
        </w:rPr>
      </w:pPr>
      <w:r>
        <w:rPr>
          <w:rFonts w:ascii="Arial" w:hAnsi="Arial" w:cs="Arial"/>
        </w:rPr>
        <w:tab/>
      </w:r>
      <w:r>
        <w:rPr>
          <w:rFonts w:ascii="Arial" w:hAnsi="Arial" w:cs="Arial"/>
          <w:b/>
          <w:sz w:val="32"/>
          <w:szCs w:val="32"/>
        </w:rPr>
        <w:t>28.02.2023Г № 21</w:t>
      </w:r>
    </w:p>
    <w:p w:rsidR="00131D75" w:rsidRPr="00DB53F5" w:rsidRDefault="00131D75" w:rsidP="00131D75">
      <w:pPr>
        <w:overflowPunct w:val="0"/>
        <w:autoSpaceDE w:val="0"/>
        <w:jc w:val="center"/>
        <w:rPr>
          <w:rFonts w:ascii="Arial" w:hAnsi="Arial" w:cs="Arial"/>
          <w:b/>
          <w:sz w:val="32"/>
          <w:szCs w:val="32"/>
        </w:rPr>
      </w:pPr>
      <w:r w:rsidRPr="00DB53F5">
        <w:rPr>
          <w:rFonts w:ascii="Arial" w:hAnsi="Arial" w:cs="Arial"/>
          <w:b/>
          <w:sz w:val="32"/>
          <w:szCs w:val="32"/>
        </w:rPr>
        <w:t>РОССИЙСКАЯ ФЕДЕРАЦИЯ</w:t>
      </w:r>
    </w:p>
    <w:p w:rsidR="00131D75" w:rsidRPr="00DB53F5" w:rsidRDefault="00131D75" w:rsidP="00131D75">
      <w:pPr>
        <w:overflowPunct w:val="0"/>
        <w:autoSpaceDE w:val="0"/>
        <w:jc w:val="center"/>
        <w:rPr>
          <w:rFonts w:ascii="Arial" w:hAnsi="Arial" w:cs="Arial"/>
          <w:b/>
          <w:sz w:val="32"/>
          <w:szCs w:val="32"/>
        </w:rPr>
      </w:pPr>
      <w:r w:rsidRPr="00DB53F5">
        <w:rPr>
          <w:rFonts w:ascii="Arial" w:hAnsi="Arial" w:cs="Arial"/>
          <w:b/>
          <w:sz w:val="32"/>
          <w:szCs w:val="32"/>
        </w:rPr>
        <w:t>ИРКУТСКАЯ ОБЛАСТЬ</w:t>
      </w:r>
    </w:p>
    <w:p w:rsidR="00131D75" w:rsidRPr="00DB53F5" w:rsidRDefault="00131D75" w:rsidP="00131D75">
      <w:pPr>
        <w:overflowPunct w:val="0"/>
        <w:autoSpaceDE w:val="0"/>
        <w:jc w:val="center"/>
        <w:rPr>
          <w:rFonts w:ascii="Arial" w:hAnsi="Arial" w:cs="Arial"/>
          <w:b/>
          <w:sz w:val="32"/>
          <w:szCs w:val="32"/>
        </w:rPr>
      </w:pPr>
      <w:r w:rsidRPr="00DB53F5">
        <w:rPr>
          <w:rFonts w:ascii="Arial" w:hAnsi="Arial" w:cs="Arial"/>
          <w:b/>
          <w:sz w:val="32"/>
          <w:szCs w:val="32"/>
        </w:rPr>
        <w:t>НИЖНЕУДИНСКИЙ РАЙОН</w:t>
      </w:r>
    </w:p>
    <w:p w:rsidR="00131D75" w:rsidRPr="00DB53F5" w:rsidRDefault="00131D75" w:rsidP="00131D75">
      <w:pPr>
        <w:overflowPunct w:val="0"/>
        <w:autoSpaceDE w:val="0"/>
        <w:jc w:val="center"/>
        <w:rPr>
          <w:rFonts w:ascii="Arial" w:hAnsi="Arial" w:cs="Arial"/>
          <w:b/>
          <w:sz w:val="32"/>
          <w:szCs w:val="32"/>
        </w:rPr>
      </w:pPr>
      <w:r w:rsidRPr="00DB53F5">
        <w:rPr>
          <w:rFonts w:ascii="Arial" w:hAnsi="Arial" w:cs="Arial"/>
          <w:b/>
          <w:sz w:val="32"/>
          <w:szCs w:val="32"/>
        </w:rPr>
        <w:t>Д У М А</w:t>
      </w:r>
    </w:p>
    <w:p w:rsidR="00131D75" w:rsidRPr="00DB53F5" w:rsidRDefault="00131D75" w:rsidP="00131D75">
      <w:pPr>
        <w:overflowPunct w:val="0"/>
        <w:autoSpaceDE w:val="0"/>
        <w:jc w:val="center"/>
        <w:rPr>
          <w:rFonts w:ascii="Arial" w:hAnsi="Arial" w:cs="Arial"/>
          <w:b/>
          <w:sz w:val="32"/>
          <w:szCs w:val="32"/>
        </w:rPr>
      </w:pPr>
      <w:r w:rsidRPr="00DB53F5">
        <w:rPr>
          <w:rFonts w:ascii="Arial" w:hAnsi="Arial" w:cs="Arial"/>
          <w:b/>
          <w:sz w:val="32"/>
          <w:szCs w:val="32"/>
        </w:rPr>
        <w:t>ЗАРЕЧНОГО МУНИЦИПАЛЬНОГО ОБРАЗОВАНИЯ</w:t>
      </w:r>
    </w:p>
    <w:p w:rsidR="00131D75" w:rsidRPr="00DB53F5" w:rsidRDefault="00131D75" w:rsidP="00131D75">
      <w:pPr>
        <w:overflowPunct w:val="0"/>
        <w:autoSpaceDE w:val="0"/>
        <w:jc w:val="center"/>
        <w:rPr>
          <w:rFonts w:ascii="Arial" w:hAnsi="Arial" w:cs="Arial"/>
          <w:b/>
          <w:sz w:val="32"/>
          <w:szCs w:val="32"/>
        </w:rPr>
      </w:pPr>
      <w:r w:rsidRPr="00DB53F5">
        <w:rPr>
          <w:rFonts w:ascii="Arial" w:hAnsi="Arial" w:cs="Arial"/>
          <w:b/>
          <w:sz w:val="32"/>
          <w:szCs w:val="32"/>
        </w:rPr>
        <w:t>СЕЛЬСКОГО ПОСЕЛЕНИЯ</w:t>
      </w:r>
    </w:p>
    <w:p w:rsidR="00131D75" w:rsidRDefault="00131D75" w:rsidP="00131D75">
      <w:pPr>
        <w:overflowPunct w:val="0"/>
        <w:autoSpaceDE w:val="0"/>
        <w:jc w:val="center"/>
        <w:rPr>
          <w:rFonts w:ascii="Arial" w:hAnsi="Arial" w:cs="Arial"/>
          <w:b/>
          <w:sz w:val="32"/>
          <w:szCs w:val="32"/>
        </w:rPr>
      </w:pPr>
      <w:r w:rsidRPr="00DB53F5">
        <w:rPr>
          <w:rFonts w:ascii="Arial" w:hAnsi="Arial" w:cs="Arial"/>
          <w:b/>
          <w:sz w:val="32"/>
          <w:szCs w:val="32"/>
        </w:rPr>
        <w:t>РЕШЕНИЕ</w:t>
      </w:r>
    </w:p>
    <w:p w:rsidR="00131D75" w:rsidRDefault="00131D75" w:rsidP="00131D75">
      <w:pPr>
        <w:overflowPunct w:val="0"/>
        <w:autoSpaceDE w:val="0"/>
        <w:jc w:val="center"/>
        <w:rPr>
          <w:rFonts w:ascii="Arial" w:hAnsi="Arial" w:cs="Arial"/>
          <w:b/>
          <w:sz w:val="32"/>
          <w:szCs w:val="32"/>
        </w:rPr>
      </w:pPr>
    </w:p>
    <w:p w:rsidR="00131D75" w:rsidRPr="00DB53F5" w:rsidRDefault="00131D75" w:rsidP="00131D75">
      <w:pPr>
        <w:overflowPunct w:val="0"/>
        <w:autoSpaceDE w:val="0"/>
        <w:jc w:val="center"/>
        <w:rPr>
          <w:rFonts w:ascii="Arial" w:hAnsi="Arial" w:cs="Arial"/>
          <w:spacing w:val="180"/>
          <w:sz w:val="32"/>
          <w:szCs w:val="32"/>
        </w:rPr>
      </w:pPr>
      <w:r>
        <w:rPr>
          <w:rFonts w:ascii="Arial" w:hAnsi="Arial" w:cs="Arial"/>
          <w:b/>
          <w:sz w:val="32"/>
          <w:szCs w:val="32"/>
        </w:rPr>
        <w:t>О ВНЕСЕНИИ ИЗМЕНЕНИЙ И ДОПОЛНЕНИЙ В РЕШЕНИЕ ДУМЫ ЗАРЕЧНОГО МУНИЦИПАЛЬНОГО ОБРАЗОВАНИЯ № 18 ОТ 22 ДЕКАБРЯ 2022 ГОДА «О БЮДЖЕТЕ ЗАРЕЧНОГО МУНИЦИПАЛЬНОГО ОБРАЗОВАНИЯ НА 2023 ГОД И НА ПЛАНОВЫЙ ПЕРИОД 2024 И 2025 ГОДОВ»</w:t>
      </w:r>
    </w:p>
    <w:p w:rsidR="00131D75" w:rsidRDefault="00131D75" w:rsidP="00131D75">
      <w:r>
        <w:rPr>
          <w:spacing w:val="180"/>
          <w:sz w:val="28"/>
        </w:rPr>
        <w:t xml:space="preserve"> </w:t>
      </w:r>
      <w:r>
        <w:rPr>
          <w:sz w:val="22"/>
        </w:rPr>
        <w:t xml:space="preserve">                                    </w:t>
      </w:r>
      <w:r>
        <w:rPr>
          <w:b/>
          <w:sz w:val="22"/>
        </w:rPr>
        <w:t xml:space="preserve">            </w:t>
      </w:r>
    </w:p>
    <w:p w:rsidR="00131D75" w:rsidRPr="00B456A0" w:rsidRDefault="00131D75" w:rsidP="00131D75">
      <w:pPr>
        <w:rPr>
          <w:b/>
        </w:rPr>
      </w:pPr>
      <w:r>
        <w:t xml:space="preserve">                                                                                                                                           </w:t>
      </w:r>
    </w:p>
    <w:p w:rsidR="00131D75" w:rsidRDefault="00131D75" w:rsidP="00131D75">
      <w:r>
        <w:t xml:space="preserve"> </w:t>
      </w:r>
    </w:p>
    <w:p w:rsidR="00131D75" w:rsidRPr="00DB53F5" w:rsidRDefault="00131D75" w:rsidP="00131D75">
      <w:pPr>
        <w:jc w:val="both"/>
        <w:rPr>
          <w:rFonts w:ascii="Arial" w:hAnsi="Arial" w:cs="Arial"/>
        </w:rPr>
      </w:pPr>
      <w:r w:rsidRPr="00DB53F5">
        <w:rPr>
          <w:rFonts w:ascii="Arial" w:hAnsi="Arial" w:cs="Arial"/>
        </w:rPr>
        <w:t xml:space="preserve">      Руководствуясь статьёй 14 Федерального Закона «Об общих принципах организации местного самоуправления в Российской Федерации» от 06.10.2003 года № 131-</w:t>
      </w:r>
      <w:proofErr w:type="gramStart"/>
      <w:r w:rsidRPr="00DB53F5">
        <w:rPr>
          <w:rFonts w:ascii="Arial" w:hAnsi="Arial" w:cs="Arial"/>
        </w:rPr>
        <w:t xml:space="preserve">ФЗ,   </w:t>
      </w:r>
      <w:proofErr w:type="gramEnd"/>
      <w:r w:rsidRPr="00DB53F5">
        <w:rPr>
          <w:rFonts w:ascii="Arial" w:hAnsi="Arial" w:cs="Arial"/>
        </w:rPr>
        <w:t xml:space="preserve">              статьями 9 и 153 Бюджетного кодекса Российской Федерации, Положением о бюджетном процессе в Заречном муниципальном образовании, Уставом Заречного муниципального образования, </w:t>
      </w:r>
    </w:p>
    <w:p w:rsidR="00131D75" w:rsidRPr="00DB53F5" w:rsidRDefault="00131D75" w:rsidP="00131D75">
      <w:pPr>
        <w:rPr>
          <w:rFonts w:ascii="Arial" w:hAnsi="Arial" w:cs="Arial"/>
        </w:rPr>
      </w:pPr>
    </w:p>
    <w:p w:rsidR="00131D75" w:rsidRPr="00DB53F5" w:rsidRDefault="00131D75" w:rsidP="00131D75">
      <w:pPr>
        <w:jc w:val="center"/>
        <w:rPr>
          <w:rFonts w:ascii="Arial" w:hAnsi="Arial" w:cs="Arial"/>
        </w:rPr>
      </w:pPr>
      <w:r w:rsidRPr="00DB53F5">
        <w:rPr>
          <w:rFonts w:ascii="Arial" w:hAnsi="Arial" w:cs="Arial"/>
        </w:rPr>
        <w:t>Дума Заречного муниципального образования решила:</w:t>
      </w:r>
    </w:p>
    <w:p w:rsidR="00131D75" w:rsidRPr="00DB53F5" w:rsidRDefault="00131D75" w:rsidP="00131D75">
      <w:pPr>
        <w:jc w:val="center"/>
        <w:rPr>
          <w:rFonts w:ascii="Arial" w:hAnsi="Arial" w:cs="Arial"/>
        </w:rPr>
      </w:pPr>
    </w:p>
    <w:p w:rsidR="00131D75" w:rsidRPr="00DB53F5" w:rsidRDefault="00131D75" w:rsidP="00131D75">
      <w:pPr>
        <w:tabs>
          <w:tab w:val="left" w:pos="426"/>
        </w:tabs>
        <w:rPr>
          <w:rFonts w:ascii="Arial" w:hAnsi="Arial" w:cs="Arial"/>
        </w:rPr>
      </w:pPr>
      <w:r w:rsidRPr="00DB53F5">
        <w:rPr>
          <w:rFonts w:ascii="Arial" w:hAnsi="Arial" w:cs="Arial"/>
        </w:rPr>
        <w:t xml:space="preserve">       Статья 1</w:t>
      </w:r>
    </w:p>
    <w:p w:rsidR="00131D75" w:rsidRPr="00DB53F5" w:rsidRDefault="00131D75" w:rsidP="00131D75">
      <w:pPr>
        <w:rPr>
          <w:rFonts w:ascii="Arial" w:hAnsi="Arial" w:cs="Arial"/>
        </w:rPr>
      </w:pPr>
    </w:p>
    <w:p w:rsidR="00131D75" w:rsidRPr="00DB53F5" w:rsidRDefault="00131D75" w:rsidP="00131D75">
      <w:pPr>
        <w:tabs>
          <w:tab w:val="left" w:pos="8505"/>
          <w:tab w:val="left" w:pos="8647"/>
          <w:tab w:val="left" w:pos="8789"/>
          <w:tab w:val="left" w:pos="9355"/>
          <w:tab w:val="left" w:pos="9498"/>
        </w:tabs>
        <w:jc w:val="both"/>
        <w:rPr>
          <w:rFonts w:ascii="Arial" w:hAnsi="Arial" w:cs="Arial"/>
        </w:rPr>
      </w:pPr>
      <w:r w:rsidRPr="00DB53F5">
        <w:rPr>
          <w:rFonts w:ascii="Arial" w:hAnsi="Arial" w:cs="Arial"/>
        </w:rPr>
        <w:t xml:space="preserve">       Внести в решение Думы № 18 от 22 декабря 2022 года «О бюджете Заречного муниципального образования на 2023 год и на плановый период 2024 и 2025 годов» следующие изменения:</w:t>
      </w:r>
    </w:p>
    <w:p w:rsidR="00131D75" w:rsidRPr="00DB53F5" w:rsidRDefault="00131D75" w:rsidP="00131D75">
      <w:pPr>
        <w:widowControl w:val="0"/>
        <w:tabs>
          <w:tab w:val="left" w:pos="284"/>
          <w:tab w:val="left" w:pos="426"/>
        </w:tabs>
        <w:autoSpaceDE w:val="0"/>
        <w:jc w:val="both"/>
        <w:rPr>
          <w:rFonts w:ascii="Arial" w:hAnsi="Arial" w:cs="Arial"/>
        </w:rPr>
      </w:pPr>
      <w:r w:rsidRPr="00DB53F5">
        <w:rPr>
          <w:rFonts w:ascii="Arial" w:hAnsi="Arial" w:cs="Arial"/>
        </w:rPr>
        <w:t xml:space="preserve">         Приложения 7,9 изложить в новой редакции (прилагаются).</w:t>
      </w:r>
    </w:p>
    <w:p w:rsidR="00131D75" w:rsidRPr="00DB53F5" w:rsidRDefault="00131D75" w:rsidP="00131D75">
      <w:pPr>
        <w:tabs>
          <w:tab w:val="left" w:pos="284"/>
          <w:tab w:val="left" w:pos="426"/>
        </w:tabs>
        <w:jc w:val="both"/>
        <w:rPr>
          <w:rFonts w:ascii="Arial" w:hAnsi="Arial" w:cs="Arial"/>
        </w:rPr>
      </w:pPr>
    </w:p>
    <w:p w:rsidR="00131D75" w:rsidRPr="00DB53F5" w:rsidRDefault="00131D75" w:rsidP="00131D75">
      <w:pPr>
        <w:tabs>
          <w:tab w:val="left" w:pos="426"/>
          <w:tab w:val="left" w:pos="567"/>
        </w:tabs>
        <w:jc w:val="both"/>
        <w:rPr>
          <w:rFonts w:ascii="Arial" w:hAnsi="Arial" w:cs="Arial"/>
        </w:rPr>
      </w:pPr>
      <w:r w:rsidRPr="00DB53F5">
        <w:rPr>
          <w:rFonts w:ascii="Arial" w:hAnsi="Arial" w:cs="Arial"/>
        </w:rPr>
        <w:t xml:space="preserve">       </w:t>
      </w:r>
      <w:proofErr w:type="gramStart"/>
      <w:r w:rsidRPr="00DB53F5">
        <w:rPr>
          <w:rFonts w:ascii="Arial" w:hAnsi="Arial" w:cs="Arial"/>
        </w:rPr>
        <w:t>Статья  2</w:t>
      </w:r>
      <w:proofErr w:type="gramEnd"/>
    </w:p>
    <w:p w:rsidR="00131D75" w:rsidRPr="00DB53F5" w:rsidRDefault="00131D75" w:rsidP="00131D75">
      <w:pPr>
        <w:jc w:val="both"/>
        <w:rPr>
          <w:rFonts w:ascii="Arial" w:hAnsi="Arial" w:cs="Arial"/>
        </w:rPr>
      </w:pPr>
    </w:p>
    <w:p w:rsidR="00131D75" w:rsidRPr="00DB53F5" w:rsidRDefault="00131D75" w:rsidP="00131D75">
      <w:pPr>
        <w:tabs>
          <w:tab w:val="left" w:pos="709"/>
        </w:tabs>
        <w:jc w:val="both"/>
        <w:rPr>
          <w:rFonts w:ascii="Arial" w:hAnsi="Arial" w:cs="Arial"/>
        </w:rPr>
      </w:pPr>
      <w:r w:rsidRPr="00DB53F5">
        <w:rPr>
          <w:rFonts w:ascii="Arial" w:hAnsi="Arial" w:cs="Arial"/>
        </w:rPr>
        <w:t xml:space="preserve">        Настоящее решение вступает в силу после дня его официального опубликования.</w:t>
      </w:r>
    </w:p>
    <w:p w:rsidR="00131D75" w:rsidRPr="00DB53F5" w:rsidRDefault="00131D75" w:rsidP="00131D75">
      <w:pPr>
        <w:tabs>
          <w:tab w:val="left" w:pos="709"/>
        </w:tabs>
        <w:jc w:val="both"/>
        <w:rPr>
          <w:rFonts w:ascii="Arial" w:hAnsi="Arial" w:cs="Arial"/>
        </w:rPr>
      </w:pPr>
    </w:p>
    <w:p w:rsidR="00131D75" w:rsidRPr="00DB53F5" w:rsidRDefault="00131D75" w:rsidP="00131D75">
      <w:pPr>
        <w:rPr>
          <w:rFonts w:ascii="Arial" w:hAnsi="Arial" w:cs="Arial"/>
        </w:rPr>
      </w:pPr>
    </w:p>
    <w:p w:rsidR="00131D75" w:rsidRPr="00DB53F5" w:rsidRDefault="00131D75" w:rsidP="00131D75">
      <w:pPr>
        <w:rPr>
          <w:rFonts w:ascii="Arial" w:hAnsi="Arial" w:cs="Arial"/>
        </w:rPr>
      </w:pPr>
    </w:p>
    <w:p w:rsidR="00131D75" w:rsidRPr="00DB53F5" w:rsidRDefault="00131D75" w:rsidP="00131D75">
      <w:pPr>
        <w:rPr>
          <w:rFonts w:ascii="Arial" w:hAnsi="Arial" w:cs="Arial"/>
        </w:rPr>
      </w:pPr>
      <w:r w:rsidRPr="00DB53F5">
        <w:rPr>
          <w:rFonts w:ascii="Arial" w:hAnsi="Arial" w:cs="Arial"/>
        </w:rPr>
        <w:t>Глава Заречного</w:t>
      </w:r>
    </w:p>
    <w:p w:rsidR="00131D75" w:rsidRPr="00DB53F5" w:rsidRDefault="00131D75" w:rsidP="00131D75">
      <w:pPr>
        <w:rPr>
          <w:rFonts w:ascii="Arial" w:hAnsi="Arial" w:cs="Arial"/>
        </w:rPr>
      </w:pPr>
      <w:r w:rsidRPr="00DB53F5">
        <w:rPr>
          <w:rFonts w:ascii="Arial" w:hAnsi="Arial" w:cs="Arial"/>
        </w:rPr>
        <w:t xml:space="preserve">муниципального образования:                                                                         </w:t>
      </w:r>
    </w:p>
    <w:p w:rsidR="00131D75" w:rsidRPr="00DB53F5" w:rsidRDefault="00131D75" w:rsidP="00131D75">
      <w:pPr>
        <w:rPr>
          <w:rFonts w:ascii="Arial" w:hAnsi="Arial" w:cs="Arial"/>
        </w:rPr>
      </w:pPr>
      <w:r w:rsidRPr="00DB53F5">
        <w:rPr>
          <w:rFonts w:ascii="Arial" w:hAnsi="Arial" w:cs="Arial"/>
        </w:rPr>
        <w:t xml:space="preserve"> А.И. Романенко</w:t>
      </w:r>
    </w:p>
    <w:p w:rsidR="00131D75" w:rsidRDefault="00131D75" w:rsidP="00131D75">
      <w:pPr>
        <w:tabs>
          <w:tab w:val="left" w:pos="4511"/>
        </w:tabs>
        <w:rPr>
          <w:rFonts w:ascii="Arial" w:hAnsi="Arial" w:cs="Arial"/>
        </w:rPr>
      </w:pPr>
    </w:p>
    <w:p w:rsidR="00131D75" w:rsidRDefault="00131D75" w:rsidP="00131D75">
      <w:pPr>
        <w:shd w:val="clear" w:color="auto" w:fill="FFFFFF"/>
        <w:ind w:firstLine="540"/>
        <w:jc w:val="both"/>
        <w:rPr>
          <w:rFonts w:ascii="Arial" w:hAnsi="Arial" w:cs="Arial"/>
        </w:rPr>
      </w:pPr>
    </w:p>
    <w:p w:rsidR="00131D75" w:rsidRDefault="00131D75" w:rsidP="00131D75">
      <w:pPr>
        <w:jc w:val="both"/>
        <w:rPr>
          <w:rFonts w:ascii="Arial" w:hAnsi="Arial" w:cs="Arial"/>
        </w:rPr>
      </w:pPr>
    </w:p>
    <w:p w:rsidR="00131D75" w:rsidRDefault="00131D75" w:rsidP="00131D75">
      <w:pPr>
        <w:shd w:val="clear" w:color="auto" w:fill="FFFFFF"/>
        <w:tabs>
          <w:tab w:val="left" w:pos="4919"/>
        </w:tabs>
        <w:ind w:firstLine="540"/>
        <w:jc w:val="both"/>
        <w:rPr>
          <w:rFonts w:ascii="Arial" w:hAnsi="Arial" w:cs="Arial"/>
        </w:rPr>
      </w:pPr>
      <w:r>
        <w:rPr>
          <w:rFonts w:ascii="Arial" w:hAnsi="Arial" w:cs="Arial"/>
        </w:rPr>
        <w:tab/>
      </w:r>
    </w:p>
    <w:tbl>
      <w:tblPr>
        <w:tblW w:w="0" w:type="auto"/>
        <w:tblInd w:w="-30" w:type="dxa"/>
        <w:tblLayout w:type="fixed"/>
        <w:tblLook w:val="0000" w:firstRow="0" w:lastRow="0" w:firstColumn="0" w:lastColumn="0" w:noHBand="0" w:noVBand="0"/>
      </w:tblPr>
      <w:tblGrid>
        <w:gridCol w:w="4430"/>
        <w:gridCol w:w="593"/>
        <w:gridCol w:w="658"/>
        <w:gridCol w:w="1325"/>
        <w:gridCol w:w="480"/>
        <w:gridCol w:w="1300"/>
      </w:tblGrid>
      <w:tr w:rsidR="00131D75" w:rsidTr="00131D75">
        <w:tblPrEx>
          <w:tblCellMar>
            <w:top w:w="0" w:type="dxa"/>
            <w:bottom w:w="0" w:type="dxa"/>
          </w:tblCellMar>
        </w:tblPrEx>
        <w:trPr>
          <w:trHeight w:val="233"/>
        </w:trPr>
        <w:tc>
          <w:tcPr>
            <w:tcW w:w="443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r>
              <w:rPr>
                <w:rFonts w:eastAsia="Calibri"/>
                <w:color w:val="000000"/>
                <w:sz w:val="22"/>
                <w:szCs w:val="22"/>
              </w:rPr>
              <w:t>Приложение № 7</w:t>
            </w:r>
          </w:p>
        </w:tc>
        <w:tc>
          <w:tcPr>
            <w:tcW w:w="593"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658"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1325"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48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130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r>
      <w:tr w:rsidR="00131D75" w:rsidTr="00131D75">
        <w:tblPrEx>
          <w:tblCellMar>
            <w:top w:w="0" w:type="dxa"/>
            <w:bottom w:w="0" w:type="dxa"/>
          </w:tblCellMar>
        </w:tblPrEx>
        <w:trPr>
          <w:trHeight w:val="233"/>
        </w:trPr>
        <w:tc>
          <w:tcPr>
            <w:tcW w:w="443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tc>
        <w:tc>
          <w:tcPr>
            <w:tcW w:w="593"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658"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1325"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48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130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r>
      <w:tr w:rsidR="00131D75" w:rsidTr="00131D75">
        <w:tblPrEx>
          <w:tblCellMar>
            <w:top w:w="0" w:type="dxa"/>
            <w:bottom w:w="0" w:type="dxa"/>
          </w:tblCellMar>
        </w:tblPrEx>
        <w:trPr>
          <w:trHeight w:val="233"/>
        </w:trPr>
        <w:tc>
          <w:tcPr>
            <w:tcW w:w="443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tc>
        <w:tc>
          <w:tcPr>
            <w:tcW w:w="593"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658"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1325"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48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130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r>
      <w:tr w:rsidR="00131D75" w:rsidTr="00131D75">
        <w:tblPrEx>
          <w:tblCellMar>
            <w:top w:w="0" w:type="dxa"/>
            <w:bottom w:w="0" w:type="dxa"/>
          </w:tblCellMar>
        </w:tblPrEx>
        <w:trPr>
          <w:trHeight w:val="233"/>
        </w:trPr>
        <w:tc>
          <w:tcPr>
            <w:tcW w:w="443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r>
              <w:rPr>
                <w:rFonts w:eastAsia="Calibri"/>
                <w:color w:val="000000"/>
                <w:sz w:val="22"/>
                <w:szCs w:val="22"/>
              </w:rPr>
              <w:t>№ 21   от “28 ” февраля 2023 г.</w:t>
            </w:r>
          </w:p>
        </w:tc>
        <w:tc>
          <w:tcPr>
            <w:tcW w:w="593"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658"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1325"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48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130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r>
      <w:tr w:rsidR="00131D75" w:rsidTr="00131D75">
        <w:tblPrEx>
          <w:tblCellMar>
            <w:top w:w="0" w:type="dxa"/>
            <w:bottom w:w="0" w:type="dxa"/>
          </w:tblCellMar>
        </w:tblPrEx>
        <w:trPr>
          <w:trHeight w:val="269"/>
        </w:trPr>
        <w:tc>
          <w:tcPr>
            <w:tcW w:w="443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593" w:type="dxa"/>
            <w:tcBorders>
              <w:top w:val="nil"/>
              <w:left w:val="nil"/>
              <w:bottom w:val="nil"/>
              <w:right w:val="nil"/>
            </w:tcBorders>
          </w:tcPr>
          <w:p w:rsidR="00131D75" w:rsidRDefault="00131D75">
            <w:pPr>
              <w:autoSpaceDE w:val="0"/>
              <w:autoSpaceDN w:val="0"/>
              <w:adjustRightInd w:val="0"/>
              <w:jc w:val="right"/>
              <w:rPr>
                <w:rFonts w:eastAsia="Calibri"/>
                <w:i/>
                <w:iCs/>
                <w:color w:val="000000"/>
                <w:sz w:val="22"/>
                <w:szCs w:val="22"/>
              </w:rPr>
            </w:pPr>
          </w:p>
        </w:tc>
        <w:tc>
          <w:tcPr>
            <w:tcW w:w="658" w:type="dxa"/>
            <w:tcBorders>
              <w:top w:val="nil"/>
              <w:left w:val="nil"/>
              <w:bottom w:val="nil"/>
              <w:right w:val="nil"/>
            </w:tcBorders>
          </w:tcPr>
          <w:p w:rsidR="00131D75" w:rsidRDefault="00131D75">
            <w:pPr>
              <w:autoSpaceDE w:val="0"/>
              <w:autoSpaceDN w:val="0"/>
              <w:adjustRightInd w:val="0"/>
              <w:jc w:val="right"/>
              <w:rPr>
                <w:rFonts w:eastAsia="Calibri"/>
                <w:i/>
                <w:iCs/>
                <w:color w:val="000000"/>
                <w:sz w:val="22"/>
                <w:szCs w:val="22"/>
              </w:rPr>
            </w:pPr>
          </w:p>
        </w:tc>
        <w:tc>
          <w:tcPr>
            <w:tcW w:w="1325" w:type="dxa"/>
            <w:tcBorders>
              <w:top w:val="nil"/>
              <w:left w:val="nil"/>
              <w:bottom w:val="nil"/>
              <w:right w:val="nil"/>
            </w:tcBorders>
          </w:tcPr>
          <w:p w:rsidR="00131D75" w:rsidRDefault="00131D75">
            <w:pPr>
              <w:autoSpaceDE w:val="0"/>
              <w:autoSpaceDN w:val="0"/>
              <w:adjustRightInd w:val="0"/>
              <w:jc w:val="right"/>
              <w:rPr>
                <w:rFonts w:eastAsia="Calibri"/>
                <w:i/>
                <w:iCs/>
                <w:color w:val="000000"/>
                <w:sz w:val="22"/>
                <w:szCs w:val="22"/>
              </w:rPr>
            </w:pPr>
          </w:p>
        </w:tc>
        <w:tc>
          <w:tcPr>
            <w:tcW w:w="480" w:type="dxa"/>
            <w:tcBorders>
              <w:top w:val="nil"/>
              <w:left w:val="nil"/>
              <w:bottom w:val="nil"/>
              <w:right w:val="nil"/>
            </w:tcBorders>
          </w:tcPr>
          <w:p w:rsidR="00131D75" w:rsidRDefault="00131D75">
            <w:pPr>
              <w:autoSpaceDE w:val="0"/>
              <w:autoSpaceDN w:val="0"/>
              <w:adjustRightInd w:val="0"/>
              <w:jc w:val="right"/>
              <w:rPr>
                <w:rFonts w:eastAsia="Calibri"/>
                <w:i/>
                <w:iCs/>
                <w:color w:val="000000"/>
                <w:sz w:val="22"/>
                <w:szCs w:val="22"/>
              </w:rPr>
            </w:pPr>
          </w:p>
        </w:tc>
        <w:tc>
          <w:tcPr>
            <w:tcW w:w="130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r>
      <w:tr w:rsidR="00131D75" w:rsidTr="00131D75">
        <w:tblPrEx>
          <w:tblCellMar>
            <w:top w:w="0" w:type="dxa"/>
            <w:bottom w:w="0" w:type="dxa"/>
          </w:tblCellMar>
        </w:tblPrEx>
        <w:trPr>
          <w:trHeight w:val="1176"/>
        </w:trPr>
        <w:tc>
          <w:tcPr>
            <w:tcW w:w="4430" w:type="dxa"/>
            <w:gridSpan w:val="6"/>
            <w:tcBorders>
              <w:top w:val="nil"/>
              <w:left w:val="nil"/>
              <w:bottom w:val="nil"/>
              <w:right w:val="nil"/>
            </w:tcBorders>
          </w:tcPr>
          <w:p w:rsidR="00131D75" w:rsidRDefault="00131D75">
            <w:pPr>
              <w:autoSpaceDE w:val="0"/>
              <w:autoSpaceDN w:val="0"/>
              <w:adjustRightInd w:val="0"/>
              <w:jc w:val="center"/>
              <w:rPr>
                <w:rFonts w:eastAsia="Calibri"/>
                <w:b/>
                <w:bCs/>
                <w:color w:val="000000"/>
                <w:sz w:val="22"/>
                <w:szCs w:val="22"/>
              </w:rPr>
            </w:pPr>
            <w:r>
              <w:rPr>
                <w:rFonts w:eastAsia="Calibri"/>
                <w:b/>
                <w:bCs/>
                <w:color w:val="000000"/>
                <w:sz w:val="22"/>
                <w:szCs w:val="22"/>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БЮДЖЕТА  МУНИЦИПАЛЬНОГО ОБРАЗОВАНИЯ  В ВЕДОМСТВЕННОЙ СТРУКТУРЕ РАСХОДОВ НА 2023 ГОД</w:t>
            </w:r>
          </w:p>
        </w:tc>
      </w:tr>
      <w:tr w:rsidR="00131D75" w:rsidTr="00131D75">
        <w:tblPrEx>
          <w:tblCellMar>
            <w:top w:w="0" w:type="dxa"/>
            <w:bottom w:w="0" w:type="dxa"/>
          </w:tblCellMar>
        </w:tblPrEx>
        <w:trPr>
          <w:trHeight w:val="82"/>
        </w:trPr>
        <w:tc>
          <w:tcPr>
            <w:tcW w:w="4430" w:type="dxa"/>
            <w:tcBorders>
              <w:top w:val="nil"/>
              <w:left w:val="nil"/>
              <w:bottom w:val="nil"/>
              <w:right w:val="nil"/>
            </w:tcBorders>
          </w:tcPr>
          <w:p w:rsidR="00131D75" w:rsidRDefault="00131D75">
            <w:pPr>
              <w:autoSpaceDE w:val="0"/>
              <w:autoSpaceDN w:val="0"/>
              <w:adjustRightInd w:val="0"/>
              <w:jc w:val="center"/>
              <w:rPr>
                <w:rFonts w:eastAsia="Calibri"/>
                <w:b/>
                <w:bCs/>
                <w:color w:val="000000"/>
                <w:sz w:val="22"/>
                <w:szCs w:val="22"/>
              </w:rPr>
            </w:pPr>
          </w:p>
        </w:tc>
        <w:tc>
          <w:tcPr>
            <w:tcW w:w="593" w:type="dxa"/>
            <w:tcBorders>
              <w:top w:val="nil"/>
              <w:left w:val="nil"/>
              <w:bottom w:val="nil"/>
              <w:right w:val="nil"/>
            </w:tcBorders>
          </w:tcPr>
          <w:p w:rsidR="00131D75" w:rsidRDefault="00131D75">
            <w:pPr>
              <w:autoSpaceDE w:val="0"/>
              <w:autoSpaceDN w:val="0"/>
              <w:adjustRightInd w:val="0"/>
              <w:jc w:val="center"/>
              <w:rPr>
                <w:rFonts w:eastAsia="Calibri"/>
                <w:b/>
                <w:bCs/>
                <w:color w:val="000000"/>
                <w:sz w:val="22"/>
                <w:szCs w:val="22"/>
              </w:rPr>
            </w:pPr>
          </w:p>
        </w:tc>
        <w:tc>
          <w:tcPr>
            <w:tcW w:w="658" w:type="dxa"/>
            <w:tcBorders>
              <w:top w:val="nil"/>
              <w:left w:val="nil"/>
              <w:bottom w:val="nil"/>
              <w:right w:val="nil"/>
            </w:tcBorders>
          </w:tcPr>
          <w:p w:rsidR="00131D75" w:rsidRDefault="00131D75">
            <w:pPr>
              <w:autoSpaceDE w:val="0"/>
              <w:autoSpaceDN w:val="0"/>
              <w:adjustRightInd w:val="0"/>
              <w:jc w:val="center"/>
              <w:rPr>
                <w:rFonts w:eastAsia="Calibri"/>
                <w:b/>
                <w:bCs/>
                <w:color w:val="000000"/>
                <w:sz w:val="22"/>
                <w:szCs w:val="22"/>
              </w:rPr>
            </w:pPr>
          </w:p>
        </w:tc>
        <w:tc>
          <w:tcPr>
            <w:tcW w:w="1325" w:type="dxa"/>
            <w:tcBorders>
              <w:top w:val="nil"/>
              <w:left w:val="nil"/>
              <w:bottom w:val="nil"/>
              <w:right w:val="nil"/>
            </w:tcBorders>
          </w:tcPr>
          <w:p w:rsidR="00131D75" w:rsidRDefault="00131D75">
            <w:pPr>
              <w:autoSpaceDE w:val="0"/>
              <w:autoSpaceDN w:val="0"/>
              <w:adjustRightInd w:val="0"/>
              <w:jc w:val="center"/>
              <w:rPr>
                <w:rFonts w:eastAsia="Calibri"/>
                <w:b/>
                <w:bCs/>
                <w:color w:val="000000"/>
                <w:sz w:val="22"/>
                <w:szCs w:val="22"/>
              </w:rPr>
            </w:pPr>
          </w:p>
        </w:tc>
        <w:tc>
          <w:tcPr>
            <w:tcW w:w="480" w:type="dxa"/>
            <w:tcBorders>
              <w:top w:val="nil"/>
              <w:left w:val="nil"/>
              <w:bottom w:val="nil"/>
              <w:right w:val="nil"/>
            </w:tcBorders>
          </w:tcPr>
          <w:p w:rsidR="00131D75" w:rsidRDefault="00131D75">
            <w:pPr>
              <w:autoSpaceDE w:val="0"/>
              <w:autoSpaceDN w:val="0"/>
              <w:adjustRightInd w:val="0"/>
              <w:jc w:val="center"/>
              <w:rPr>
                <w:rFonts w:eastAsia="Calibri"/>
                <w:b/>
                <w:bCs/>
                <w:color w:val="000000"/>
                <w:sz w:val="22"/>
                <w:szCs w:val="22"/>
              </w:rPr>
            </w:pPr>
          </w:p>
        </w:tc>
        <w:tc>
          <w:tcPr>
            <w:tcW w:w="130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r>
      <w:tr w:rsidR="00131D75" w:rsidTr="00131D75">
        <w:tblPrEx>
          <w:tblCellMar>
            <w:top w:w="0" w:type="dxa"/>
            <w:bottom w:w="0" w:type="dxa"/>
          </w:tblCellMar>
        </w:tblPrEx>
        <w:trPr>
          <w:trHeight w:val="233"/>
        </w:trPr>
        <w:tc>
          <w:tcPr>
            <w:tcW w:w="443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593" w:type="dxa"/>
            <w:tcBorders>
              <w:top w:val="nil"/>
              <w:left w:val="nil"/>
              <w:bottom w:val="nil"/>
              <w:right w:val="nil"/>
            </w:tcBorders>
          </w:tcPr>
          <w:p w:rsidR="00131D75" w:rsidRDefault="00131D75">
            <w:pPr>
              <w:autoSpaceDE w:val="0"/>
              <w:autoSpaceDN w:val="0"/>
              <w:adjustRightInd w:val="0"/>
              <w:jc w:val="right"/>
              <w:rPr>
                <w:rFonts w:eastAsia="Calibri"/>
                <w:i/>
                <w:iCs/>
                <w:color w:val="000000"/>
                <w:sz w:val="22"/>
                <w:szCs w:val="22"/>
              </w:rPr>
            </w:pPr>
          </w:p>
        </w:tc>
        <w:tc>
          <w:tcPr>
            <w:tcW w:w="658" w:type="dxa"/>
            <w:tcBorders>
              <w:top w:val="nil"/>
              <w:left w:val="nil"/>
              <w:bottom w:val="nil"/>
              <w:right w:val="nil"/>
            </w:tcBorders>
          </w:tcPr>
          <w:p w:rsidR="00131D75" w:rsidRDefault="00131D75">
            <w:pPr>
              <w:autoSpaceDE w:val="0"/>
              <w:autoSpaceDN w:val="0"/>
              <w:adjustRightInd w:val="0"/>
              <w:jc w:val="right"/>
              <w:rPr>
                <w:rFonts w:eastAsia="Calibri"/>
                <w:i/>
                <w:iCs/>
                <w:color w:val="000000"/>
                <w:sz w:val="22"/>
                <w:szCs w:val="22"/>
              </w:rPr>
            </w:pPr>
          </w:p>
        </w:tc>
        <w:tc>
          <w:tcPr>
            <w:tcW w:w="1325" w:type="dxa"/>
            <w:tcBorders>
              <w:top w:val="nil"/>
              <w:left w:val="nil"/>
              <w:bottom w:val="nil"/>
              <w:right w:val="nil"/>
            </w:tcBorders>
          </w:tcPr>
          <w:p w:rsidR="00131D75" w:rsidRDefault="00131D75">
            <w:pPr>
              <w:autoSpaceDE w:val="0"/>
              <w:autoSpaceDN w:val="0"/>
              <w:adjustRightInd w:val="0"/>
              <w:jc w:val="right"/>
              <w:rPr>
                <w:rFonts w:eastAsia="Calibri"/>
                <w:i/>
                <w:iCs/>
                <w:color w:val="000000"/>
                <w:sz w:val="22"/>
                <w:szCs w:val="22"/>
              </w:rPr>
            </w:pPr>
          </w:p>
        </w:tc>
        <w:tc>
          <w:tcPr>
            <w:tcW w:w="480" w:type="dxa"/>
            <w:tcBorders>
              <w:top w:val="nil"/>
              <w:left w:val="nil"/>
              <w:bottom w:val="nil"/>
              <w:right w:val="nil"/>
            </w:tcBorders>
          </w:tcPr>
          <w:p w:rsidR="00131D75" w:rsidRDefault="00131D75">
            <w:pPr>
              <w:autoSpaceDE w:val="0"/>
              <w:autoSpaceDN w:val="0"/>
              <w:adjustRightInd w:val="0"/>
              <w:jc w:val="right"/>
              <w:rPr>
                <w:rFonts w:eastAsia="Calibri"/>
                <w:i/>
                <w:iCs/>
                <w:color w:val="000000"/>
                <w:sz w:val="22"/>
                <w:szCs w:val="22"/>
              </w:rPr>
            </w:pPr>
          </w:p>
        </w:tc>
        <w:tc>
          <w:tcPr>
            <w:tcW w:w="130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r>
      <w:tr w:rsidR="00131D75" w:rsidTr="00131D75">
        <w:tblPrEx>
          <w:tblCellMar>
            <w:top w:w="0" w:type="dxa"/>
            <w:bottom w:w="0" w:type="dxa"/>
          </w:tblCellMar>
        </w:tblPrEx>
        <w:trPr>
          <w:trHeight w:val="197"/>
        </w:trPr>
        <w:tc>
          <w:tcPr>
            <w:tcW w:w="4430" w:type="dxa"/>
            <w:tcBorders>
              <w:top w:val="single" w:sz="12" w:space="0" w:color="auto"/>
              <w:left w:val="single" w:sz="12" w:space="0" w:color="auto"/>
              <w:bottom w:val="single" w:sz="6" w:space="0" w:color="auto"/>
              <w:right w:val="single" w:sz="6" w:space="0" w:color="auto"/>
            </w:tcBorders>
          </w:tcPr>
          <w:p w:rsidR="00131D75" w:rsidRDefault="00131D75">
            <w:pPr>
              <w:autoSpaceDE w:val="0"/>
              <w:autoSpaceDN w:val="0"/>
              <w:adjustRightInd w:val="0"/>
              <w:jc w:val="center"/>
              <w:rPr>
                <w:rFonts w:eastAsia="Calibri"/>
                <w:b/>
                <w:bCs/>
                <w:color w:val="000000"/>
                <w:sz w:val="22"/>
                <w:szCs w:val="22"/>
              </w:rPr>
            </w:pPr>
            <w:r>
              <w:rPr>
                <w:rFonts w:eastAsia="Calibri"/>
                <w:b/>
                <w:bCs/>
                <w:color w:val="000000"/>
                <w:sz w:val="22"/>
                <w:szCs w:val="22"/>
              </w:rPr>
              <w:t>Наименование</w:t>
            </w:r>
          </w:p>
        </w:tc>
        <w:tc>
          <w:tcPr>
            <w:tcW w:w="593" w:type="dxa"/>
            <w:tcBorders>
              <w:top w:val="single" w:sz="12"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eastAsia="Calibri"/>
                <w:b/>
                <w:bCs/>
                <w:i/>
                <w:iCs/>
                <w:color w:val="000000"/>
                <w:sz w:val="22"/>
                <w:szCs w:val="22"/>
              </w:rPr>
            </w:pPr>
            <w:r>
              <w:rPr>
                <w:rFonts w:eastAsia="Calibri"/>
                <w:b/>
                <w:bCs/>
                <w:i/>
                <w:iCs/>
                <w:color w:val="000000"/>
                <w:sz w:val="22"/>
                <w:szCs w:val="22"/>
              </w:rPr>
              <w:t>КВСР</w:t>
            </w:r>
          </w:p>
        </w:tc>
        <w:tc>
          <w:tcPr>
            <w:tcW w:w="658" w:type="dxa"/>
            <w:tcBorders>
              <w:top w:val="single" w:sz="12"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eastAsia="Calibri"/>
                <w:b/>
                <w:bCs/>
                <w:i/>
                <w:iCs/>
                <w:color w:val="000000"/>
                <w:sz w:val="22"/>
                <w:szCs w:val="22"/>
              </w:rPr>
            </w:pPr>
            <w:r>
              <w:rPr>
                <w:rFonts w:eastAsia="Calibri"/>
                <w:b/>
                <w:bCs/>
                <w:i/>
                <w:iCs/>
                <w:color w:val="000000"/>
                <w:sz w:val="22"/>
                <w:szCs w:val="22"/>
              </w:rPr>
              <w:t>КФСР</w:t>
            </w:r>
          </w:p>
        </w:tc>
        <w:tc>
          <w:tcPr>
            <w:tcW w:w="1325" w:type="dxa"/>
            <w:tcBorders>
              <w:top w:val="single" w:sz="12"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eastAsia="Calibri"/>
                <w:b/>
                <w:bCs/>
                <w:i/>
                <w:iCs/>
                <w:color w:val="000000"/>
                <w:sz w:val="22"/>
                <w:szCs w:val="22"/>
              </w:rPr>
            </w:pPr>
            <w:r>
              <w:rPr>
                <w:rFonts w:eastAsia="Calibri"/>
                <w:b/>
                <w:bCs/>
                <w:i/>
                <w:iCs/>
                <w:color w:val="000000"/>
                <w:sz w:val="22"/>
                <w:szCs w:val="22"/>
              </w:rPr>
              <w:t>КЦСР</w:t>
            </w:r>
          </w:p>
        </w:tc>
        <w:tc>
          <w:tcPr>
            <w:tcW w:w="480" w:type="dxa"/>
            <w:tcBorders>
              <w:top w:val="single" w:sz="12"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eastAsia="Calibri"/>
                <w:b/>
                <w:bCs/>
                <w:i/>
                <w:iCs/>
                <w:color w:val="000000"/>
                <w:sz w:val="22"/>
                <w:szCs w:val="22"/>
              </w:rPr>
            </w:pPr>
            <w:r>
              <w:rPr>
                <w:rFonts w:eastAsia="Calibri"/>
                <w:b/>
                <w:bCs/>
                <w:i/>
                <w:iCs/>
                <w:color w:val="000000"/>
                <w:sz w:val="22"/>
                <w:szCs w:val="22"/>
              </w:rPr>
              <w:t>КВР</w:t>
            </w:r>
          </w:p>
        </w:tc>
        <w:tc>
          <w:tcPr>
            <w:tcW w:w="1300" w:type="dxa"/>
            <w:tcBorders>
              <w:top w:val="single" w:sz="12" w:space="0" w:color="auto"/>
              <w:left w:val="single" w:sz="6" w:space="0" w:color="auto"/>
              <w:bottom w:val="single" w:sz="6" w:space="0" w:color="auto"/>
              <w:right w:val="single" w:sz="12" w:space="0" w:color="auto"/>
            </w:tcBorders>
          </w:tcPr>
          <w:p w:rsidR="00131D75" w:rsidRDefault="00131D75">
            <w:pPr>
              <w:autoSpaceDE w:val="0"/>
              <w:autoSpaceDN w:val="0"/>
              <w:adjustRightInd w:val="0"/>
              <w:jc w:val="right"/>
              <w:rPr>
                <w:rFonts w:eastAsia="Calibri"/>
                <w:b/>
                <w:bCs/>
                <w:color w:val="000000"/>
                <w:sz w:val="22"/>
                <w:szCs w:val="22"/>
              </w:rPr>
            </w:pPr>
            <w:r>
              <w:rPr>
                <w:rFonts w:eastAsia="Calibri"/>
                <w:b/>
                <w:bCs/>
                <w:color w:val="000000"/>
                <w:sz w:val="22"/>
                <w:szCs w:val="22"/>
              </w:rPr>
              <w:t>Сумма, руб.</w:t>
            </w:r>
          </w:p>
        </w:tc>
      </w:tr>
      <w:tr w:rsidR="00131D75" w:rsidTr="00131D75">
        <w:tblPrEx>
          <w:tblCellMar>
            <w:top w:w="0" w:type="dxa"/>
            <w:bottom w:w="0" w:type="dxa"/>
          </w:tblCellMar>
        </w:tblPrEx>
        <w:trPr>
          <w:trHeight w:val="197"/>
        </w:trPr>
        <w:tc>
          <w:tcPr>
            <w:tcW w:w="4430" w:type="dxa"/>
            <w:tcBorders>
              <w:top w:val="single" w:sz="6" w:space="0" w:color="auto"/>
              <w:left w:val="single" w:sz="12" w:space="0" w:color="auto"/>
              <w:bottom w:val="single" w:sz="6" w:space="0" w:color="auto"/>
              <w:right w:val="single" w:sz="6" w:space="0" w:color="auto"/>
            </w:tcBorders>
          </w:tcPr>
          <w:p w:rsidR="00131D75" w:rsidRDefault="00131D75">
            <w:pPr>
              <w:autoSpaceDE w:val="0"/>
              <w:autoSpaceDN w:val="0"/>
              <w:adjustRightInd w:val="0"/>
              <w:jc w:val="center"/>
              <w:rPr>
                <w:rFonts w:eastAsia="Calibri"/>
                <w:b/>
                <w:bCs/>
                <w:color w:val="000000"/>
                <w:sz w:val="22"/>
                <w:szCs w:val="22"/>
              </w:rPr>
            </w:pP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eastAsia="Calibri"/>
                <w:b/>
                <w:bCs/>
                <w:i/>
                <w:iCs/>
                <w:color w:val="000000"/>
                <w:sz w:val="22"/>
                <w:szCs w:val="22"/>
              </w:rPr>
            </w:pP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eastAsia="Calibri"/>
                <w:b/>
                <w:bCs/>
                <w:i/>
                <w:iCs/>
                <w:color w:val="000000"/>
                <w:sz w:val="22"/>
                <w:szCs w:val="22"/>
              </w:rPr>
            </w:pP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eastAsia="Calibri"/>
                <w:b/>
                <w:bCs/>
                <w:i/>
                <w:iCs/>
                <w:color w:val="000000"/>
                <w:sz w:val="22"/>
                <w:szCs w:val="22"/>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eastAsia="Calibri"/>
                <w:b/>
                <w:bCs/>
                <w:i/>
                <w:iCs/>
                <w:color w:val="000000"/>
                <w:sz w:val="22"/>
                <w:szCs w:val="22"/>
              </w:rPr>
            </w:pPr>
          </w:p>
        </w:tc>
        <w:tc>
          <w:tcPr>
            <w:tcW w:w="1300" w:type="dxa"/>
            <w:tcBorders>
              <w:top w:val="single" w:sz="6" w:space="0" w:color="auto"/>
              <w:left w:val="single" w:sz="6" w:space="0" w:color="auto"/>
              <w:bottom w:val="single" w:sz="6" w:space="0" w:color="auto"/>
              <w:right w:val="single" w:sz="12" w:space="0" w:color="auto"/>
            </w:tcBorders>
          </w:tcPr>
          <w:p w:rsidR="00131D75" w:rsidRDefault="00131D75">
            <w:pPr>
              <w:autoSpaceDE w:val="0"/>
              <w:autoSpaceDN w:val="0"/>
              <w:adjustRightInd w:val="0"/>
              <w:jc w:val="right"/>
              <w:rPr>
                <w:rFonts w:eastAsia="Calibri"/>
                <w:b/>
                <w:bCs/>
                <w:color w:val="000000"/>
                <w:sz w:val="22"/>
                <w:szCs w:val="22"/>
              </w:rPr>
            </w:pPr>
          </w:p>
        </w:tc>
      </w:tr>
      <w:tr w:rsidR="00131D75" w:rsidTr="00131D75">
        <w:tblPrEx>
          <w:tblCellMar>
            <w:top w:w="0" w:type="dxa"/>
            <w:bottom w:w="0" w:type="dxa"/>
          </w:tblCellMar>
        </w:tblPrEx>
        <w:trPr>
          <w:trHeight w:val="593"/>
        </w:trPr>
        <w:tc>
          <w:tcPr>
            <w:tcW w:w="4430" w:type="dxa"/>
            <w:gridSpan w:val="5"/>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20"/>
                <w:szCs w:val="20"/>
              </w:rPr>
            </w:pPr>
            <w:r>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11 074 120,10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Администрация Заречного муниципального образования - администрация сельского поселения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11 074 120,10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ОБЩЕГОСУДАРСТВЕННЫЕ ВОПРОСЫ</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0100</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5 541 333,07</w:t>
            </w:r>
          </w:p>
        </w:tc>
      </w:tr>
      <w:tr w:rsidR="00131D75" w:rsidTr="00131D7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Функционирование высшего должностного лица субъекта Российской Федерации и муниципального образования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687 166,00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Непрограммные расходы</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687 166,00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Высшее </w:t>
            </w:r>
            <w:proofErr w:type="spellStart"/>
            <w:r>
              <w:rPr>
                <w:rFonts w:ascii="Arial" w:eastAsia="Calibri" w:hAnsi="Arial" w:cs="Arial"/>
                <w:b/>
                <w:bCs/>
                <w:i/>
                <w:iCs/>
                <w:color w:val="000000"/>
                <w:sz w:val="16"/>
                <w:szCs w:val="16"/>
              </w:rPr>
              <w:t>должностоное</w:t>
            </w:r>
            <w:proofErr w:type="spellEnd"/>
            <w:r>
              <w:rPr>
                <w:rFonts w:ascii="Arial" w:eastAsia="Calibri" w:hAnsi="Arial" w:cs="Arial"/>
                <w:b/>
                <w:bCs/>
                <w:i/>
                <w:iCs/>
                <w:color w:val="000000"/>
                <w:sz w:val="16"/>
                <w:szCs w:val="16"/>
              </w:rPr>
              <w:t xml:space="preserve"> лицо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0910000000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687 166,00</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0910049999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687 166,00</w:t>
            </w:r>
          </w:p>
        </w:tc>
      </w:tr>
      <w:tr w:rsidR="00131D75" w:rsidTr="00131D75">
        <w:tblPrEx>
          <w:tblCellMar>
            <w:top w:w="0" w:type="dxa"/>
            <w:bottom w:w="0" w:type="dxa"/>
          </w:tblCellMar>
        </w:tblPrEx>
        <w:trPr>
          <w:trHeight w:val="696"/>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0102</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0910049999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687 166,00</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4 803 467,07</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Непрограммные расходы</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4 803 467,07</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Центральный аппарат</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4 803 467,07</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4 803 467,07</w:t>
            </w:r>
          </w:p>
        </w:tc>
      </w:tr>
      <w:tr w:rsidR="00131D75" w:rsidTr="00131D75">
        <w:tblPrEx>
          <w:tblCellMar>
            <w:top w:w="0" w:type="dxa"/>
            <w:bottom w:w="0" w:type="dxa"/>
          </w:tblCellMar>
        </w:tblPrEx>
        <w:trPr>
          <w:trHeight w:val="696"/>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3 891 384,00</w:t>
            </w:r>
          </w:p>
        </w:tc>
      </w:tr>
      <w:tr w:rsidR="00131D75" w:rsidTr="00131D75">
        <w:tblPrEx>
          <w:tblCellMar>
            <w:top w:w="0" w:type="dxa"/>
            <w:bottom w:w="0" w:type="dxa"/>
          </w:tblCellMar>
        </w:tblPrEx>
        <w:trPr>
          <w:trHeight w:val="348"/>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901 083,07</w:t>
            </w:r>
          </w:p>
        </w:tc>
      </w:tr>
      <w:tr w:rsidR="00131D75" w:rsidTr="00131D75">
        <w:tblPrEx>
          <w:tblCellMar>
            <w:top w:w="0" w:type="dxa"/>
            <w:bottom w:w="0" w:type="dxa"/>
          </w:tblCellMar>
        </w:tblPrEx>
        <w:trPr>
          <w:trHeight w:val="197"/>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11 000,00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Резервные фонды</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Непрограммные расходы</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Резервные фонды местных администраций</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0940000000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0940049999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131D75" w:rsidTr="00131D75">
        <w:tblPrEx>
          <w:tblCellMar>
            <w:top w:w="0" w:type="dxa"/>
            <w:bottom w:w="0" w:type="dxa"/>
          </w:tblCellMar>
        </w:tblPrEx>
        <w:trPr>
          <w:trHeight w:val="197"/>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0111</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0940049999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50 000,00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общегосударственные вопросы</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131D75" w:rsidTr="00131D75">
        <w:tblPrEx>
          <w:tblCellMar>
            <w:top w:w="0" w:type="dxa"/>
            <w:bottom w:w="0" w:type="dxa"/>
          </w:tblCellMar>
        </w:tblPrEx>
        <w:trPr>
          <w:trHeight w:val="97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09A0073150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131D75" w:rsidTr="00131D75">
        <w:tblPrEx>
          <w:tblCellMar>
            <w:top w:w="0" w:type="dxa"/>
            <w:bottom w:w="0" w:type="dxa"/>
          </w:tblCellMar>
        </w:tblPrEx>
        <w:trPr>
          <w:trHeight w:val="348"/>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09A0073150</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ОБОРОНА</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0200</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173 700,00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Мобилизационная и вневойсковая подготовка</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0203</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173 700,00</w:t>
            </w:r>
          </w:p>
        </w:tc>
      </w:tr>
      <w:tr w:rsidR="00131D75" w:rsidTr="00131D7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Субвенции на осуществление первичного воинского учета на территориях, где отсутствуют военные комиссариаты</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0203</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09В0051180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173 700,00</w:t>
            </w:r>
          </w:p>
        </w:tc>
      </w:tr>
      <w:tr w:rsidR="00131D75" w:rsidTr="00131D75">
        <w:tblPrEx>
          <w:tblCellMar>
            <w:top w:w="0" w:type="dxa"/>
            <w:bottom w:w="0" w:type="dxa"/>
          </w:tblCellMar>
        </w:tblPrEx>
        <w:trPr>
          <w:trHeight w:val="696"/>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09В0051180</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161 100,00</w:t>
            </w:r>
          </w:p>
        </w:tc>
      </w:tr>
      <w:tr w:rsidR="00131D75" w:rsidTr="00131D75">
        <w:tblPrEx>
          <w:tblCellMar>
            <w:top w:w="0" w:type="dxa"/>
            <w:bottom w:w="0" w:type="dxa"/>
          </w:tblCellMar>
        </w:tblPrEx>
        <w:trPr>
          <w:trHeight w:val="348"/>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09В0051180</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12 600,00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БЕЗОПАСНОСТЬ И ПРАВООХРАНИТЕЛЬНАЯ ДЕЯТЕЛЬНОСТЬ</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0300</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408 031,00</w:t>
            </w:r>
          </w:p>
        </w:tc>
      </w:tr>
      <w:tr w:rsidR="00131D75" w:rsidTr="00131D7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403 031,00</w:t>
            </w:r>
          </w:p>
        </w:tc>
      </w:tr>
      <w:tr w:rsidR="00131D75" w:rsidTr="00131D7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3000000000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403 031,00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«Предупреждение чрезвычайных ситуаций в муниципальном образовании»</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30 000,00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Предупреждение и ликвидация последствий ЧС</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30 000,00</w:t>
            </w:r>
          </w:p>
        </w:tc>
      </w:tr>
      <w:tr w:rsidR="00131D75" w:rsidTr="00131D7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Мероприятие: Оплата выполненных работ, приобретение необходимых материалов для ликвидации ЧС</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3011100000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30 000,00</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3011149999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30 000,00</w:t>
            </w:r>
          </w:p>
        </w:tc>
      </w:tr>
      <w:tr w:rsidR="00131D75" w:rsidTr="00131D75">
        <w:tblPrEx>
          <w:tblCellMar>
            <w:top w:w="0" w:type="dxa"/>
            <w:bottom w:w="0" w:type="dxa"/>
          </w:tblCellMar>
        </w:tblPrEx>
        <w:trPr>
          <w:trHeight w:val="348"/>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0310</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3011149999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30 000,00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пожарной безопасности на территории муниципального образования»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3030000000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373 031,00</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Задача 1. Обеспечение постоянной работоспособности объектов пожарной безопасности в целях защиты населения и сельской (городской) инфраструктуры от пожаров.</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3031000000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373 031,00</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Приобретение основных средств, материальных запасов, оплата выполненных работ и прочие мероприятия для </w:t>
            </w:r>
            <w:proofErr w:type="spellStart"/>
            <w:r>
              <w:rPr>
                <w:rFonts w:ascii="Arial" w:eastAsia="Calibri" w:hAnsi="Arial" w:cs="Arial"/>
                <w:b/>
                <w:bCs/>
                <w:i/>
                <w:iCs/>
                <w:color w:val="000000"/>
                <w:sz w:val="16"/>
                <w:szCs w:val="16"/>
              </w:rPr>
              <w:t>обеспечениея</w:t>
            </w:r>
            <w:proofErr w:type="spellEnd"/>
            <w:r>
              <w:rPr>
                <w:rFonts w:ascii="Arial" w:eastAsia="Calibri" w:hAnsi="Arial" w:cs="Arial"/>
                <w:b/>
                <w:bCs/>
                <w:i/>
                <w:iCs/>
                <w:color w:val="000000"/>
                <w:sz w:val="16"/>
                <w:szCs w:val="16"/>
              </w:rPr>
              <w:t xml:space="preserve"> первичных мер пожарной безопасности.</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3031100000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373 031,00</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3031149999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70 000,00</w:t>
            </w:r>
          </w:p>
        </w:tc>
      </w:tr>
      <w:tr w:rsidR="00131D75" w:rsidTr="00131D75">
        <w:tblPrEx>
          <w:tblCellMar>
            <w:top w:w="0" w:type="dxa"/>
            <w:bottom w:w="0" w:type="dxa"/>
          </w:tblCellMar>
        </w:tblPrEx>
        <w:trPr>
          <w:trHeight w:val="348"/>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0310</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3031149999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мероприятий перечня проектов народных инициатив</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30311S2370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303 031,00</w:t>
            </w:r>
          </w:p>
        </w:tc>
      </w:tr>
      <w:tr w:rsidR="00131D75" w:rsidTr="00131D75">
        <w:tblPrEx>
          <w:tblCellMar>
            <w:top w:w="0" w:type="dxa"/>
            <w:bottom w:w="0" w:type="dxa"/>
          </w:tblCellMar>
        </w:tblPrEx>
        <w:trPr>
          <w:trHeight w:val="348"/>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0310</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30311S2370</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303 031,00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национальной безопасности и правоохранительной деятельности</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«Профилактика социально-негативных явлений в муниципальном образовании»</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3100000000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«Профилактика наркомании в муниципальном образовании»</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3110000000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31D75" w:rsidTr="00131D7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Формирование негативного отношения в обществе к вредным привычкам. Пропаганда здорового образа жизни.</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3111000000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31D75" w:rsidTr="00131D7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Мероприятие: Проведение профилактических и пропагандистских мероприятий, уничтожение </w:t>
            </w:r>
            <w:proofErr w:type="spellStart"/>
            <w:r>
              <w:rPr>
                <w:rFonts w:ascii="Arial" w:eastAsia="Calibri" w:hAnsi="Arial" w:cs="Arial"/>
                <w:b/>
                <w:bCs/>
                <w:i/>
                <w:iCs/>
                <w:color w:val="000000"/>
                <w:sz w:val="16"/>
                <w:szCs w:val="16"/>
              </w:rPr>
              <w:t>наркосодержащих</w:t>
            </w:r>
            <w:proofErr w:type="spellEnd"/>
            <w:r>
              <w:rPr>
                <w:rFonts w:ascii="Arial" w:eastAsia="Calibri" w:hAnsi="Arial" w:cs="Arial"/>
                <w:b/>
                <w:bCs/>
                <w:i/>
                <w:iCs/>
                <w:color w:val="000000"/>
                <w:sz w:val="16"/>
                <w:szCs w:val="16"/>
              </w:rPr>
              <w:t xml:space="preserve"> растений</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3111100000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0314</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3111149999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131D75" w:rsidTr="00131D75">
        <w:tblPrEx>
          <w:tblCellMar>
            <w:top w:w="0" w:type="dxa"/>
            <w:bottom w:w="0" w:type="dxa"/>
          </w:tblCellMar>
        </w:tblPrEx>
        <w:trPr>
          <w:trHeight w:val="348"/>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0314</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3111149999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ЭКОНОМИКА</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0400</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1 518 018,03</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Дорожное хозяйство (дорожные фонды)</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1 018 018,03</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дорожного хозяйства»</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4000000000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1 018 018,03</w:t>
            </w:r>
          </w:p>
        </w:tc>
      </w:tr>
      <w:tr w:rsidR="00131D75" w:rsidTr="00131D7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1 018 018,03</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Увеличение протяженности, обеспечение сохранности автомобильных дорог общего пользования местного значения, находящихся в муниципальной собственности МО</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1 018 018,03</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Мероприятие: Текущий ремонт и содержание автомобильных дорог</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4011100000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1 018 018,03</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4011149999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1 018 018,03</w:t>
            </w:r>
          </w:p>
        </w:tc>
      </w:tr>
      <w:tr w:rsidR="00131D75" w:rsidTr="00131D75">
        <w:tblPrEx>
          <w:tblCellMar>
            <w:top w:w="0" w:type="dxa"/>
            <w:bottom w:w="0" w:type="dxa"/>
          </w:tblCellMar>
        </w:tblPrEx>
        <w:trPr>
          <w:trHeight w:val="348"/>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4011149999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1 018 018,03</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национальной экономики</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500 000,00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Непрограммные расходы</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488 644,00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Выполнение других обязательств муниципального образования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0980000000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488 644,00</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0980049999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488 644,00</w:t>
            </w:r>
          </w:p>
        </w:tc>
      </w:tr>
      <w:tr w:rsidR="00131D75" w:rsidTr="00131D75">
        <w:tblPrEx>
          <w:tblCellMar>
            <w:top w:w="0" w:type="dxa"/>
            <w:bottom w:w="0" w:type="dxa"/>
          </w:tblCellMar>
        </w:tblPrEx>
        <w:trPr>
          <w:trHeight w:val="348"/>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0412</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0980049999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488 644,00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«Градостроительная деятельность на территории МО»</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4100000000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11 356,00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«Мероприятия в области градостроительства»</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4110000000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11 356,00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Задача 1. Реализация полномочий в сфере градостроительства.</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4111000000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11 356,00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Мероприятие: Разработка градостроительных документов</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4111100000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11 356,00</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4111149999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11 356,00</w:t>
            </w:r>
          </w:p>
        </w:tc>
      </w:tr>
      <w:tr w:rsidR="00131D75" w:rsidTr="00131D75">
        <w:tblPrEx>
          <w:tblCellMar>
            <w:top w:w="0" w:type="dxa"/>
            <w:bottom w:w="0" w:type="dxa"/>
          </w:tblCellMar>
        </w:tblPrEx>
        <w:trPr>
          <w:trHeight w:val="348"/>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0412</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4111149999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11 356,00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ЖИЛИЩНО-КОММУНАЛЬНОЕ ХОЗЯЙСТВО</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0500</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419 969,00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Коммунальное хозяйство</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409 969,00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5000000000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409 969,00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населения качественной питьевой водой»</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199 969,00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Обеспечение населения МО чистой питьевой водой, соответствующей требованиям безопасности</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5021000000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199 969,00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Мероприятия по контролю за качеством воды, ремонт и содержание водонапорных башен, колодцев</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5021100000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199 969,00</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5021149999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199 969,00</w:t>
            </w:r>
          </w:p>
        </w:tc>
      </w:tr>
      <w:tr w:rsidR="00131D75" w:rsidTr="00131D75">
        <w:tblPrEx>
          <w:tblCellMar>
            <w:top w:w="0" w:type="dxa"/>
            <w:bottom w:w="0" w:type="dxa"/>
          </w:tblCellMar>
        </w:tblPrEx>
        <w:trPr>
          <w:trHeight w:val="348"/>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5021149999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199 969,00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«Содержание водонапорных башен»</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5060000000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210 000,00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Обеспечение бесперебойности работы системы водоснабжения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5061000000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210 000,00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Мероприятие: Содержание и текущий ремонт водонапорных башен</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5061100000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210 000,00</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5061149999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210 000,00</w:t>
            </w:r>
          </w:p>
        </w:tc>
      </w:tr>
      <w:tr w:rsidR="00131D75" w:rsidTr="00131D75">
        <w:tblPrEx>
          <w:tblCellMar>
            <w:top w:w="0" w:type="dxa"/>
            <w:bottom w:w="0" w:type="dxa"/>
          </w:tblCellMar>
        </w:tblPrEx>
        <w:trPr>
          <w:trHeight w:val="348"/>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5061149999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210 000,00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Благоустройство</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5000000000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«Энергосбережение и повышение энергетической эффективности»</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5010000000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Задача 1. Снижение потребления электроэнергии за счет применения </w:t>
            </w:r>
            <w:proofErr w:type="spellStart"/>
            <w:r>
              <w:rPr>
                <w:rFonts w:ascii="Arial" w:eastAsia="Calibri" w:hAnsi="Arial" w:cs="Arial"/>
                <w:b/>
                <w:bCs/>
                <w:i/>
                <w:iCs/>
                <w:color w:val="000000"/>
                <w:sz w:val="16"/>
                <w:szCs w:val="16"/>
              </w:rPr>
              <w:t>энергоэффективных</w:t>
            </w:r>
            <w:proofErr w:type="spellEnd"/>
            <w:r>
              <w:rPr>
                <w:rFonts w:ascii="Arial" w:eastAsia="Calibri" w:hAnsi="Arial" w:cs="Arial"/>
                <w:b/>
                <w:bCs/>
                <w:i/>
                <w:iCs/>
                <w:color w:val="000000"/>
                <w:sz w:val="16"/>
                <w:szCs w:val="16"/>
              </w:rPr>
              <w:t xml:space="preserve"> источников</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5011000000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Мероприятие: Приобретение, установка электрооборудования, оплата за электроэнергию</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5011100000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5011149999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10 000,00</w:t>
            </w:r>
          </w:p>
        </w:tc>
      </w:tr>
      <w:tr w:rsidR="00131D75" w:rsidTr="00131D75">
        <w:tblPrEx>
          <w:tblCellMar>
            <w:top w:w="0" w:type="dxa"/>
            <w:bottom w:w="0" w:type="dxa"/>
          </w:tblCellMar>
        </w:tblPrEx>
        <w:trPr>
          <w:trHeight w:val="348"/>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5011149999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ОХРАНА ОКРУЖАЮЩЕЙ СРЕДЫ</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0600</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65 500,00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охраны окружающей среды</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0605</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65 500,00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«Охрана окружающей среды»</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0605</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6000000000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65 500,00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«Отходы производства и потребления»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0605</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6010000000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65 500,00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Снижение негативного влияния отходов на состояние окружающей среды</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0605</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6011000000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65 500,00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Мероприятие: Создание контейнерных площадок на территории МО</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0605</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6011100000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65 500,00</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0605</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6011149999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65 500,00</w:t>
            </w:r>
          </w:p>
        </w:tc>
      </w:tr>
      <w:tr w:rsidR="00131D75" w:rsidTr="00131D75">
        <w:tblPrEx>
          <w:tblCellMar>
            <w:top w:w="0" w:type="dxa"/>
            <w:bottom w:w="0" w:type="dxa"/>
          </w:tblCellMar>
        </w:tblPrEx>
        <w:trPr>
          <w:trHeight w:val="348"/>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0605</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6011149999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65 500,00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 КИНЕМАТОГРАФИЯ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0800</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2 122 000,00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2 102 000,00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Муниципальная программа «Развитие культуры и спорта»</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2 102 000,00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деятельности подведомственных учреждений культуры (клубы)»</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1 459 000,00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Развитие сферы культуры на территории МО</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1 459 000,00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деятельности персонала, ремонт и содержание учреждений культуры (клубы)</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8011100000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1 459 000,00</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8011149999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1 459 000,00</w:t>
            </w:r>
          </w:p>
        </w:tc>
      </w:tr>
      <w:tr w:rsidR="00131D75" w:rsidTr="00131D75">
        <w:tblPrEx>
          <w:tblCellMar>
            <w:top w:w="0" w:type="dxa"/>
            <w:bottom w:w="0" w:type="dxa"/>
          </w:tblCellMar>
        </w:tblPrEx>
        <w:trPr>
          <w:trHeight w:val="696"/>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1 170 000,00</w:t>
            </w:r>
          </w:p>
        </w:tc>
      </w:tr>
      <w:tr w:rsidR="00131D75" w:rsidTr="00131D75">
        <w:tblPrEx>
          <w:tblCellMar>
            <w:top w:w="0" w:type="dxa"/>
            <w:bottom w:w="0" w:type="dxa"/>
          </w:tblCellMar>
        </w:tblPrEx>
        <w:trPr>
          <w:trHeight w:val="348"/>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8011149999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289 000,00</w:t>
            </w:r>
          </w:p>
        </w:tc>
      </w:tr>
      <w:tr w:rsidR="00131D75" w:rsidTr="00131D7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деятельности подведомственных учреждений культуры (библиотеки)»</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643 000,00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Задача 1. </w:t>
            </w:r>
            <w:proofErr w:type="spellStart"/>
            <w:r>
              <w:rPr>
                <w:rFonts w:ascii="Arial" w:eastAsia="Calibri" w:hAnsi="Arial" w:cs="Arial"/>
                <w:b/>
                <w:bCs/>
                <w:i/>
                <w:iCs/>
                <w:color w:val="000000"/>
                <w:sz w:val="16"/>
                <w:szCs w:val="16"/>
              </w:rPr>
              <w:t>Cоздание</w:t>
            </w:r>
            <w:proofErr w:type="spellEnd"/>
            <w:r>
              <w:rPr>
                <w:rFonts w:ascii="Arial" w:eastAsia="Calibri" w:hAnsi="Arial" w:cs="Arial"/>
                <w:b/>
                <w:bCs/>
                <w:i/>
                <w:iCs/>
                <w:color w:val="000000"/>
                <w:sz w:val="16"/>
                <w:szCs w:val="16"/>
              </w:rPr>
              <w:t xml:space="preserve"> условий для повышения качества библиотечного обслуживания населения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643 000,00</w:t>
            </w:r>
          </w:p>
        </w:tc>
      </w:tr>
      <w:tr w:rsidR="00131D75" w:rsidTr="00131D7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Финансовое обеспечение деятельности персонала, ремонт и содержание учреждений культуры (библиотеки)</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8021100000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643 000,00</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8021149999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643 000,00</w:t>
            </w:r>
          </w:p>
        </w:tc>
      </w:tr>
      <w:tr w:rsidR="00131D75" w:rsidTr="00131D75">
        <w:tblPrEx>
          <w:tblCellMar>
            <w:top w:w="0" w:type="dxa"/>
            <w:bottom w:w="0" w:type="dxa"/>
          </w:tblCellMar>
        </w:tblPrEx>
        <w:trPr>
          <w:trHeight w:val="696"/>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8021149999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543 000,00</w:t>
            </w:r>
          </w:p>
        </w:tc>
      </w:tr>
      <w:tr w:rsidR="00131D75" w:rsidTr="00131D75">
        <w:tblPrEx>
          <w:tblCellMar>
            <w:top w:w="0" w:type="dxa"/>
            <w:bottom w:w="0" w:type="dxa"/>
          </w:tblCellMar>
        </w:tblPrEx>
        <w:trPr>
          <w:trHeight w:val="348"/>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8021149999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100 000,00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культуры, кинематографии</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культуры и спорта»</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«Проведение массовых праздников на территории муниципального образования»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20 000,00</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Создание благоприятных условий для организации культурного досуга и отдыха жителей МО, предоставление услуг развлекательного характера, доступных для широких слоёв населения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8031000000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Проведения культурно-массовых мероприятий для населения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8031100000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20 000,00</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0804</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8031149999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20 000,00</w:t>
            </w:r>
          </w:p>
        </w:tc>
      </w:tr>
      <w:tr w:rsidR="00131D75" w:rsidTr="00131D75">
        <w:tblPrEx>
          <w:tblCellMar>
            <w:top w:w="0" w:type="dxa"/>
            <w:bottom w:w="0" w:type="dxa"/>
          </w:tblCellMar>
        </w:tblPrEx>
        <w:trPr>
          <w:trHeight w:val="348"/>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0804</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8031149999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20 000,00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ФИЗИЧЕСКАЯ КУЛЬТУРА И СПОРТ</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1100</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Физическая культура</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культуры и спорта»</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«Физическая культура и спорт в муниципальном образовании»</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8040000000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Задача 1. Создание условий для занятий физической культурой и спортом</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8041000000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Мероприятие: Организация проведения соревнований, приобретение спортивного инвентаря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8041100000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131D75" w:rsidTr="00131D75">
        <w:tblPrEx>
          <w:tblCellMar>
            <w:top w:w="0" w:type="dxa"/>
            <w:bottom w:w="0" w:type="dxa"/>
          </w:tblCellMar>
        </w:tblPrEx>
        <w:trPr>
          <w:trHeight w:val="650"/>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8041149999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r>
      <w:tr w:rsidR="00131D75" w:rsidTr="00131D75">
        <w:tblPrEx>
          <w:tblCellMar>
            <w:top w:w="0" w:type="dxa"/>
            <w:bottom w:w="0" w:type="dxa"/>
          </w:tblCellMar>
        </w:tblPrEx>
        <w:trPr>
          <w:trHeight w:val="348"/>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1101</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8041149999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50 000,00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ОБСЛУЖИВАНИЕ ГОСУДАРСТВЕННОГО (МУНИЦИПАЛЬНОГО) ДОЛГА</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1300</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(муниципального) внутреннего долга</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Непрограммные расходы</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Процентные платежи по муниципальному долгу</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0950000000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131D75" w:rsidTr="00131D75">
        <w:tblPrEx>
          <w:tblCellMar>
            <w:top w:w="0" w:type="dxa"/>
            <w:bottom w:w="0" w:type="dxa"/>
          </w:tblCellMar>
        </w:tblPrEx>
        <w:trPr>
          <w:trHeight w:val="81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0950049999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131D75" w:rsidTr="00131D75">
        <w:tblPrEx>
          <w:tblCellMar>
            <w:top w:w="0" w:type="dxa"/>
            <w:bottom w:w="0" w:type="dxa"/>
          </w:tblCellMar>
        </w:tblPrEx>
        <w:trPr>
          <w:trHeight w:val="197"/>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Обслуживание государственного (муниципального) долга</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1301</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0950049999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700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r>
      <w:tr w:rsidR="00131D75" w:rsidTr="00131D7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1400</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774 569,00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Прочие межбюджетные трансферты общего характера</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774 569,00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Непрограммные расходы</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774 569,00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переданных полномочий</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090М000000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774 569,00</w:t>
            </w:r>
          </w:p>
        </w:tc>
      </w:tr>
      <w:tr w:rsidR="00131D75" w:rsidTr="00131D75">
        <w:tblPrEx>
          <w:tblCellMar>
            <w:top w:w="0" w:type="dxa"/>
            <w:bottom w:w="0" w:type="dxa"/>
          </w:tblCellMar>
        </w:tblPrEx>
        <w:trPr>
          <w:trHeight w:val="97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090М100000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710 265,00</w:t>
            </w:r>
          </w:p>
        </w:tc>
      </w:tr>
      <w:tr w:rsidR="00131D75" w:rsidTr="00131D75">
        <w:tblPrEx>
          <w:tblCellMar>
            <w:top w:w="0" w:type="dxa"/>
            <w:bottom w:w="0" w:type="dxa"/>
          </w:tblCellMar>
        </w:tblPrEx>
        <w:trPr>
          <w:trHeight w:val="81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090М149999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710 265,00</w:t>
            </w:r>
          </w:p>
        </w:tc>
      </w:tr>
      <w:tr w:rsidR="00131D75" w:rsidTr="00131D75">
        <w:tblPrEx>
          <w:tblCellMar>
            <w:top w:w="0" w:type="dxa"/>
            <w:bottom w:w="0" w:type="dxa"/>
          </w:tblCellMar>
        </w:tblPrEx>
        <w:trPr>
          <w:trHeight w:val="197"/>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090М149999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710 265,00</w:t>
            </w:r>
          </w:p>
        </w:tc>
      </w:tr>
      <w:tr w:rsidR="00131D75" w:rsidTr="00131D7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полномочий в области градостроительной деятельности</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090М200000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25 542,00</w:t>
            </w:r>
          </w:p>
        </w:tc>
      </w:tr>
      <w:tr w:rsidR="00131D75" w:rsidTr="00131D75">
        <w:tblPrEx>
          <w:tblCellMar>
            <w:top w:w="0" w:type="dxa"/>
            <w:bottom w:w="0" w:type="dxa"/>
          </w:tblCellMar>
        </w:tblPrEx>
        <w:trPr>
          <w:trHeight w:val="81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090М249999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25 542,00</w:t>
            </w:r>
          </w:p>
        </w:tc>
      </w:tr>
      <w:tr w:rsidR="00131D75" w:rsidTr="00131D75">
        <w:tblPrEx>
          <w:tblCellMar>
            <w:top w:w="0" w:type="dxa"/>
            <w:bottom w:w="0" w:type="dxa"/>
          </w:tblCellMar>
        </w:tblPrEx>
        <w:trPr>
          <w:trHeight w:val="197"/>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090М249999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25 542,00</w:t>
            </w:r>
          </w:p>
        </w:tc>
      </w:tr>
      <w:tr w:rsidR="00131D75" w:rsidTr="00131D75">
        <w:tblPrEx>
          <w:tblCellMar>
            <w:top w:w="0" w:type="dxa"/>
            <w:bottom w:w="0" w:type="dxa"/>
          </w:tblCellMar>
        </w:tblPrEx>
        <w:trPr>
          <w:trHeight w:val="48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для осуществления полномочий по определению поставщиков (подрядчиков, исполнителей)</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090М300000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11 158,00</w:t>
            </w:r>
          </w:p>
        </w:tc>
      </w:tr>
      <w:tr w:rsidR="00131D75" w:rsidTr="00131D75">
        <w:tblPrEx>
          <w:tblCellMar>
            <w:top w:w="0" w:type="dxa"/>
            <w:bottom w:w="0" w:type="dxa"/>
          </w:tblCellMar>
        </w:tblPrEx>
        <w:trPr>
          <w:trHeight w:val="81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090М349999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11 158,00</w:t>
            </w:r>
          </w:p>
        </w:tc>
      </w:tr>
      <w:tr w:rsidR="00131D75" w:rsidTr="00131D75">
        <w:tblPrEx>
          <w:tblCellMar>
            <w:top w:w="0" w:type="dxa"/>
            <w:bottom w:w="0" w:type="dxa"/>
          </w:tblCellMar>
        </w:tblPrEx>
        <w:trPr>
          <w:trHeight w:val="197"/>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090М349999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11 158,00</w:t>
            </w:r>
          </w:p>
        </w:tc>
      </w:tr>
      <w:tr w:rsidR="00131D75" w:rsidTr="00131D75">
        <w:tblPrEx>
          <w:tblCellMar>
            <w:top w:w="0" w:type="dxa"/>
            <w:bottom w:w="0" w:type="dxa"/>
          </w:tblCellMar>
        </w:tblPrEx>
        <w:trPr>
          <w:trHeight w:val="32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полномочий контрольно-счетных органов поселений</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090М400000</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27 604,00</w:t>
            </w:r>
          </w:p>
        </w:tc>
      </w:tr>
      <w:tr w:rsidR="00131D75" w:rsidTr="00131D75">
        <w:tblPrEx>
          <w:tblCellMar>
            <w:top w:w="0" w:type="dxa"/>
            <w:bottom w:w="0" w:type="dxa"/>
          </w:tblCellMar>
        </w:tblPrEx>
        <w:trPr>
          <w:trHeight w:val="814"/>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090М449999</w:t>
            </w: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27 604,00</w:t>
            </w:r>
          </w:p>
        </w:tc>
      </w:tr>
      <w:tr w:rsidR="00131D75" w:rsidTr="00131D75">
        <w:tblPrEx>
          <w:tblCellMar>
            <w:top w:w="0" w:type="dxa"/>
            <w:bottom w:w="0" w:type="dxa"/>
          </w:tblCellMar>
        </w:tblPrEx>
        <w:trPr>
          <w:trHeight w:val="456"/>
        </w:trPr>
        <w:tc>
          <w:tcPr>
            <w:tcW w:w="443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325"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090М449999</w:t>
            </w:r>
          </w:p>
        </w:tc>
        <w:tc>
          <w:tcPr>
            <w:tcW w:w="48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130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27 604,00</w:t>
            </w:r>
          </w:p>
        </w:tc>
      </w:tr>
      <w:tr w:rsidR="00131D75" w:rsidTr="00131D75">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color w:val="000000"/>
                <w:sz w:val="16"/>
                <w:szCs w:val="16"/>
              </w:rPr>
            </w:pPr>
            <w:r>
              <w:rPr>
                <w:rFonts w:ascii="Arial" w:eastAsia="Calibri" w:hAnsi="Arial" w:cs="Arial"/>
                <w:b/>
                <w:bCs/>
                <w:color w:val="000000"/>
                <w:sz w:val="16"/>
                <w:szCs w:val="16"/>
              </w:rPr>
              <w:t>ВСЕГО:</w:t>
            </w:r>
          </w:p>
        </w:tc>
        <w:tc>
          <w:tcPr>
            <w:tcW w:w="593"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color w:val="000000"/>
                <w:sz w:val="16"/>
                <w:szCs w:val="16"/>
              </w:rPr>
            </w:pPr>
          </w:p>
        </w:tc>
        <w:tc>
          <w:tcPr>
            <w:tcW w:w="1325"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color w:val="000000"/>
                <w:sz w:val="16"/>
                <w:szCs w:val="16"/>
              </w:rPr>
            </w:pPr>
          </w:p>
        </w:tc>
        <w:tc>
          <w:tcPr>
            <w:tcW w:w="130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11 074 120,10</w:t>
            </w:r>
          </w:p>
        </w:tc>
      </w:tr>
      <w:tr w:rsidR="00131D75" w:rsidTr="00131D75">
        <w:tblPrEx>
          <w:tblCellMar>
            <w:top w:w="0" w:type="dxa"/>
            <w:bottom w:w="0" w:type="dxa"/>
          </w:tblCellMar>
        </w:tblPrEx>
        <w:trPr>
          <w:trHeight w:val="197"/>
        </w:trPr>
        <w:tc>
          <w:tcPr>
            <w:tcW w:w="4430"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c>
          <w:tcPr>
            <w:tcW w:w="593" w:type="dxa"/>
            <w:tcBorders>
              <w:top w:val="nil"/>
              <w:left w:val="nil"/>
              <w:bottom w:val="nil"/>
              <w:right w:val="nil"/>
            </w:tcBorders>
          </w:tcPr>
          <w:p w:rsidR="00131D75" w:rsidRDefault="00131D75">
            <w:pPr>
              <w:autoSpaceDE w:val="0"/>
              <w:autoSpaceDN w:val="0"/>
              <w:adjustRightInd w:val="0"/>
              <w:jc w:val="right"/>
              <w:rPr>
                <w:rFonts w:ascii="Arial" w:eastAsia="Calibri" w:hAnsi="Arial" w:cs="Arial"/>
                <w:i/>
                <w:iCs/>
                <w:color w:val="000000"/>
                <w:sz w:val="20"/>
                <w:szCs w:val="20"/>
              </w:rPr>
            </w:pPr>
          </w:p>
        </w:tc>
        <w:tc>
          <w:tcPr>
            <w:tcW w:w="658" w:type="dxa"/>
            <w:tcBorders>
              <w:top w:val="nil"/>
              <w:left w:val="nil"/>
              <w:bottom w:val="nil"/>
              <w:right w:val="nil"/>
            </w:tcBorders>
          </w:tcPr>
          <w:p w:rsidR="00131D75" w:rsidRDefault="00131D75">
            <w:pPr>
              <w:autoSpaceDE w:val="0"/>
              <w:autoSpaceDN w:val="0"/>
              <w:adjustRightInd w:val="0"/>
              <w:jc w:val="right"/>
              <w:rPr>
                <w:rFonts w:ascii="Arial" w:eastAsia="Calibri" w:hAnsi="Arial" w:cs="Arial"/>
                <w:i/>
                <w:iCs/>
                <w:color w:val="000000"/>
                <w:sz w:val="20"/>
                <w:szCs w:val="20"/>
              </w:rPr>
            </w:pPr>
          </w:p>
        </w:tc>
        <w:tc>
          <w:tcPr>
            <w:tcW w:w="1325" w:type="dxa"/>
            <w:tcBorders>
              <w:top w:val="nil"/>
              <w:left w:val="nil"/>
              <w:bottom w:val="nil"/>
              <w:right w:val="nil"/>
            </w:tcBorders>
          </w:tcPr>
          <w:p w:rsidR="00131D75" w:rsidRDefault="00131D75">
            <w:pPr>
              <w:autoSpaceDE w:val="0"/>
              <w:autoSpaceDN w:val="0"/>
              <w:adjustRightInd w:val="0"/>
              <w:jc w:val="right"/>
              <w:rPr>
                <w:rFonts w:ascii="Arial" w:eastAsia="Calibri" w:hAnsi="Arial" w:cs="Arial"/>
                <w:i/>
                <w:iCs/>
                <w:color w:val="000000"/>
                <w:sz w:val="20"/>
                <w:szCs w:val="20"/>
              </w:rPr>
            </w:pPr>
          </w:p>
        </w:tc>
        <w:tc>
          <w:tcPr>
            <w:tcW w:w="480" w:type="dxa"/>
            <w:tcBorders>
              <w:top w:val="nil"/>
              <w:left w:val="nil"/>
              <w:bottom w:val="nil"/>
              <w:right w:val="nil"/>
            </w:tcBorders>
          </w:tcPr>
          <w:p w:rsidR="00131D75" w:rsidRDefault="00131D75">
            <w:pPr>
              <w:autoSpaceDE w:val="0"/>
              <w:autoSpaceDN w:val="0"/>
              <w:adjustRightInd w:val="0"/>
              <w:jc w:val="right"/>
              <w:rPr>
                <w:rFonts w:ascii="Arial" w:eastAsia="Calibri" w:hAnsi="Arial" w:cs="Arial"/>
                <w:i/>
                <w:iCs/>
                <w:color w:val="000000"/>
                <w:sz w:val="20"/>
                <w:szCs w:val="20"/>
              </w:rPr>
            </w:pPr>
          </w:p>
        </w:tc>
        <w:tc>
          <w:tcPr>
            <w:tcW w:w="1300"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197"/>
        </w:trPr>
        <w:tc>
          <w:tcPr>
            <w:tcW w:w="4430"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c>
          <w:tcPr>
            <w:tcW w:w="593" w:type="dxa"/>
            <w:tcBorders>
              <w:top w:val="nil"/>
              <w:left w:val="nil"/>
              <w:bottom w:val="nil"/>
              <w:right w:val="nil"/>
            </w:tcBorders>
          </w:tcPr>
          <w:p w:rsidR="00131D75" w:rsidRDefault="00131D75">
            <w:pPr>
              <w:autoSpaceDE w:val="0"/>
              <w:autoSpaceDN w:val="0"/>
              <w:adjustRightInd w:val="0"/>
              <w:jc w:val="right"/>
              <w:rPr>
                <w:rFonts w:ascii="Arial" w:eastAsia="Calibri" w:hAnsi="Arial" w:cs="Arial"/>
                <w:i/>
                <w:iCs/>
                <w:color w:val="000000"/>
                <w:sz w:val="20"/>
                <w:szCs w:val="20"/>
              </w:rPr>
            </w:pPr>
          </w:p>
        </w:tc>
        <w:tc>
          <w:tcPr>
            <w:tcW w:w="658" w:type="dxa"/>
            <w:tcBorders>
              <w:top w:val="nil"/>
              <w:left w:val="nil"/>
              <w:bottom w:val="nil"/>
              <w:right w:val="nil"/>
            </w:tcBorders>
          </w:tcPr>
          <w:p w:rsidR="00131D75" w:rsidRDefault="00131D75">
            <w:pPr>
              <w:autoSpaceDE w:val="0"/>
              <w:autoSpaceDN w:val="0"/>
              <w:adjustRightInd w:val="0"/>
              <w:jc w:val="right"/>
              <w:rPr>
                <w:rFonts w:ascii="Arial" w:eastAsia="Calibri" w:hAnsi="Arial" w:cs="Arial"/>
                <w:i/>
                <w:iCs/>
                <w:color w:val="000000"/>
                <w:sz w:val="20"/>
                <w:szCs w:val="20"/>
              </w:rPr>
            </w:pPr>
          </w:p>
        </w:tc>
        <w:tc>
          <w:tcPr>
            <w:tcW w:w="1325" w:type="dxa"/>
            <w:tcBorders>
              <w:top w:val="nil"/>
              <w:left w:val="nil"/>
              <w:bottom w:val="nil"/>
              <w:right w:val="nil"/>
            </w:tcBorders>
          </w:tcPr>
          <w:p w:rsidR="00131D75" w:rsidRDefault="00131D75">
            <w:pPr>
              <w:autoSpaceDE w:val="0"/>
              <w:autoSpaceDN w:val="0"/>
              <w:adjustRightInd w:val="0"/>
              <w:jc w:val="right"/>
              <w:rPr>
                <w:rFonts w:ascii="Arial" w:eastAsia="Calibri" w:hAnsi="Arial" w:cs="Arial"/>
                <w:i/>
                <w:iCs/>
                <w:color w:val="000000"/>
                <w:sz w:val="20"/>
                <w:szCs w:val="20"/>
              </w:rPr>
            </w:pPr>
          </w:p>
        </w:tc>
        <w:tc>
          <w:tcPr>
            <w:tcW w:w="480" w:type="dxa"/>
            <w:tcBorders>
              <w:top w:val="nil"/>
              <w:left w:val="nil"/>
              <w:bottom w:val="nil"/>
              <w:right w:val="nil"/>
            </w:tcBorders>
          </w:tcPr>
          <w:p w:rsidR="00131D75" w:rsidRDefault="00131D75">
            <w:pPr>
              <w:autoSpaceDE w:val="0"/>
              <w:autoSpaceDN w:val="0"/>
              <w:adjustRightInd w:val="0"/>
              <w:jc w:val="right"/>
              <w:rPr>
                <w:rFonts w:ascii="Arial" w:eastAsia="Calibri" w:hAnsi="Arial" w:cs="Arial"/>
                <w:i/>
                <w:iCs/>
                <w:color w:val="000000"/>
                <w:sz w:val="20"/>
                <w:szCs w:val="20"/>
              </w:rPr>
            </w:pPr>
          </w:p>
        </w:tc>
        <w:tc>
          <w:tcPr>
            <w:tcW w:w="1300"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21"/>
        </w:trPr>
        <w:tc>
          <w:tcPr>
            <w:tcW w:w="4430" w:type="dxa"/>
            <w:tcBorders>
              <w:top w:val="nil"/>
              <w:left w:val="nil"/>
              <w:bottom w:val="nil"/>
              <w:right w:val="nil"/>
            </w:tcBorders>
          </w:tcPr>
          <w:p w:rsidR="00131D75" w:rsidRDefault="00131D75">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Глава Заречного</w:t>
            </w:r>
          </w:p>
        </w:tc>
        <w:tc>
          <w:tcPr>
            <w:tcW w:w="593" w:type="dxa"/>
            <w:tcBorders>
              <w:top w:val="nil"/>
              <w:left w:val="nil"/>
              <w:bottom w:val="nil"/>
              <w:right w:val="nil"/>
            </w:tcBorders>
          </w:tcPr>
          <w:p w:rsidR="00131D75" w:rsidRDefault="00131D75">
            <w:pPr>
              <w:autoSpaceDE w:val="0"/>
              <w:autoSpaceDN w:val="0"/>
              <w:adjustRightInd w:val="0"/>
              <w:jc w:val="right"/>
              <w:rPr>
                <w:rFonts w:ascii="Arial" w:eastAsia="Calibri" w:hAnsi="Arial" w:cs="Arial"/>
                <w:i/>
                <w:iCs/>
                <w:color w:val="000000"/>
                <w:sz w:val="22"/>
                <w:szCs w:val="22"/>
              </w:rPr>
            </w:pPr>
          </w:p>
        </w:tc>
        <w:tc>
          <w:tcPr>
            <w:tcW w:w="658" w:type="dxa"/>
            <w:tcBorders>
              <w:top w:val="nil"/>
              <w:left w:val="nil"/>
              <w:bottom w:val="nil"/>
              <w:right w:val="nil"/>
            </w:tcBorders>
          </w:tcPr>
          <w:p w:rsidR="00131D75" w:rsidRDefault="00131D75">
            <w:pPr>
              <w:autoSpaceDE w:val="0"/>
              <w:autoSpaceDN w:val="0"/>
              <w:adjustRightInd w:val="0"/>
              <w:jc w:val="right"/>
              <w:rPr>
                <w:rFonts w:ascii="Arial" w:eastAsia="Calibri" w:hAnsi="Arial" w:cs="Arial"/>
                <w:i/>
                <w:iCs/>
                <w:color w:val="000000"/>
                <w:sz w:val="22"/>
                <w:szCs w:val="22"/>
              </w:rPr>
            </w:pPr>
          </w:p>
        </w:tc>
        <w:tc>
          <w:tcPr>
            <w:tcW w:w="1325"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c>
          <w:tcPr>
            <w:tcW w:w="480"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c>
          <w:tcPr>
            <w:tcW w:w="1300"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21"/>
        </w:trPr>
        <w:tc>
          <w:tcPr>
            <w:tcW w:w="4430" w:type="dxa"/>
            <w:gridSpan w:val="4"/>
            <w:tcBorders>
              <w:top w:val="nil"/>
              <w:left w:val="nil"/>
              <w:bottom w:val="nil"/>
              <w:right w:val="nil"/>
            </w:tcBorders>
          </w:tcPr>
          <w:p w:rsidR="00131D75" w:rsidRDefault="00131D75">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муниципального образования:                                                     А.И. Романенко</w:t>
            </w:r>
          </w:p>
        </w:tc>
        <w:tc>
          <w:tcPr>
            <w:tcW w:w="480"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c>
          <w:tcPr>
            <w:tcW w:w="1300"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197"/>
        </w:trPr>
        <w:tc>
          <w:tcPr>
            <w:tcW w:w="4430"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c>
          <w:tcPr>
            <w:tcW w:w="593" w:type="dxa"/>
            <w:tcBorders>
              <w:top w:val="nil"/>
              <w:left w:val="nil"/>
              <w:bottom w:val="nil"/>
              <w:right w:val="nil"/>
            </w:tcBorders>
          </w:tcPr>
          <w:p w:rsidR="00131D75" w:rsidRDefault="00131D75">
            <w:pPr>
              <w:autoSpaceDE w:val="0"/>
              <w:autoSpaceDN w:val="0"/>
              <w:adjustRightInd w:val="0"/>
              <w:jc w:val="right"/>
              <w:rPr>
                <w:rFonts w:ascii="Arial" w:eastAsia="Calibri" w:hAnsi="Arial" w:cs="Arial"/>
                <w:i/>
                <w:iCs/>
                <w:color w:val="000000"/>
                <w:sz w:val="20"/>
                <w:szCs w:val="20"/>
              </w:rPr>
            </w:pPr>
          </w:p>
        </w:tc>
        <w:tc>
          <w:tcPr>
            <w:tcW w:w="658" w:type="dxa"/>
            <w:tcBorders>
              <w:top w:val="nil"/>
              <w:left w:val="nil"/>
              <w:bottom w:val="nil"/>
              <w:right w:val="nil"/>
            </w:tcBorders>
          </w:tcPr>
          <w:p w:rsidR="00131D75" w:rsidRDefault="00131D75">
            <w:pPr>
              <w:autoSpaceDE w:val="0"/>
              <w:autoSpaceDN w:val="0"/>
              <w:adjustRightInd w:val="0"/>
              <w:jc w:val="right"/>
              <w:rPr>
                <w:rFonts w:ascii="Arial" w:eastAsia="Calibri" w:hAnsi="Arial" w:cs="Arial"/>
                <w:i/>
                <w:iCs/>
                <w:color w:val="000000"/>
                <w:sz w:val="20"/>
                <w:szCs w:val="20"/>
              </w:rPr>
            </w:pPr>
          </w:p>
        </w:tc>
        <w:tc>
          <w:tcPr>
            <w:tcW w:w="1325" w:type="dxa"/>
            <w:tcBorders>
              <w:top w:val="nil"/>
              <w:left w:val="nil"/>
              <w:bottom w:val="nil"/>
              <w:right w:val="nil"/>
            </w:tcBorders>
          </w:tcPr>
          <w:p w:rsidR="00131D75" w:rsidRDefault="00131D75">
            <w:pPr>
              <w:autoSpaceDE w:val="0"/>
              <w:autoSpaceDN w:val="0"/>
              <w:adjustRightInd w:val="0"/>
              <w:jc w:val="right"/>
              <w:rPr>
                <w:rFonts w:ascii="Arial" w:eastAsia="Calibri" w:hAnsi="Arial" w:cs="Arial"/>
                <w:i/>
                <w:iCs/>
                <w:color w:val="000000"/>
                <w:sz w:val="20"/>
                <w:szCs w:val="20"/>
              </w:rPr>
            </w:pPr>
          </w:p>
        </w:tc>
        <w:tc>
          <w:tcPr>
            <w:tcW w:w="480" w:type="dxa"/>
            <w:tcBorders>
              <w:top w:val="nil"/>
              <w:left w:val="nil"/>
              <w:bottom w:val="nil"/>
              <w:right w:val="nil"/>
            </w:tcBorders>
          </w:tcPr>
          <w:p w:rsidR="00131D75" w:rsidRDefault="00131D75">
            <w:pPr>
              <w:autoSpaceDE w:val="0"/>
              <w:autoSpaceDN w:val="0"/>
              <w:adjustRightInd w:val="0"/>
              <w:jc w:val="right"/>
              <w:rPr>
                <w:rFonts w:ascii="Arial" w:eastAsia="Calibri" w:hAnsi="Arial" w:cs="Arial"/>
                <w:i/>
                <w:iCs/>
                <w:color w:val="000000"/>
                <w:sz w:val="20"/>
                <w:szCs w:val="20"/>
              </w:rPr>
            </w:pPr>
          </w:p>
        </w:tc>
        <w:tc>
          <w:tcPr>
            <w:tcW w:w="1300"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bl>
    <w:p w:rsidR="00131D75" w:rsidRDefault="00131D75" w:rsidP="00131D75">
      <w:pPr>
        <w:shd w:val="clear" w:color="auto" w:fill="FFFFFF"/>
        <w:tabs>
          <w:tab w:val="left" w:pos="4919"/>
        </w:tabs>
        <w:ind w:firstLine="540"/>
        <w:jc w:val="both"/>
        <w:rPr>
          <w:rFonts w:ascii="Arial" w:hAnsi="Arial" w:cs="Arial"/>
        </w:rPr>
      </w:pPr>
    </w:p>
    <w:tbl>
      <w:tblPr>
        <w:tblW w:w="0" w:type="auto"/>
        <w:tblInd w:w="-30" w:type="dxa"/>
        <w:tblLayout w:type="fixed"/>
        <w:tblLook w:val="0000" w:firstRow="0" w:lastRow="0" w:firstColumn="0" w:lastColumn="0" w:noHBand="0" w:noVBand="0"/>
      </w:tblPr>
      <w:tblGrid>
        <w:gridCol w:w="6360"/>
        <w:gridCol w:w="1022"/>
        <w:gridCol w:w="1661"/>
        <w:gridCol w:w="461"/>
      </w:tblGrid>
      <w:tr w:rsidR="00131D75" w:rsidTr="00131D75">
        <w:tblPrEx>
          <w:tblCellMar>
            <w:top w:w="0" w:type="dxa"/>
            <w:bottom w:w="0" w:type="dxa"/>
          </w:tblCellMar>
        </w:tblPrEx>
        <w:trPr>
          <w:trHeight w:val="274"/>
        </w:trPr>
        <w:tc>
          <w:tcPr>
            <w:tcW w:w="636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r>
              <w:rPr>
                <w:rFonts w:eastAsia="Calibri"/>
                <w:color w:val="000000"/>
                <w:sz w:val="22"/>
                <w:szCs w:val="22"/>
              </w:rPr>
              <w:t>Приложение № 9</w:t>
            </w:r>
          </w:p>
        </w:tc>
        <w:tc>
          <w:tcPr>
            <w:tcW w:w="1022"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1661"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461"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r>
      <w:tr w:rsidR="00131D75" w:rsidTr="00131D75">
        <w:tblPrEx>
          <w:tblCellMar>
            <w:top w:w="0" w:type="dxa"/>
            <w:bottom w:w="0" w:type="dxa"/>
          </w:tblCellMar>
        </w:tblPrEx>
        <w:trPr>
          <w:trHeight w:val="274"/>
        </w:trPr>
        <w:tc>
          <w:tcPr>
            <w:tcW w:w="636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r>
              <w:rPr>
                <w:rFonts w:eastAsia="Calibri"/>
                <w:color w:val="000000"/>
                <w:sz w:val="22"/>
                <w:szCs w:val="22"/>
              </w:rPr>
              <w:lastRenderedPageBreak/>
              <w:t xml:space="preserve">к решению Думы </w:t>
            </w:r>
          </w:p>
        </w:tc>
        <w:tc>
          <w:tcPr>
            <w:tcW w:w="1022"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1661"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461"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r>
      <w:tr w:rsidR="00131D75" w:rsidTr="00131D75">
        <w:tblPrEx>
          <w:tblCellMar>
            <w:top w:w="0" w:type="dxa"/>
            <w:bottom w:w="0" w:type="dxa"/>
          </w:tblCellMar>
        </w:tblPrEx>
        <w:trPr>
          <w:trHeight w:val="274"/>
        </w:trPr>
        <w:tc>
          <w:tcPr>
            <w:tcW w:w="636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tc>
        <w:tc>
          <w:tcPr>
            <w:tcW w:w="1022"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1661"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461"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r>
      <w:tr w:rsidR="00131D75" w:rsidTr="00131D75">
        <w:tblPrEx>
          <w:tblCellMar>
            <w:top w:w="0" w:type="dxa"/>
            <w:bottom w:w="0" w:type="dxa"/>
          </w:tblCellMar>
        </w:tblPrEx>
        <w:trPr>
          <w:trHeight w:val="274"/>
        </w:trPr>
        <w:tc>
          <w:tcPr>
            <w:tcW w:w="636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r>
              <w:rPr>
                <w:rFonts w:eastAsia="Calibri"/>
                <w:color w:val="000000"/>
                <w:sz w:val="22"/>
                <w:szCs w:val="22"/>
              </w:rPr>
              <w:t>№ 21 от  “ 28 ”  февраля   2023г.</w:t>
            </w:r>
          </w:p>
        </w:tc>
        <w:tc>
          <w:tcPr>
            <w:tcW w:w="1022"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1661"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461"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r>
      <w:tr w:rsidR="00131D75" w:rsidTr="00131D75">
        <w:tblPrEx>
          <w:tblCellMar>
            <w:top w:w="0" w:type="dxa"/>
            <w:bottom w:w="0" w:type="dxa"/>
          </w:tblCellMar>
        </w:tblPrEx>
        <w:trPr>
          <w:trHeight w:val="163"/>
        </w:trPr>
        <w:tc>
          <w:tcPr>
            <w:tcW w:w="636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1022"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1661"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461"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r>
      <w:tr w:rsidR="00131D75" w:rsidTr="00131D75">
        <w:tblPrEx>
          <w:tblCellMar>
            <w:top w:w="0" w:type="dxa"/>
            <w:bottom w:w="0" w:type="dxa"/>
          </w:tblCellMar>
        </w:tblPrEx>
        <w:trPr>
          <w:trHeight w:val="41"/>
        </w:trPr>
        <w:tc>
          <w:tcPr>
            <w:tcW w:w="6360"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1022" w:type="dxa"/>
            <w:tcBorders>
              <w:top w:val="nil"/>
              <w:left w:val="nil"/>
              <w:bottom w:val="nil"/>
              <w:right w:val="nil"/>
            </w:tcBorders>
          </w:tcPr>
          <w:p w:rsidR="00131D75" w:rsidRDefault="00131D75">
            <w:pPr>
              <w:autoSpaceDE w:val="0"/>
              <w:autoSpaceDN w:val="0"/>
              <w:adjustRightInd w:val="0"/>
              <w:jc w:val="right"/>
              <w:rPr>
                <w:rFonts w:eastAsia="Calibri"/>
                <w:color w:val="000000"/>
                <w:sz w:val="22"/>
                <w:szCs w:val="22"/>
              </w:rPr>
            </w:pPr>
          </w:p>
        </w:tc>
        <w:tc>
          <w:tcPr>
            <w:tcW w:w="1661" w:type="dxa"/>
            <w:tcBorders>
              <w:top w:val="nil"/>
              <w:left w:val="nil"/>
              <w:bottom w:val="nil"/>
              <w:right w:val="nil"/>
            </w:tcBorders>
          </w:tcPr>
          <w:p w:rsidR="00131D75" w:rsidRDefault="00131D75">
            <w:pPr>
              <w:autoSpaceDE w:val="0"/>
              <w:autoSpaceDN w:val="0"/>
              <w:adjustRightInd w:val="0"/>
              <w:jc w:val="center"/>
              <w:rPr>
                <w:rFonts w:eastAsia="Calibri"/>
                <w:b/>
                <w:bCs/>
                <w:color w:val="000000"/>
                <w:sz w:val="22"/>
                <w:szCs w:val="22"/>
              </w:rPr>
            </w:pPr>
          </w:p>
        </w:tc>
        <w:tc>
          <w:tcPr>
            <w:tcW w:w="461" w:type="dxa"/>
            <w:tcBorders>
              <w:top w:val="nil"/>
              <w:left w:val="nil"/>
              <w:bottom w:val="nil"/>
              <w:right w:val="nil"/>
            </w:tcBorders>
          </w:tcPr>
          <w:p w:rsidR="00131D75" w:rsidRDefault="00131D75">
            <w:pPr>
              <w:autoSpaceDE w:val="0"/>
              <w:autoSpaceDN w:val="0"/>
              <w:adjustRightInd w:val="0"/>
              <w:jc w:val="center"/>
              <w:rPr>
                <w:rFonts w:eastAsia="Calibri"/>
                <w:b/>
                <w:bCs/>
                <w:color w:val="000000"/>
                <w:sz w:val="22"/>
                <w:szCs w:val="22"/>
              </w:rPr>
            </w:pPr>
          </w:p>
        </w:tc>
      </w:tr>
      <w:tr w:rsidR="00131D75" w:rsidTr="00131D75">
        <w:tblPrEx>
          <w:tblCellMar>
            <w:top w:w="0" w:type="dxa"/>
            <w:bottom w:w="0" w:type="dxa"/>
          </w:tblCellMar>
        </w:tblPrEx>
        <w:trPr>
          <w:trHeight w:val="274"/>
        </w:trPr>
        <w:tc>
          <w:tcPr>
            <w:tcW w:w="6360" w:type="dxa"/>
            <w:gridSpan w:val="3"/>
            <w:tcBorders>
              <w:top w:val="nil"/>
              <w:left w:val="nil"/>
              <w:bottom w:val="nil"/>
              <w:right w:val="nil"/>
            </w:tcBorders>
          </w:tcPr>
          <w:p w:rsidR="00131D75" w:rsidRDefault="00131D75">
            <w:pPr>
              <w:autoSpaceDE w:val="0"/>
              <w:autoSpaceDN w:val="0"/>
              <w:adjustRightInd w:val="0"/>
              <w:jc w:val="center"/>
              <w:rPr>
                <w:rFonts w:eastAsia="Calibri"/>
                <w:b/>
                <w:bCs/>
                <w:color w:val="000000"/>
                <w:sz w:val="22"/>
                <w:szCs w:val="22"/>
              </w:rPr>
            </w:pPr>
            <w:r>
              <w:rPr>
                <w:rFonts w:eastAsia="Calibri"/>
                <w:b/>
                <w:bCs/>
                <w:color w:val="000000"/>
                <w:sz w:val="22"/>
                <w:szCs w:val="22"/>
              </w:rPr>
              <w:t xml:space="preserve">РАСПРЕДЕЛЕНИЕ БЮДЖЕТНЫХ АССИГНОВАНИЙ ПО РАЗДЕЛАМ </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59"/>
        </w:trPr>
        <w:tc>
          <w:tcPr>
            <w:tcW w:w="6360" w:type="dxa"/>
            <w:gridSpan w:val="3"/>
            <w:tcBorders>
              <w:top w:val="nil"/>
              <w:left w:val="nil"/>
              <w:bottom w:val="nil"/>
              <w:right w:val="nil"/>
            </w:tcBorders>
          </w:tcPr>
          <w:p w:rsidR="00131D75" w:rsidRDefault="00131D75">
            <w:pPr>
              <w:autoSpaceDE w:val="0"/>
              <w:autoSpaceDN w:val="0"/>
              <w:adjustRightInd w:val="0"/>
              <w:jc w:val="center"/>
              <w:rPr>
                <w:rFonts w:eastAsia="Calibri"/>
                <w:b/>
                <w:bCs/>
                <w:color w:val="000000"/>
                <w:sz w:val="22"/>
                <w:szCs w:val="22"/>
              </w:rPr>
            </w:pPr>
            <w:r>
              <w:rPr>
                <w:rFonts w:eastAsia="Calibri"/>
                <w:b/>
                <w:bCs/>
                <w:color w:val="000000"/>
                <w:sz w:val="22"/>
                <w:szCs w:val="22"/>
              </w:rPr>
              <w:t>И ПОДРАЗДЕЛАМ КЛАССИФИКАЦИИ РАСХОДОВ БЮДЖЕТОВ НА 2023 ГОД</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86"/>
        </w:trPr>
        <w:tc>
          <w:tcPr>
            <w:tcW w:w="6360" w:type="dxa"/>
            <w:tcBorders>
              <w:top w:val="nil"/>
              <w:left w:val="nil"/>
              <w:bottom w:val="nil"/>
              <w:right w:val="nil"/>
            </w:tcBorders>
          </w:tcPr>
          <w:p w:rsidR="00131D75" w:rsidRDefault="00131D75">
            <w:pPr>
              <w:autoSpaceDE w:val="0"/>
              <w:autoSpaceDN w:val="0"/>
              <w:adjustRightInd w:val="0"/>
              <w:jc w:val="center"/>
              <w:rPr>
                <w:rFonts w:eastAsia="Calibri"/>
                <w:b/>
                <w:bCs/>
                <w:color w:val="000000"/>
              </w:rPr>
            </w:pPr>
          </w:p>
        </w:tc>
        <w:tc>
          <w:tcPr>
            <w:tcW w:w="1022" w:type="dxa"/>
            <w:tcBorders>
              <w:top w:val="nil"/>
              <w:left w:val="nil"/>
              <w:bottom w:val="nil"/>
              <w:right w:val="nil"/>
            </w:tcBorders>
          </w:tcPr>
          <w:p w:rsidR="00131D75" w:rsidRDefault="00131D75">
            <w:pPr>
              <w:autoSpaceDE w:val="0"/>
              <w:autoSpaceDN w:val="0"/>
              <w:adjustRightInd w:val="0"/>
              <w:jc w:val="right"/>
              <w:rPr>
                <w:rFonts w:eastAsia="Calibri"/>
                <w:color w:val="000000"/>
              </w:rPr>
            </w:pPr>
          </w:p>
        </w:tc>
        <w:tc>
          <w:tcPr>
            <w:tcW w:w="1661" w:type="dxa"/>
            <w:tcBorders>
              <w:top w:val="nil"/>
              <w:left w:val="nil"/>
              <w:bottom w:val="nil"/>
              <w:right w:val="nil"/>
            </w:tcBorders>
          </w:tcPr>
          <w:p w:rsidR="00131D75" w:rsidRDefault="00131D75">
            <w:pPr>
              <w:autoSpaceDE w:val="0"/>
              <w:autoSpaceDN w:val="0"/>
              <w:adjustRightInd w:val="0"/>
              <w:jc w:val="center"/>
              <w:rPr>
                <w:rFonts w:eastAsia="Calibri"/>
                <w:color w:val="000000"/>
              </w:rPr>
            </w:pP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86"/>
        </w:trPr>
        <w:tc>
          <w:tcPr>
            <w:tcW w:w="6360" w:type="dxa"/>
            <w:tcBorders>
              <w:top w:val="nil"/>
              <w:left w:val="nil"/>
              <w:bottom w:val="nil"/>
              <w:right w:val="nil"/>
            </w:tcBorders>
          </w:tcPr>
          <w:p w:rsidR="00131D75" w:rsidRDefault="00131D75">
            <w:pPr>
              <w:autoSpaceDE w:val="0"/>
              <w:autoSpaceDN w:val="0"/>
              <w:adjustRightInd w:val="0"/>
              <w:jc w:val="right"/>
              <w:rPr>
                <w:rFonts w:eastAsia="Calibri"/>
                <w:color w:val="000000"/>
              </w:rPr>
            </w:pPr>
          </w:p>
        </w:tc>
        <w:tc>
          <w:tcPr>
            <w:tcW w:w="1022" w:type="dxa"/>
            <w:tcBorders>
              <w:top w:val="nil"/>
              <w:left w:val="nil"/>
              <w:bottom w:val="nil"/>
              <w:right w:val="nil"/>
            </w:tcBorders>
          </w:tcPr>
          <w:p w:rsidR="00131D75" w:rsidRDefault="00131D75">
            <w:pPr>
              <w:autoSpaceDE w:val="0"/>
              <w:autoSpaceDN w:val="0"/>
              <w:adjustRightInd w:val="0"/>
              <w:jc w:val="right"/>
              <w:rPr>
                <w:rFonts w:eastAsia="Calibri"/>
                <w:color w:val="000000"/>
              </w:rPr>
            </w:pPr>
          </w:p>
        </w:tc>
        <w:tc>
          <w:tcPr>
            <w:tcW w:w="1661" w:type="dxa"/>
            <w:tcBorders>
              <w:top w:val="nil"/>
              <w:left w:val="nil"/>
              <w:bottom w:val="nil"/>
              <w:right w:val="nil"/>
            </w:tcBorders>
          </w:tcPr>
          <w:p w:rsidR="00131D75" w:rsidRDefault="00131D75">
            <w:pPr>
              <w:autoSpaceDE w:val="0"/>
              <w:autoSpaceDN w:val="0"/>
              <w:adjustRightInd w:val="0"/>
              <w:jc w:val="right"/>
              <w:rPr>
                <w:rFonts w:eastAsia="Calibri"/>
                <w:color w:val="000000"/>
              </w:rPr>
            </w:pP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86"/>
        </w:trPr>
        <w:tc>
          <w:tcPr>
            <w:tcW w:w="636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eastAsia="Calibri"/>
                <w:b/>
                <w:bCs/>
                <w:color w:val="000000"/>
              </w:rPr>
            </w:pPr>
            <w:r>
              <w:rPr>
                <w:rFonts w:eastAsia="Calibri"/>
                <w:b/>
                <w:bCs/>
                <w:color w:val="000000"/>
              </w:rPr>
              <w:t>Наименование</w:t>
            </w:r>
          </w:p>
        </w:tc>
        <w:tc>
          <w:tcPr>
            <w:tcW w:w="1022"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eastAsia="Calibri"/>
                <w:b/>
                <w:bCs/>
                <w:color w:val="000000"/>
              </w:rPr>
            </w:pPr>
            <w:proofErr w:type="spellStart"/>
            <w:r>
              <w:rPr>
                <w:rFonts w:eastAsia="Calibri"/>
                <w:b/>
                <w:bCs/>
                <w:color w:val="000000"/>
              </w:rPr>
              <w:t>РзПР</w:t>
            </w:r>
            <w:proofErr w:type="spellEnd"/>
          </w:p>
        </w:tc>
        <w:tc>
          <w:tcPr>
            <w:tcW w:w="1661"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eastAsia="Calibri"/>
                <w:b/>
                <w:bCs/>
                <w:color w:val="000000"/>
              </w:rPr>
            </w:pPr>
            <w:r>
              <w:rPr>
                <w:rFonts w:eastAsia="Calibri"/>
                <w:b/>
                <w:bCs/>
                <w:color w:val="000000"/>
              </w:rPr>
              <w:t>Сумма, руб.</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466"/>
        </w:trPr>
        <w:tc>
          <w:tcPr>
            <w:tcW w:w="6360" w:type="dxa"/>
            <w:gridSpan w:val="2"/>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20"/>
                <w:szCs w:val="20"/>
              </w:rPr>
            </w:pPr>
            <w:r>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1661"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11 074 120,10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ОБЩЕГОСУДАРСТВЕННЫЕ ВОПРОСЫ</w:t>
            </w:r>
          </w:p>
        </w:tc>
        <w:tc>
          <w:tcPr>
            <w:tcW w:w="1022"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0100</w:t>
            </w:r>
          </w:p>
        </w:tc>
        <w:tc>
          <w:tcPr>
            <w:tcW w:w="1661"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5 541 333,07</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408"/>
        </w:trPr>
        <w:tc>
          <w:tcPr>
            <w:tcW w:w="636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1022"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0102</w:t>
            </w:r>
          </w:p>
        </w:tc>
        <w:tc>
          <w:tcPr>
            <w:tcW w:w="1661"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687 166,00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614"/>
        </w:trPr>
        <w:tc>
          <w:tcPr>
            <w:tcW w:w="636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2"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661"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4 803 467,07</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33"/>
        </w:trPr>
        <w:tc>
          <w:tcPr>
            <w:tcW w:w="636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Резервные фонды</w:t>
            </w:r>
          </w:p>
        </w:tc>
        <w:tc>
          <w:tcPr>
            <w:tcW w:w="1022"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0111</w:t>
            </w:r>
          </w:p>
        </w:tc>
        <w:tc>
          <w:tcPr>
            <w:tcW w:w="1661"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50 000,00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33"/>
        </w:trPr>
        <w:tc>
          <w:tcPr>
            <w:tcW w:w="636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общегосударственные вопросы</w:t>
            </w:r>
          </w:p>
        </w:tc>
        <w:tc>
          <w:tcPr>
            <w:tcW w:w="1022"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661"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ОБОРОНА</w:t>
            </w:r>
          </w:p>
        </w:tc>
        <w:tc>
          <w:tcPr>
            <w:tcW w:w="1022"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0200</w:t>
            </w:r>
          </w:p>
        </w:tc>
        <w:tc>
          <w:tcPr>
            <w:tcW w:w="1661"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173 700,00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33"/>
        </w:trPr>
        <w:tc>
          <w:tcPr>
            <w:tcW w:w="636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Мобилизационная и вневойсковая подготовка</w:t>
            </w:r>
          </w:p>
        </w:tc>
        <w:tc>
          <w:tcPr>
            <w:tcW w:w="1022"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661"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173 700,00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382"/>
        </w:trPr>
        <w:tc>
          <w:tcPr>
            <w:tcW w:w="636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БЕЗОПАСНОСТЬ И ПРАВООХРАНИТЕЛЬНАЯ ДЕЯТЕЛЬНОСТЬ</w:t>
            </w:r>
          </w:p>
        </w:tc>
        <w:tc>
          <w:tcPr>
            <w:tcW w:w="1022"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0300</w:t>
            </w:r>
          </w:p>
        </w:tc>
        <w:tc>
          <w:tcPr>
            <w:tcW w:w="1661"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408 031,00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408"/>
        </w:trPr>
        <w:tc>
          <w:tcPr>
            <w:tcW w:w="636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022"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0310</w:t>
            </w:r>
          </w:p>
        </w:tc>
        <w:tc>
          <w:tcPr>
            <w:tcW w:w="1661"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403 031,00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408"/>
        </w:trPr>
        <w:tc>
          <w:tcPr>
            <w:tcW w:w="636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вопросы в области национальной безопасности и правоохранительной деятельности</w:t>
            </w:r>
          </w:p>
        </w:tc>
        <w:tc>
          <w:tcPr>
            <w:tcW w:w="1022"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0314</w:t>
            </w:r>
          </w:p>
        </w:tc>
        <w:tc>
          <w:tcPr>
            <w:tcW w:w="1661"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ЭКОНОМИКА</w:t>
            </w:r>
          </w:p>
        </w:tc>
        <w:tc>
          <w:tcPr>
            <w:tcW w:w="1022"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0400</w:t>
            </w:r>
          </w:p>
        </w:tc>
        <w:tc>
          <w:tcPr>
            <w:tcW w:w="1661"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1 518 018,03</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33"/>
        </w:trPr>
        <w:tc>
          <w:tcPr>
            <w:tcW w:w="636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Дорожное хозяйство (дорожные фонды)</w:t>
            </w:r>
          </w:p>
        </w:tc>
        <w:tc>
          <w:tcPr>
            <w:tcW w:w="1022"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661"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1 018 018,03</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33"/>
        </w:trPr>
        <w:tc>
          <w:tcPr>
            <w:tcW w:w="636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вопросы в области национальной экономики</w:t>
            </w:r>
          </w:p>
        </w:tc>
        <w:tc>
          <w:tcPr>
            <w:tcW w:w="1022"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0412</w:t>
            </w:r>
          </w:p>
        </w:tc>
        <w:tc>
          <w:tcPr>
            <w:tcW w:w="1661"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500 000,00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ЖИЛИЩНО-КОММУНАЛЬНОЕ ХОЗЯЙСТВО</w:t>
            </w:r>
          </w:p>
        </w:tc>
        <w:tc>
          <w:tcPr>
            <w:tcW w:w="1022"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0500</w:t>
            </w:r>
          </w:p>
        </w:tc>
        <w:tc>
          <w:tcPr>
            <w:tcW w:w="1661"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419 969,00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33"/>
        </w:trPr>
        <w:tc>
          <w:tcPr>
            <w:tcW w:w="636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Коммунальное хозяйство</w:t>
            </w:r>
          </w:p>
        </w:tc>
        <w:tc>
          <w:tcPr>
            <w:tcW w:w="1022"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661"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409 969,00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33"/>
        </w:trPr>
        <w:tc>
          <w:tcPr>
            <w:tcW w:w="636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Благоустройство</w:t>
            </w:r>
          </w:p>
        </w:tc>
        <w:tc>
          <w:tcPr>
            <w:tcW w:w="1022"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661"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10 000,00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ОХРАНА ОКРУЖАЮЩЕЙ СРЕДЫ</w:t>
            </w:r>
          </w:p>
        </w:tc>
        <w:tc>
          <w:tcPr>
            <w:tcW w:w="1022"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0600</w:t>
            </w:r>
          </w:p>
        </w:tc>
        <w:tc>
          <w:tcPr>
            <w:tcW w:w="1661"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65 500,00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33"/>
        </w:trPr>
        <w:tc>
          <w:tcPr>
            <w:tcW w:w="636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вопросы в области охраны окружающей среды</w:t>
            </w:r>
          </w:p>
        </w:tc>
        <w:tc>
          <w:tcPr>
            <w:tcW w:w="1022"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0605</w:t>
            </w:r>
          </w:p>
        </w:tc>
        <w:tc>
          <w:tcPr>
            <w:tcW w:w="1661"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65 500,00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 КИНЕМАТОГРАФИЯ</w:t>
            </w:r>
          </w:p>
        </w:tc>
        <w:tc>
          <w:tcPr>
            <w:tcW w:w="1022"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0800</w:t>
            </w:r>
          </w:p>
        </w:tc>
        <w:tc>
          <w:tcPr>
            <w:tcW w:w="1661"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2 122 000,00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33"/>
        </w:trPr>
        <w:tc>
          <w:tcPr>
            <w:tcW w:w="636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Культура</w:t>
            </w:r>
          </w:p>
        </w:tc>
        <w:tc>
          <w:tcPr>
            <w:tcW w:w="1022"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661"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2 102 000,00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33"/>
        </w:trPr>
        <w:tc>
          <w:tcPr>
            <w:tcW w:w="636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вопросы в области культуры, кинематографии</w:t>
            </w:r>
          </w:p>
        </w:tc>
        <w:tc>
          <w:tcPr>
            <w:tcW w:w="1022"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0804</w:t>
            </w:r>
          </w:p>
        </w:tc>
        <w:tc>
          <w:tcPr>
            <w:tcW w:w="1661"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20 000,00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ФИЗИЧЕСКАЯ КУЛЬТУРА И СПОРТ</w:t>
            </w:r>
          </w:p>
        </w:tc>
        <w:tc>
          <w:tcPr>
            <w:tcW w:w="1022"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1100</w:t>
            </w:r>
          </w:p>
        </w:tc>
        <w:tc>
          <w:tcPr>
            <w:tcW w:w="1661"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50 000,00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33"/>
        </w:trPr>
        <w:tc>
          <w:tcPr>
            <w:tcW w:w="636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Физическая культура</w:t>
            </w:r>
          </w:p>
        </w:tc>
        <w:tc>
          <w:tcPr>
            <w:tcW w:w="1022"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1101</w:t>
            </w:r>
          </w:p>
        </w:tc>
        <w:tc>
          <w:tcPr>
            <w:tcW w:w="1661"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50 000,00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(МУНИЦИПАЛЬНОГО) ДОЛГА</w:t>
            </w:r>
          </w:p>
        </w:tc>
        <w:tc>
          <w:tcPr>
            <w:tcW w:w="1022"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1300</w:t>
            </w:r>
          </w:p>
        </w:tc>
        <w:tc>
          <w:tcPr>
            <w:tcW w:w="1661"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59"/>
        </w:trPr>
        <w:tc>
          <w:tcPr>
            <w:tcW w:w="636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Обслуживание государственного (муниципального) внутреннего долга</w:t>
            </w:r>
          </w:p>
        </w:tc>
        <w:tc>
          <w:tcPr>
            <w:tcW w:w="1022"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1301</w:t>
            </w:r>
          </w:p>
        </w:tc>
        <w:tc>
          <w:tcPr>
            <w:tcW w:w="1661"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i/>
                <w:iCs/>
                <w:color w:val="000000"/>
                <w:sz w:val="20"/>
                <w:szCs w:val="20"/>
              </w:rPr>
            </w:pPr>
          </w:p>
        </w:tc>
      </w:tr>
      <w:tr w:rsidR="00131D75" w:rsidTr="00131D75">
        <w:tblPrEx>
          <w:tblCellMar>
            <w:top w:w="0" w:type="dxa"/>
            <w:bottom w:w="0" w:type="dxa"/>
          </w:tblCellMar>
        </w:tblPrEx>
        <w:trPr>
          <w:trHeight w:val="382"/>
        </w:trPr>
        <w:tc>
          <w:tcPr>
            <w:tcW w:w="636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1022"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1400</w:t>
            </w:r>
          </w:p>
        </w:tc>
        <w:tc>
          <w:tcPr>
            <w:tcW w:w="1661"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774 569,00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i/>
                <w:iCs/>
                <w:color w:val="000000"/>
                <w:sz w:val="20"/>
                <w:szCs w:val="20"/>
              </w:rPr>
            </w:pPr>
          </w:p>
        </w:tc>
      </w:tr>
      <w:tr w:rsidR="00131D75" w:rsidTr="00131D75">
        <w:tblPrEx>
          <w:tblCellMar>
            <w:top w:w="0" w:type="dxa"/>
            <w:bottom w:w="0" w:type="dxa"/>
          </w:tblCellMar>
        </w:tblPrEx>
        <w:trPr>
          <w:trHeight w:val="233"/>
        </w:trPr>
        <w:tc>
          <w:tcPr>
            <w:tcW w:w="6360"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Прочие межбюджетные трансферты общего характера</w:t>
            </w:r>
          </w:p>
        </w:tc>
        <w:tc>
          <w:tcPr>
            <w:tcW w:w="1022"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661" w:type="dxa"/>
            <w:tcBorders>
              <w:top w:val="nil"/>
              <w:left w:val="single" w:sz="6" w:space="0" w:color="auto"/>
              <w:bottom w:val="single" w:sz="2" w:space="0" w:color="auto"/>
              <w:right w:val="single" w:sz="6" w:space="0" w:color="auto"/>
            </w:tcBorders>
          </w:tcPr>
          <w:p w:rsidR="00131D75" w:rsidRDefault="00131D75">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774 569,00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59"/>
        </w:trPr>
        <w:tc>
          <w:tcPr>
            <w:tcW w:w="6360"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rPr>
                <w:rFonts w:ascii="Arial" w:eastAsia="Calibri" w:hAnsi="Arial" w:cs="Arial"/>
                <w:b/>
                <w:bCs/>
                <w:color w:val="000000"/>
                <w:sz w:val="16"/>
                <w:szCs w:val="16"/>
              </w:rPr>
            </w:pPr>
            <w:r>
              <w:rPr>
                <w:rFonts w:ascii="Arial" w:eastAsia="Calibri" w:hAnsi="Arial" w:cs="Arial"/>
                <w:b/>
                <w:bCs/>
                <w:color w:val="000000"/>
                <w:sz w:val="16"/>
                <w:szCs w:val="16"/>
              </w:rPr>
              <w:t>ВСЕГО:</w:t>
            </w:r>
          </w:p>
        </w:tc>
        <w:tc>
          <w:tcPr>
            <w:tcW w:w="1022"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center"/>
              <w:rPr>
                <w:rFonts w:ascii="Arial" w:eastAsia="Calibri" w:hAnsi="Arial" w:cs="Arial"/>
                <w:b/>
                <w:bCs/>
                <w:color w:val="000000"/>
                <w:sz w:val="16"/>
                <w:szCs w:val="16"/>
              </w:rPr>
            </w:pPr>
          </w:p>
        </w:tc>
        <w:tc>
          <w:tcPr>
            <w:tcW w:w="1661" w:type="dxa"/>
            <w:tcBorders>
              <w:top w:val="single" w:sz="6" w:space="0" w:color="auto"/>
              <w:left w:val="single" w:sz="6" w:space="0" w:color="auto"/>
              <w:bottom w:val="single" w:sz="6" w:space="0" w:color="auto"/>
              <w:right w:val="single" w:sz="6" w:space="0" w:color="auto"/>
            </w:tcBorders>
          </w:tcPr>
          <w:p w:rsidR="00131D75" w:rsidRDefault="00131D75">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11 074 120,10</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59"/>
        </w:trPr>
        <w:tc>
          <w:tcPr>
            <w:tcW w:w="6360"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2"/>
                <w:szCs w:val="22"/>
              </w:rPr>
            </w:pPr>
          </w:p>
        </w:tc>
        <w:tc>
          <w:tcPr>
            <w:tcW w:w="1022" w:type="dxa"/>
            <w:tcBorders>
              <w:top w:val="nil"/>
              <w:left w:val="nil"/>
              <w:bottom w:val="nil"/>
              <w:right w:val="nil"/>
            </w:tcBorders>
          </w:tcPr>
          <w:p w:rsidR="00131D75" w:rsidRDefault="00131D75">
            <w:pPr>
              <w:autoSpaceDE w:val="0"/>
              <w:autoSpaceDN w:val="0"/>
              <w:adjustRightInd w:val="0"/>
              <w:jc w:val="right"/>
              <w:rPr>
                <w:rFonts w:ascii="Arial" w:eastAsia="Calibri" w:hAnsi="Arial" w:cs="Arial"/>
                <w:i/>
                <w:iCs/>
                <w:color w:val="000000"/>
                <w:sz w:val="22"/>
                <w:szCs w:val="22"/>
              </w:rPr>
            </w:pPr>
          </w:p>
        </w:tc>
        <w:tc>
          <w:tcPr>
            <w:tcW w:w="16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i/>
                <w:iCs/>
                <w:color w:val="000000"/>
                <w:sz w:val="22"/>
                <w:szCs w:val="22"/>
              </w:rPr>
            </w:pP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33"/>
        </w:trPr>
        <w:tc>
          <w:tcPr>
            <w:tcW w:w="6360"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c>
          <w:tcPr>
            <w:tcW w:w="1022"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c>
          <w:tcPr>
            <w:tcW w:w="16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59"/>
        </w:trPr>
        <w:tc>
          <w:tcPr>
            <w:tcW w:w="6360" w:type="dxa"/>
            <w:tcBorders>
              <w:top w:val="nil"/>
              <w:left w:val="nil"/>
              <w:bottom w:val="nil"/>
              <w:right w:val="nil"/>
            </w:tcBorders>
          </w:tcPr>
          <w:p w:rsidR="00131D75" w:rsidRDefault="00131D75">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Глава Заречного</w:t>
            </w:r>
          </w:p>
        </w:tc>
        <w:tc>
          <w:tcPr>
            <w:tcW w:w="1022" w:type="dxa"/>
            <w:tcBorders>
              <w:top w:val="nil"/>
              <w:left w:val="nil"/>
              <w:bottom w:val="nil"/>
              <w:right w:val="nil"/>
            </w:tcBorders>
          </w:tcPr>
          <w:p w:rsidR="00131D75" w:rsidRDefault="00131D75">
            <w:pPr>
              <w:autoSpaceDE w:val="0"/>
              <w:autoSpaceDN w:val="0"/>
              <w:adjustRightInd w:val="0"/>
              <w:jc w:val="right"/>
              <w:rPr>
                <w:rFonts w:ascii="Arial" w:eastAsia="Calibri" w:hAnsi="Arial" w:cs="Arial"/>
                <w:i/>
                <w:iCs/>
                <w:color w:val="000000"/>
                <w:sz w:val="22"/>
                <w:szCs w:val="22"/>
              </w:rPr>
            </w:pPr>
          </w:p>
        </w:tc>
        <w:tc>
          <w:tcPr>
            <w:tcW w:w="16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i/>
                <w:iCs/>
                <w:color w:val="000000"/>
                <w:sz w:val="22"/>
                <w:szCs w:val="22"/>
              </w:rPr>
            </w:pP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59"/>
        </w:trPr>
        <w:tc>
          <w:tcPr>
            <w:tcW w:w="6360" w:type="dxa"/>
            <w:gridSpan w:val="3"/>
            <w:tcBorders>
              <w:top w:val="nil"/>
              <w:left w:val="nil"/>
              <w:bottom w:val="nil"/>
              <w:right w:val="nil"/>
            </w:tcBorders>
          </w:tcPr>
          <w:p w:rsidR="00131D75" w:rsidRDefault="00131D75">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муниципального образования:                                                     А.И. Романенко</w:t>
            </w: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r w:rsidR="00131D75" w:rsidTr="00131D75">
        <w:tblPrEx>
          <w:tblCellMar>
            <w:top w:w="0" w:type="dxa"/>
            <w:bottom w:w="0" w:type="dxa"/>
          </w:tblCellMar>
        </w:tblPrEx>
        <w:trPr>
          <w:trHeight w:val="233"/>
        </w:trPr>
        <w:tc>
          <w:tcPr>
            <w:tcW w:w="6360"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c>
          <w:tcPr>
            <w:tcW w:w="1022"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c>
          <w:tcPr>
            <w:tcW w:w="16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c>
          <w:tcPr>
            <w:tcW w:w="461" w:type="dxa"/>
            <w:tcBorders>
              <w:top w:val="nil"/>
              <w:left w:val="nil"/>
              <w:bottom w:val="nil"/>
              <w:right w:val="nil"/>
            </w:tcBorders>
          </w:tcPr>
          <w:p w:rsidR="00131D75" w:rsidRDefault="00131D75">
            <w:pPr>
              <w:autoSpaceDE w:val="0"/>
              <w:autoSpaceDN w:val="0"/>
              <w:adjustRightInd w:val="0"/>
              <w:jc w:val="right"/>
              <w:rPr>
                <w:rFonts w:ascii="Arial" w:eastAsia="Calibri" w:hAnsi="Arial" w:cs="Arial"/>
                <w:color w:val="000000"/>
                <w:sz w:val="20"/>
                <w:szCs w:val="20"/>
              </w:rPr>
            </w:pPr>
          </w:p>
        </w:tc>
      </w:tr>
    </w:tbl>
    <w:p w:rsidR="00131D75" w:rsidRDefault="00131D75" w:rsidP="00131D75">
      <w:pPr>
        <w:jc w:val="center"/>
      </w:pPr>
      <w:bookmarkStart w:id="0" w:name="_GoBack"/>
      <w:bookmarkEnd w:id="0"/>
    </w:p>
    <w:p w:rsidR="007759AD" w:rsidRPr="003C0493" w:rsidRDefault="00131D75" w:rsidP="00BF7DEE">
      <w:pPr>
        <w:ind w:left="-567"/>
        <w:jc w:val="center"/>
        <w:rPr>
          <w:sz w:val="20"/>
          <w:szCs w:val="20"/>
        </w:rPr>
      </w:pPr>
      <w:r>
        <w:rPr>
          <w:sz w:val="32"/>
          <w:szCs w:val="32"/>
        </w:rPr>
        <w:t xml:space="preserve"> </w:t>
      </w:r>
      <w:r w:rsidR="002A0819">
        <w:rPr>
          <w:rFonts w:ascii="Arial" w:hAnsi="Arial" w:cs="Arial"/>
          <w:b/>
          <w:bCs/>
          <w:color w:val="0D0D0D" w:themeColor="text1" w:themeTint="F2"/>
          <w:sz w:val="32"/>
          <w:szCs w:val="32"/>
        </w:rPr>
        <w:t xml:space="preserve"> </w:t>
      </w:r>
      <w:r w:rsidR="00B27BF8">
        <w:rPr>
          <w:rFonts w:ascii="Arial" w:hAnsi="Arial" w:cs="Arial"/>
          <w:b/>
          <w:sz w:val="32"/>
          <w:szCs w:val="32"/>
        </w:rPr>
        <w:t xml:space="preserve"> </w:t>
      </w:r>
    </w:p>
    <w:sectPr w:rsidR="007759AD" w:rsidRPr="003C0493" w:rsidSect="00BF7DEE">
      <w:headerReference w:type="default" r:id="rId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3C1" w:rsidRDefault="003B03C1" w:rsidP="00787E88">
      <w:r>
        <w:separator/>
      </w:r>
    </w:p>
  </w:endnote>
  <w:endnote w:type="continuationSeparator" w:id="0">
    <w:p w:rsidR="003B03C1" w:rsidRDefault="003B03C1" w:rsidP="0078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3C1" w:rsidRDefault="003B03C1" w:rsidP="00787E88">
      <w:r>
        <w:separator/>
      </w:r>
    </w:p>
  </w:footnote>
  <w:footnote w:type="continuationSeparator" w:id="0">
    <w:p w:rsidR="003B03C1" w:rsidRDefault="003B03C1" w:rsidP="00787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1E" w:rsidRPr="00B14374" w:rsidRDefault="00E8561E" w:rsidP="00DE1E49">
    <w:pPr>
      <w:pStyle w:val="af"/>
      <w:jc w:val="center"/>
    </w:pPr>
    <w:r>
      <w:fldChar w:fldCharType="begin"/>
    </w:r>
    <w:r>
      <w:instrText>PAGE   \* MERGEFORMAT</w:instrText>
    </w:r>
    <w:r>
      <w:fldChar w:fldCharType="separate"/>
    </w:r>
    <w:r w:rsidR="00131D75">
      <w:rPr>
        <w:noProof/>
      </w:rPr>
      <w:t>9</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15:restartNumberingAfterBreak="0">
    <w:nsid w:val="00000001"/>
    <w:multiLevelType w:val="multilevel"/>
    <w:tmpl w:val="00000001"/>
    <w:name w:val="WW8Num2"/>
    <w:lvl w:ilvl="0">
      <w:start w:val="1"/>
      <w:numFmt w:val="decimal"/>
      <w:lvlText w:val="%1."/>
      <w:lvlJc w:val="left"/>
      <w:pPr>
        <w:tabs>
          <w:tab w:val="num" w:pos="660"/>
        </w:tabs>
        <w:ind w:left="6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3" w15:restartNumberingAfterBreak="0">
    <w:nsid w:val="00000003"/>
    <w:multiLevelType w:val="multilevel"/>
    <w:tmpl w:val="00000003"/>
    <w:name w:val="WW8Num3"/>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E"/>
    <w:multiLevelType w:val="singleLevel"/>
    <w:tmpl w:val="0000000E"/>
    <w:name w:val="WW8Num17"/>
    <w:lvl w:ilvl="0">
      <w:start w:val="1"/>
      <w:numFmt w:val="decimal"/>
      <w:lvlText w:val="%1."/>
      <w:lvlJc w:val="left"/>
      <w:pPr>
        <w:tabs>
          <w:tab w:val="num" w:pos="360"/>
        </w:tabs>
        <w:ind w:left="360" w:hanging="360"/>
      </w:pPr>
      <w:rPr>
        <w:rFonts w:ascii="Symbol" w:hAnsi="Symbol" w:cs="Times New Roman"/>
      </w:rPr>
    </w:lvl>
  </w:abstractNum>
  <w:abstractNum w:abstractNumId="9" w15:restartNumberingAfterBreak="0">
    <w:nsid w:val="167A697D"/>
    <w:multiLevelType w:val="multilevel"/>
    <w:tmpl w:val="3C4470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4329EF"/>
    <w:multiLevelType w:val="multilevel"/>
    <w:tmpl w:val="00000001"/>
    <w:lvl w:ilvl="0">
      <w:start w:val="1"/>
      <w:numFmt w:val="decimal"/>
      <w:lvlText w:val="%1."/>
      <w:lvlJc w:val="left"/>
      <w:pPr>
        <w:tabs>
          <w:tab w:val="num" w:pos="660"/>
        </w:tabs>
        <w:ind w:left="6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9853A40"/>
    <w:multiLevelType w:val="multilevel"/>
    <w:tmpl w:val="AED255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15:restartNumberingAfterBreak="0">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15:restartNumberingAfterBreak="0">
    <w:nsid w:val="326E533C"/>
    <w:multiLevelType w:val="hybridMultilevel"/>
    <w:tmpl w:val="6442C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20145E"/>
    <w:multiLevelType w:val="hybridMultilevel"/>
    <w:tmpl w:val="9D3CB14C"/>
    <w:lvl w:ilvl="0" w:tplc="89B801D8">
      <w:start w:val="1"/>
      <w:numFmt w:val="decimal"/>
      <w:lvlText w:val="%1)"/>
      <w:lvlJc w:val="left"/>
      <w:pPr>
        <w:ind w:left="1079" w:hanging="360"/>
      </w:pPr>
    </w:lvl>
    <w:lvl w:ilvl="1" w:tplc="04190019">
      <w:start w:val="1"/>
      <w:numFmt w:val="lowerLetter"/>
      <w:lvlText w:val="%2."/>
      <w:lvlJc w:val="left"/>
      <w:pPr>
        <w:ind w:left="1799" w:hanging="360"/>
      </w:pPr>
    </w:lvl>
    <w:lvl w:ilvl="2" w:tplc="0419001B">
      <w:start w:val="1"/>
      <w:numFmt w:val="lowerRoman"/>
      <w:lvlText w:val="%3."/>
      <w:lvlJc w:val="right"/>
      <w:pPr>
        <w:ind w:left="2519" w:hanging="180"/>
      </w:pPr>
    </w:lvl>
    <w:lvl w:ilvl="3" w:tplc="0419000F">
      <w:start w:val="1"/>
      <w:numFmt w:val="decimal"/>
      <w:lvlText w:val="%4."/>
      <w:lvlJc w:val="left"/>
      <w:pPr>
        <w:ind w:left="3239" w:hanging="360"/>
      </w:pPr>
    </w:lvl>
    <w:lvl w:ilvl="4" w:tplc="04190019">
      <w:start w:val="1"/>
      <w:numFmt w:val="lowerLetter"/>
      <w:lvlText w:val="%5."/>
      <w:lvlJc w:val="left"/>
      <w:pPr>
        <w:ind w:left="3959" w:hanging="360"/>
      </w:pPr>
    </w:lvl>
    <w:lvl w:ilvl="5" w:tplc="0419001B">
      <w:start w:val="1"/>
      <w:numFmt w:val="lowerRoman"/>
      <w:lvlText w:val="%6."/>
      <w:lvlJc w:val="right"/>
      <w:pPr>
        <w:ind w:left="4679" w:hanging="180"/>
      </w:pPr>
    </w:lvl>
    <w:lvl w:ilvl="6" w:tplc="0419000F">
      <w:start w:val="1"/>
      <w:numFmt w:val="decimal"/>
      <w:lvlText w:val="%7."/>
      <w:lvlJc w:val="left"/>
      <w:pPr>
        <w:ind w:left="5399" w:hanging="360"/>
      </w:pPr>
    </w:lvl>
    <w:lvl w:ilvl="7" w:tplc="04190019">
      <w:start w:val="1"/>
      <w:numFmt w:val="lowerLetter"/>
      <w:lvlText w:val="%8."/>
      <w:lvlJc w:val="left"/>
      <w:pPr>
        <w:ind w:left="6119" w:hanging="360"/>
      </w:pPr>
    </w:lvl>
    <w:lvl w:ilvl="8" w:tplc="0419001B">
      <w:start w:val="1"/>
      <w:numFmt w:val="lowerRoman"/>
      <w:lvlText w:val="%9."/>
      <w:lvlJc w:val="right"/>
      <w:pPr>
        <w:ind w:left="6839" w:hanging="180"/>
      </w:pPr>
    </w:lvl>
  </w:abstractNum>
  <w:abstractNum w:abstractNumId="18" w15:restartNumberingAfterBreak="0">
    <w:nsid w:val="37975496"/>
    <w:multiLevelType w:val="multilevel"/>
    <w:tmpl w:val="00000001"/>
    <w:lvl w:ilvl="0">
      <w:start w:val="1"/>
      <w:numFmt w:val="decimal"/>
      <w:lvlText w:val="%1."/>
      <w:lvlJc w:val="left"/>
      <w:pPr>
        <w:tabs>
          <w:tab w:val="num" w:pos="660"/>
        </w:tabs>
        <w:ind w:left="6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15:restartNumberingAfterBreak="0">
    <w:nsid w:val="4D5D4066"/>
    <w:multiLevelType w:val="hybridMultilevel"/>
    <w:tmpl w:val="7B4CAD56"/>
    <w:lvl w:ilvl="0" w:tplc="D94E4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BE32B7"/>
    <w:multiLevelType w:val="hybridMultilevel"/>
    <w:tmpl w:val="AB3466E2"/>
    <w:lvl w:ilvl="0" w:tplc="CD085B1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5" w15:restartNumberingAfterBreak="0">
    <w:nsid w:val="5CBE2468"/>
    <w:multiLevelType w:val="multilevel"/>
    <w:tmpl w:val="EC1A3A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946BBC"/>
    <w:multiLevelType w:val="multilevel"/>
    <w:tmpl w:val="97D07B34"/>
    <w:lvl w:ilvl="0">
      <w:start w:val="2"/>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DA68D7"/>
    <w:multiLevelType w:val="multilevel"/>
    <w:tmpl w:val="00000001"/>
    <w:lvl w:ilvl="0">
      <w:start w:val="1"/>
      <w:numFmt w:val="decimal"/>
      <w:lvlText w:val="%1."/>
      <w:lvlJc w:val="left"/>
      <w:pPr>
        <w:tabs>
          <w:tab w:val="num" w:pos="660"/>
        </w:tabs>
        <w:ind w:left="6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9" w15:restartNumberingAfterBreak="0">
    <w:nsid w:val="748725E5"/>
    <w:multiLevelType w:val="hybridMultilevel"/>
    <w:tmpl w:val="3AB23012"/>
    <w:lvl w:ilvl="0" w:tplc="AB2C5F3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8"/>
  </w:num>
  <w:num w:numId="3">
    <w:abstractNumId w:val="13"/>
  </w:num>
  <w:num w:numId="4">
    <w:abstractNumId w:val="15"/>
  </w:num>
  <w:num w:numId="5">
    <w:abstractNumId w:val="0"/>
  </w:num>
  <w:num w:numId="6">
    <w:abstractNumId w:val="23"/>
  </w:num>
  <w:num w:numId="7">
    <w:abstractNumId w:val="19"/>
  </w:num>
  <w:num w:numId="8">
    <w:abstractNumId w:val="2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2"/>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3"/>
  </w:num>
  <w:num w:numId="19">
    <w:abstractNumId w:val="11"/>
  </w:num>
  <w:num w:numId="20">
    <w:abstractNumId w:val="10"/>
  </w:num>
  <w:num w:numId="21">
    <w:abstractNumId w:val="27"/>
  </w:num>
  <w:num w:numId="22">
    <w:abstractNumId w:val="18"/>
  </w:num>
  <w:num w:numId="23">
    <w:abstractNumId w:val="16"/>
  </w:num>
  <w:num w:numId="24">
    <w:abstractNumId w:val="9"/>
  </w:num>
  <w:num w:numId="25">
    <w:abstractNumId w:val="12"/>
  </w:num>
  <w:num w:numId="26">
    <w:abstractNumId w:val="25"/>
  </w:num>
  <w:num w:numId="2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D"/>
    <w:rsid w:val="00000965"/>
    <w:rsid w:val="000033DB"/>
    <w:rsid w:val="0000367C"/>
    <w:rsid w:val="00003AF5"/>
    <w:rsid w:val="00006158"/>
    <w:rsid w:val="00006DB3"/>
    <w:rsid w:val="000125A5"/>
    <w:rsid w:val="0001333C"/>
    <w:rsid w:val="00013E50"/>
    <w:rsid w:val="00014157"/>
    <w:rsid w:val="00015C89"/>
    <w:rsid w:val="00015DEE"/>
    <w:rsid w:val="0001610B"/>
    <w:rsid w:val="000177CE"/>
    <w:rsid w:val="00020508"/>
    <w:rsid w:val="00020F23"/>
    <w:rsid w:val="0002207E"/>
    <w:rsid w:val="0002380E"/>
    <w:rsid w:val="00024842"/>
    <w:rsid w:val="00024DDC"/>
    <w:rsid w:val="0002560F"/>
    <w:rsid w:val="00027736"/>
    <w:rsid w:val="000311BF"/>
    <w:rsid w:val="000327B9"/>
    <w:rsid w:val="00034670"/>
    <w:rsid w:val="00034F96"/>
    <w:rsid w:val="00035AE4"/>
    <w:rsid w:val="0003618F"/>
    <w:rsid w:val="000365C2"/>
    <w:rsid w:val="00043158"/>
    <w:rsid w:val="000432C2"/>
    <w:rsid w:val="00043980"/>
    <w:rsid w:val="00044478"/>
    <w:rsid w:val="0004653A"/>
    <w:rsid w:val="00046F5A"/>
    <w:rsid w:val="0004794F"/>
    <w:rsid w:val="0005182A"/>
    <w:rsid w:val="00051B14"/>
    <w:rsid w:val="00051F37"/>
    <w:rsid w:val="00052BA4"/>
    <w:rsid w:val="0005409C"/>
    <w:rsid w:val="00054283"/>
    <w:rsid w:val="000556C2"/>
    <w:rsid w:val="00056D9D"/>
    <w:rsid w:val="00057615"/>
    <w:rsid w:val="000578C0"/>
    <w:rsid w:val="00057BBA"/>
    <w:rsid w:val="000605A2"/>
    <w:rsid w:val="00060909"/>
    <w:rsid w:val="00062FBA"/>
    <w:rsid w:val="00062FD7"/>
    <w:rsid w:val="00063A8C"/>
    <w:rsid w:val="00064E9B"/>
    <w:rsid w:val="00065C9C"/>
    <w:rsid w:val="000701B9"/>
    <w:rsid w:val="000704FC"/>
    <w:rsid w:val="00070887"/>
    <w:rsid w:val="000708A0"/>
    <w:rsid w:val="000717B4"/>
    <w:rsid w:val="00071B29"/>
    <w:rsid w:val="00071CD4"/>
    <w:rsid w:val="000745A0"/>
    <w:rsid w:val="0007488B"/>
    <w:rsid w:val="00075071"/>
    <w:rsid w:val="000764D5"/>
    <w:rsid w:val="000777C3"/>
    <w:rsid w:val="00081D2A"/>
    <w:rsid w:val="0008206F"/>
    <w:rsid w:val="00083E9C"/>
    <w:rsid w:val="00084499"/>
    <w:rsid w:val="0008560C"/>
    <w:rsid w:val="000867B9"/>
    <w:rsid w:val="00086E1F"/>
    <w:rsid w:val="000879B6"/>
    <w:rsid w:val="00091C94"/>
    <w:rsid w:val="0009264A"/>
    <w:rsid w:val="000962D2"/>
    <w:rsid w:val="00097C60"/>
    <w:rsid w:val="000A0053"/>
    <w:rsid w:val="000A0D6A"/>
    <w:rsid w:val="000A5628"/>
    <w:rsid w:val="000A5E9B"/>
    <w:rsid w:val="000A6B08"/>
    <w:rsid w:val="000B013D"/>
    <w:rsid w:val="000B1AE7"/>
    <w:rsid w:val="000B328C"/>
    <w:rsid w:val="000B33F1"/>
    <w:rsid w:val="000B3F8E"/>
    <w:rsid w:val="000B60D2"/>
    <w:rsid w:val="000C0A88"/>
    <w:rsid w:val="000C1100"/>
    <w:rsid w:val="000C13C7"/>
    <w:rsid w:val="000C3547"/>
    <w:rsid w:val="000C53C5"/>
    <w:rsid w:val="000C66D4"/>
    <w:rsid w:val="000C7F39"/>
    <w:rsid w:val="000D0D25"/>
    <w:rsid w:val="000D5A51"/>
    <w:rsid w:val="000D62EE"/>
    <w:rsid w:val="000D6AF1"/>
    <w:rsid w:val="000D7B66"/>
    <w:rsid w:val="000D7B9C"/>
    <w:rsid w:val="000E062C"/>
    <w:rsid w:val="000E06C0"/>
    <w:rsid w:val="000E09E3"/>
    <w:rsid w:val="000E1D22"/>
    <w:rsid w:val="000E2A01"/>
    <w:rsid w:val="000E2DA9"/>
    <w:rsid w:val="000E34FB"/>
    <w:rsid w:val="000E5E38"/>
    <w:rsid w:val="000E704E"/>
    <w:rsid w:val="000E7209"/>
    <w:rsid w:val="000E7915"/>
    <w:rsid w:val="000E7DC3"/>
    <w:rsid w:val="000F1490"/>
    <w:rsid w:val="000F1B1A"/>
    <w:rsid w:val="000F2D14"/>
    <w:rsid w:val="000F2E71"/>
    <w:rsid w:val="000F2EAE"/>
    <w:rsid w:val="000F3246"/>
    <w:rsid w:val="000F3A90"/>
    <w:rsid w:val="000F65FD"/>
    <w:rsid w:val="000F7BF3"/>
    <w:rsid w:val="00100B23"/>
    <w:rsid w:val="00100C2F"/>
    <w:rsid w:val="00101BD7"/>
    <w:rsid w:val="00102A15"/>
    <w:rsid w:val="00102F5C"/>
    <w:rsid w:val="001104BE"/>
    <w:rsid w:val="00111F44"/>
    <w:rsid w:val="00112480"/>
    <w:rsid w:val="00112E86"/>
    <w:rsid w:val="00113B0A"/>
    <w:rsid w:val="00113C81"/>
    <w:rsid w:val="0012262B"/>
    <w:rsid w:val="0012364B"/>
    <w:rsid w:val="00125946"/>
    <w:rsid w:val="00126128"/>
    <w:rsid w:val="00127735"/>
    <w:rsid w:val="0013162C"/>
    <w:rsid w:val="00131D75"/>
    <w:rsid w:val="00136002"/>
    <w:rsid w:val="00136B22"/>
    <w:rsid w:val="00140265"/>
    <w:rsid w:val="00140DF3"/>
    <w:rsid w:val="00140F26"/>
    <w:rsid w:val="0014134F"/>
    <w:rsid w:val="00141822"/>
    <w:rsid w:val="00141AB8"/>
    <w:rsid w:val="00142FE5"/>
    <w:rsid w:val="00145131"/>
    <w:rsid w:val="001478C7"/>
    <w:rsid w:val="00151865"/>
    <w:rsid w:val="00152A18"/>
    <w:rsid w:val="0015331C"/>
    <w:rsid w:val="00154545"/>
    <w:rsid w:val="00154FCD"/>
    <w:rsid w:val="00155F8B"/>
    <w:rsid w:val="00157C8E"/>
    <w:rsid w:val="0016060B"/>
    <w:rsid w:val="00161301"/>
    <w:rsid w:val="001613FA"/>
    <w:rsid w:val="00162B29"/>
    <w:rsid w:val="00162F03"/>
    <w:rsid w:val="00163243"/>
    <w:rsid w:val="00163BED"/>
    <w:rsid w:val="0016499D"/>
    <w:rsid w:val="00164C6B"/>
    <w:rsid w:val="00165C23"/>
    <w:rsid w:val="00165CC2"/>
    <w:rsid w:val="001672F1"/>
    <w:rsid w:val="00171989"/>
    <w:rsid w:val="00173EC4"/>
    <w:rsid w:val="00175BC2"/>
    <w:rsid w:val="001767B1"/>
    <w:rsid w:val="00177D29"/>
    <w:rsid w:val="00177E1D"/>
    <w:rsid w:val="00180046"/>
    <w:rsid w:val="00183B5C"/>
    <w:rsid w:val="00184147"/>
    <w:rsid w:val="0018559F"/>
    <w:rsid w:val="001879DC"/>
    <w:rsid w:val="00190508"/>
    <w:rsid w:val="00190E05"/>
    <w:rsid w:val="0019174B"/>
    <w:rsid w:val="001925FB"/>
    <w:rsid w:val="00193368"/>
    <w:rsid w:val="00196046"/>
    <w:rsid w:val="00196A5B"/>
    <w:rsid w:val="00196A7E"/>
    <w:rsid w:val="0019735C"/>
    <w:rsid w:val="00197EEC"/>
    <w:rsid w:val="001A002D"/>
    <w:rsid w:val="001A05AF"/>
    <w:rsid w:val="001A127D"/>
    <w:rsid w:val="001A300A"/>
    <w:rsid w:val="001A38BF"/>
    <w:rsid w:val="001A3AE3"/>
    <w:rsid w:val="001A4224"/>
    <w:rsid w:val="001A470D"/>
    <w:rsid w:val="001A4924"/>
    <w:rsid w:val="001A4A0D"/>
    <w:rsid w:val="001A52F1"/>
    <w:rsid w:val="001A6E23"/>
    <w:rsid w:val="001A7743"/>
    <w:rsid w:val="001A7E0A"/>
    <w:rsid w:val="001B2FB3"/>
    <w:rsid w:val="001C1005"/>
    <w:rsid w:val="001C1888"/>
    <w:rsid w:val="001C4042"/>
    <w:rsid w:val="001C4057"/>
    <w:rsid w:val="001C43CD"/>
    <w:rsid w:val="001C447B"/>
    <w:rsid w:val="001C6E76"/>
    <w:rsid w:val="001C76E3"/>
    <w:rsid w:val="001D1759"/>
    <w:rsid w:val="001D20F3"/>
    <w:rsid w:val="001D28A8"/>
    <w:rsid w:val="001D2C18"/>
    <w:rsid w:val="001D4DCA"/>
    <w:rsid w:val="001D5231"/>
    <w:rsid w:val="001D6638"/>
    <w:rsid w:val="001D6E82"/>
    <w:rsid w:val="001D7510"/>
    <w:rsid w:val="001D792C"/>
    <w:rsid w:val="001D7DCC"/>
    <w:rsid w:val="001E0235"/>
    <w:rsid w:val="001E05B6"/>
    <w:rsid w:val="001E0B3A"/>
    <w:rsid w:val="001E1A43"/>
    <w:rsid w:val="001E22C4"/>
    <w:rsid w:val="001E302C"/>
    <w:rsid w:val="001E329A"/>
    <w:rsid w:val="001E33D0"/>
    <w:rsid w:val="001E4683"/>
    <w:rsid w:val="001E4768"/>
    <w:rsid w:val="001E69AF"/>
    <w:rsid w:val="001E6E06"/>
    <w:rsid w:val="001E7337"/>
    <w:rsid w:val="001E73D5"/>
    <w:rsid w:val="001E788A"/>
    <w:rsid w:val="001E7E15"/>
    <w:rsid w:val="001E7F00"/>
    <w:rsid w:val="001F0A12"/>
    <w:rsid w:val="001F0A53"/>
    <w:rsid w:val="001F162F"/>
    <w:rsid w:val="001F2BE8"/>
    <w:rsid w:val="001F36CC"/>
    <w:rsid w:val="001F3A8E"/>
    <w:rsid w:val="001F4386"/>
    <w:rsid w:val="001F5021"/>
    <w:rsid w:val="001F61F4"/>
    <w:rsid w:val="001F6B1A"/>
    <w:rsid w:val="001F6B4E"/>
    <w:rsid w:val="00200518"/>
    <w:rsid w:val="00202985"/>
    <w:rsid w:val="00202FFE"/>
    <w:rsid w:val="002043AD"/>
    <w:rsid w:val="00204DA4"/>
    <w:rsid w:val="0021067A"/>
    <w:rsid w:val="00210B08"/>
    <w:rsid w:val="002134C4"/>
    <w:rsid w:val="00213D3E"/>
    <w:rsid w:val="00213E49"/>
    <w:rsid w:val="00214B6F"/>
    <w:rsid w:val="00215F98"/>
    <w:rsid w:val="00216272"/>
    <w:rsid w:val="0022018F"/>
    <w:rsid w:val="00220BC1"/>
    <w:rsid w:val="00223465"/>
    <w:rsid w:val="002253BE"/>
    <w:rsid w:val="0022565C"/>
    <w:rsid w:val="00225E27"/>
    <w:rsid w:val="00226B76"/>
    <w:rsid w:val="0022751B"/>
    <w:rsid w:val="002278E0"/>
    <w:rsid w:val="00230C10"/>
    <w:rsid w:val="00231A9F"/>
    <w:rsid w:val="002325B0"/>
    <w:rsid w:val="0023284B"/>
    <w:rsid w:val="002334DD"/>
    <w:rsid w:val="002337AC"/>
    <w:rsid w:val="00233B7B"/>
    <w:rsid w:val="002352AA"/>
    <w:rsid w:val="00235DEF"/>
    <w:rsid w:val="00236AF5"/>
    <w:rsid w:val="00240547"/>
    <w:rsid w:val="00240FF0"/>
    <w:rsid w:val="00242165"/>
    <w:rsid w:val="0024275F"/>
    <w:rsid w:val="00242D03"/>
    <w:rsid w:val="00243356"/>
    <w:rsid w:val="00250438"/>
    <w:rsid w:val="00251399"/>
    <w:rsid w:val="0025148F"/>
    <w:rsid w:val="00252A31"/>
    <w:rsid w:val="002550C9"/>
    <w:rsid w:val="00255E2F"/>
    <w:rsid w:val="002636CD"/>
    <w:rsid w:val="00263AEA"/>
    <w:rsid w:val="002661A8"/>
    <w:rsid w:val="00266A91"/>
    <w:rsid w:val="00267E31"/>
    <w:rsid w:val="00272E59"/>
    <w:rsid w:val="00273B03"/>
    <w:rsid w:val="00275A37"/>
    <w:rsid w:val="002762EB"/>
    <w:rsid w:val="00283B77"/>
    <w:rsid w:val="00285330"/>
    <w:rsid w:val="0028600B"/>
    <w:rsid w:val="00286A7F"/>
    <w:rsid w:val="00291B22"/>
    <w:rsid w:val="002933A4"/>
    <w:rsid w:val="00293A2E"/>
    <w:rsid w:val="00293F2D"/>
    <w:rsid w:val="0029562C"/>
    <w:rsid w:val="0029659F"/>
    <w:rsid w:val="0029721E"/>
    <w:rsid w:val="002975D8"/>
    <w:rsid w:val="00297894"/>
    <w:rsid w:val="002A0819"/>
    <w:rsid w:val="002A0FE7"/>
    <w:rsid w:val="002A15B2"/>
    <w:rsid w:val="002A16AA"/>
    <w:rsid w:val="002A2378"/>
    <w:rsid w:val="002A5067"/>
    <w:rsid w:val="002A5EC7"/>
    <w:rsid w:val="002A7EE6"/>
    <w:rsid w:val="002B22D8"/>
    <w:rsid w:val="002B4696"/>
    <w:rsid w:val="002B4F92"/>
    <w:rsid w:val="002B557E"/>
    <w:rsid w:val="002C032C"/>
    <w:rsid w:val="002C31DA"/>
    <w:rsid w:val="002C37F5"/>
    <w:rsid w:val="002C4106"/>
    <w:rsid w:val="002C531A"/>
    <w:rsid w:val="002C5A4D"/>
    <w:rsid w:val="002C7825"/>
    <w:rsid w:val="002D10E1"/>
    <w:rsid w:val="002D1732"/>
    <w:rsid w:val="002D58A1"/>
    <w:rsid w:val="002E0CA1"/>
    <w:rsid w:val="002E6B35"/>
    <w:rsid w:val="002E7EBD"/>
    <w:rsid w:val="002F0FF9"/>
    <w:rsid w:val="002F10D9"/>
    <w:rsid w:val="002F2782"/>
    <w:rsid w:val="002F393B"/>
    <w:rsid w:val="002F4FF8"/>
    <w:rsid w:val="002F6930"/>
    <w:rsid w:val="002F7CF7"/>
    <w:rsid w:val="003004A2"/>
    <w:rsid w:val="00300A60"/>
    <w:rsid w:val="00302001"/>
    <w:rsid w:val="003022C9"/>
    <w:rsid w:val="00302386"/>
    <w:rsid w:val="00302611"/>
    <w:rsid w:val="003075F7"/>
    <w:rsid w:val="003113A2"/>
    <w:rsid w:val="003115F7"/>
    <w:rsid w:val="00312DDF"/>
    <w:rsid w:val="00312FBD"/>
    <w:rsid w:val="0031342D"/>
    <w:rsid w:val="003144CD"/>
    <w:rsid w:val="0032023E"/>
    <w:rsid w:val="00321ED5"/>
    <w:rsid w:val="00322F3D"/>
    <w:rsid w:val="003230A1"/>
    <w:rsid w:val="00323C03"/>
    <w:rsid w:val="00323C72"/>
    <w:rsid w:val="00325A3A"/>
    <w:rsid w:val="0032675E"/>
    <w:rsid w:val="0032708F"/>
    <w:rsid w:val="00327501"/>
    <w:rsid w:val="00327FE5"/>
    <w:rsid w:val="003300F5"/>
    <w:rsid w:val="00331448"/>
    <w:rsid w:val="00331618"/>
    <w:rsid w:val="00333FF4"/>
    <w:rsid w:val="00335425"/>
    <w:rsid w:val="0034003F"/>
    <w:rsid w:val="00340808"/>
    <w:rsid w:val="00340A7A"/>
    <w:rsid w:val="00341D43"/>
    <w:rsid w:val="00342389"/>
    <w:rsid w:val="00342C9E"/>
    <w:rsid w:val="00344338"/>
    <w:rsid w:val="00352974"/>
    <w:rsid w:val="00353A0A"/>
    <w:rsid w:val="00353B3F"/>
    <w:rsid w:val="003557DA"/>
    <w:rsid w:val="00355FE7"/>
    <w:rsid w:val="0035682A"/>
    <w:rsid w:val="00356B8A"/>
    <w:rsid w:val="00357762"/>
    <w:rsid w:val="00360743"/>
    <w:rsid w:val="003611F6"/>
    <w:rsid w:val="003621B0"/>
    <w:rsid w:val="0036244D"/>
    <w:rsid w:val="00362A07"/>
    <w:rsid w:val="003631D6"/>
    <w:rsid w:val="00363266"/>
    <w:rsid w:val="00364D7E"/>
    <w:rsid w:val="00365B5E"/>
    <w:rsid w:val="00366A70"/>
    <w:rsid w:val="003703F5"/>
    <w:rsid w:val="00370619"/>
    <w:rsid w:val="003707E3"/>
    <w:rsid w:val="00371169"/>
    <w:rsid w:val="003726BC"/>
    <w:rsid w:val="00374D79"/>
    <w:rsid w:val="00375805"/>
    <w:rsid w:val="003843AF"/>
    <w:rsid w:val="00385655"/>
    <w:rsid w:val="003870DF"/>
    <w:rsid w:val="00390041"/>
    <w:rsid w:val="0039094E"/>
    <w:rsid w:val="00390BE5"/>
    <w:rsid w:val="003918F1"/>
    <w:rsid w:val="003941D1"/>
    <w:rsid w:val="003A1D49"/>
    <w:rsid w:val="003A211B"/>
    <w:rsid w:val="003A70F8"/>
    <w:rsid w:val="003A747B"/>
    <w:rsid w:val="003B03C1"/>
    <w:rsid w:val="003B0F71"/>
    <w:rsid w:val="003B4B29"/>
    <w:rsid w:val="003B5B68"/>
    <w:rsid w:val="003B699C"/>
    <w:rsid w:val="003C0493"/>
    <w:rsid w:val="003C297F"/>
    <w:rsid w:val="003C3A58"/>
    <w:rsid w:val="003C41C1"/>
    <w:rsid w:val="003C611B"/>
    <w:rsid w:val="003C7EFB"/>
    <w:rsid w:val="003C7FF8"/>
    <w:rsid w:val="003D17A8"/>
    <w:rsid w:val="003D1F5C"/>
    <w:rsid w:val="003D285B"/>
    <w:rsid w:val="003D3D37"/>
    <w:rsid w:val="003D4539"/>
    <w:rsid w:val="003D45C7"/>
    <w:rsid w:val="003D56C3"/>
    <w:rsid w:val="003D6905"/>
    <w:rsid w:val="003D7453"/>
    <w:rsid w:val="003D7756"/>
    <w:rsid w:val="003D7EF7"/>
    <w:rsid w:val="003E309C"/>
    <w:rsid w:val="003E3B3D"/>
    <w:rsid w:val="003E4A93"/>
    <w:rsid w:val="003E5359"/>
    <w:rsid w:val="003E68DB"/>
    <w:rsid w:val="003F2A41"/>
    <w:rsid w:val="003F2D02"/>
    <w:rsid w:val="003F2F54"/>
    <w:rsid w:val="003F4FF6"/>
    <w:rsid w:val="003F64CD"/>
    <w:rsid w:val="003F65E5"/>
    <w:rsid w:val="00412E86"/>
    <w:rsid w:val="00413CB4"/>
    <w:rsid w:val="00417B9C"/>
    <w:rsid w:val="004201F6"/>
    <w:rsid w:val="00420B14"/>
    <w:rsid w:val="00420B1B"/>
    <w:rsid w:val="00421DDC"/>
    <w:rsid w:val="004223A4"/>
    <w:rsid w:val="004224EB"/>
    <w:rsid w:val="0042483C"/>
    <w:rsid w:val="00424A9E"/>
    <w:rsid w:val="00425E3B"/>
    <w:rsid w:val="00426CF9"/>
    <w:rsid w:val="00426F63"/>
    <w:rsid w:val="00427898"/>
    <w:rsid w:val="004302AE"/>
    <w:rsid w:val="00430625"/>
    <w:rsid w:val="00430966"/>
    <w:rsid w:val="0043225A"/>
    <w:rsid w:val="0043279D"/>
    <w:rsid w:val="00433477"/>
    <w:rsid w:val="004334DE"/>
    <w:rsid w:val="00435465"/>
    <w:rsid w:val="00435CA5"/>
    <w:rsid w:val="00435CCF"/>
    <w:rsid w:val="0043680C"/>
    <w:rsid w:val="00437B47"/>
    <w:rsid w:val="00437D08"/>
    <w:rsid w:val="00440C46"/>
    <w:rsid w:val="004419C2"/>
    <w:rsid w:val="0044429E"/>
    <w:rsid w:val="00444489"/>
    <w:rsid w:val="00446DE2"/>
    <w:rsid w:val="004479C3"/>
    <w:rsid w:val="00447A16"/>
    <w:rsid w:val="00447C41"/>
    <w:rsid w:val="00447FA7"/>
    <w:rsid w:val="00450345"/>
    <w:rsid w:val="00450C15"/>
    <w:rsid w:val="00450DC1"/>
    <w:rsid w:val="00453ED6"/>
    <w:rsid w:val="004549F4"/>
    <w:rsid w:val="00455CC6"/>
    <w:rsid w:val="00455F70"/>
    <w:rsid w:val="004565F4"/>
    <w:rsid w:val="00457469"/>
    <w:rsid w:val="00460583"/>
    <w:rsid w:val="00464765"/>
    <w:rsid w:val="00465BBA"/>
    <w:rsid w:val="00465BE4"/>
    <w:rsid w:val="00466308"/>
    <w:rsid w:val="00466E83"/>
    <w:rsid w:val="00467C03"/>
    <w:rsid w:val="0047005A"/>
    <w:rsid w:val="004739E9"/>
    <w:rsid w:val="00474F1F"/>
    <w:rsid w:val="00475040"/>
    <w:rsid w:val="00476E60"/>
    <w:rsid w:val="00480194"/>
    <w:rsid w:val="004802C7"/>
    <w:rsid w:val="00481DB3"/>
    <w:rsid w:val="00483043"/>
    <w:rsid w:val="00486A1F"/>
    <w:rsid w:val="0048799F"/>
    <w:rsid w:val="00487EC6"/>
    <w:rsid w:val="00490997"/>
    <w:rsid w:val="00491363"/>
    <w:rsid w:val="004915F5"/>
    <w:rsid w:val="00491C32"/>
    <w:rsid w:val="00494D06"/>
    <w:rsid w:val="00495A0D"/>
    <w:rsid w:val="004979FF"/>
    <w:rsid w:val="004A0525"/>
    <w:rsid w:val="004A14DA"/>
    <w:rsid w:val="004A191E"/>
    <w:rsid w:val="004A4089"/>
    <w:rsid w:val="004A4C4C"/>
    <w:rsid w:val="004A7674"/>
    <w:rsid w:val="004B06AC"/>
    <w:rsid w:val="004B076A"/>
    <w:rsid w:val="004B14EC"/>
    <w:rsid w:val="004B350A"/>
    <w:rsid w:val="004B4EAA"/>
    <w:rsid w:val="004B5857"/>
    <w:rsid w:val="004C340D"/>
    <w:rsid w:val="004C3CD6"/>
    <w:rsid w:val="004C6A2F"/>
    <w:rsid w:val="004C751C"/>
    <w:rsid w:val="004D033A"/>
    <w:rsid w:val="004D0D0D"/>
    <w:rsid w:val="004D2388"/>
    <w:rsid w:val="004D2851"/>
    <w:rsid w:val="004D3E16"/>
    <w:rsid w:val="004D4DE1"/>
    <w:rsid w:val="004D53BB"/>
    <w:rsid w:val="004D54DB"/>
    <w:rsid w:val="004D63E9"/>
    <w:rsid w:val="004D6907"/>
    <w:rsid w:val="004E2334"/>
    <w:rsid w:val="004E38FA"/>
    <w:rsid w:val="004E3A0F"/>
    <w:rsid w:val="004E46F6"/>
    <w:rsid w:val="004E65CF"/>
    <w:rsid w:val="004E6C6D"/>
    <w:rsid w:val="004E7564"/>
    <w:rsid w:val="004F21BD"/>
    <w:rsid w:val="004F28F9"/>
    <w:rsid w:val="004F3B98"/>
    <w:rsid w:val="004F3E44"/>
    <w:rsid w:val="004F3F53"/>
    <w:rsid w:val="004F5444"/>
    <w:rsid w:val="004F5A3D"/>
    <w:rsid w:val="004F5D64"/>
    <w:rsid w:val="004F6E02"/>
    <w:rsid w:val="004F72BC"/>
    <w:rsid w:val="004F7344"/>
    <w:rsid w:val="004F7C6F"/>
    <w:rsid w:val="005069EB"/>
    <w:rsid w:val="00507462"/>
    <w:rsid w:val="00510757"/>
    <w:rsid w:val="00511F22"/>
    <w:rsid w:val="005125F2"/>
    <w:rsid w:val="005135FA"/>
    <w:rsid w:val="00514E52"/>
    <w:rsid w:val="00515F9F"/>
    <w:rsid w:val="00520142"/>
    <w:rsid w:val="00521F13"/>
    <w:rsid w:val="00523BF8"/>
    <w:rsid w:val="00524246"/>
    <w:rsid w:val="00524AE1"/>
    <w:rsid w:val="00525B75"/>
    <w:rsid w:val="00526520"/>
    <w:rsid w:val="005268C8"/>
    <w:rsid w:val="0053004E"/>
    <w:rsid w:val="00530D77"/>
    <w:rsid w:val="00531800"/>
    <w:rsid w:val="00532738"/>
    <w:rsid w:val="00533264"/>
    <w:rsid w:val="00533F93"/>
    <w:rsid w:val="005345F4"/>
    <w:rsid w:val="0053576A"/>
    <w:rsid w:val="005406F6"/>
    <w:rsid w:val="00541560"/>
    <w:rsid w:val="00543420"/>
    <w:rsid w:val="00543875"/>
    <w:rsid w:val="00544684"/>
    <w:rsid w:val="00544792"/>
    <w:rsid w:val="00544AAF"/>
    <w:rsid w:val="00545087"/>
    <w:rsid w:val="00545695"/>
    <w:rsid w:val="00545B9C"/>
    <w:rsid w:val="00547F60"/>
    <w:rsid w:val="0055241F"/>
    <w:rsid w:val="00552B70"/>
    <w:rsid w:val="00552CF4"/>
    <w:rsid w:val="00553E36"/>
    <w:rsid w:val="00555666"/>
    <w:rsid w:val="00556BD4"/>
    <w:rsid w:val="005602A8"/>
    <w:rsid w:val="005612E3"/>
    <w:rsid w:val="00561912"/>
    <w:rsid w:val="005622D2"/>
    <w:rsid w:val="0056300B"/>
    <w:rsid w:val="00565F4F"/>
    <w:rsid w:val="00567646"/>
    <w:rsid w:val="0056767D"/>
    <w:rsid w:val="00573220"/>
    <w:rsid w:val="005740FB"/>
    <w:rsid w:val="00574DC0"/>
    <w:rsid w:val="00575536"/>
    <w:rsid w:val="00575DC4"/>
    <w:rsid w:val="00575E9E"/>
    <w:rsid w:val="0057682F"/>
    <w:rsid w:val="00576EA2"/>
    <w:rsid w:val="00577E2E"/>
    <w:rsid w:val="0058242C"/>
    <w:rsid w:val="00582D07"/>
    <w:rsid w:val="00582FB9"/>
    <w:rsid w:val="00585634"/>
    <w:rsid w:val="00591D43"/>
    <w:rsid w:val="00592251"/>
    <w:rsid w:val="00592E41"/>
    <w:rsid w:val="00593270"/>
    <w:rsid w:val="00594A69"/>
    <w:rsid w:val="00595344"/>
    <w:rsid w:val="0059714B"/>
    <w:rsid w:val="005974E8"/>
    <w:rsid w:val="005A477F"/>
    <w:rsid w:val="005A5C68"/>
    <w:rsid w:val="005A7FEF"/>
    <w:rsid w:val="005B005B"/>
    <w:rsid w:val="005B09C0"/>
    <w:rsid w:val="005B0CFA"/>
    <w:rsid w:val="005B1D5A"/>
    <w:rsid w:val="005B5DDD"/>
    <w:rsid w:val="005B5F54"/>
    <w:rsid w:val="005B6F0A"/>
    <w:rsid w:val="005B70A2"/>
    <w:rsid w:val="005B7987"/>
    <w:rsid w:val="005B7AA0"/>
    <w:rsid w:val="005C1023"/>
    <w:rsid w:val="005C2368"/>
    <w:rsid w:val="005C31F1"/>
    <w:rsid w:val="005C3AA8"/>
    <w:rsid w:val="005C48A4"/>
    <w:rsid w:val="005C521F"/>
    <w:rsid w:val="005C5D29"/>
    <w:rsid w:val="005C608D"/>
    <w:rsid w:val="005C66A0"/>
    <w:rsid w:val="005C77E6"/>
    <w:rsid w:val="005D1523"/>
    <w:rsid w:val="005D34ED"/>
    <w:rsid w:val="005D42B8"/>
    <w:rsid w:val="005D58D4"/>
    <w:rsid w:val="005D5B49"/>
    <w:rsid w:val="005D7BF0"/>
    <w:rsid w:val="005E4E2D"/>
    <w:rsid w:val="005E4EBD"/>
    <w:rsid w:val="005E4F11"/>
    <w:rsid w:val="005E63E6"/>
    <w:rsid w:val="005E6D16"/>
    <w:rsid w:val="005F1753"/>
    <w:rsid w:val="005F176E"/>
    <w:rsid w:val="005F274C"/>
    <w:rsid w:val="005F4A65"/>
    <w:rsid w:val="005F6D3A"/>
    <w:rsid w:val="006031BF"/>
    <w:rsid w:val="00604016"/>
    <w:rsid w:val="00604070"/>
    <w:rsid w:val="00604ED7"/>
    <w:rsid w:val="00604EE9"/>
    <w:rsid w:val="0060646B"/>
    <w:rsid w:val="00610C05"/>
    <w:rsid w:val="00612584"/>
    <w:rsid w:val="0061296B"/>
    <w:rsid w:val="006134BD"/>
    <w:rsid w:val="00616A85"/>
    <w:rsid w:val="00620D85"/>
    <w:rsid w:val="006255D2"/>
    <w:rsid w:val="00625AD6"/>
    <w:rsid w:val="00626223"/>
    <w:rsid w:val="0062631B"/>
    <w:rsid w:val="0062778F"/>
    <w:rsid w:val="00633CA9"/>
    <w:rsid w:val="00634019"/>
    <w:rsid w:val="006341CF"/>
    <w:rsid w:val="00634B5A"/>
    <w:rsid w:val="0063589B"/>
    <w:rsid w:val="00636B33"/>
    <w:rsid w:val="0064266E"/>
    <w:rsid w:val="00644E2F"/>
    <w:rsid w:val="006457E0"/>
    <w:rsid w:val="00646560"/>
    <w:rsid w:val="00650876"/>
    <w:rsid w:val="00651FC5"/>
    <w:rsid w:val="006522CB"/>
    <w:rsid w:val="00652894"/>
    <w:rsid w:val="00653CFC"/>
    <w:rsid w:val="00655ACD"/>
    <w:rsid w:val="00655C6A"/>
    <w:rsid w:val="006579C3"/>
    <w:rsid w:val="00660211"/>
    <w:rsid w:val="00660420"/>
    <w:rsid w:val="0066091A"/>
    <w:rsid w:val="006616E3"/>
    <w:rsid w:val="00665B86"/>
    <w:rsid w:val="00665EA9"/>
    <w:rsid w:val="00665F07"/>
    <w:rsid w:val="00670B1F"/>
    <w:rsid w:val="006715F9"/>
    <w:rsid w:val="00673023"/>
    <w:rsid w:val="00673342"/>
    <w:rsid w:val="006755E9"/>
    <w:rsid w:val="006768FC"/>
    <w:rsid w:val="00676A33"/>
    <w:rsid w:val="00677B3B"/>
    <w:rsid w:val="00680A6F"/>
    <w:rsid w:val="00680EBD"/>
    <w:rsid w:val="00682AA8"/>
    <w:rsid w:val="00683715"/>
    <w:rsid w:val="00683795"/>
    <w:rsid w:val="00685538"/>
    <w:rsid w:val="00686061"/>
    <w:rsid w:val="00686189"/>
    <w:rsid w:val="006867E6"/>
    <w:rsid w:val="00687463"/>
    <w:rsid w:val="00691A51"/>
    <w:rsid w:val="00691B78"/>
    <w:rsid w:val="00692D43"/>
    <w:rsid w:val="00693988"/>
    <w:rsid w:val="00694B02"/>
    <w:rsid w:val="00694F03"/>
    <w:rsid w:val="006954EA"/>
    <w:rsid w:val="006979EE"/>
    <w:rsid w:val="00697E5B"/>
    <w:rsid w:val="006A1996"/>
    <w:rsid w:val="006A256B"/>
    <w:rsid w:val="006A318D"/>
    <w:rsid w:val="006A3F8A"/>
    <w:rsid w:val="006A5709"/>
    <w:rsid w:val="006A654C"/>
    <w:rsid w:val="006A6F6B"/>
    <w:rsid w:val="006B07D4"/>
    <w:rsid w:val="006B0E20"/>
    <w:rsid w:val="006B1415"/>
    <w:rsid w:val="006B19FE"/>
    <w:rsid w:val="006B323C"/>
    <w:rsid w:val="006B4191"/>
    <w:rsid w:val="006B469B"/>
    <w:rsid w:val="006B473B"/>
    <w:rsid w:val="006B6F08"/>
    <w:rsid w:val="006B7F93"/>
    <w:rsid w:val="006C00D6"/>
    <w:rsid w:val="006C073F"/>
    <w:rsid w:val="006C2A89"/>
    <w:rsid w:val="006C380E"/>
    <w:rsid w:val="006C568B"/>
    <w:rsid w:val="006C62ED"/>
    <w:rsid w:val="006C6773"/>
    <w:rsid w:val="006C69F8"/>
    <w:rsid w:val="006C6B4E"/>
    <w:rsid w:val="006C77D9"/>
    <w:rsid w:val="006D6AB0"/>
    <w:rsid w:val="006D7506"/>
    <w:rsid w:val="006E0754"/>
    <w:rsid w:val="006E0FD4"/>
    <w:rsid w:val="006E1B27"/>
    <w:rsid w:val="006E3892"/>
    <w:rsid w:val="006E3ECD"/>
    <w:rsid w:val="006E506D"/>
    <w:rsid w:val="006E52D5"/>
    <w:rsid w:val="006E696A"/>
    <w:rsid w:val="006E71AC"/>
    <w:rsid w:val="006E7479"/>
    <w:rsid w:val="006E7AFE"/>
    <w:rsid w:val="006E7FA4"/>
    <w:rsid w:val="006F13BA"/>
    <w:rsid w:val="006F3A15"/>
    <w:rsid w:val="006F4AA5"/>
    <w:rsid w:val="006F5A56"/>
    <w:rsid w:val="00700D90"/>
    <w:rsid w:val="00701EF5"/>
    <w:rsid w:val="00702B2A"/>
    <w:rsid w:val="007033BD"/>
    <w:rsid w:val="00704EC2"/>
    <w:rsid w:val="00704F5C"/>
    <w:rsid w:val="00710AB1"/>
    <w:rsid w:val="007118D5"/>
    <w:rsid w:val="00712276"/>
    <w:rsid w:val="00712BCC"/>
    <w:rsid w:val="00712DBB"/>
    <w:rsid w:val="00712E45"/>
    <w:rsid w:val="00713D80"/>
    <w:rsid w:val="00714403"/>
    <w:rsid w:val="00715234"/>
    <w:rsid w:val="00716554"/>
    <w:rsid w:val="007168E4"/>
    <w:rsid w:val="00717F2B"/>
    <w:rsid w:val="00720DC4"/>
    <w:rsid w:val="00721298"/>
    <w:rsid w:val="0072308D"/>
    <w:rsid w:val="00724079"/>
    <w:rsid w:val="00724780"/>
    <w:rsid w:val="0072578E"/>
    <w:rsid w:val="00725E9F"/>
    <w:rsid w:val="0072691F"/>
    <w:rsid w:val="00731A11"/>
    <w:rsid w:val="0073207C"/>
    <w:rsid w:val="00732222"/>
    <w:rsid w:val="00732A7A"/>
    <w:rsid w:val="00734881"/>
    <w:rsid w:val="007351B6"/>
    <w:rsid w:val="007358B3"/>
    <w:rsid w:val="007403A3"/>
    <w:rsid w:val="007405DF"/>
    <w:rsid w:val="00741099"/>
    <w:rsid w:val="00741774"/>
    <w:rsid w:val="0074229D"/>
    <w:rsid w:val="00743F83"/>
    <w:rsid w:val="0074491E"/>
    <w:rsid w:val="00744F61"/>
    <w:rsid w:val="007452CC"/>
    <w:rsid w:val="0074568F"/>
    <w:rsid w:val="00745A20"/>
    <w:rsid w:val="00746F2A"/>
    <w:rsid w:val="0074711B"/>
    <w:rsid w:val="00750261"/>
    <w:rsid w:val="007514D5"/>
    <w:rsid w:val="00752650"/>
    <w:rsid w:val="007533ED"/>
    <w:rsid w:val="00764161"/>
    <w:rsid w:val="00764C8E"/>
    <w:rsid w:val="00765C30"/>
    <w:rsid w:val="00773166"/>
    <w:rsid w:val="00773F59"/>
    <w:rsid w:val="007759AD"/>
    <w:rsid w:val="00776A00"/>
    <w:rsid w:val="00776A4D"/>
    <w:rsid w:val="0077792F"/>
    <w:rsid w:val="00777BEA"/>
    <w:rsid w:val="0078071E"/>
    <w:rsid w:val="007808AB"/>
    <w:rsid w:val="00782363"/>
    <w:rsid w:val="00783322"/>
    <w:rsid w:val="00783CA0"/>
    <w:rsid w:val="00783D13"/>
    <w:rsid w:val="00783DDE"/>
    <w:rsid w:val="00783FA9"/>
    <w:rsid w:val="007842B0"/>
    <w:rsid w:val="007843DD"/>
    <w:rsid w:val="00786B11"/>
    <w:rsid w:val="00787E88"/>
    <w:rsid w:val="00792F07"/>
    <w:rsid w:val="007940D9"/>
    <w:rsid w:val="00794C3A"/>
    <w:rsid w:val="007976AB"/>
    <w:rsid w:val="00797AD5"/>
    <w:rsid w:val="00797E6C"/>
    <w:rsid w:val="007A0AAF"/>
    <w:rsid w:val="007A0B43"/>
    <w:rsid w:val="007A1BED"/>
    <w:rsid w:val="007A1DBB"/>
    <w:rsid w:val="007A2EB4"/>
    <w:rsid w:val="007A3EE9"/>
    <w:rsid w:val="007A4575"/>
    <w:rsid w:val="007A4D1A"/>
    <w:rsid w:val="007A4DEC"/>
    <w:rsid w:val="007A5938"/>
    <w:rsid w:val="007A5C22"/>
    <w:rsid w:val="007A7A09"/>
    <w:rsid w:val="007A7D9F"/>
    <w:rsid w:val="007B0F44"/>
    <w:rsid w:val="007B0FC5"/>
    <w:rsid w:val="007B3915"/>
    <w:rsid w:val="007B39ED"/>
    <w:rsid w:val="007B41FD"/>
    <w:rsid w:val="007B53E3"/>
    <w:rsid w:val="007B54BF"/>
    <w:rsid w:val="007B5E20"/>
    <w:rsid w:val="007B77D5"/>
    <w:rsid w:val="007C0910"/>
    <w:rsid w:val="007C1304"/>
    <w:rsid w:val="007C3371"/>
    <w:rsid w:val="007C4AC5"/>
    <w:rsid w:val="007C51FC"/>
    <w:rsid w:val="007C5628"/>
    <w:rsid w:val="007D0F89"/>
    <w:rsid w:val="007D1F57"/>
    <w:rsid w:val="007D1FEE"/>
    <w:rsid w:val="007D4E85"/>
    <w:rsid w:val="007D5245"/>
    <w:rsid w:val="007D6A99"/>
    <w:rsid w:val="007D7A0F"/>
    <w:rsid w:val="007D7D11"/>
    <w:rsid w:val="007E04DF"/>
    <w:rsid w:val="007E060B"/>
    <w:rsid w:val="007E07A9"/>
    <w:rsid w:val="007E3467"/>
    <w:rsid w:val="007E34D1"/>
    <w:rsid w:val="007E4C18"/>
    <w:rsid w:val="007E5B0E"/>
    <w:rsid w:val="007E6FA5"/>
    <w:rsid w:val="007E72A0"/>
    <w:rsid w:val="007E776D"/>
    <w:rsid w:val="007E7C32"/>
    <w:rsid w:val="007F0425"/>
    <w:rsid w:val="007F08A6"/>
    <w:rsid w:val="007F26E2"/>
    <w:rsid w:val="007F3D41"/>
    <w:rsid w:val="00800E90"/>
    <w:rsid w:val="008032D8"/>
    <w:rsid w:val="00804666"/>
    <w:rsid w:val="0080681C"/>
    <w:rsid w:val="0081345E"/>
    <w:rsid w:val="00815498"/>
    <w:rsid w:val="008210E3"/>
    <w:rsid w:val="00821470"/>
    <w:rsid w:val="00821C33"/>
    <w:rsid w:val="0082353B"/>
    <w:rsid w:val="00824453"/>
    <w:rsid w:val="008246F2"/>
    <w:rsid w:val="00830C29"/>
    <w:rsid w:val="00830ED7"/>
    <w:rsid w:val="00832971"/>
    <w:rsid w:val="00832B80"/>
    <w:rsid w:val="00833271"/>
    <w:rsid w:val="00833331"/>
    <w:rsid w:val="00833764"/>
    <w:rsid w:val="0083446E"/>
    <w:rsid w:val="00836BCB"/>
    <w:rsid w:val="00836FF8"/>
    <w:rsid w:val="00837699"/>
    <w:rsid w:val="00843B47"/>
    <w:rsid w:val="00844642"/>
    <w:rsid w:val="00844D3C"/>
    <w:rsid w:val="008467C9"/>
    <w:rsid w:val="0085087D"/>
    <w:rsid w:val="00851DB6"/>
    <w:rsid w:val="00852B2C"/>
    <w:rsid w:val="00852C70"/>
    <w:rsid w:val="00853B40"/>
    <w:rsid w:val="00854994"/>
    <w:rsid w:val="00854F9F"/>
    <w:rsid w:val="00855110"/>
    <w:rsid w:val="008607DE"/>
    <w:rsid w:val="00861E6D"/>
    <w:rsid w:val="008625F0"/>
    <w:rsid w:val="00862F93"/>
    <w:rsid w:val="008630AE"/>
    <w:rsid w:val="00864799"/>
    <w:rsid w:val="008649F1"/>
    <w:rsid w:val="00864CB0"/>
    <w:rsid w:val="008662D8"/>
    <w:rsid w:val="00867662"/>
    <w:rsid w:val="008714B2"/>
    <w:rsid w:val="008721A6"/>
    <w:rsid w:val="00876A04"/>
    <w:rsid w:val="0087755A"/>
    <w:rsid w:val="00877595"/>
    <w:rsid w:val="00877E1E"/>
    <w:rsid w:val="00877EAB"/>
    <w:rsid w:val="00877ECB"/>
    <w:rsid w:val="00881D8C"/>
    <w:rsid w:val="00882313"/>
    <w:rsid w:val="00885A89"/>
    <w:rsid w:val="00886BB6"/>
    <w:rsid w:val="008905A0"/>
    <w:rsid w:val="0089105D"/>
    <w:rsid w:val="00892D3D"/>
    <w:rsid w:val="008930CA"/>
    <w:rsid w:val="008945A5"/>
    <w:rsid w:val="00895331"/>
    <w:rsid w:val="008964BA"/>
    <w:rsid w:val="00897A57"/>
    <w:rsid w:val="008A2009"/>
    <w:rsid w:val="008A2673"/>
    <w:rsid w:val="008A35F0"/>
    <w:rsid w:val="008A3889"/>
    <w:rsid w:val="008A5421"/>
    <w:rsid w:val="008A5C38"/>
    <w:rsid w:val="008A6EE9"/>
    <w:rsid w:val="008A7C8E"/>
    <w:rsid w:val="008A7D8D"/>
    <w:rsid w:val="008B0A82"/>
    <w:rsid w:val="008B0F9F"/>
    <w:rsid w:val="008B172E"/>
    <w:rsid w:val="008B1747"/>
    <w:rsid w:val="008B1D18"/>
    <w:rsid w:val="008B4EED"/>
    <w:rsid w:val="008B5703"/>
    <w:rsid w:val="008B76F2"/>
    <w:rsid w:val="008C0E2D"/>
    <w:rsid w:val="008C2F46"/>
    <w:rsid w:val="008C4779"/>
    <w:rsid w:val="008C4C40"/>
    <w:rsid w:val="008C555C"/>
    <w:rsid w:val="008C5997"/>
    <w:rsid w:val="008C6597"/>
    <w:rsid w:val="008C76F7"/>
    <w:rsid w:val="008D0640"/>
    <w:rsid w:val="008D08FC"/>
    <w:rsid w:val="008D1839"/>
    <w:rsid w:val="008D1FE5"/>
    <w:rsid w:val="008D3EB7"/>
    <w:rsid w:val="008D4A88"/>
    <w:rsid w:val="008D5BFE"/>
    <w:rsid w:val="008D72E6"/>
    <w:rsid w:val="008E129B"/>
    <w:rsid w:val="008E2914"/>
    <w:rsid w:val="008E415D"/>
    <w:rsid w:val="008E5A6E"/>
    <w:rsid w:val="008E6746"/>
    <w:rsid w:val="008F1337"/>
    <w:rsid w:val="008F41E1"/>
    <w:rsid w:val="008F4545"/>
    <w:rsid w:val="008F4EC4"/>
    <w:rsid w:val="008F537D"/>
    <w:rsid w:val="008F6BB0"/>
    <w:rsid w:val="0090183E"/>
    <w:rsid w:val="00902353"/>
    <w:rsid w:val="00902CE0"/>
    <w:rsid w:val="0090394E"/>
    <w:rsid w:val="00904BC7"/>
    <w:rsid w:val="009059B4"/>
    <w:rsid w:val="00910100"/>
    <w:rsid w:val="0091117C"/>
    <w:rsid w:val="0091481E"/>
    <w:rsid w:val="0091518C"/>
    <w:rsid w:val="009163A2"/>
    <w:rsid w:val="00917EE6"/>
    <w:rsid w:val="00920E17"/>
    <w:rsid w:val="009226A8"/>
    <w:rsid w:val="00923D59"/>
    <w:rsid w:val="00924939"/>
    <w:rsid w:val="00925A48"/>
    <w:rsid w:val="0092740D"/>
    <w:rsid w:val="00927D5B"/>
    <w:rsid w:val="0093095F"/>
    <w:rsid w:val="009312B0"/>
    <w:rsid w:val="00936654"/>
    <w:rsid w:val="0093702E"/>
    <w:rsid w:val="00947A77"/>
    <w:rsid w:val="00947E99"/>
    <w:rsid w:val="00947EAB"/>
    <w:rsid w:val="009514FE"/>
    <w:rsid w:val="00951ABB"/>
    <w:rsid w:val="0095208C"/>
    <w:rsid w:val="00952304"/>
    <w:rsid w:val="00953C87"/>
    <w:rsid w:val="0095438C"/>
    <w:rsid w:val="00956533"/>
    <w:rsid w:val="009604FF"/>
    <w:rsid w:val="00960F8D"/>
    <w:rsid w:val="009615F7"/>
    <w:rsid w:val="00962DDE"/>
    <w:rsid w:val="009632B5"/>
    <w:rsid w:val="00964294"/>
    <w:rsid w:val="00965153"/>
    <w:rsid w:val="00967BF8"/>
    <w:rsid w:val="0097033B"/>
    <w:rsid w:val="0097043E"/>
    <w:rsid w:val="00970BC3"/>
    <w:rsid w:val="0097329F"/>
    <w:rsid w:val="00973544"/>
    <w:rsid w:val="009741B9"/>
    <w:rsid w:val="0097536D"/>
    <w:rsid w:val="00976207"/>
    <w:rsid w:val="00976C13"/>
    <w:rsid w:val="00980E2D"/>
    <w:rsid w:val="00987807"/>
    <w:rsid w:val="00990949"/>
    <w:rsid w:val="00990EF4"/>
    <w:rsid w:val="009949C5"/>
    <w:rsid w:val="00994C43"/>
    <w:rsid w:val="0099526E"/>
    <w:rsid w:val="00996F57"/>
    <w:rsid w:val="0099754D"/>
    <w:rsid w:val="009A1691"/>
    <w:rsid w:val="009A28C5"/>
    <w:rsid w:val="009A2965"/>
    <w:rsid w:val="009A2A1F"/>
    <w:rsid w:val="009A3E4A"/>
    <w:rsid w:val="009A5502"/>
    <w:rsid w:val="009A580C"/>
    <w:rsid w:val="009B06B0"/>
    <w:rsid w:val="009B1496"/>
    <w:rsid w:val="009B21F4"/>
    <w:rsid w:val="009B3DA7"/>
    <w:rsid w:val="009B4210"/>
    <w:rsid w:val="009B435D"/>
    <w:rsid w:val="009B6C7D"/>
    <w:rsid w:val="009C032B"/>
    <w:rsid w:val="009C0700"/>
    <w:rsid w:val="009C1BD0"/>
    <w:rsid w:val="009C3826"/>
    <w:rsid w:val="009C52E0"/>
    <w:rsid w:val="009C5DF2"/>
    <w:rsid w:val="009C6E14"/>
    <w:rsid w:val="009D0834"/>
    <w:rsid w:val="009D1CC3"/>
    <w:rsid w:val="009D2411"/>
    <w:rsid w:val="009D522C"/>
    <w:rsid w:val="009E136B"/>
    <w:rsid w:val="009E218C"/>
    <w:rsid w:val="009E263E"/>
    <w:rsid w:val="009E403F"/>
    <w:rsid w:val="009E6657"/>
    <w:rsid w:val="009F1C8C"/>
    <w:rsid w:val="009F213B"/>
    <w:rsid w:val="009F28BA"/>
    <w:rsid w:val="009F5340"/>
    <w:rsid w:val="009F5FFD"/>
    <w:rsid w:val="009F66C8"/>
    <w:rsid w:val="00A019F7"/>
    <w:rsid w:val="00A01B68"/>
    <w:rsid w:val="00A03B2E"/>
    <w:rsid w:val="00A05722"/>
    <w:rsid w:val="00A0598F"/>
    <w:rsid w:val="00A06C74"/>
    <w:rsid w:val="00A06C92"/>
    <w:rsid w:val="00A10F6D"/>
    <w:rsid w:val="00A1224E"/>
    <w:rsid w:val="00A12BCA"/>
    <w:rsid w:val="00A12BF5"/>
    <w:rsid w:val="00A142A4"/>
    <w:rsid w:val="00A15B6B"/>
    <w:rsid w:val="00A21281"/>
    <w:rsid w:val="00A237D2"/>
    <w:rsid w:val="00A237F9"/>
    <w:rsid w:val="00A24E7F"/>
    <w:rsid w:val="00A31353"/>
    <w:rsid w:val="00A31A25"/>
    <w:rsid w:val="00A31E25"/>
    <w:rsid w:val="00A34296"/>
    <w:rsid w:val="00A36D6B"/>
    <w:rsid w:val="00A41C9D"/>
    <w:rsid w:val="00A41FE0"/>
    <w:rsid w:val="00A428BB"/>
    <w:rsid w:val="00A43F56"/>
    <w:rsid w:val="00A460E4"/>
    <w:rsid w:val="00A471A5"/>
    <w:rsid w:val="00A473AA"/>
    <w:rsid w:val="00A5402F"/>
    <w:rsid w:val="00A549DD"/>
    <w:rsid w:val="00A557E3"/>
    <w:rsid w:val="00A565CA"/>
    <w:rsid w:val="00A56BBC"/>
    <w:rsid w:val="00A56DAC"/>
    <w:rsid w:val="00A607D2"/>
    <w:rsid w:val="00A60FE0"/>
    <w:rsid w:val="00A62B78"/>
    <w:rsid w:val="00A63C0D"/>
    <w:rsid w:val="00A651C7"/>
    <w:rsid w:val="00A66B80"/>
    <w:rsid w:val="00A712B5"/>
    <w:rsid w:val="00A72DDC"/>
    <w:rsid w:val="00A74988"/>
    <w:rsid w:val="00A7573B"/>
    <w:rsid w:val="00A76785"/>
    <w:rsid w:val="00A7736B"/>
    <w:rsid w:val="00A77516"/>
    <w:rsid w:val="00A77666"/>
    <w:rsid w:val="00A77D72"/>
    <w:rsid w:val="00A8299D"/>
    <w:rsid w:val="00A83022"/>
    <w:rsid w:val="00A83F5E"/>
    <w:rsid w:val="00A8542A"/>
    <w:rsid w:val="00A92F77"/>
    <w:rsid w:val="00A93022"/>
    <w:rsid w:val="00A93474"/>
    <w:rsid w:val="00A93DD5"/>
    <w:rsid w:val="00A93F0C"/>
    <w:rsid w:val="00A94944"/>
    <w:rsid w:val="00A94981"/>
    <w:rsid w:val="00A969EC"/>
    <w:rsid w:val="00A97850"/>
    <w:rsid w:val="00AA0BA7"/>
    <w:rsid w:val="00AA1381"/>
    <w:rsid w:val="00AA4536"/>
    <w:rsid w:val="00AA5E5F"/>
    <w:rsid w:val="00AA7B26"/>
    <w:rsid w:val="00AB01B9"/>
    <w:rsid w:val="00AB330F"/>
    <w:rsid w:val="00AB55ED"/>
    <w:rsid w:val="00AB5E8B"/>
    <w:rsid w:val="00AB5FD6"/>
    <w:rsid w:val="00AC0642"/>
    <w:rsid w:val="00AC1B8C"/>
    <w:rsid w:val="00AC2264"/>
    <w:rsid w:val="00AC2606"/>
    <w:rsid w:val="00AC3334"/>
    <w:rsid w:val="00AC4328"/>
    <w:rsid w:val="00AC4398"/>
    <w:rsid w:val="00AC4506"/>
    <w:rsid w:val="00AC632E"/>
    <w:rsid w:val="00AC63D6"/>
    <w:rsid w:val="00AD0C83"/>
    <w:rsid w:val="00AD1E82"/>
    <w:rsid w:val="00AD36CA"/>
    <w:rsid w:val="00AD52BA"/>
    <w:rsid w:val="00AD67F9"/>
    <w:rsid w:val="00AD7367"/>
    <w:rsid w:val="00AE0DAC"/>
    <w:rsid w:val="00AE4147"/>
    <w:rsid w:val="00AE4189"/>
    <w:rsid w:val="00AE624C"/>
    <w:rsid w:val="00AF0571"/>
    <w:rsid w:val="00AF0E32"/>
    <w:rsid w:val="00AF1605"/>
    <w:rsid w:val="00AF239F"/>
    <w:rsid w:val="00AF347F"/>
    <w:rsid w:val="00AF399F"/>
    <w:rsid w:val="00AF5F64"/>
    <w:rsid w:val="00AF7868"/>
    <w:rsid w:val="00B004ED"/>
    <w:rsid w:val="00B01C1A"/>
    <w:rsid w:val="00B02606"/>
    <w:rsid w:val="00B042F2"/>
    <w:rsid w:val="00B04812"/>
    <w:rsid w:val="00B06D1D"/>
    <w:rsid w:val="00B07647"/>
    <w:rsid w:val="00B1056E"/>
    <w:rsid w:val="00B10DAF"/>
    <w:rsid w:val="00B11E3F"/>
    <w:rsid w:val="00B15D06"/>
    <w:rsid w:val="00B16955"/>
    <w:rsid w:val="00B175F6"/>
    <w:rsid w:val="00B22289"/>
    <w:rsid w:val="00B22535"/>
    <w:rsid w:val="00B23956"/>
    <w:rsid w:val="00B2551A"/>
    <w:rsid w:val="00B25EBC"/>
    <w:rsid w:val="00B262C3"/>
    <w:rsid w:val="00B26B2D"/>
    <w:rsid w:val="00B27861"/>
    <w:rsid w:val="00B27BF8"/>
    <w:rsid w:val="00B31E21"/>
    <w:rsid w:val="00B31EB9"/>
    <w:rsid w:val="00B3390C"/>
    <w:rsid w:val="00B33CF4"/>
    <w:rsid w:val="00B34205"/>
    <w:rsid w:val="00B34385"/>
    <w:rsid w:val="00B34D6F"/>
    <w:rsid w:val="00B35CF5"/>
    <w:rsid w:val="00B36D18"/>
    <w:rsid w:val="00B378C1"/>
    <w:rsid w:val="00B40106"/>
    <w:rsid w:val="00B40838"/>
    <w:rsid w:val="00B4209C"/>
    <w:rsid w:val="00B43096"/>
    <w:rsid w:val="00B434B3"/>
    <w:rsid w:val="00B43C6B"/>
    <w:rsid w:val="00B441FB"/>
    <w:rsid w:val="00B44C72"/>
    <w:rsid w:val="00B44EEF"/>
    <w:rsid w:val="00B4521E"/>
    <w:rsid w:val="00B467E3"/>
    <w:rsid w:val="00B50820"/>
    <w:rsid w:val="00B53816"/>
    <w:rsid w:val="00B54802"/>
    <w:rsid w:val="00B55933"/>
    <w:rsid w:val="00B564CF"/>
    <w:rsid w:val="00B60E30"/>
    <w:rsid w:val="00B6390A"/>
    <w:rsid w:val="00B648E0"/>
    <w:rsid w:val="00B64A79"/>
    <w:rsid w:val="00B654F0"/>
    <w:rsid w:val="00B65841"/>
    <w:rsid w:val="00B65B8C"/>
    <w:rsid w:val="00B65CDF"/>
    <w:rsid w:val="00B66EA4"/>
    <w:rsid w:val="00B70442"/>
    <w:rsid w:val="00B70AF0"/>
    <w:rsid w:val="00B70E74"/>
    <w:rsid w:val="00B724FE"/>
    <w:rsid w:val="00B72AE1"/>
    <w:rsid w:val="00B73A09"/>
    <w:rsid w:val="00B7467C"/>
    <w:rsid w:val="00B76CAC"/>
    <w:rsid w:val="00B80444"/>
    <w:rsid w:val="00B81248"/>
    <w:rsid w:val="00B82405"/>
    <w:rsid w:val="00B82BF8"/>
    <w:rsid w:val="00B86809"/>
    <w:rsid w:val="00B918BD"/>
    <w:rsid w:val="00B93939"/>
    <w:rsid w:val="00B94941"/>
    <w:rsid w:val="00B94AB5"/>
    <w:rsid w:val="00B96433"/>
    <w:rsid w:val="00B9668D"/>
    <w:rsid w:val="00B96D86"/>
    <w:rsid w:val="00BA0957"/>
    <w:rsid w:val="00BA0ADC"/>
    <w:rsid w:val="00BA1BC9"/>
    <w:rsid w:val="00BA302F"/>
    <w:rsid w:val="00BA4282"/>
    <w:rsid w:val="00BB03D4"/>
    <w:rsid w:val="00BB13B0"/>
    <w:rsid w:val="00BB1A27"/>
    <w:rsid w:val="00BB20C0"/>
    <w:rsid w:val="00BB375E"/>
    <w:rsid w:val="00BB3805"/>
    <w:rsid w:val="00BB5693"/>
    <w:rsid w:val="00BC2EA6"/>
    <w:rsid w:val="00BC33A3"/>
    <w:rsid w:val="00BC6673"/>
    <w:rsid w:val="00BC72B6"/>
    <w:rsid w:val="00BD1365"/>
    <w:rsid w:val="00BD16A3"/>
    <w:rsid w:val="00BD28EA"/>
    <w:rsid w:val="00BD2A5B"/>
    <w:rsid w:val="00BD3ECC"/>
    <w:rsid w:val="00BD4092"/>
    <w:rsid w:val="00BE02A9"/>
    <w:rsid w:val="00BE0352"/>
    <w:rsid w:val="00BE058F"/>
    <w:rsid w:val="00BE0F1A"/>
    <w:rsid w:val="00BE2793"/>
    <w:rsid w:val="00BE27DE"/>
    <w:rsid w:val="00BE291B"/>
    <w:rsid w:val="00BE2A42"/>
    <w:rsid w:val="00BE5083"/>
    <w:rsid w:val="00BE592F"/>
    <w:rsid w:val="00BE5E18"/>
    <w:rsid w:val="00BE5EA6"/>
    <w:rsid w:val="00BE6433"/>
    <w:rsid w:val="00BF1840"/>
    <w:rsid w:val="00BF2143"/>
    <w:rsid w:val="00BF2A20"/>
    <w:rsid w:val="00BF34F2"/>
    <w:rsid w:val="00BF3AAD"/>
    <w:rsid w:val="00BF465E"/>
    <w:rsid w:val="00BF5459"/>
    <w:rsid w:val="00BF6679"/>
    <w:rsid w:val="00BF786D"/>
    <w:rsid w:val="00BF7B55"/>
    <w:rsid w:val="00BF7DEE"/>
    <w:rsid w:val="00C01BA2"/>
    <w:rsid w:val="00C02356"/>
    <w:rsid w:val="00C02B86"/>
    <w:rsid w:val="00C05C37"/>
    <w:rsid w:val="00C07F82"/>
    <w:rsid w:val="00C108AC"/>
    <w:rsid w:val="00C121B2"/>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193D"/>
    <w:rsid w:val="00C321F7"/>
    <w:rsid w:val="00C339CA"/>
    <w:rsid w:val="00C34747"/>
    <w:rsid w:val="00C34D50"/>
    <w:rsid w:val="00C34E3B"/>
    <w:rsid w:val="00C358AA"/>
    <w:rsid w:val="00C358DC"/>
    <w:rsid w:val="00C35EE2"/>
    <w:rsid w:val="00C3631D"/>
    <w:rsid w:val="00C36501"/>
    <w:rsid w:val="00C40197"/>
    <w:rsid w:val="00C406B1"/>
    <w:rsid w:val="00C4103D"/>
    <w:rsid w:val="00C427CB"/>
    <w:rsid w:val="00C42C7E"/>
    <w:rsid w:val="00C4314F"/>
    <w:rsid w:val="00C438C3"/>
    <w:rsid w:val="00C447F2"/>
    <w:rsid w:val="00C50958"/>
    <w:rsid w:val="00C50B7A"/>
    <w:rsid w:val="00C579D7"/>
    <w:rsid w:val="00C57CCE"/>
    <w:rsid w:val="00C629EA"/>
    <w:rsid w:val="00C63062"/>
    <w:rsid w:val="00C63566"/>
    <w:rsid w:val="00C73DE5"/>
    <w:rsid w:val="00C74E9D"/>
    <w:rsid w:val="00C754D0"/>
    <w:rsid w:val="00C76841"/>
    <w:rsid w:val="00C77FDD"/>
    <w:rsid w:val="00C808F4"/>
    <w:rsid w:val="00C82724"/>
    <w:rsid w:val="00C85A25"/>
    <w:rsid w:val="00C9061F"/>
    <w:rsid w:val="00C9242E"/>
    <w:rsid w:val="00C93961"/>
    <w:rsid w:val="00C9407C"/>
    <w:rsid w:val="00C962A6"/>
    <w:rsid w:val="00C964B3"/>
    <w:rsid w:val="00C97B3F"/>
    <w:rsid w:val="00C97CFF"/>
    <w:rsid w:val="00CA09CB"/>
    <w:rsid w:val="00CA1255"/>
    <w:rsid w:val="00CA1691"/>
    <w:rsid w:val="00CA1CFB"/>
    <w:rsid w:val="00CA2182"/>
    <w:rsid w:val="00CA2F82"/>
    <w:rsid w:val="00CA3E57"/>
    <w:rsid w:val="00CA4BA0"/>
    <w:rsid w:val="00CA5E29"/>
    <w:rsid w:val="00CB0CA2"/>
    <w:rsid w:val="00CB2B7A"/>
    <w:rsid w:val="00CB394D"/>
    <w:rsid w:val="00CB3FDD"/>
    <w:rsid w:val="00CB567C"/>
    <w:rsid w:val="00CC0C59"/>
    <w:rsid w:val="00CC0F24"/>
    <w:rsid w:val="00CC218F"/>
    <w:rsid w:val="00CC232B"/>
    <w:rsid w:val="00CC3643"/>
    <w:rsid w:val="00CC36F2"/>
    <w:rsid w:val="00CC3779"/>
    <w:rsid w:val="00CC5C31"/>
    <w:rsid w:val="00CC61BA"/>
    <w:rsid w:val="00CC670D"/>
    <w:rsid w:val="00CD077C"/>
    <w:rsid w:val="00CD1287"/>
    <w:rsid w:val="00CD14BA"/>
    <w:rsid w:val="00CD37A6"/>
    <w:rsid w:val="00CD453B"/>
    <w:rsid w:val="00CE0C49"/>
    <w:rsid w:val="00CE0E65"/>
    <w:rsid w:val="00CE1404"/>
    <w:rsid w:val="00CE1632"/>
    <w:rsid w:val="00CE1D0E"/>
    <w:rsid w:val="00CE1DEC"/>
    <w:rsid w:val="00CE354E"/>
    <w:rsid w:val="00CE3C1F"/>
    <w:rsid w:val="00CE3D4E"/>
    <w:rsid w:val="00CE462F"/>
    <w:rsid w:val="00CE4D5B"/>
    <w:rsid w:val="00CE5B07"/>
    <w:rsid w:val="00CE5D09"/>
    <w:rsid w:val="00CE5FB8"/>
    <w:rsid w:val="00CE7190"/>
    <w:rsid w:val="00CE7BC0"/>
    <w:rsid w:val="00CE7F4B"/>
    <w:rsid w:val="00CF1563"/>
    <w:rsid w:val="00CF1B49"/>
    <w:rsid w:val="00CF379B"/>
    <w:rsid w:val="00CF3AD2"/>
    <w:rsid w:val="00CF41B3"/>
    <w:rsid w:val="00CF4EE0"/>
    <w:rsid w:val="00CF7A6F"/>
    <w:rsid w:val="00D00082"/>
    <w:rsid w:val="00D00463"/>
    <w:rsid w:val="00D0183C"/>
    <w:rsid w:val="00D03123"/>
    <w:rsid w:val="00D040D8"/>
    <w:rsid w:val="00D041AB"/>
    <w:rsid w:val="00D056DB"/>
    <w:rsid w:val="00D06292"/>
    <w:rsid w:val="00D064F1"/>
    <w:rsid w:val="00D06506"/>
    <w:rsid w:val="00D07717"/>
    <w:rsid w:val="00D10FB0"/>
    <w:rsid w:val="00D11A62"/>
    <w:rsid w:val="00D15FA3"/>
    <w:rsid w:val="00D167CC"/>
    <w:rsid w:val="00D17D9A"/>
    <w:rsid w:val="00D214B3"/>
    <w:rsid w:val="00D21E8C"/>
    <w:rsid w:val="00D22224"/>
    <w:rsid w:val="00D22286"/>
    <w:rsid w:val="00D23200"/>
    <w:rsid w:val="00D23B6E"/>
    <w:rsid w:val="00D24C23"/>
    <w:rsid w:val="00D31B40"/>
    <w:rsid w:val="00D31CD2"/>
    <w:rsid w:val="00D346A9"/>
    <w:rsid w:val="00D3596F"/>
    <w:rsid w:val="00D35A3C"/>
    <w:rsid w:val="00D36D15"/>
    <w:rsid w:val="00D37413"/>
    <w:rsid w:val="00D40A80"/>
    <w:rsid w:val="00D4210E"/>
    <w:rsid w:val="00D438E7"/>
    <w:rsid w:val="00D46ECE"/>
    <w:rsid w:val="00D51EDF"/>
    <w:rsid w:val="00D5272C"/>
    <w:rsid w:val="00D54676"/>
    <w:rsid w:val="00D55637"/>
    <w:rsid w:val="00D567FD"/>
    <w:rsid w:val="00D568C0"/>
    <w:rsid w:val="00D608DC"/>
    <w:rsid w:val="00D63135"/>
    <w:rsid w:val="00D6448C"/>
    <w:rsid w:val="00D6601F"/>
    <w:rsid w:val="00D67DE6"/>
    <w:rsid w:val="00D71241"/>
    <w:rsid w:val="00D71A6E"/>
    <w:rsid w:val="00D71D94"/>
    <w:rsid w:val="00D73129"/>
    <w:rsid w:val="00D73DB4"/>
    <w:rsid w:val="00D74131"/>
    <w:rsid w:val="00D75113"/>
    <w:rsid w:val="00D75547"/>
    <w:rsid w:val="00D75B42"/>
    <w:rsid w:val="00D76344"/>
    <w:rsid w:val="00D76675"/>
    <w:rsid w:val="00D8094B"/>
    <w:rsid w:val="00D83E71"/>
    <w:rsid w:val="00D84F91"/>
    <w:rsid w:val="00D86A04"/>
    <w:rsid w:val="00D87418"/>
    <w:rsid w:val="00D87A2F"/>
    <w:rsid w:val="00D87D3F"/>
    <w:rsid w:val="00D90406"/>
    <w:rsid w:val="00D9205E"/>
    <w:rsid w:val="00D97449"/>
    <w:rsid w:val="00D974C0"/>
    <w:rsid w:val="00D97912"/>
    <w:rsid w:val="00DA18CD"/>
    <w:rsid w:val="00DA1F2B"/>
    <w:rsid w:val="00DA32AC"/>
    <w:rsid w:val="00DA3487"/>
    <w:rsid w:val="00DA3BA4"/>
    <w:rsid w:val="00DA3C17"/>
    <w:rsid w:val="00DA409F"/>
    <w:rsid w:val="00DA5067"/>
    <w:rsid w:val="00DA5150"/>
    <w:rsid w:val="00DA6756"/>
    <w:rsid w:val="00DB0CDC"/>
    <w:rsid w:val="00DB1011"/>
    <w:rsid w:val="00DB11BB"/>
    <w:rsid w:val="00DB1554"/>
    <w:rsid w:val="00DB2702"/>
    <w:rsid w:val="00DB73AC"/>
    <w:rsid w:val="00DC005D"/>
    <w:rsid w:val="00DC3176"/>
    <w:rsid w:val="00DC3631"/>
    <w:rsid w:val="00DC4730"/>
    <w:rsid w:val="00DC4C07"/>
    <w:rsid w:val="00DC55C1"/>
    <w:rsid w:val="00DC71EB"/>
    <w:rsid w:val="00DD0BCB"/>
    <w:rsid w:val="00DD0CE4"/>
    <w:rsid w:val="00DD0D54"/>
    <w:rsid w:val="00DD3C40"/>
    <w:rsid w:val="00DD48A0"/>
    <w:rsid w:val="00DD500F"/>
    <w:rsid w:val="00DD5C9E"/>
    <w:rsid w:val="00DD626A"/>
    <w:rsid w:val="00DE1D10"/>
    <w:rsid w:val="00DE1E49"/>
    <w:rsid w:val="00DE2B6D"/>
    <w:rsid w:val="00DE33C3"/>
    <w:rsid w:val="00DE393A"/>
    <w:rsid w:val="00DE5918"/>
    <w:rsid w:val="00DE5981"/>
    <w:rsid w:val="00DE6097"/>
    <w:rsid w:val="00DE7111"/>
    <w:rsid w:val="00DE7354"/>
    <w:rsid w:val="00DE7DC1"/>
    <w:rsid w:val="00DF4807"/>
    <w:rsid w:val="00DF6228"/>
    <w:rsid w:val="00DF65CC"/>
    <w:rsid w:val="00DF74FB"/>
    <w:rsid w:val="00E024D2"/>
    <w:rsid w:val="00E029AB"/>
    <w:rsid w:val="00E03E90"/>
    <w:rsid w:val="00E057EC"/>
    <w:rsid w:val="00E10836"/>
    <w:rsid w:val="00E114D4"/>
    <w:rsid w:val="00E124E8"/>
    <w:rsid w:val="00E13949"/>
    <w:rsid w:val="00E13B87"/>
    <w:rsid w:val="00E16DE6"/>
    <w:rsid w:val="00E16EE2"/>
    <w:rsid w:val="00E17165"/>
    <w:rsid w:val="00E17D00"/>
    <w:rsid w:val="00E2005E"/>
    <w:rsid w:val="00E209FA"/>
    <w:rsid w:val="00E20AB3"/>
    <w:rsid w:val="00E22977"/>
    <w:rsid w:val="00E255A9"/>
    <w:rsid w:val="00E25644"/>
    <w:rsid w:val="00E27A87"/>
    <w:rsid w:val="00E30B6B"/>
    <w:rsid w:val="00E30B89"/>
    <w:rsid w:val="00E3191F"/>
    <w:rsid w:val="00E32747"/>
    <w:rsid w:val="00E3285B"/>
    <w:rsid w:val="00E36AFF"/>
    <w:rsid w:val="00E401B6"/>
    <w:rsid w:val="00E42756"/>
    <w:rsid w:val="00E4431E"/>
    <w:rsid w:val="00E44C37"/>
    <w:rsid w:val="00E44C56"/>
    <w:rsid w:val="00E46970"/>
    <w:rsid w:val="00E46FD0"/>
    <w:rsid w:val="00E472DD"/>
    <w:rsid w:val="00E4731E"/>
    <w:rsid w:val="00E47DCF"/>
    <w:rsid w:val="00E546B6"/>
    <w:rsid w:val="00E55DC2"/>
    <w:rsid w:val="00E56E00"/>
    <w:rsid w:val="00E6161F"/>
    <w:rsid w:val="00E6347F"/>
    <w:rsid w:val="00E63D3F"/>
    <w:rsid w:val="00E6408F"/>
    <w:rsid w:val="00E65B55"/>
    <w:rsid w:val="00E65CE8"/>
    <w:rsid w:val="00E665F7"/>
    <w:rsid w:val="00E67B76"/>
    <w:rsid w:val="00E703DA"/>
    <w:rsid w:val="00E7097A"/>
    <w:rsid w:val="00E7662D"/>
    <w:rsid w:val="00E766C6"/>
    <w:rsid w:val="00E80EB8"/>
    <w:rsid w:val="00E80F21"/>
    <w:rsid w:val="00E81614"/>
    <w:rsid w:val="00E819EE"/>
    <w:rsid w:val="00E81A6D"/>
    <w:rsid w:val="00E82566"/>
    <w:rsid w:val="00E829F4"/>
    <w:rsid w:val="00E833E5"/>
    <w:rsid w:val="00E8372A"/>
    <w:rsid w:val="00E85612"/>
    <w:rsid w:val="00E8561E"/>
    <w:rsid w:val="00E856FB"/>
    <w:rsid w:val="00E85D0F"/>
    <w:rsid w:val="00E866B9"/>
    <w:rsid w:val="00E8672F"/>
    <w:rsid w:val="00E869B3"/>
    <w:rsid w:val="00E86EA1"/>
    <w:rsid w:val="00E90935"/>
    <w:rsid w:val="00E92AE2"/>
    <w:rsid w:val="00E94C06"/>
    <w:rsid w:val="00E95C77"/>
    <w:rsid w:val="00E95CF6"/>
    <w:rsid w:val="00E95E64"/>
    <w:rsid w:val="00EA2431"/>
    <w:rsid w:val="00EA2A3C"/>
    <w:rsid w:val="00EA3C26"/>
    <w:rsid w:val="00EA4F56"/>
    <w:rsid w:val="00EA6A75"/>
    <w:rsid w:val="00EB011B"/>
    <w:rsid w:val="00EB036E"/>
    <w:rsid w:val="00EB4518"/>
    <w:rsid w:val="00EB5EBD"/>
    <w:rsid w:val="00EB6B5B"/>
    <w:rsid w:val="00EB7C27"/>
    <w:rsid w:val="00EC0919"/>
    <w:rsid w:val="00EC14A2"/>
    <w:rsid w:val="00EC2340"/>
    <w:rsid w:val="00EC2A62"/>
    <w:rsid w:val="00EC4E36"/>
    <w:rsid w:val="00EC6238"/>
    <w:rsid w:val="00EC71D8"/>
    <w:rsid w:val="00ED0179"/>
    <w:rsid w:val="00ED117A"/>
    <w:rsid w:val="00ED1194"/>
    <w:rsid w:val="00ED1B26"/>
    <w:rsid w:val="00ED559F"/>
    <w:rsid w:val="00ED62B4"/>
    <w:rsid w:val="00EE08DF"/>
    <w:rsid w:val="00EE0CD3"/>
    <w:rsid w:val="00EE1515"/>
    <w:rsid w:val="00EE24A0"/>
    <w:rsid w:val="00EE4E9C"/>
    <w:rsid w:val="00EE5FE2"/>
    <w:rsid w:val="00EE60AA"/>
    <w:rsid w:val="00EE7633"/>
    <w:rsid w:val="00EF27ED"/>
    <w:rsid w:val="00EF4982"/>
    <w:rsid w:val="00EF503D"/>
    <w:rsid w:val="00EF5266"/>
    <w:rsid w:val="00EF6D0C"/>
    <w:rsid w:val="00F018F1"/>
    <w:rsid w:val="00F020B3"/>
    <w:rsid w:val="00F0216F"/>
    <w:rsid w:val="00F035BB"/>
    <w:rsid w:val="00F0361D"/>
    <w:rsid w:val="00F0382A"/>
    <w:rsid w:val="00F04FB0"/>
    <w:rsid w:val="00F0523F"/>
    <w:rsid w:val="00F06766"/>
    <w:rsid w:val="00F06C14"/>
    <w:rsid w:val="00F06CDC"/>
    <w:rsid w:val="00F12B3B"/>
    <w:rsid w:val="00F146A8"/>
    <w:rsid w:val="00F22DAC"/>
    <w:rsid w:val="00F24153"/>
    <w:rsid w:val="00F254A8"/>
    <w:rsid w:val="00F27C24"/>
    <w:rsid w:val="00F305CA"/>
    <w:rsid w:val="00F3158B"/>
    <w:rsid w:val="00F33419"/>
    <w:rsid w:val="00F33B0B"/>
    <w:rsid w:val="00F33F77"/>
    <w:rsid w:val="00F367B0"/>
    <w:rsid w:val="00F376AC"/>
    <w:rsid w:val="00F40CFC"/>
    <w:rsid w:val="00F44170"/>
    <w:rsid w:val="00F45DDD"/>
    <w:rsid w:val="00F47FC2"/>
    <w:rsid w:val="00F51804"/>
    <w:rsid w:val="00F53A1A"/>
    <w:rsid w:val="00F53FB3"/>
    <w:rsid w:val="00F544A1"/>
    <w:rsid w:val="00F544D7"/>
    <w:rsid w:val="00F55827"/>
    <w:rsid w:val="00F55EC6"/>
    <w:rsid w:val="00F562CF"/>
    <w:rsid w:val="00F5730F"/>
    <w:rsid w:val="00F5793A"/>
    <w:rsid w:val="00F57EF9"/>
    <w:rsid w:val="00F602A9"/>
    <w:rsid w:val="00F61824"/>
    <w:rsid w:val="00F645B8"/>
    <w:rsid w:val="00F679F8"/>
    <w:rsid w:val="00F7078F"/>
    <w:rsid w:val="00F7191F"/>
    <w:rsid w:val="00F737A9"/>
    <w:rsid w:val="00F73B1B"/>
    <w:rsid w:val="00F73DEB"/>
    <w:rsid w:val="00F7408C"/>
    <w:rsid w:val="00F75410"/>
    <w:rsid w:val="00F768B6"/>
    <w:rsid w:val="00F76DB4"/>
    <w:rsid w:val="00F77B75"/>
    <w:rsid w:val="00F80E11"/>
    <w:rsid w:val="00F81AA4"/>
    <w:rsid w:val="00F81C22"/>
    <w:rsid w:val="00F81F81"/>
    <w:rsid w:val="00F82F10"/>
    <w:rsid w:val="00F869BD"/>
    <w:rsid w:val="00F86A44"/>
    <w:rsid w:val="00F90C5F"/>
    <w:rsid w:val="00F91FBD"/>
    <w:rsid w:val="00F93059"/>
    <w:rsid w:val="00F94AD2"/>
    <w:rsid w:val="00F94D45"/>
    <w:rsid w:val="00F95347"/>
    <w:rsid w:val="00F973FF"/>
    <w:rsid w:val="00F9747A"/>
    <w:rsid w:val="00FA09D2"/>
    <w:rsid w:val="00FA2F13"/>
    <w:rsid w:val="00FA5A25"/>
    <w:rsid w:val="00FA5DF1"/>
    <w:rsid w:val="00FA7626"/>
    <w:rsid w:val="00FA7F2E"/>
    <w:rsid w:val="00FB07A1"/>
    <w:rsid w:val="00FB0DFA"/>
    <w:rsid w:val="00FB151E"/>
    <w:rsid w:val="00FB1530"/>
    <w:rsid w:val="00FB3572"/>
    <w:rsid w:val="00FB3B07"/>
    <w:rsid w:val="00FB45F8"/>
    <w:rsid w:val="00FB557C"/>
    <w:rsid w:val="00FB7701"/>
    <w:rsid w:val="00FC0096"/>
    <w:rsid w:val="00FC3632"/>
    <w:rsid w:val="00FC518D"/>
    <w:rsid w:val="00FC547E"/>
    <w:rsid w:val="00FC6C2E"/>
    <w:rsid w:val="00FD1D05"/>
    <w:rsid w:val="00FD2E77"/>
    <w:rsid w:val="00FD5166"/>
    <w:rsid w:val="00FD5852"/>
    <w:rsid w:val="00FE0356"/>
    <w:rsid w:val="00FE3D06"/>
    <w:rsid w:val="00FE3D23"/>
    <w:rsid w:val="00FE5CF9"/>
    <w:rsid w:val="00FE6728"/>
    <w:rsid w:val="00FF0AC5"/>
    <w:rsid w:val="00FF184F"/>
    <w:rsid w:val="00FF61DF"/>
    <w:rsid w:val="00FF7A20"/>
    <w:rsid w:val="00FF7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E53FD6"/>
  <w15:docId w15:val="{D733D1F8-B985-49A1-8EF4-2CEF46A6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lsdException w:name="toc 3" w:locked="1" w:uiPriority="0" w:qFormat="1"/>
    <w:lsdException w:name="toc 4" w:locked="1" w:uiPriority="0"/>
    <w:lsdException w:name="toc 5" w:locked="1"/>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iPriority w:val="99"/>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uiPriority w:val="99"/>
    <w:rsid w:val="007358B3"/>
    <w:rPr>
      <w:rFonts w:ascii="Cambria" w:eastAsia="Times New Roman" w:hAnsi="Cambria"/>
      <w:b/>
      <w:bCs/>
      <w:i/>
      <w:iCs/>
      <w:color w:val="943634"/>
    </w:rPr>
  </w:style>
  <w:style w:type="character" w:styleId="a8">
    <w:name w:val="Hyperlink"/>
    <w:basedOn w:val="a5"/>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rsid w:val="00787E88"/>
    <w:rPr>
      <w:rFonts w:ascii="Times New Roman" w:eastAsia="Times New Roman" w:hAnsi="Times New Roman"/>
      <w:sz w:val="24"/>
      <w:szCs w:val="24"/>
    </w:rPr>
  </w:style>
  <w:style w:type="paragraph" w:styleId="af1">
    <w:name w:val="footer"/>
    <w:aliases w:val="Знак5"/>
    <w:basedOn w:val="a4"/>
    <w:link w:val="af2"/>
    <w:unhideWhenUsed/>
    <w:rsid w:val="00787E88"/>
    <w:pPr>
      <w:tabs>
        <w:tab w:val="center" w:pos="4677"/>
        <w:tab w:val="right" w:pos="9355"/>
      </w:tabs>
    </w:pPr>
  </w:style>
  <w:style w:type="character" w:customStyle="1" w:styleId="af2">
    <w:name w:val="Нижний колонтитул Знак"/>
    <w:aliases w:val="Знак5 Знак"/>
    <w:basedOn w:val="a5"/>
    <w:link w:val="af1"/>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uiPriority w:val="99"/>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uiPriority w:val="99"/>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qFormat/>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afd"/>
    <w:qFormat/>
    <w:locked/>
    <w:rsid w:val="004E38FA"/>
    <w:pPr>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5"/>
    <w:link w:val="afc"/>
    <w:rsid w:val="004E38FA"/>
    <w:rPr>
      <w:rFonts w:asciiTheme="majorHAnsi" w:eastAsiaTheme="majorEastAsia" w:hAnsiTheme="majorHAnsi" w:cstheme="majorBidi"/>
      <w:spacing w:val="-10"/>
      <w:kern w:val="28"/>
      <w:sz w:val="56"/>
      <w:szCs w:val="56"/>
    </w:rPr>
  </w:style>
  <w:style w:type="paragraph" w:styleId="afe">
    <w:name w:val="No Spacing"/>
    <w:basedOn w:val="a4"/>
    <w:link w:val="aff"/>
    <w:uiPriority w:val="1"/>
    <w:qFormat/>
    <w:rsid w:val="00051B14"/>
    <w:pPr>
      <w:suppressAutoHyphens/>
      <w:spacing w:before="280" w:after="280"/>
    </w:pPr>
    <w:rPr>
      <w:lang w:eastAsia="ar-SA"/>
    </w:rPr>
  </w:style>
  <w:style w:type="paragraph" w:customStyle="1" w:styleId="aff0">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q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1">
    <w:basedOn w:val="a4"/>
    <w:next w:val="afc"/>
    <w:link w:val="aff2"/>
    <w:uiPriority w:val="99"/>
    <w:qFormat/>
    <w:rsid w:val="00A142A4"/>
    <w:pPr>
      <w:spacing w:before="240" w:after="60"/>
      <w:jc w:val="center"/>
    </w:pPr>
    <w:rPr>
      <w:rFonts w:ascii="Arial" w:hAnsi="Arial"/>
      <w:b/>
      <w:kern w:val="28"/>
      <w:sz w:val="32"/>
      <w:szCs w:val="20"/>
    </w:rPr>
  </w:style>
  <w:style w:type="character" w:customStyle="1" w:styleId="aff2">
    <w:name w:val="Название Знак"/>
    <w:link w:val="aff1"/>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3">
    <w:name w:val="Гипертекстовая ссылка"/>
    <w:uiPriority w:val="99"/>
    <w:qFormat/>
    <w:rsid w:val="00A142A4"/>
    <w:rPr>
      <w:color w:val="106BBE"/>
    </w:rPr>
  </w:style>
  <w:style w:type="table" w:styleId="aff4">
    <w:name w:val="Table Grid"/>
    <w:basedOn w:val="a6"/>
    <w:uiPriority w:val="59"/>
    <w:qFormat/>
    <w:locked/>
    <w:rsid w:val="00A142A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locked/>
    <w:rsid w:val="006C6773"/>
    <w:rPr>
      <w:rFonts w:ascii="Arial" w:eastAsia="Times New Roman" w:hAnsi="Arial"/>
      <w:sz w:val="20"/>
      <w:szCs w:val="20"/>
    </w:rPr>
  </w:style>
  <w:style w:type="paragraph" w:customStyle="1" w:styleId="aff5">
    <w:basedOn w:val="a4"/>
    <w:next w:val="afc"/>
    <w:uiPriority w:val="99"/>
    <w:qFormat/>
    <w:rsid w:val="00CE1D0E"/>
    <w:pPr>
      <w:spacing w:before="240" w:after="60"/>
      <w:jc w:val="center"/>
    </w:pPr>
    <w:rPr>
      <w:rFonts w:ascii="Arial" w:hAnsi="Arial"/>
      <w:b/>
      <w:kern w:val="28"/>
      <w:sz w:val="32"/>
      <w:szCs w:val="20"/>
    </w:rPr>
  </w:style>
  <w:style w:type="paragraph" w:customStyle="1" w:styleId="18">
    <w:name w:val="Без интервала1"/>
    <w:rsid w:val="007B3915"/>
    <w:rPr>
      <w:rFonts w:eastAsia="Times New Roman"/>
    </w:rPr>
  </w:style>
  <w:style w:type="paragraph" w:customStyle="1" w:styleId="19">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6">
    <w:name w:val="FollowedHyperlink"/>
    <w:uiPriority w:val="99"/>
    <w:unhideWhenUsed/>
    <w:rsid w:val="007B3915"/>
    <w:rPr>
      <w:color w:val="800080"/>
      <w:u w:val="single"/>
    </w:rPr>
  </w:style>
  <w:style w:type="numbering" w:customStyle="1" w:styleId="1a">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b">
    <w:name w:val="toc 1"/>
    <w:basedOn w:val="a4"/>
    <w:next w:val="a4"/>
    <w:link w:val="1c"/>
    <w:autoRedefine/>
    <w:unhideWhenUsed/>
    <w:qFormat/>
    <w:locked/>
    <w:rsid w:val="00CF1B49"/>
    <w:pPr>
      <w:tabs>
        <w:tab w:val="right" w:leader="dot" w:pos="6705"/>
      </w:tabs>
      <w:spacing w:before="120" w:after="120"/>
      <w:ind w:firstLine="397"/>
    </w:pPr>
    <w:rPr>
      <w:sz w:val="18"/>
    </w:rPr>
  </w:style>
  <w:style w:type="paragraph" w:styleId="28">
    <w:name w:val="toc 2"/>
    <w:basedOn w:val="a4"/>
    <w:next w:val="a4"/>
    <w:autoRedefine/>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7">
    <w:name w:val="annotation text"/>
    <w:basedOn w:val="a4"/>
    <w:link w:val="aff8"/>
    <w:uiPriority w:val="99"/>
    <w:unhideWhenUsed/>
    <w:rsid w:val="00CF1B49"/>
    <w:pPr>
      <w:ind w:firstLine="397"/>
      <w:jc w:val="both"/>
    </w:pPr>
    <w:rPr>
      <w:sz w:val="20"/>
      <w:szCs w:val="20"/>
    </w:rPr>
  </w:style>
  <w:style w:type="character" w:customStyle="1" w:styleId="aff8">
    <w:name w:val="Текст примечания Знак"/>
    <w:basedOn w:val="a5"/>
    <w:link w:val="aff7"/>
    <w:uiPriority w:val="99"/>
    <w:rsid w:val="00CF1B49"/>
    <w:rPr>
      <w:rFonts w:ascii="Times New Roman" w:eastAsia="Times New Roman" w:hAnsi="Times New Roman"/>
      <w:sz w:val="20"/>
      <w:szCs w:val="20"/>
    </w:rPr>
  </w:style>
  <w:style w:type="character" w:customStyle="1" w:styleId="1d">
    <w:name w:val="Верхний колонтитул Знак1"/>
    <w:basedOn w:val="a5"/>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rsid w:val="00CF1B49"/>
    <w:rPr>
      <w:rFonts w:ascii="Times New Roman" w:eastAsia="Times New Roman" w:hAnsi="Times New Roman" w:cs="Times New Roman"/>
      <w:sz w:val="18"/>
      <w:szCs w:val="24"/>
      <w:lang w:eastAsia="ru-RU"/>
    </w:rPr>
  </w:style>
  <w:style w:type="paragraph" w:styleId="aff9">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a">
    <w:name w:val="Block Text"/>
    <w:basedOn w:val="a4"/>
    <w:unhideWhenUsed/>
    <w:rsid w:val="00CF1B49"/>
    <w:pPr>
      <w:spacing w:after="40" w:line="180" w:lineRule="atLeast"/>
      <w:ind w:left="180" w:right="-57" w:firstLine="397"/>
      <w:jc w:val="both"/>
    </w:pPr>
    <w:rPr>
      <w:sz w:val="28"/>
      <w:szCs w:val="28"/>
    </w:rPr>
  </w:style>
  <w:style w:type="paragraph" w:styleId="affb">
    <w:name w:val="annotation subject"/>
    <w:basedOn w:val="aff7"/>
    <w:next w:val="aff7"/>
    <w:link w:val="affc"/>
    <w:uiPriority w:val="99"/>
    <w:unhideWhenUsed/>
    <w:rsid w:val="00CF1B49"/>
    <w:rPr>
      <w:b/>
      <w:bCs/>
    </w:rPr>
  </w:style>
  <w:style w:type="character" w:customStyle="1" w:styleId="affc">
    <w:name w:val="Тема примечания Знак"/>
    <w:basedOn w:val="aff8"/>
    <w:link w:val="affb"/>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d">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e">
    <w:name w:val="Обычный курсив"/>
    <w:basedOn w:val="a4"/>
    <w:rsid w:val="00CF1B49"/>
    <w:pPr>
      <w:ind w:firstLine="397"/>
      <w:jc w:val="center"/>
    </w:pPr>
    <w:rPr>
      <w:rFonts w:cs="Arial"/>
      <w:b/>
      <w:bCs/>
      <w:i/>
      <w:iCs/>
      <w:sz w:val="18"/>
      <w:szCs w:val="28"/>
    </w:rPr>
  </w:style>
  <w:style w:type="paragraph" w:customStyle="1" w:styleId="afff">
    <w:name w:val="Обычный нумерованный по ширине"/>
    <w:basedOn w:val="a2"/>
    <w:rsid w:val="00CF1B49"/>
    <w:pPr>
      <w:jc w:val="both"/>
    </w:pPr>
  </w:style>
  <w:style w:type="paragraph" w:customStyle="1" w:styleId="afff0">
    <w:name w:val="Обычный полужирный"/>
    <w:basedOn w:val="a4"/>
    <w:rsid w:val="00CF1B49"/>
    <w:pPr>
      <w:ind w:firstLine="397"/>
      <w:jc w:val="both"/>
    </w:pPr>
    <w:rPr>
      <w:b/>
      <w:sz w:val="18"/>
    </w:rPr>
  </w:style>
  <w:style w:type="paragraph" w:customStyle="1" w:styleId="afff1">
    <w:name w:val="Обычный полужирный с подчеркиванием"/>
    <w:basedOn w:val="afff0"/>
    <w:rsid w:val="00CF1B49"/>
    <w:pPr>
      <w:jc w:val="center"/>
    </w:pPr>
    <w:rPr>
      <w:sz w:val="24"/>
      <w:u w:val="single"/>
    </w:rPr>
  </w:style>
  <w:style w:type="paragraph" w:customStyle="1" w:styleId="afff2">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3">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4">
    <w:name w:val="Абзац"/>
    <w:basedOn w:val="a4"/>
    <w:link w:val="afff5"/>
    <w:qFormat/>
    <w:rsid w:val="00CF1B49"/>
    <w:pPr>
      <w:spacing w:line="380" w:lineRule="exact"/>
      <w:ind w:firstLine="567"/>
      <w:jc w:val="both"/>
    </w:pPr>
    <w:rPr>
      <w:sz w:val="28"/>
      <w:szCs w:val="20"/>
      <w:lang w:eastAsia="ar-SA"/>
    </w:rPr>
  </w:style>
  <w:style w:type="character" w:customStyle="1" w:styleId="afff6">
    <w:name w:val="ЗАГОЛОВОК ! Знак Знак"/>
    <w:link w:val="afff7"/>
    <w:locked/>
    <w:rsid w:val="00CF1B49"/>
    <w:rPr>
      <w:rFonts w:ascii="Arial" w:hAnsi="Arial" w:cs="Arial"/>
      <w:b/>
      <w:kern w:val="36"/>
      <w:sz w:val="28"/>
      <w:szCs w:val="24"/>
    </w:rPr>
  </w:style>
  <w:style w:type="paragraph" w:customStyle="1" w:styleId="afff7">
    <w:name w:val="ЗАГОЛОВОК ! Знак"/>
    <w:basedOn w:val="13"/>
    <w:link w:val="afff6"/>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8">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9">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a">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f">
    <w:name w:val="Без интервала Знак"/>
    <w:link w:val="afe"/>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b">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uiPriority w:val="99"/>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c">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d">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e">
    <w:name w:val="Заголовок таблицы"/>
    <w:basedOn w:val="af3"/>
    <w:rsid w:val="0032675E"/>
    <w:pPr>
      <w:jc w:val="center"/>
    </w:pPr>
    <w:rPr>
      <w:b/>
      <w:bCs/>
    </w:rPr>
  </w:style>
  <w:style w:type="table" w:customStyle="1" w:styleId="1f5">
    <w:name w:val="Сетка таблицы1"/>
    <w:basedOn w:val="a6"/>
    <w:next w:val="aff4"/>
    <w:uiPriority w:val="59"/>
    <w:rsid w:val="0032675E"/>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6"/>
    <w:next w:val="aff4"/>
    <w:uiPriority w:val="59"/>
    <w:rsid w:val="0032675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6"/>
    <w:next w:val="aff4"/>
    <w:uiPriority w:val="59"/>
    <w:rsid w:val="0032675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f4"/>
    <w:uiPriority w:val="59"/>
    <w:rsid w:val="0032675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6"/>
    <w:next w:val="aff4"/>
    <w:uiPriority w:val="59"/>
    <w:rsid w:val="0032675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0">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1">
    <w:name w:val="page number"/>
    <w:basedOn w:val="a5"/>
    <w:rsid w:val="00783D13"/>
  </w:style>
  <w:style w:type="paragraph" w:customStyle="1" w:styleId="affff2">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4">
    <w:name w:val="footnote text"/>
    <w:basedOn w:val="a4"/>
    <w:link w:val="affff5"/>
    <w:uiPriority w:val="99"/>
    <w:rsid w:val="00783D13"/>
    <w:rPr>
      <w:rFonts w:ascii="Arial Narrow" w:hAnsi="Arial Narrow"/>
      <w:sz w:val="20"/>
      <w:szCs w:val="20"/>
    </w:rPr>
  </w:style>
  <w:style w:type="character" w:customStyle="1" w:styleId="affff5">
    <w:name w:val="Текст сноски Знак"/>
    <w:basedOn w:val="a5"/>
    <w:link w:val="affff4"/>
    <w:uiPriority w:val="99"/>
    <w:rsid w:val="00783D13"/>
    <w:rPr>
      <w:rFonts w:ascii="Arial Narrow" w:eastAsia="Times New Roman" w:hAnsi="Arial Narrow"/>
      <w:sz w:val="20"/>
      <w:szCs w:val="20"/>
    </w:rPr>
  </w:style>
  <w:style w:type="character" w:styleId="affff6">
    <w:name w:val="footnote reference"/>
    <w:aliases w:val="5"/>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link w:val="56"/>
    <w:autoRedefine/>
    <w:uiPriority w:val="99"/>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7">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8">
    <w:name w:val="Стиль А"/>
    <w:basedOn w:val="a4"/>
    <w:link w:val="affff9"/>
    <w:qFormat/>
    <w:rsid w:val="00783D13"/>
    <w:pPr>
      <w:ind w:firstLine="720"/>
      <w:jc w:val="both"/>
    </w:pPr>
    <w:rPr>
      <w:b/>
      <w:caps/>
      <w:sz w:val="28"/>
      <w:szCs w:val="28"/>
    </w:rPr>
  </w:style>
  <w:style w:type="character" w:customStyle="1" w:styleId="affff9">
    <w:name w:val="Стиль А Знак"/>
    <w:link w:val="affff8"/>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a">
    <w:name w:val="Emphasis"/>
    <w:qFormat/>
    <w:locked/>
    <w:rsid w:val="00783D13"/>
    <w:rPr>
      <w:i/>
      <w:iCs/>
    </w:rPr>
  </w:style>
  <w:style w:type="paragraph" w:customStyle="1" w:styleId="affffb">
    <w:name w:val="текст сноски"/>
    <w:basedOn w:val="a4"/>
    <w:rsid w:val="00783D13"/>
    <w:pPr>
      <w:autoSpaceDE w:val="0"/>
      <w:autoSpaceDN w:val="0"/>
    </w:pPr>
    <w:rPr>
      <w:rFonts w:ascii="Arial" w:hAnsi="Arial" w:cs="Arial"/>
      <w:sz w:val="20"/>
      <w:szCs w:val="20"/>
    </w:rPr>
  </w:style>
  <w:style w:type="character" w:customStyle="1" w:styleId="affffc">
    <w:name w:val="знак сноски"/>
    <w:rsid w:val="00783D13"/>
    <w:rPr>
      <w:vertAlign w:val="superscript"/>
    </w:rPr>
  </w:style>
  <w:style w:type="paragraph" w:customStyle="1" w:styleId="affffd">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e">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f">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0">
    <w:name w:val="ОСНОВНОЙ !!!"/>
    <w:basedOn w:val="af8"/>
    <w:link w:val="afffff1"/>
    <w:rsid w:val="00783D13"/>
    <w:pPr>
      <w:spacing w:before="120" w:after="0"/>
      <w:ind w:firstLine="900"/>
      <w:jc w:val="both"/>
    </w:pPr>
    <w:rPr>
      <w:rFonts w:ascii="Arial" w:hAnsi="Arial"/>
      <w:color w:val="000000"/>
      <w:lang w:eastAsia="ar-SA"/>
    </w:rPr>
  </w:style>
  <w:style w:type="character" w:customStyle="1" w:styleId="afffff1">
    <w:name w:val="ОСНОВНОЙ !!! Знак"/>
    <w:link w:val="afffff0"/>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uiPriority w:val="99"/>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2">
    <w:name w:val="Document Map"/>
    <w:basedOn w:val="a4"/>
    <w:link w:val="afffff3"/>
    <w:semiHidden/>
    <w:rsid w:val="00783D13"/>
    <w:pPr>
      <w:shd w:val="clear" w:color="auto" w:fill="000080"/>
      <w:spacing w:after="200" w:line="276" w:lineRule="auto"/>
    </w:pPr>
    <w:rPr>
      <w:rFonts w:ascii="Tahoma" w:hAnsi="Tahoma" w:cs="Tahoma"/>
      <w:sz w:val="20"/>
      <w:szCs w:val="20"/>
    </w:rPr>
  </w:style>
  <w:style w:type="character" w:customStyle="1" w:styleId="afffff3">
    <w:name w:val="Схема документа Знак"/>
    <w:basedOn w:val="a5"/>
    <w:link w:val="afffff2"/>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4">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5">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6">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7">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8">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9">
    <w:name w:val="Plain Text"/>
    <w:aliases w:val="Текст Знак Знак Знак Знак Знак,Текст Знак Знак Знак Знак Знак З"/>
    <w:basedOn w:val="a4"/>
    <w:link w:val="afffffa"/>
    <w:rsid w:val="002F4FF8"/>
    <w:rPr>
      <w:rFonts w:ascii="Courier New" w:hAnsi="Courier New"/>
      <w:sz w:val="20"/>
    </w:rPr>
  </w:style>
  <w:style w:type="character" w:customStyle="1" w:styleId="afffffa">
    <w:name w:val="Текст Знак"/>
    <w:aliases w:val="Текст Знак Знак Знак Знак Знак Знак,Текст Знак Знак Знак Знак Знак З Знак"/>
    <w:basedOn w:val="a5"/>
    <w:link w:val="afffff9"/>
    <w:rsid w:val="002F4FF8"/>
    <w:rPr>
      <w:rFonts w:ascii="Courier New" w:eastAsia="Times New Roman" w:hAnsi="Courier New"/>
      <w:sz w:val="20"/>
      <w:szCs w:val="24"/>
    </w:rPr>
  </w:style>
  <w:style w:type="paragraph" w:customStyle="1" w:styleId="afffffb">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7">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uiPriority w:val="99"/>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uiPriority w:val="99"/>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c">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8">
    <w:name w:val="Основной текст (5)_"/>
    <w:link w:val="59"/>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9">
    <w:name w:val="Основной текст (5)"/>
    <w:basedOn w:val="a4"/>
    <w:link w:val="58"/>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d">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Основной текст (2) + 12 pt,Основной текст (21) + Segoe UI,9,5 pt23,Интервал 0 pt Exact38,Основной текст (21) + Times New Roman3,14 pt4,Интервал 0 pt Exact34"/>
    <w:rsid w:val="002F4FF8"/>
    <w:rPr>
      <w:b/>
      <w:bCs/>
      <w:smallCaps/>
      <w:sz w:val="22"/>
      <w:szCs w:val="22"/>
      <w:lang w:val="ru-RU" w:eastAsia="ru-RU" w:bidi="ar-SA"/>
    </w:rPr>
  </w:style>
  <w:style w:type="character" w:customStyle="1" w:styleId="267pt">
    <w:name w:val="Основной текст (2) + 67 pt"/>
    <w:aliases w:val="Не курсив,Интервал 0 pt,Основной текст (9) + 14 pt,Основной текст (5) + 14 pt,Не полужирный"/>
    <w:uiPriority w:val="99"/>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e">
    <w:name w:val="Body Text First Indent"/>
    <w:basedOn w:val="af8"/>
    <w:link w:val="affffff"/>
    <w:rsid w:val="002F4FF8"/>
    <w:pPr>
      <w:ind w:firstLine="210"/>
    </w:pPr>
  </w:style>
  <w:style w:type="character" w:customStyle="1" w:styleId="affffff">
    <w:name w:val="Красная строка Знак"/>
    <w:basedOn w:val="af9"/>
    <w:link w:val="afffffe"/>
    <w:rsid w:val="002F4FF8"/>
    <w:rPr>
      <w:rFonts w:ascii="Times New Roman" w:eastAsia="Times New Roman" w:hAnsi="Times New Roman"/>
      <w:sz w:val="24"/>
      <w:szCs w:val="24"/>
    </w:rPr>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5">
    <w:name w:val="Абзац Знак"/>
    <w:link w:val="afff4"/>
    <w:rsid w:val="002F4FF8"/>
    <w:rPr>
      <w:rFonts w:ascii="Times New Roman" w:eastAsia="Times New Roman" w:hAnsi="Times New Roman"/>
      <w:sz w:val="28"/>
      <w:szCs w:val="20"/>
      <w:lang w:eastAsia="ar-SA"/>
    </w:rPr>
  </w:style>
  <w:style w:type="paragraph" w:customStyle="1" w:styleId="affffff0">
    <w:name w:val="Табличный_центр"/>
    <w:basedOn w:val="a4"/>
    <w:rsid w:val="002F4FF8"/>
    <w:pPr>
      <w:jc w:val="center"/>
    </w:pPr>
    <w:rPr>
      <w:sz w:val="22"/>
      <w:szCs w:val="22"/>
    </w:rPr>
  </w:style>
  <w:style w:type="paragraph" w:customStyle="1" w:styleId="affffff1">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3"/>
    <w:locked/>
    <w:rsid w:val="002F4FF8"/>
    <w:rPr>
      <w:rFonts w:ascii="Times New Roman" w:eastAsia="Times New Roman" w:hAnsi="Times New Roman"/>
      <w:b/>
      <w:bCs/>
      <w:sz w:val="24"/>
      <w:szCs w:val="24"/>
    </w:rPr>
  </w:style>
  <w:style w:type="character" w:customStyle="1" w:styleId="affffff2">
    <w:name w:val="Подпись к таблице_"/>
    <w:link w:val="affffff3"/>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d"/>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3">
    <w:name w:val="Подпись к таблице"/>
    <w:basedOn w:val="a4"/>
    <w:link w:val="affffff2"/>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4">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a">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5">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qFormat/>
    <w:rsid w:val="008210E3"/>
    <w:pPr>
      <w:widowControl w:val="0"/>
      <w:autoSpaceDE w:val="0"/>
      <w:autoSpaceDN w:val="0"/>
      <w:adjustRightInd w:val="0"/>
    </w:pPr>
    <w:rPr>
      <w:rFonts w:ascii="Arial" w:eastAsia="Times New Roman" w:hAnsi="Arial" w:cs="Arial"/>
      <w:b/>
      <w:bCs/>
    </w:rPr>
  </w:style>
  <w:style w:type="paragraph" w:styleId="affffff6">
    <w:name w:val="List Number"/>
    <w:basedOn w:val="a4"/>
    <w:rsid w:val="008210E3"/>
    <w:pPr>
      <w:tabs>
        <w:tab w:val="left" w:pos="360"/>
      </w:tabs>
      <w:jc w:val="both"/>
    </w:pPr>
    <w:rPr>
      <w:sz w:val="28"/>
      <w:szCs w:val="20"/>
      <w:lang w:val="en-US"/>
    </w:rPr>
  </w:style>
  <w:style w:type="paragraph" w:customStyle="1" w:styleId="affffff7">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8">
    <w:name w:val="Цветовое выделение"/>
    <w:uiPriority w:val="99"/>
    <w:rsid w:val="008210E3"/>
    <w:rPr>
      <w:b/>
      <w:color w:val="26282F"/>
    </w:rPr>
  </w:style>
  <w:style w:type="character" w:customStyle="1" w:styleId="affffff9">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a">
    <w:name w:val="endnote text"/>
    <w:basedOn w:val="a4"/>
    <w:link w:val="affffffb"/>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b">
    <w:name w:val="Текст концевой сноски Знак"/>
    <w:basedOn w:val="a5"/>
    <w:link w:val="affffffa"/>
    <w:uiPriority w:val="99"/>
    <w:semiHidden/>
    <w:rsid w:val="00ED559F"/>
    <w:rPr>
      <w:sz w:val="20"/>
      <w:szCs w:val="20"/>
      <w:lang w:eastAsia="en-US"/>
    </w:rPr>
  </w:style>
  <w:style w:type="character" w:styleId="affffffc">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d">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uiPriority w:val="99"/>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uiPriority w:val="99"/>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uiPriority w:val="99"/>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uiPriority w:val="99"/>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uiPriority w:val="99"/>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 w:type="paragraph" w:customStyle="1" w:styleId="1fe">
    <w:name w:val="марк список 1"/>
    <w:basedOn w:val="a4"/>
    <w:rsid w:val="00EE5FE2"/>
    <w:pPr>
      <w:tabs>
        <w:tab w:val="left" w:pos="360"/>
      </w:tabs>
      <w:suppressAutoHyphens/>
      <w:spacing w:before="120" w:after="120" w:line="360" w:lineRule="atLeast"/>
      <w:jc w:val="both"/>
      <w:textAlignment w:val="baseline"/>
    </w:pPr>
    <w:rPr>
      <w:sz w:val="20"/>
      <w:szCs w:val="20"/>
    </w:rPr>
  </w:style>
  <w:style w:type="paragraph" w:customStyle="1" w:styleId="141">
    <w:name w:val="Абзац списка14"/>
    <w:basedOn w:val="a4"/>
    <w:rsid w:val="00CE1404"/>
    <w:pPr>
      <w:spacing w:after="200" w:line="276" w:lineRule="auto"/>
      <w:ind w:left="720"/>
      <w:contextualSpacing/>
    </w:pPr>
    <w:rPr>
      <w:rFonts w:ascii="Calibri" w:hAnsi="Calibri"/>
      <w:sz w:val="22"/>
      <w:szCs w:val="22"/>
      <w:lang w:eastAsia="en-US"/>
    </w:rPr>
  </w:style>
  <w:style w:type="paragraph" w:customStyle="1" w:styleId="65">
    <w:name w:val="Без интервала6"/>
    <w:rsid w:val="00494D06"/>
    <w:rPr>
      <w:rFonts w:eastAsia="Times New Roman"/>
      <w:lang w:eastAsia="en-US"/>
    </w:rPr>
  </w:style>
  <w:style w:type="character" w:customStyle="1" w:styleId="WW8Num1z1">
    <w:name w:val="WW8Num1z1"/>
    <w:rsid w:val="0016060B"/>
  </w:style>
  <w:style w:type="character" w:customStyle="1" w:styleId="WW8Num1z5">
    <w:name w:val="WW8Num1z5"/>
    <w:rsid w:val="0016060B"/>
  </w:style>
  <w:style w:type="character" w:customStyle="1" w:styleId="ConsPlusNormal10">
    <w:name w:val="ConsPlusNormal1"/>
    <w:locked/>
    <w:rsid w:val="0016060B"/>
    <w:rPr>
      <w:rFonts w:ascii="Calibri" w:hAnsi="Calibri"/>
      <w:sz w:val="22"/>
    </w:rPr>
  </w:style>
  <w:style w:type="character" w:customStyle="1" w:styleId="s10">
    <w:name w:val="s_10"/>
    <w:rsid w:val="00DC4C07"/>
  </w:style>
  <w:style w:type="character" w:customStyle="1" w:styleId="285pt0">
    <w:name w:val="Основной текст (2) + 8;5 pt"/>
    <w:basedOn w:val="a5"/>
    <w:rsid w:val="001F2BE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0">
    <w:name w:val="Основной текст (2) + 8"/>
    <w:aliases w:val="5 pt,Основной текст (9) + Times New Roman7,6,Не полужирный Exact10"/>
    <w:basedOn w:val="a5"/>
    <w:rsid w:val="001F2BE8"/>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paragraph" w:customStyle="1" w:styleId="sourcetag">
    <w:name w:val="source__tag"/>
    <w:basedOn w:val="a4"/>
    <w:rsid w:val="00F55EC6"/>
    <w:pPr>
      <w:spacing w:before="100" w:beforeAutospacing="1" w:after="100" w:afterAutospacing="1"/>
    </w:pPr>
  </w:style>
  <w:style w:type="paragraph" w:customStyle="1" w:styleId="150">
    <w:name w:val="Абзац списка15"/>
    <w:basedOn w:val="a4"/>
    <w:rsid w:val="00552CF4"/>
    <w:pPr>
      <w:ind w:left="708"/>
    </w:pPr>
    <w:rPr>
      <w:rFonts w:eastAsia="Calibri"/>
    </w:rPr>
  </w:style>
  <w:style w:type="paragraph" w:customStyle="1" w:styleId="s16">
    <w:name w:val="s_16"/>
    <w:basedOn w:val="a4"/>
    <w:rsid w:val="008E5A6E"/>
    <w:pPr>
      <w:spacing w:before="100" w:beforeAutospacing="1" w:after="100" w:afterAutospacing="1"/>
    </w:pPr>
  </w:style>
  <w:style w:type="paragraph" w:customStyle="1" w:styleId="dktexjustify">
    <w:name w:val="dktexjustify"/>
    <w:basedOn w:val="a4"/>
    <w:rsid w:val="008E5A6E"/>
    <w:pPr>
      <w:spacing w:before="100" w:beforeAutospacing="1" w:after="100" w:afterAutospacing="1"/>
    </w:pPr>
  </w:style>
  <w:style w:type="character" w:styleId="affffffe">
    <w:name w:val="Placeholder Text"/>
    <w:basedOn w:val="a5"/>
    <w:uiPriority w:val="99"/>
    <w:semiHidden/>
    <w:rsid w:val="00E46FD0"/>
    <w:rPr>
      <w:color w:val="808080"/>
    </w:rPr>
  </w:style>
  <w:style w:type="table" w:customStyle="1" w:styleId="TableNormal">
    <w:name w:val="Table Normal"/>
    <w:uiPriority w:val="2"/>
    <w:semiHidden/>
    <w:unhideWhenUsed/>
    <w:qFormat/>
    <w:rsid w:val="00E46FD0"/>
    <w:pPr>
      <w:widowControl w:val="0"/>
      <w:autoSpaceDE w:val="0"/>
      <w:autoSpaceDN w:val="0"/>
    </w:pPr>
    <w:rPr>
      <w:rFonts w:asciiTheme="minorHAnsi" w:eastAsiaTheme="minorEastAsia"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E46FD0"/>
    <w:pPr>
      <w:widowControl w:val="0"/>
      <w:autoSpaceDE w:val="0"/>
      <w:autoSpaceDN w:val="0"/>
    </w:pPr>
    <w:rPr>
      <w:sz w:val="22"/>
      <w:szCs w:val="22"/>
    </w:rPr>
  </w:style>
  <w:style w:type="character" w:styleId="afffffff">
    <w:name w:val="Subtle Emphasis"/>
    <w:uiPriority w:val="19"/>
    <w:qFormat/>
    <w:rsid w:val="00792F07"/>
    <w:rPr>
      <w:i/>
      <w:iCs/>
      <w:color w:val="404040"/>
    </w:rPr>
  </w:style>
  <w:style w:type="character" w:customStyle="1" w:styleId="docdata">
    <w:name w:val="docdata"/>
    <w:aliases w:val="docy,v5,2013,bqiaagaaeyqcaaagiaiaaapfbaaabdmeaaaaaaaaaaaaaaaaaaaaaaaaaaaaaaaaaaaaaaaaaaaaaaaaaaaaaaaaaaaaaaaaaaaaaaaaaaaaaaaaaaaaaaaaaaaaaaaaaaaaaaaaaaaaaaaaaaaaaaaaaaaaaaaaaaaaaaaaaaaaaaaaaaaaaaaaaaaaaaaaaaaaaaaaaaaaaaaaaaaaaaaaaaaaaaaaaaaaaaaa"/>
    <w:rsid w:val="005740FB"/>
  </w:style>
  <w:style w:type="character" w:customStyle="1" w:styleId="1ff">
    <w:name w:val="Гиперссылка1"/>
    <w:basedOn w:val="a5"/>
    <w:rsid w:val="002337AC"/>
  </w:style>
  <w:style w:type="paragraph" w:customStyle="1" w:styleId="75">
    <w:name w:val="Без интервала7"/>
    <w:rsid w:val="002337AC"/>
    <w:rPr>
      <w:rFonts w:eastAsia="Times New Roman"/>
      <w:lang w:eastAsia="en-US"/>
    </w:rPr>
  </w:style>
  <w:style w:type="character" w:customStyle="1" w:styleId="afffffff0">
    <w:name w:val="Сноска_"/>
    <w:basedOn w:val="a5"/>
    <w:link w:val="afffffff1"/>
    <w:locked/>
    <w:rsid w:val="00956533"/>
    <w:rPr>
      <w:rFonts w:ascii="Times New Roman" w:hAnsi="Times New Roman"/>
      <w:sz w:val="20"/>
      <w:szCs w:val="20"/>
      <w:shd w:val="clear" w:color="auto" w:fill="FFFFFF"/>
    </w:rPr>
  </w:style>
  <w:style w:type="character" w:customStyle="1" w:styleId="330">
    <w:name w:val="Основной текст (3)3"/>
    <w:basedOn w:val="a5"/>
    <w:uiPriority w:val="99"/>
    <w:rsid w:val="00956533"/>
    <w:rPr>
      <w:rFonts w:ascii="Times New Roman" w:hAnsi="Times New Roman" w:cs="Times New Roman"/>
      <w:b/>
      <w:bCs/>
      <w:u w:val="none"/>
    </w:rPr>
  </w:style>
  <w:style w:type="character" w:customStyle="1" w:styleId="320">
    <w:name w:val="Основной текст (3)2"/>
    <w:basedOn w:val="3e"/>
    <w:uiPriority w:val="99"/>
    <w:rsid w:val="00956533"/>
    <w:rPr>
      <w:rFonts w:ascii="Times New Roman" w:hAnsi="Times New Roman" w:cs="Times New Roman"/>
      <w:b/>
      <w:bCs/>
      <w:spacing w:val="20"/>
      <w:sz w:val="24"/>
      <w:szCs w:val="24"/>
      <w:shd w:val="clear" w:color="auto" w:fill="FFFFFF"/>
    </w:rPr>
  </w:style>
  <w:style w:type="character" w:customStyle="1" w:styleId="2fb">
    <w:name w:val="Подпись к картинке (2)_"/>
    <w:basedOn w:val="a5"/>
    <w:link w:val="212"/>
    <w:uiPriority w:val="99"/>
    <w:locked/>
    <w:rsid w:val="00956533"/>
    <w:rPr>
      <w:rFonts w:ascii="Times New Roman" w:hAnsi="Times New Roman"/>
      <w:sz w:val="16"/>
      <w:szCs w:val="16"/>
      <w:shd w:val="clear" w:color="auto" w:fill="FFFFFF"/>
    </w:rPr>
  </w:style>
  <w:style w:type="character" w:customStyle="1" w:styleId="2fc">
    <w:name w:val="Подпись к картинке (2)"/>
    <w:basedOn w:val="2fb"/>
    <w:uiPriority w:val="99"/>
    <w:rsid w:val="00956533"/>
    <w:rPr>
      <w:rFonts w:ascii="Times New Roman" w:hAnsi="Times New Roman"/>
      <w:sz w:val="16"/>
      <w:szCs w:val="16"/>
      <w:shd w:val="clear" w:color="auto" w:fill="FFFFFF"/>
    </w:rPr>
  </w:style>
  <w:style w:type="character" w:customStyle="1" w:styleId="afffffff2">
    <w:name w:val="Подпись к картинке_"/>
    <w:basedOn w:val="a5"/>
    <w:link w:val="afffffff3"/>
    <w:uiPriority w:val="99"/>
    <w:locked/>
    <w:rsid w:val="00956533"/>
    <w:rPr>
      <w:sz w:val="10"/>
      <w:szCs w:val="10"/>
      <w:shd w:val="clear" w:color="auto" w:fill="FFFFFF"/>
    </w:rPr>
  </w:style>
  <w:style w:type="character" w:customStyle="1" w:styleId="2fd">
    <w:name w:val="Заголовок №2_"/>
    <w:basedOn w:val="a5"/>
    <w:link w:val="2fe"/>
    <w:locked/>
    <w:rsid w:val="00956533"/>
    <w:rPr>
      <w:rFonts w:ascii="Times New Roman" w:hAnsi="Times New Roman"/>
      <w:b/>
      <w:bCs/>
      <w:sz w:val="28"/>
      <w:szCs w:val="28"/>
      <w:shd w:val="clear" w:color="auto" w:fill="FFFFFF"/>
    </w:rPr>
  </w:style>
  <w:style w:type="character" w:customStyle="1" w:styleId="231">
    <w:name w:val="Основной текст (2)3"/>
    <w:basedOn w:val="22"/>
    <w:uiPriority w:val="99"/>
    <w:rsid w:val="00956533"/>
    <w:rPr>
      <w:rFonts w:ascii="Times New Roman" w:hAnsi="Times New Roman" w:cs="Times New Roman"/>
      <w:b/>
      <w:bCs/>
      <w:sz w:val="28"/>
      <w:szCs w:val="28"/>
      <w:u w:val="single"/>
      <w:shd w:val="clear" w:color="auto" w:fill="FFFFFF"/>
    </w:rPr>
  </w:style>
  <w:style w:type="character" w:customStyle="1" w:styleId="210pt0">
    <w:name w:val="Основной текст (2) + 10 pt"/>
    <w:aliases w:val="Курсив,Основной текст (3) + Не полужирный,Заголовок №5 + 26 pt,Интервал 0 pt Exact,Курсив10,Курсив Exact5"/>
    <w:basedOn w:val="22"/>
    <w:uiPriority w:val="99"/>
    <w:rsid w:val="00956533"/>
    <w:rPr>
      <w:rFonts w:ascii="Times New Roman" w:hAnsi="Times New Roman" w:cs="Times New Roman"/>
      <w:b/>
      <w:bCs/>
      <w:i/>
      <w:iCs/>
      <w:sz w:val="20"/>
      <w:szCs w:val="20"/>
      <w:shd w:val="clear" w:color="auto" w:fill="FFFFFF"/>
    </w:rPr>
  </w:style>
  <w:style w:type="character" w:customStyle="1" w:styleId="afffffff4">
    <w:name w:val="Колонтитул_"/>
    <w:basedOn w:val="a5"/>
    <w:link w:val="1ff0"/>
    <w:locked/>
    <w:rsid w:val="00956533"/>
    <w:rPr>
      <w:rFonts w:ascii="Times New Roman" w:hAnsi="Times New Roman"/>
      <w:sz w:val="21"/>
      <w:szCs w:val="21"/>
      <w:shd w:val="clear" w:color="auto" w:fill="FFFFFF"/>
    </w:rPr>
  </w:style>
  <w:style w:type="character" w:customStyle="1" w:styleId="afffffff5">
    <w:name w:val="Колонтитул"/>
    <w:basedOn w:val="afffffff4"/>
    <w:rsid w:val="00956533"/>
    <w:rPr>
      <w:rFonts w:ascii="Times New Roman" w:hAnsi="Times New Roman"/>
      <w:sz w:val="21"/>
      <w:szCs w:val="21"/>
      <w:shd w:val="clear" w:color="auto" w:fill="FFFFFF"/>
    </w:rPr>
  </w:style>
  <w:style w:type="character" w:customStyle="1" w:styleId="93">
    <w:name w:val="Основной текст (9)_"/>
    <w:basedOn w:val="a5"/>
    <w:link w:val="94"/>
    <w:locked/>
    <w:rsid w:val="00956533"/>
    <w:rPr>
      <w:rFonts w:ascii="Times New Roman" w:hAnsi="Times New Roman"/>
      <w:i/>
      <w:iCs/>
      <w:sz w:val="20"/>
      <w:szCs w:val="20"/>
      <w:shd w:val="clear" w:color="auto" w:fill="FFFFFF"/>
    </w:rPr>
  </w:style>
  <w:style w:type="character" w:customStyle="1" w:styleId="95">
    <w:name w:val="Основной текст (9) + Не курсив"/>
    <w:basedOn w:val="93"/>
    <w:uiPriority w:val="99"/>
    <w:rsid w:val="00956533"/>
    <w:rPr>
      <w:rFonts w:ascii="Times New Roman" w:hAnsi="Times New Roman"/>
      <w:i/>
      <w:iCs/>
      <w:noProof/>
      <w:sz w:val="20"/>
      <w:szCs w:val="20"/>
      <w:shd w:val="clear" w:color="auto" w:fill="FFFFFF"/>
    </w:rPr>
  </w:style>
  <w:style w:type="character" w:customStyle="1" w:styleId="2ff">
    <w:name w:val="Основной текст (2) + Курсив"/>
    <w:basedOn w:val="22"/>
    <w:rsid w:val="00956533"/>
    <w:rPr>
      <w:rFonts w:ascii="Times New Roman" w:hAnsi="Times New Roman" w:cs="Times New Roman"/>
      <w:b/>
      <w:bCs/>
      <w:i/>
      <w:iCs/>
      <w:sz w:val="28"/>
      <w:szCs w:val="28"/>
      <w:shd w:val="clear" w:color="auto" w:fill="FFFFFF"/>
    </w:rPr>
  </w:style>
  <w:style w:type="character" w:customStyle="1" w:styleId="29pt">
    <w:name w:val="Основной текст (2) + 9 pt"/>
    <w:aliases w:val="Интервал -1 pt,Полужирный16"/>
    <w:basedOn w:val="22"/>
    <w:uiPriority w:val="99"/>
    <w:rsid w:val="00956533"/>
    <w:rPr>
      <w:rFonts w:ascii="Times New Roman" w:hAnsi="Times New Roman" w:cs="Times New Roman"/>
      <w:b/>
      <w:bCs/>
      <w:spacing w:val="-30"/>
      <w:sz w:val="18"/>
      <w:szCs w:val="18"/>
      <w:shd w:val="clear" w:color="auto" w:fill="FFFFFF"/>
    </w:rPr>
  </w:style>
  <w:style w:type="character" w:customStyle="1" w:styleId="102">
    <w:name w:val="Основной текст (10)_"/>
    <w:basedOn w:val="a5"/>
    <w:link w:val="103"/>
    <w:locked/>
    <w:rsid w:val="00956533"/>
    <w:rPr>
      <w:rFonts w:ascii="Times New Roman" w:hAnsi="Times New Roman"/>
      <w:i/>
      <w:iCs/>
      <w:sz w:val="28"/>
      <w:szCs w:val="28"/>
      <w:shd w:val="clear" w:color="auto" w:fill="FFFFFF"/>
    </w:rPr>
  </w:style>
  <w:style w:type="character" w:customStyle="1" w:styleId="104">
    <w:name w:val="Основной текст (10) + Не курсив"/>
    <w:basedOn w:val="102"/>
    <w:uiPriority w:val="99"/>
    <w:rsid w:val="00956533"/>
    <w:rPr>
      <w:rFonts w:ascii="Times New Roman" w:hAnsi="Times New Roman"/>
      <w:i/>
      <w:iCs/>
      <w:sz w:val="28"/>
      <w:szCs w:val="28"/>
      <w:shd w:val="clear" w:color="auto" w:fill="FFFFFF"/>
    </w:rPr>
  </w:style>
  <w:style w:type="character" w:customStyle="1" w:styleId="211pt">
    <w:name w:val="Основной текст (2) + 11 pt"/>
    <w:aliases w:val="Полужирный Exact"/>
    <w:basedOn w:val="22"/>
    <w:rsid w:val="00956533"/>
    <w:rPr>
      <w:rFonts w:ascii="Times New Roman" w:hAnsi="Times New Roman" w:cs="Times New Roman"/>
      <w:b/>
      <w:bCs/>
      <w:sz w:val="22"/>
      <w:szCs w:val="22"/>
      <w:shd w:val="clear" w:color="auto" w:fill="FFFFFF"/>
    </w:rPr>
  </w:style>
  <w:style w:type="character" w:customStyle="1" w:styleId="222">
    <w:name w:val="Основной текст (2)2"/>
    <w:basedOn w:val="22"/>
    <w:uiPriority w:val="99"/>
    <w:rsid w:val="00956533"/>
    <w:rPr>
      <w:rFonts w:ascii="Times New Roman" w:hAnsi="Times New Roman" w:cs="Times New Roman"/>
      <w:b/>
      <w:bCs/>
      <w:sz w:val="28"/>
      <w:szCs w:val="28"/>
      <w:u w:val="single"/>
      <w:shd w:val="clear" w:color="auto" w:fill="FFFFFF"/>
    </w:rPr>
  </w:style>
  <w:style w:type="character" w:customStyle="1" w:styleId="114">
    <w:name w:val="Основной текст (11)_"/>
    <w:basedOn w:val="a5"/>
    <w:link w:val="115"/>
    <w:locked/>
    <w:rsid w:val="00956533"/>
    <w:rPr>
      <w:rFonts w:ascii="Times New Roman" w:hAnsi="Times New Roman"/>
      <w:i/>
      <w:iCs/>
      <w:sz w:val="18"/>
      <w:szCs w:val="18"/>
      <w:shd w:val="clear" w:color="auto" w:fill="FFFFFF"/>
    </w:rPr>
  </w:style>
  <w:style w:type="character" w:customStyle="1" w:styleId="122">
    <w:name w:val="Основной текст (12)"/>
    <w:basedOn w:val="a5"/>
    <w:uiPriority w:val="99"/>
    <w:rsid w:val="00956533"/>
    <w:rPr>
      <w:rFonts w:ascii="Times New Roman" w:hAnsi="Times New Roman" w:cs="Times New Roman"/>
      <w:sz w:val="22"/>
      <w:szCs w:val="22"/>
      <w:u w:val="none"/>
    </w:rPr>
  </w:style>
  <w:style w:type="character" w:customStyle="1" w:styleId="123">
    <w:name w:val="Заголовок №1 (2)_"/>
    <w:basedOn w:val="a5"/>
    <w:link w:val="124"/>
    <w:locked/>
    <w:rsid w:val="00956533"/>
    <w:rPr>
      <w:sz w:val="28"/>
      <w:szCs w:val="28"/>
      <w:shd w:val="clear" w:color="auto" w:fill="FFFFFF"/>
    </w:rPr>
  </w:style>
  <w:style w:type="character" w:customStyle="1" w:styleId="125">
    <w:name w:val="Основной текст (12)_"/>
    <w:basedOn w:val="a5"/>
    <w:link w:val="1210"/>
    <w:locked/>
    <w:rsid w:val="00956533"/>
    <w:rPr>
      <w:rFonts w:ascii="Times New Roman" w:hAnsi="Times New Roman"/>
      <w:shd w:val="clear" w:color="auto" w:fill="FFFFFF"/>
    </w:rPr>
  </w:style>
  <w:style w:type="character" w:customStyle="1" w:styleId="211pt1">
    <w:name w:val="Основной текст (2) + 11 pt1"/>
    <w:basedOn w:val="22"/>
    <w:uiPriority w:val="99"/>
    <w:rsid w:val="00956533"/>
    <w:rPr>
      <w:rFonts w:ascii="Times New Roman" w:hAnsi="Times New Roman" w:cs="Times New Roman"/>
      <w:b/>
      <w:bCs/>
      <w:sz w:val="22"/>
      <w:szCs w:val="22"/>
      <w:shd w:val="clear" w:color="auto" w:fill="FFFFFF"/>
    </w:rPr>
  </w:style>
  <w:style w:type="paragraph" w:customStyle="1" w:styleId="afffffff1">
    <w:name w:val="Сноска"/>
    <w:basedOn w:val="a4"/>
    <w:link w:val="afffffff0"/>
    <w:rsid w:val="00956533"/>
    <w:pPr>
      <w:widowControl w:val="0"/>
      <w:shd w:val="clear" w:color="auto" w:fill="FFFFFF"/>
      <w:spacing w:line="240" w:lineRule="atLeast"/>
    </w:pPr>
    <w:rPr>
      <w:rFonts w:eastAsia="Calibri"/>
      <w:sz w:val="20"/>
      <w:szCs w:val="20"/>
    </w:rPr>
  </w:style>
  <w:style w:type="paragraph" w:customStyle="1" w:styleId="310">
    <w:name w:val="Основной текст (3)1"/>
    <w:basedOn w:val="a4"/>
    <w:uiPriority w:val="99"/>
    <w:rsid w:val="00956533"/>
    <w:pPr>
      <w:widowControl w:val="0"/>
      <w:shd w:val="clear" w:color="auto" w:fill="FFFFFF"/>
      <w:spacing w:line="273" w:lineRule="exact"/>
      <w:jc w:val="center"/>
    </w:pPr>
    <w:rPr>
      <w:b/>
      <w:bCs/>
    </w:rPr>
  </w:style>
  <w:style w:type="paragraph" w:customStyle="1" w:styleId="213">
    <w:name w:val="Основной текст (2)1"/>
    <w:basedOn w:val="a4"/>
    <w:rsid w:val="00956533"/>
    <w:pPr>
      <w:widowControl w:val="0"/>
      <w:shd w:val="clear" w:color="auto" w:fill="FFFFFF"/>
      <w:spacing w:line="324" w:lineRule="exact"/>
      <w:ind w:hanging="2080"/>
      <w:jc w:val="center"/>
    </w:pPr>
    <w:rPr>
      <w:sz w:val="28"/>
      <w:szCs w:val="28"/>
    </w:rPr>
  </w:style>
  <w:style w:type="paragraph" w:customStyle="1" w:styleId="410">
    <w:name w:val="Основной текст (4)1"/>
    <w:basedOn w:val="a4"/>
    <w:uiPriority w:val="99"/>
    <w:rsid w:val="00956533"/>
    <w:pPr>
      <w:widowControl w:val="0"/>
      <w:shd w:val="clear" w:color="auto" w:fill="FFFFFF"/>
      <w:spacing w:line="208" w:lineRule="exact"/>
      <w:jc w:val="center"/>
    </w:pPr>
    <w:rPr>
      <w:sz w:val="16"/>
      <w:szCs w:val="16"/>
    </w:rPr>
  </w:style>
  <w:style w:type="paragraph" w:customStyle="1" w:styleId="510">
    <w:name w:val="Основной текст (5)1"/>
    <w:basedOn w:val="a4"/>
    <w:rsid w:val="00956533"/>
    <w:pPr>
      <w:widowControl w:val="0"/>
      <w:shd w:val="clear" w:color="auto" w:fill="FFFFFF"/>
      <w:spacing w:line="240" w:lineRule="atLeast"/>
    </w:pPr>
    <w:rPr>
      <w:sz w:val="21"/>
      <w:szCs w:val="21"/>
    </w:rPr>
  </w:style>
  <w:style w:type="paragraph" w:customStyle="1" w:styleId="610">
    <w:name w:val="Основной текст (6)1"/>
    <w:basedOn w:val="a4"/>
    <w:uiPriority w:val="99"/>
    <w:rsid w:val="00956533"/>
    <w:pPr>
      <w:widowControl w:val="0"/>
      <w:shd w:val="clear" w:color="auto" w:fill="FFFFFF"/>
      <w:spacing w:line="232" w:lineRule="exact"/>
      <w:jc w:val="both"/>
    </w:pPr>
    <w:rPr>
      <w:sz w:val="20"/>
      <w:szCs w:val="20"/>
    </w:rPr>
  </w:style>
  <w:style w:type="paragraph" w:customStyle="1" w:styleId="212">
    <w:name w:val="Подпись к картинке (2)1"/>
    <w:basedOn w:val="a4"/>
    <w:link w:val="2fb"/>
    <w:uiPriority w:val="99"/>
    <w:rsid w:val="00956533"/>
    <w:pPr>
      <w:widowControl w:val="0"/>
      <w:shd w:val="clear" w:color="auto" w:fill="FFFFFF"/>
      <w:spacing w:line="188" w:lineRule="exact"/>
      <w:jc w:val="center"/>
    </w:pPr>
    <w:rPr>
      <w:rFonts w:eastAsia="Calibri"/>
      <w:sz w:val="16"/>
      <w:szCs w:val="16"/>
    </w:rPr>
  </w:style>
  <w:style w:type="paragraph" w:customStyle="1" w:styleId="afffffff3">
    <w:name w:val="Подпись к картинке"/>
    <w:basedOn w:val="a4"/>
    <w:link w:val="afffffff2"/>
    <w:rsid w:val="00956533"/>
    <w:pPr>
      <w:widowControl w:val="0"/>
      <w:shd w:val="clear" w:color="auto" w:fill="FFFFFF"/>
      <w:spacing w:line="171" w:lineRule="exact"/>
    </w:pPr>
    <w:rPr>
      <w:rFonts w:ascii="Calibri" w:eastAsia="Calibri" w:hAnsi="Calibri"/>
      <w:sz w:val="10"/>
      <w:szCs w:val="10"/>
    </w:rPr>
  </w:style>
  <w:style w:type="paragraph" w:customStyle="1" w:styleId="2fe">
    <w:name w:val="Заголовок №2"/>
    <w:basedOn w:val="a4"/>
    <w:link w:val="2fd"/>
    <w:rsid w:val="00956533"/>
    <w:pPr>
      <w:widowControl w:val="0"/>
      <w:shd w:val="clear" w:color="auto" w:fill="FFFFFF"/>
      <w:spacing w:line="322" w:lineRule="exact"/>
      <w:ind w:hanging="920"/>
      <w:jc w:val="center"/>
      <w:outlineLvl w:val="1"/>
    </w:pPr>
    <w:rPr>
      <w:rFonts w:eastAsia="Calibri"/>
      <w:b/>
      <w:bCs/>
      <w:sz w:val="28"/>
      <w:szCs w:val="28"/>
    </w:rPr>
  </w:style>
  <w:style w:type="paragraph" w:customStyle="1" w:styleId="1ff0">
    <w:name w:val="Колонтитул1"/>
    <w:basedOn w:val="a4"/>
    <w:link w:val="afffffff4"/>
    <w:rsid w:val="00956533"/>
    <w:pPr>
      <w:widowControl w:val="0"/>
      <w:shd w:val="clear" w:color="auto" w:fill="FFFFFF"/>
      <w:spacing w:line="240" w:lineRule="atLeast"/>
    </w:pPr>
    <w:rPr>
      <w:rFonts w:eastAsia="Calibri"/>
      <w:sz w:val="21"/>
      <w:szCs w:val="21"/>
    </w:rPr>
  </w:style>
  <w:style w:type="paragraph" w:customStyle="1" w:styleId="94">
    <w:name w:val="Основной текст (9)"/>
    <w:basedOn w:val="a4"/>
    <w:link w:val="93"/>
    <w:rsid w:val="00956533"/>
    <w:pPr>
      <w:widowControl w:val="0"/>
      <w:shd w:val="clear" w:color="auto" w:fill="FFFFFF"/>
      <w:spacing w:line="230" w:lineRule="exact"/>
      <w:jc w:val="both"/>
    </w:pPr>
    <w:rPr>
      <w:rFonts w:eastAsia="Calibri"/>
      <w:i/>
      <w:iCs/>
      <w:sz w:val="20"/>
      <w:szCs w:val="20"/>
    </w:rPr>
  </w:style>
  <w:style w:type="paragraph" w:customStyle="1" w:styleId="103">
    <w:name w:val="Основной текст (10)"/>
    <w:basedOn w:val="a4"/>
    <w:link w:val="102"/>
    <w:rsid w:val="00956533"/>
    <w:pPr>
      <w:widowControl w:val="0"/>
      <w:shd w:val="clear" w:color="auto" w:fill="FFFFFF"/>
      <w:spacing w:line="317" w:lineRule="exact"/>
      <w:ind w:firstLine="740"/>
      <w:jc w:val="both"/>
    </w:pPr>
    <w:rPr>
      <w:rFonts w:eastAsia="Calibri"/>
      <w:i/>
      <w:iCs/>
      <w:sz w:val="28"/>
      <w:szCs w:val="28"/>
    </w:rPr>
  </w:style>
  <w:style w:type="paragraph" w:customStyle="1" w:styleId="116">
    <w:name w:val="Заголовок №11"/>
    <w:basedOn w:val="a4"/>
    <w:uiPriority w:val="99"/>
    <w:rsid w:val="00956533"/>
    <w:pPr>
      <w:widowControl w:val="0"/>
      <w:shd w:val="clear" w:color="auto" w:fill="FFFFFF"/>
      <w:spacing w:line="317" w:lineRule="exact"/>
      <w:jc w:val="center"/>
      <w:outlineLvl w:val="0"/>
    </w:pPr>
    <w:rPr>
      <w:rFonts w:ascii="Microsoft Sans Serif" w:hAnsi="Microsoft Sans Serif"/>
      <w:b/>
      <w:bCs/>
      <w:sz w:val="28"/>
      <w:szCs w:val="28"/>
    </w:rPr>
  </w:style>
  <w:style w:type="paragraph" w:customStyle="1" w:styleId="115">
    <w:name w:val="Основной текст (11)"/>
    <w:basedOn w:val="a4"/>
    <w:link w:val="114"/>
    <w:rsid w:val="00956533"/>
    <w:pPr>
      <w:widowControl w:val="0"/>
      <w:shd w:val="clear" w:color="auto" w:fill="FFFFFF"/>
      <w:spacing w:line="240" w:lineRule="atLeast"/>
      <w:jc w:val="center"/>
    </w:pPr>
    <w:rPr>
      <w:rFonts w:eastAsia="Calibri"/>
      <w:i/>
      <w:iCs/>
      <w:sz w:val="18"/>
      <w:szCs w:val="18"/>
    </w:rPr>
  </w:style>
  <w:style w:type="paragraph" w:customStyle="1" w:styleId="1210">
    <w:name w:val="Основной текст (12)1"/>
    <w:basedOn w:val="a4"/>
    <w:link w:val="125"/>
    <w:uiPriority w:val="99"/>
    <w:rsid w:val="00956533"/>
    <w:pPr>
      <w:widowControl w:val="0"/>
      <w:shd w:val="clear" w:color="auto" w:fill="FFFFFF"/>
      <w:spacing w:line="240" w:lineRule="atLeast"/>
      <w:jc w:val="center"/>
    </w:pPr>
    <w:rPr>
      <w:rFonts w:eastAsia="Calibri"/>
      <w:sz w:val="22"/>
      <w:szCs w:val="22"/>
    </w:rPr>
  </w:style>
  <w:style w:type="paragraph" w:customStyle="1" w:styleId="124">
    <w:name w:val="Заголовок №1 (2)"/>
    <w:basedOn w:val="a4"/>
    <w:link w:val="123"/>
    <w:uiPriority w:val="99"/>
    <w:rsid w:val="00956533"/>
    <w:pPr>
      <w:widowControl w:val="0"/>
      <w:shd w:val="clear" w:color="auto" w:fill="FFFFFF"/>
      <w:spacing w:line="317" w:lineRule="exact"/>
      <w:jc w:val="both"/>
      <w:outlineLvl w:val="0"/>
    </w:pPr>
    <w:rPr>
      <w:rFonts w:ascii="Calibri" w:eastAsia="Calibri" w:hAnsi="Calibri"/>
      <w:sz w:val="28"/>
      <w:szCs w:val="28"/>
    </w:rPr>
  </w:style>
  <w:style w:type="character" w:customStyle="1" w:styleId="66">
    <w:name w:val="Основной текст (6) + Не курсив"/>
    <w:basedOn w:val="62"/>
    <w:rsid w:val="004D6907"/>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9pt-1pt">
    <w:name w:val="Основной текст (2) + 9 pt;Интервал -1 pt"/>
    <w:basedOn w:val="22"/>
    <w:rsid w:val="004D6907"/>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14pt">
    <w:name w:val="Колонтитул + 14 pt"/>
    <w:basedOn w:val="afffffff4"/>
    <w:uiPriority w:val="99"/>
    <w:rsid w:val="004D690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basedOn w:val="a5"/>
    <w:rsid w:val="004D6907"/>
    <w:rPr>
      <w:rFonts w:ascii="Times New Roman" w:eastAsia="Times New Roman" w:hAnsi="Times New Roman" w:cs="Times New Roman"/>
      <w:b w:val="0"/>
      <w:bCs w:val="0"/>
      <w:i w:val="0"/>
      <w:iCs w:val="0"/>
      <w:smallCaps w:val="0"/>
      <w:strike w:val="0"/>
      <w:sz w:val="26"/>
      <w:szCs w:val="26"/>
      <w:u w:val="none"/>
    </w:rPr>
  </w:style>
  <w:style w:type="character" w:customStyle="1" w:styleId="10TimesNewRoman6pt">
    <w:name w:val="Основной текст (10) + Times New Roman;6 pt"/>
    <w:basedOn w:val="102"/>
    <w:rsid w:val="004D6907"/>
    <w:rPr>
      <w:rFonts w:ascii="Times New Roman" w:eastAsia="Times New Roman" w:hAnsi="Times New Roman" w:cs="Times New Roman"/>
      <w:i/>
      <w:iCs/>
      <w:color w:val="000000"/>
      <w:spacing w:val="0"/>
      <w:w w:val="100"/>
      <w:position w:val="0"/>
      <w:sz w:val="12"/>
      <w:szCs w:val="12"/>
      <w:shd w:val="clear" w:color="auto" w:fill="FFFFFF"/>
    </w:rPr>
  </w:style>
  <w:style w:type="character" w:customStyle="1" w:styleId="9Exact">
    <w:name w:val="Основной текст (9) Exact"/>
    <w:basedOn w:val="a5"/>
    <w:rsid w:val="004D6907"/>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fffffff4"/>
    <w:rsid w:val="004D6907"/>
    <w:rPr>
      <w:rFonts w:ascii="Arial Narrow" w:eastAsia="Arial Narrow" w:hAnsi="Arial Narrow" w:cs="Arial Narrow"/>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133">
    <w:name w:val="Основной текст (13)_"/>
    <w:basedOn w:val="a5"/>
    <w:link w:val="134"/>
    <w:rsid w:val="004D6907"/>
    <w:rPr>
      <w:rFonts w:ascii="Times New Roman" w:eastAsia="Times New Roman" w:hAnsi="Times New Roman"/>
      <w:sz w:val="20"/>
      <w:szCs w:val="20"/>
      <w:shd w:val="clear" w:color="auto" w:fill="FFFFFF"/>
    </w:rPr>
  </w:style>
  <w:style w:type="character" w:customStyle="1" w:styleId="14Exact">
    <w:name w:val="Основной текст (14) Exact"/>
    <w:basedOn w:val="a5"/>
    <w:uiPriority w:val="99"/>
    <w:rsid w:val="004D6907"/>
    <w:rPr>
      <w:rFonts w:ascii="Times New Roman" w:eastAsia="Times New Roman" w:hAnsi="Times New Roman" w:cs="Times New Roman"/>
      <w:b w:val="0"/>
      <w:bCs w:val="0"/>
      <w:i/>
      <w:iCs/>
      <w:smallCaps w:val="0"/>
      <w:strike w:val="0"/>
      <w:sz w:val="24"/>
      <w:szCs w:val="24"/>
      <w:u w:val="none"/>
    </w:rPr>
  </w:style>
  <w:style w:type="character" w:customStyle="1" w:styleId="142">
    <w:name w:val="Основной текст (14)_"/>
    <w:basedOn w:val="a5"/>
    <w:link w:val="143"/>
    <w:rsid w:val="004D6907"/>
    <w:rPr>
      <w:rFonts w:ascii="Times New Roman" w:eastAsia="Times New Roman" w:hAnsi="Times New Roman"/>
      <w:i/>
      <w:iCs/>
      <w:shd w:val="clear" w:color="auto" w:fill="FFFFFF"/>
    </w:rPr>
  </w:style>
  <w:style w:type="character" w:customStyle="1" w:styleId="96">
    <w:name w:val="Основной текст (9) + Курсив"/>
    <w:basedOn w:val="93"/>
    <w:rsid w:val="004D6907"/>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44">
    <w:name w:val="Основной текст (14) + Не курсив"/>
    <w:basedOn w:val="142"/>
    <w:rsid w:val="004D6907"/>
    <w:rPr>
      <w:rFonts w:ascii="Times New Roman" w:eastAsia="Times New Roman" w:hAnsi="Times New Roman"/>
      <w:i/>
      <w:iCs/>
      <w:color w:val="000000"/>
      <w:spacing w:val="0"/>
      <w:w w:val="100"/>
      <w:position w:val="0"/>
      <w:shd w:val="clear" w:color="auto" w:fill="FFFFFF"/>
      <w:lang w:val="ru-RU" w:eastAsia="ru-RU" w:bidi="ru-RU"/>
    </w:rPr>
  </w:style>
  <w:style w:type="character" w:customStyle="1" w:styleId="2ff0">
    <w:name w:val="Подпись к таблице (2)_"/>
    <w:basedOn w:val="a5"/>
    <w:link w:val="2ff1"/>
    <w:rsid w:val="004D6907"/>
    <w:rPr>
      <w:rFonts w:ascii="Times New Roman" w:eastAsia="Times New Roman" w:hAnsi="Times New Roman"/>
      <w:shd w:val="clear" w:color="auto" w:fill="FFFFFF"/>
    </w:rPr>
  </w:style>
  <w:style w:type="character" w:customStyle="1" w:styleId="3f0">
    <w:name w:val="Подпись к таблице (3)_"/>
    <w:basedOn w:val="a5"/>
    <w:link w:val="3f1"/>
    <w:rsid w:val="004D6907"/>
    <w:rPr>
      <w:rFonts w:ascii="Times New Roman" w:eastAsia="Times New Roman" w:hAnsi="Times New Roman"/>
      <w:b/>
      <w:bCs/>
      <w:sz w:val="14"/>
      <w:szCs w:val="14"/>
      <w:shd w:val="clear" w:color="auto" w:fill="FFFFFF"/>
    </w:rPr>
  </w:style>
  <w:style w:type="character" w:customStyle="1" w:styleId="210pt1">
    <w:name w:val="Основной текст (2) + 10 pt;Курсив"/>
    <w:basedOn w:val="22"/>
    <w:rsid w:val="004D690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134">
    <w:name w:val="Основной текст (13)"/>
    <w:basedOn w:val="a4"/>
    <w:link w:val="133"/>
    <w:rsid w:val="004D6907"/>
    <w:pPr>
      <w:widowControl w:val="0"/>
      <w:shd w:val="clear" w:color="auto" w:fill="FFFFFF"/>
      <w:spacing w:before="60" w:after="60" w:line="0" w:lineRule="atLeast"/>
      <w:jc w:val="center"/>
    </w:pPr>
    <w:rPr>
      <w:sz w:val="20"/>
      <w:szCs w:val="20"/>
    </w:rPr>
  </w:style>
  <w:style w:type="paragraph" w:customStyle="1" w:styleId="143">
    <w:name w:val="Основной текст (14)"/>
    <w:basedOn w:val="a4"/>
    <w:link w:val="142"/>
    <w:rsid w:val="004D6907"/>
    <w:pPr>
      <w:widowControl w:val="0"/>
      <w:shd w:val="clear" w:color="auto" w:fill="FFFFFF"/>
      <w:spacing w:before="840" w:line="0" w:lineRule="atLeast"/>
      <w:jc w:val="both"/>
    </w:pPr>
    <w:rPr>
      <w:i/>
      <w:iCs/>
      <w:sz w:val="22"/>
      <w:szCs w:val="22"/>
    </w:rPr>
  </w:style>
  <w:style w:type="paragraph" w:customStyle="1" w:styleId="2ff1">
    <w:name w:val="Подпись к таблице (2)"/>
    <w:basedOn w:val="a4"/>
    <w:link w:val="2ff0"/>
    <w:rsid w:val="004D6907"/>
    <w:pPr>
      <w:widowControl w:val="0"/>
      <w:shd w:val="clear" w:color="auto" w:fill="FFFFFF"/>
      <w:spacing w:line="0" w:lineRule="atLeast"/>
    </w:pPr>
    <w:rPr>
      <w:sz w:val="22"/>
      <w:szCs w:val="22"/>
    </w:rPr>
  </w:style>
  <w:style w:type="paragraph" w:customStyle="1" w:styleId="3f1">
    <w:name w:val="Подпись к таблице (3)"/>
    <w:basedOn w:val="a4"/>
    <w:link w:val="3f0"/>
    <w:uiPriority w:val="99"/>
    <w:rsid w:val="004D6907"/>
    <w:pPr>
      <w:widowControl w:val="0"/>
      <w:shd w:val="clear" w:color="auto" w:fill="FFFFFF"/>
      <w:spacing w:line="0" w:lineRule="atLeast"/>
    </w:pPr>
    <w:rPr>
      <w:b/>
      <w:bCs/>
      <w:sz w:val="14"/>
      <w:szCs w:val="14"/>
    </w:rPr>
  </w:style>
  <w:style w:type="character" w:customStyle="1" w:styleId="3f2">
    <w:name w:val="Основной текст (3) + Курсив"/>
    <w:uiPriority w:val="99"/>
    <w:rsid w:val="00F7191F"/>
    <w:rPr>
      <w:rFonts w:ascii="Times New Roman" w:hAnsi="Times New Roman"/>
      <w:b/>
      <w:i/>
      <w:sz w:val="28"/>
      <w:u w:val="none"/>
    </w:rPr>
  </w:style>
  <w:style w:type="character" w:customStyle="1" w:styleId="1c">
    <w:name w:val="Оглавление 1 Знак"/>
    <w:link w:val="1b"/>
    <w:locked/>
    <w:rsid w:val="00F7191F"/>
    <w:rPr>
      <w:rFonts w:ascii="Times New Roman" w:eastAsia="Times New Roman" w:hAnsi="Times New Roman"/>
      <w:sz w:val="18"/>
      <w:szCs w:val="24"/>
    </w:rPr>
  </w:style>
  <w:style w:type="character" w:customStyle="1" w:styleId="213pt">
    <w:name w:val="Основной текст (2) + 13 pt"/>
    <w:aliases w:val="Полужирный3,Курсив1,Основной текст (18) + Georgia,9 pt2,Интервал 0 pt Exact9,Курсив2,Заголовок №4 + 26 pt,Интервал 0 pt Exact2"/>
    <w:uiPriority w:val="99"/>
    <w:rsid w:val="00F7191F"/>
    <w:rPr>
      <w:rFonts w:ascii="Times New Roman" w:hAnsi="Times New Roman"/>
      <w:b/>
      <w:i/>
      <w:sz w:val="26"/>
      <w:u w:val="none"/>
    </w:rPr>
  </w:style>
  <w:style w:type="character" w:customStyle="1" w:styleId="413pt">
    <w:name w:val="Основной текст (4) + 13 pt"/>
    <w:aliases w:val="Полужирный2,Основной текст (2) + 9 pt1"/>
    <w:uiPriority w:val="99"/>
    <w:rsid w:val="00F7191F"/>
    <w:rPr>
      <w:rFonts w:ascii="Times New Roman" w:hAnsi="Times New Roman"/>
      <w:b/>
      <w:i/>
      <w:sz w:val="26"/>
      <w:u w:val="none"/>
    </w:rPr>
  </w:style>
  <w:style w:type="character" w:customStyle="1" w:styleId="4c">
    <w:name w:val="Основной текст (4) + Не курсив"/>
    <w:uiPriority w:val="99"/>
    <w:rsid w:val="00F7191F"/>
    <w:rPr>
      <w:rFonts w:ascii="Times New Roman" w:hAnsi="Times New Roman"/>
      <w:sz w:val="28"/>
      <w:u w:val="none"/>
    </w:rPr>
  </w:style>
  <w:style w:type="character" w:customStyle="1" w:styleId="6Exact">
    <w:name w:val="Основной текст (6) Exact"/>
    <w:uiPriority w:val="99"/>
    <w:rsid w:val="00F7191F"/>
    <w:rPr>
      <w:rFonts w:ascii="Times New Roman" w:hAnsi="Times New Roman"/>
      <w:sz w:val="22"/>
      <w:u w:val="none"/>
    </w:rPr>
  </w:style>
  <w:style w:type="character" w:customStyle="1" w:styleId="7Exact">
    <w:name w:val="Основной текст (7) Exact"/>
    <w:rsid w:val="00F7191F"/>
    <w:rPr>
      <w:rFonts w:ascii="Times New Roman" w:hAnsi="Times New Roman"/>
      <w:sz w:val="18"/>
      <w:u w:val="none"/>
    </w:rPr>
  </w:style>
  <w:style w:type="character" w:customStyle="1" w:styleId="76">
    <w:name w:val="Основной текст (7) + Не курсив"/>
    <w:basedOn w:val="72"/>
    <w:uiPriority w:val="99"/>
    <w:rsid w:val="00141AB8"/>
    <w:rPr>
      <w:rFonts w:ascii="Times New Roman" w:hAnsi="Times New Roman" w:cs="Times New Roman"/>
      <w:i/>
      <w:iCs/>
      <w:spacing w:val="-10"/>
      <w:sz w:val="18"/>
      <w:szCs w:val="18"/>
      <w:shd w:val="clear" w:color="auto" w:fill="FFFFFF"/>
    </w:rPr>
  </w:style>
  <w:style w:type="character" w:customStyle="1" w:styleId="2Candara">
    <w:name w:val="Основной текст (2) + Candara"/>
    <w:aliases w:val="Интервал -2 pt"/>
    <w:basedOn w:val="22"/>
    <w:uiPriority w:val="99"/>
    <w:rsid w:val="00141AB8"/>
    <w:rPr>
      <w:rFonts w:ascii="Candara" w:hAnsi="Candara" w:cs="Candara"/>
      <w:b/>
      <w:bCs/>
      <w:spacing w:val="-50"/>
      <w:sz w:val="26"/>
      <w:szCs w:val="26"/>
      <w:shd w:val="clear" w:color="auto" w:fill="FFFFFF"/>
    </w:rPr>
  </w:style>
  <w:style w:type="character" w:customStyle="1" w:styleId="1Exact">
    <w:name w:val="Заголовок №1 Exact"/>
    <w:basedOn w:val="a5"/>
    <w:locked/>
    <w:rsid w:val="00141AB8"/>
    <w:rPr>
      <w:rFonts w:ascii="Arial" w:hAnsi="Arial" w:cs="Arial"/>
      <w:sz w:val="28"/>
      <w:szCs w:val="28"/>
      <w:shd w:val="clear" w:color="auto" w:fill="FFFFFF"/>
    </w:rPr>
  </w:style>
  <w:style w:type="character" w:customStyle="1" w:styleId="2Exact0">
    <w:name w:val="Подпись к таблице (2) Exact"/>
    <w:basedOn w:val="a5"/>
    <w:rsid w:val="00141AB8"/>
    <w:rPr>
      <w:rFonts w:ascii="Times New Roman" w:hAnsi="Times New Roman" w:cs="Times New Roman"/>
      <w:sz w:val="22"/>
      <w:szCs w:val="22"/>
      <w:u w:val="none"/>
    </w:rPr>
  </w:style>
  <w:style w:type="character" w:customStyle="1" w:styleId="11Exact">
    <w:name w:val="Основной текст (11) Exact"/>
    <w:basedOn w:val="a5"/>
    <w:locked/>
    <w:rsid w:val="00141AB8"/>
    <w:rPr>
      <w:rFonts w:ascii="Times New Roman" w:hAnsi="Times New Roman" w:cs="Times New Roman"/>
      <w:b/>
      <w:bCs/>
      <w:sz w:val="14"/>
      <w:szCs w:val="14"/>
      <w:shd w:val="clear" w:color="auto" w:fill="FFFFFF"/>
    </w:rPr>
  </w:style>
  <w:style w:type="character" w:customStyle="1" w:styleId="10Exact">
    <w:name w:val="Основной текст (10) Exact"/>
    <w:basedOn w:val="a5"/>
    <w:rsid w:val="00141AB8"/>
    <w:rPr>
      <w:rFonts w:ascii="Times New Roman" w:hAnsi="Times New Roman" w:cs="Times New Roman"/>
      <w:sz w:val="22"/>
      <w:szCs w:val="22"/>
      <w:u w:val="none"/>
    </w:rPr>
  </w:style>
  <w:style w:type="character" w:customStyle="1" w:styleId="12pt0">
    <w:name w:val="Колонтитул + 12 pt"/>
    <w:basedOn w:val="afffffff4"/>
    <w:uiPriority w:val="99"/>
    <w:rsid w:val="00141AB8"/>
    <w:rPr>
      <w:rFonts w:ascii="Times New Roman" w:hAnsi="Times New Roman" w:cs="Times New Roman"/>
      <w:sz w:val="24"/>
      <w:szCs w:val="24"/>
      <w:shd w:val="clear" w:color="auto" w:fill="FFFFFF"/>
    </w:rPr>
  </w:style>
  <w:style w:type="paragraph" w:customStyle="1" w:styleId="1ff1">
    <w:name w:val="Сноска1"/>
    <w:basedOn w:val="a4"/>
    <w:uiPriority w:val="99"/>
    <w:rsid w:val="00141AB8"/>
    <w:pPr>
      <w:widowControl w:val="0"/>
      <w:shd w:val="clear" w:color="auto" w:fill="FFFFFF"/>
      <w:spacing w:line="240" w:lineRule="atLeast"/>
    </w:pPr>
    <w:rPr>
      <w:sz w:val="20"/>
      <w:szCs w:val="20"/>
    </w:rPr>
  </w:style>
  <w:style w:type="paragraph" w:customStyle="1" w:styleId="1ff2">
    <w:name w:val="Подпись к таблице1"/>
    <w:basedOn w:val="a4"/>
    <w:uiPriority w:val="99"/>
    <w:rsid w:val="00141AB8"/>
    <w:pPr>
      <w:widowControl w:val="0"/>
      <w:shd w:val="clear" w:color="auto" w:fill="FFFFFF"/>
      <w:spacing w:line="240" w:lineRule="atLeast"/>
    </w:pPr>
    <w:rPr>
      <w:b/>
      <w:bCs/>
    </w:rPr>
  </w:style>
  <w:style w:type="paragraph" w:customStyle="1" w:styleId="214">
    <w:name w:val="Подпись к таблице (2)1"/>
    <w:basedOn w:val="a4"/>
    <w:uiPriority w:val="99"/>
    <w:rsid w:val="00141AB8"/>
    <w:pPr>
      <w:widowControl w:val="0"/>
      <w:shd w:val="clear" w:color="auto" w:fill="FFFFFF"/>
      <w:spacing w:line="240" w:lineRule="atLeast"/>
    </w:pPr>
    <w:rPr>
      <w:sz w:val="22"/>
      <w:szCs w:val="22"/>
    </w:rPr>
  </w:style>
  <w:style w:type="paragraph" w:customStyle="1" w:styleId="85">
    <w:name w:val="Без интервала8"/>
    <w:rsid w:val="00F33B0B"/>
    <w:rPr>
      <w:rFonts w:eastAsia="Times New Roman"/>
      <w:lang w:eastAsia="en-US"/>
    </w:rPr>
  </w:style>
  <w:style w:type="character" w:customStyle="1" w:styleId="5Exact">
    <w:name w:val="Основной текст (5) Exact"/>
    <w:basedOn w:val="a5"/>
    <w:uiPriority w:val="99"/>
    <w:rsid w:val="00C358DC"/>
    <w:rPr>
      <w:rFonts w:ascii="Times New Roman" w:hAnsi="Times New Roman" w:cs="Times New Roman"/>
      <w:b/>
      <w:bCs/>
      <w:i/>
      <w:iCs/>
      <w:sz w:val="21"/>
      <w:szCs w:val="21"/>
      <w:u w:val="none"/>
    </w:rPr>
  </w:style>
  <w:style w:type="character" w:customStyle="1" w:styleId="8Exact">
    <w:name w:val="Основной текст (8) Exact"/>
    <w:basedOn w:val="a5"/>
    <w:rsid w:val="00C358DC"/>
    <w:rPr>
      <w:rFonts w:ascii="Times New Roman" w:hAnsi="Times New Roman" w:cs="Times New Roman"/>
      <w:b/>
      <w:bCs/>
      <w:spacing w:val="0"/>
      <w:sz w:val="22"/>
      <w:szCs w:val="22"/>
      <w:u w:val="none"/>
    </w:rPr>
  </w:style>
  <w:style w:type="character" w:customStyle="1" w:styleId="67">
    <w:name w:val="Заголовок №6_"/>
    <w:basedOn w:val="a5"/>
    <w:link w:val="68"/>
    <w:uiPriority w:val="99"/>
    <w:locked/>
    <w:rsid w:val="00C358DC"/>
    <w:rPr>
      <w:rFonts w:ascii="Times New Roman" w:hAnsi="Times New Roman"/>
      <w:sz w:val="20"/>
      <w:szCs w:val="20"/>
      <w:shd w:val="clear" w:color="auto" w:fill="FFFFFF"/>
    </w:rPr>
  </w:style>
  <w:style w:type="character" w:customStyle="1" w:styleId="50ptExact">
    <w:name w:val="Основной текст (5) + Интервал 0 pt Exact"/>
    <w:basedOn w:val="58"/>
    <w:uiPriority w:val="99"/>
    <w:rsid w:val="00C358DC"/>
    <w:rPr>
      <w:rFonts w:ascii="Times New Roman" w:hAnsi="Times New Roman" w:cs="Times New Roman"/>
      <w:b/>
      <w:bCs/>
      <w:i/>
      <w:iCs/>
      <w:spacing w:val="-10"/>
      <w:sz w:val="21"/>
      <w:szCs w:val="21"/>
      <w:shd w:val="clear" w:color="auto" w:fill="FFFFFF"/>
    </w:rPr>
  </w:style>
  <w:style w:type="character" w:customStyle="1" w:styleId="50pt">
    <w:name w:val="Основной текст (5) + Интервал 0 pt"/>
    <w:basedOn w:val="58"/>
    <w:uiPriority w:val="99"/>
    <w:rsid w:val="00C358DC"/>
    <w:rPr>
      <w:rFonts w:ascii="Times New Roman" w:hAnsi="Times New Roman" w:cs="Times New Roman"/>
      <w:b/>
      <w:bCs/>
      <w:i/>
      <w:iCs/>
      <w:spacing w:val="-10"/>
      <w:sz w:val="21"/>
      <w:szCs w:val="21"/>
      <w:shd w:val="clear" w:color="auto" w:fill="FFFFFF"/>
    </w:rPr>
  </w:style>
  <w:style w:type="character" w:customStyle="1" w:styleId="12Exact">
    <w:name w:val="Основной текст (12) Exact"/>
    <w:basedOn w:val="a5"/>
    <w:locked/>
    <w:rsid w:val="00C358DC"/>
    <w:rPr>
      <w:rFonts w:ascii="Tahoma" w:hAnsi="Tahoma" w:cs="Tahoma"/>
      <w:shd w:val="clear" w:color="auto" w:fill="FFFFFF"/>
    </w:rPr>
  </w:style>
  <w:style w:type="character" w:customStyle="1" w:styleId="2Exact1">
    <w:name w:val="Основной текст (2) Exact1"/>
    <w:basedOn w:val="22"/>
    <w:uiPriority w:val="99"/>
    <w:rsid w:val="00C358DC"/>
    <w:rPr>
      <w:rFonts w:ascii="Times New Roman" w:hAnsi="Times New Roman" w:cs="Times New Roman"/>
      <w:b/>
      <w:bCs/>
      <w:spacing w:val="0"/>
      <w:sz w:val="28"/>
      <w:szCs w:val="28"/>
      <w:shd w:val="clear" w:color="auto" w:fill="FFFFFF"/>
    </w:rPr>
  </w:style>
  <w:style w:type="character" w:customStyle="1" w:styleId="215">
    <w:name w:val="Основной текст (2) + Курсив1"/>
    <w:basedOn w:val="22"/>
    <w:uiPriority w:val="99"/>
    <w:rsid w:val="00C358DC"/>
    <w:rPr>
      <w:rFonts w:ascii="Times New Roman" w:hAnsi="Times New Roman" w:cs="Times New Roman"/>
      <w:b/>
      <w:bCs/>
      <w:i/>
      <w:iCs/>
      <w:sz w:val="28"/>
      <w:szCs w:val="28"/>
      <w:shd w:val="clear" w:color="auto" w:fill="FFFFFF"/>
    </w:rPr>
  </w:style>
  <w:style w:type="character" w:customStyle="1" w:styleId="620">
    <w:name w:val="Заголовок №6 (2)_"/>
    <w:basedOn w:val="a5"/>
    <w:link w:val="621"/>
    <w:uiPriority w:val="99"/>
    <w:locked/>
    <w:rsid w:val="00C358DC"/>
    <w:rPr>
      <w:rFonts w:ascii="Georgia" w:hAnsi="Georgia" w:cs="Georgia"/>
      <w:spacing w:val="-10"/>
      <w:sz w:val="20"/>
      <w:szCs w:val="20"/>
      <w:shd w:val="clear" w:color="auto" w:fill="FFFFFF"/>
    </w:rPr>
  </w:style>
  <w:style w:type="character" w:customStyle="1" w:styleId="630">
    <w:name w:val="Заголовок №6 (3)_"/>
    <w:basedOn w:val="a5"/>
    <w:link w:val="631"/>
    <w:uiPriority w:val="99"/>
    <w:locked/>
    <w:rsid w:val="00C358DC"/>
    <w:rPr>
      <w:rFonts w:ascii="Georgia" w:hAnsi="Georgia" w:cs="Georgia"/>
      <w:spacing w:val="-10"/>
      <w:sz w:val="20"/>
      <w:szCs w:val="20"/>
      <w:shd w:val="clear" w:color="auto" w:fill="FFFFFF"/>
    </w:rPr>
  </w:style>
  <w:style w:type="character" w:customStyle="1" w:styleId="640">
    <w:name w:val="Заголовок №6 (4)_"/>
    <w:basedOn w:val="a5"/>
    <w:link w:val="641"/>
    <w:uiPriority w:val="99"/>
    <w:locked/>
    <w:rsid w:val="00C358DC"/>
    <w:rPr>
      <w:rFonts w:ascii="Georgia" w:hAnsi="Georgia" w:cs="Georgia"/>
      <w:sz w:val="20"/>
      <w:szCs w:val="20"/>
      <w:shd w:val="clear" w:color="auto" w:fill="FFFFFF"/>
    </w:rPr>
  </w:style>
  <w:style w:type="character" w:customStyle="1" w:styleId="15Exact">
    <w:name w:val="Основной текст (15) Exact"/>
    <w:basedOn w:val="a5"/>
    <w:link w:val="151"/>
    <w:uiPriority w:val="99"/>
    <w:locked/>
    <w:rsid w:val="00C358DC"/>
    <w:rPr>
      <w:rFonts w:ascii="Georgia" w:hAnsi="Georgia" w:cs="Georgia"/>
      <w:b/>
      <w:bCs/>
      <w:sz w:val="20"/>
      <w:szCs w:val="20"/>
      <w:shd w:val="clear" w:color="auto" w:fill="FFFFFF"/>
    </w:rPr>
  </w:style>
  <w:style w:type="character" w:customStyle="1" w:styleId="4Exact">
    <w:name w:val="Основной текст (4) Exact"/>
    <w:basedOn w:val="a5"/>
    <w:rsid w:val="00C358DC"/>
    <w:rPr>
      <w:rFonts w:ascii="Times New Roman" w:hAnsi="Times New Roman" w:cs="Times New Roman"/>
      <w:i/>
      <w:iCs/>
      <w:spacing w:val="0"/>
      <w:sz w:val="28"/>
      <w:szCs w:val="28"/>
      <w:u w:val="none"/>
    </w:rPr>
  </w:style>
  <w:style w:type="character" w:customStyle="1" w:styleId="4Exact1">
    <w:name w:val="Основной текст (4) Exact1"/>
    <w:basedOn w:val="49"/>
    <w:uiPriority w:val="99"/>
    <w:rsid w:val="00C358DC"/>
    <w:rPr>
      <w:rFonts w:ascii="Times New Roman" w:hAnsi="Times New Roman" w:cs="Times New Roman"/>
      <w:b/>
      <w:bCs/>
      <w:i/>
      <w:iCs/>
      <w:sz w:val="28"/>
      <w:szCs w:val="28"/>
      <w:shd w:val="clear" w:color="auto" w:fill="FFFFFF"/>
    </w:rPr>
  </w:style>
  <w:style w:type="character" w:customStyle="1" w:styleId="16Exact">
    <w:name w:val="Основной текст (16) Exact"/>
    <w:basedOn w:val="a5"/>
    <w:link w:val="160"/>
    <w:uiPriority w:val="99"/>
    <w:locked/>
    <w:rsid w:val="00C358DC"/>
    <w:rPr>
      <w:rFonts w:ascii="Times New Roman" w:hAnsi="Times New Roman"/>
      <w:sz w:val="13"/>
      <w:szCs w:val="13"/>
      <w:shd w:val="clear" w:color="auto" w:fill="FFFFFF"/>
    </w:rPr>
  </w:style>
  <w:style w:type="character" w:customStyle="1" w:styleId="17Exact">
    <w:name w:val="Основной текст (17) Exact"/>
    <w:basedOn w:val="a5"/>
    <w:link w:val="170"/>
    <w:uiPriority w:val="99"/>
    <w:locked/>
    <w:rsid w:val="00C358DC"/>
    <w:rPr>
      <w:rFonts w:ascii="Georgia" w:hAnsi="Georgia" w:cs="Georgia"/>
      <w:spacing w:val="90"/>
      <w:sz w:val="20"/>
      <w:szCs w:val="20"/>
      <w:shd w:val="clear" w:color="auto" w:fill="FFFFFF"/>
      <w:lang w:val="en-US" w:eastAsia="en-US"/>
    </w:rPr>
  </w:style>
  <w:style w:type="character" w:customStyle="1" w:styleId="172ptExact">
    <w:name w:val="Основной текст (17) + Интервал 2 pt Exact"/>
    <w:basedOn w:val="17Exact"/>
    <w:uiPriority w:val="99"/>
    <w:rsid w:val="00C358DC"/>
    <w:rPr>
      <w:rFonts w:ascii="Georgia" w:hAnsi="Georgia" w:cs="Georgia"/>
      <w:spacing w:val="40"/>
      <w:sz w:val="20"/>
      <w:szCs w:val="20"/>
      <w:shd w:val="clear" w:color="auto" w:fill="FFFFFF"/>
      <w:lang w:val="en-US" w:eastAsia="en-US"/>
    </w:rPr>
  </w:style>
  <w:style w:type="character" w:customStyle="1" w:styleId="9Exact1">
    <w:name w:val="Основной текст (9) Exact1"/>
    <w:basedOn w:val="93"/>
    <w:uiPriority w:val="99"/>
    <w:rsid w:val="00C358DC"/>
    <w:rPr>
      <w:rFonts w:ascii="Georgia" w:hAnsi="Georgia" w:cs="Georgia"/>
      <w:b/>
      <w:bCs/>
      <w:i/>
      <w:iCs/>
      <w:sz w:val="18"/>
      <w:szCs w:val="18"/>
      <w:shd w:val="clear" w:color="auto" w:fill="FFFFFF"/>
    </w:rPr>
  </w:style>
  <w:style w:type="character" w:customStyle="1" w:styleId="18Exact">
    <w:name w:val="Основной текст (18) Exact"/>
    <w:basedOn w:val="a5"/>
    <w:link w:val="180"/>
    <w:uiPriority w:val="99"/>
    <w:locked/>
    <w:rsid w:val="00C358DC"/>
    <w:rPr>
      <w:rFonts w:ascii="Times New Roman" w:hAnsi="Times New Roman"/>
      <w:spacing w:val="30"/>
      <w:sz w:val="20"/>
      <w:szCs w:val="20"/>
      <w:shd w:val="clear" w:color="auto" w:fill="FFFFFF"/>
    </w:rPr>
  </w:style>
  <w:style w:type="character" w:customStyle="1" w:styleId="60ptExact">
    <w:name w:val="Основной текст (6) + Интервал 0 pt Exact"/>
    <w:basedOn w:val="62"/>
    <w:uiPriority w:val="99"/>
    <w:rsid w:val="00C358DC"/>
    <w:rPr>
      <w:rFonts w:ascii="Times New Roman" w:hAnsi="Times New Roman" w:cs="Times New Roman"/>
      <w:b/>
      <w:bCs/>
      <w:spacing w:val="0"/>
      <w:sz w:val="18"/>
      <w:szCs w:val="18"/>
      <w:shd w:val="clear" w:color="auto" w:fill="FFFFFF"/>
    </w:rPr>
  </w:style>
  <w:style w:type="character" w:customStyle="1" w:styleId="5Exact0">
    <w:name w:val="Заголовок №5 Exact"/>
    <w:basedOn w:val="a5"/>
    <w:link w:val="5b"/>
    <w:uiPriority w:val="99"/>
    <w:locked/>
    <w:rsid w:val="00C358DC"/>
    <w:rPr>
      <w:rFonts w:ascii="Times New Roman" w:hAnsi="Times New Roman"/>
      <w:b/>
      <w:bCs/>
      <w:spacing w:val="80"/>
      <w:sz w:val="36"/>
      <w:szCs w:val="36"/>
      <w:shd w:val="clear" w:color="auto" w:fill="FFFFFF"/>
    </w:rPr>
  </w:style>
  <w:style w:type="character" w:customStyle="1" w:styleId="9TimesNewRoman">
    <w:name w:val="Основной текст (9) + Times New Roman"/>
    <w:aliases w:val="14 pt,Не полужирный Exact"/>
    <w:basedOn w:val="93"/>
    <w:uiPriority w:val="99"/>
    <w:rsid w:val="00C358DC"/>
    <w:rPr>
      <w:rFonts w:ascii="Times New Roman" w:hAnsi="Times New Roman" w:cs="Times New Roman"/>
      <w:b/>
      <w:bCs/>
      <w:i/>
      <w:iCs/>
      <w:sz w:val="28"/>
      <w:szCs w:val="28"/>
      <w:shd w:val="clear" w:color="auto" w:fill="FFFFFF"/>
    </w:rPr>
  </w:style>
  <w:style w:type="character" w:customStyle="1" w:styleId="9TimesNewRomanExact">
    <w:name w:val="Основной текст (9) + Times New Roman Exact"/>
    <w:basedOn w:val="93"/>
    <w:uiPriority w:val="99"/>
    <w:rsid w:val="00C358DC"/>
    <w:rPr>
      <w:rFonts w:ascii="Times New Roman" w:hAnsi="Times New Roman" w:cs="Times New Roman"/>
      <w:b/>
      <w:bCs/>
      <w:i/>
      <w:iCs/>
      <w:sz w:val="18"/>
      <w:szCs w:val="18"/>
      <w:shd w:val="clear" w:color="auto" w:fill="FFFFFF"/>
    </w:rPr>
  </w:style>
  <w:style w:type="character" w:customStyle="1" w:styleId="Exact">
    <w:name w:val="Оглавление Exact"/>
    <w:basedOn w:val="a5"/>
    <w:link w:val="afffffff6"/>
    <w:uiPriority w:val="99"/>
    <w:locked/>
    <w:rsid w:val="00C358DC"/>
    <w:rPr>
      <w:rFonts w:ascii="Times New Roman" w:hAnsi="Times New Roman"/>
      <w:b/>
      <w:bCs/>
      <w:sz w:val="18"/>
      <w:szCs w:val="18"/>
      <w:shd w:val="clear" w:color="auto" w:fill="FFFFFF"/>
    </w:rPr>
  </w:style>
  <w:style w:type="character" w:customStyle="1" w:styleId="Exact0">
    <w:name w:val="Оглавление + Малые прописные Exact"/>
    <w:basedOn w:val="Exact"/>
    <w:uiPriority w:val="99"/>
    <w:rsid w:val="00C358DC"/>
    <w:rPr>
      <w:rFonts w:ascii="Times New Roman" w:hAnsi="Times New Roman"/>
      <w:b/>
      <w:bCs/>
      <w:smallCaps/>
      <w:sz w:val="18"/>
      <w:szCs w:val="18"/>
      <w:shd w:val="clear" w:color="auto" w:fill="FFFFFF"/>
    </w:rPr>
  </w:style>
  <w:style w:type="character" w:customStyle="1" w:styleId="2Exact2">
    <w:name w:val="Оглавление (2) Exact"/>
    <w:basedOn w:val="a5"/>
    <w:link w:val="2ff2"/>
    <w:uiPriority w:val="99"/>
    <w:locked/>
    <w:rsid w:val="00C358DC"/>
    <w:rPr>
      <w:rFonts w:ascii="Georgia" w:hAnsi="Georgia" w:cs="Georgia"/>
      <w:spacing w:val="90"/>
      <w:sz w:val="20"/>
      <w:szCs w:val="20"/>
      <w:shd w:val="clear" w:color="auto" w:fill="FFFFFF"/>
    </w:rPr>
  </w:style>
  <w:style w:type="character" w:customStyle="1" w:styleId="22ptExact">
    <w:name w:val="Оглавление (2) + Интервал 2 pt Exact"/>
    <w:basedOn w:val="2Exact2"/>
    <w:uiPriority w:val="99"/>
    <w:rsid w:val="00C358DC"/>
    <w:rPr>
      <w:rFonts w:ascii="Georgia" w:hAnsi="Georgia" w:cs="Georgia"/>
      <w:spacing w:val="40"/>
      <w:sz w:val="20"/>
      <w:szCs w:val="20"/>
      <w:shd w:val="clear" w:color="auto" w:fill="FFFFFF"/>
    </w:rPr>
  </w:style>
  <w:style w:type="character" w:customStyle="1" w:styleId="2Consolas">
    <w:name w:val="Оглавление (2) + Consolas"/>
    <w:aliases w:val="Интервал 6 pt Exact"/>
    <w:basedOn w:val="2Exact2"/>
    <w:uiPriority w:val="99"/>
    <w:rsid w:val="00C358DC"/>
    <w:rPr>
      <w:rFonts w:ascii="Consolas" w:hAnsi="Consolas" w:cs="Consolas"/>
      <w:spacing w:val="130"/>
      <w:sz w:val="20"/>
      <w:szCs w:val="20"/>
      <w:shd w:val="clear" w:color="auto" w:fill="FFFFFF"/>
    </w:rPr>
  </w:style>
  <w:style w:type="character" w:customStyle="1" w:styleId="3Exact">
    <w:name w:val="Оглавление (3) Exact"/>
    <w:basedOn w:val="a5"/>
    <w:link w:val="3f3"/>
    <w:uiPriority w:val="99"/>
    <w:locked/>
    <w:rsid w:val="00C358DC"/>
    <w:rPr>
      <w:rFonts w:ascii="Georgia" w:hAnsi="Georgia" w:cs="Georgia"/>
      <w:b/>
      <w:bCs/>
      <w:sz w:val="18"/>
      <w:szCs w:val="18"/>
      <w:shd w:val="clear" w:color="auto" w:fill="FFFFFF"/>
    </w:rPr>
  </w:style>
  <w:style w:type="character" w:customStyle="1" w:styleId="19Exact">
    <w:name w:val="Основной текст (19) Exact"/>
    <w:basedOn w:val="a5"/>
    <w:link w:val="191"/>
    <w:uiPriority w:val="99"/>
    <w:locked/>
    <w:rsid w:val="00C358DC"/>
    <w:rPr>
      <w:rFonts w:ascii="Times New Roman" w:hAnsi="Times New Roman"/>
      <w:b/>
      <w:bCs/>
      <w:sz w:val="17"/>
      <w:szCs w:val="17"/>
      <w:shd w:val="clear" w:color="auto" w:fill="FFFFFF"/>
    </w:rPr>
  </w:style>
  <w:style w:type="character" w:customStyle="1" w:styleId="19Exact0">
    <w:name w:val="Основной текст (19) + Малые прописные Exact"/>
    <w:basedOn w:val="19Exact"/>
    <w:uiPriority w:val="99"/>
    <w:rsid w:val="00C358DC"/>
    <w:rPr>
      <w:rFonts w:ascii="Times New Roman" w:hAnsi="Times New Roman"/>
      <w:b/>
      <w:bCs/>
      <w:smallCaps/>
      <w:sz w:val="17"/>
      <w:szCs w:val="17"/>
      <w:shd w:val="clear" w:color="auto" w:fill="FFFFFF"/>
    </w:rPr>
  </w:style>
  <w:style w:type="character" w:customStyle="1" w:styleId="20Exact">
    <w:name w:val="Основной текст (20) Exact"/>
    <w:basedOn w:val="a5"/>
    <w:uiPriority w:val="99"/>
    <w:locked/>
    <w:rsid w:val="00C358DC"/>
    <w:rPr>
      <w:rFonts w:ascii="Times New Roman" w:hAnsi="Times New Roman" w:cs="Times New Roman"/>
      <w:b/>
      <w:bCs/>
      <w:i/>
      <w:iCs/>
      <w:sz w:val="21"/>
      <w:szCs w:val="21"/>
      <w:shd w:val="clear" w:color="auto" w:fill="FFFFFF"/>
    </w:rPr>
  </w:style>
  <w:style w:type="character" w:customStyle="1" w:styleId="52Exact">
    <w:name w:val="Заголовок №5 (2) Exact"/>
    <w:basedOn w:val="a5"/>
    <w:uiPriority w:val="99"/>
    <w:locked/>
    <w:rsid w:val="00C358DC"/>
    <w:rPr>
      <w:rFonts w:ascii="Georgia" w:hAnsi="Georgia" w:cs="Georgia"/>
      <w:spacing w:val="90"/>
      <w:sz w:val="20"/>
      <w:szCs w:val="20"/>
      <w:shd w:val="clear" w:color="auto" w:fill="FFFFFF"/>
    </w:rPr>
  </w:style>
  <w:style w:type="character" w:customStyle="1" w:styleId="522ptExact">
    <w:name w:val="Заголовок №5 (2) + Интервал 2 pt Exact"/>
    <w:basedOn w:val="52Exact"/>
    <w:uiPriority w:val="99"/>
    <w:rsid w:val="00C358DC"/>
    <w:rPr>
      <w:rFonts w:ascii="Georgia" w:hAnsi="Georgia" w:cs="Georgia"/>
      <w:spacing w:val="40"/>
      <w:sz w:val="20"/>
      <w:szCs w:val="20"/>
      <w:shd w:val="clear" w:color="auto" w:fill="FFFFFF"/>
    </w:rPr>
  </w:style>
  <w:style w:type="character" w:customStyle="1" w:styleId="53Exact">
    <w:name w:val="Заголовок №5 (3) Exact"/>
    <w:basedOn w:val="a5"/>
    <w:link w:val="530"/>
    <w:uiPriority w:val="99"/>
    <w:locked/>
    <w:rsid w:val="00C358DC"/>
    <w:rPr>
      <w:rFonts w:ascii="Georgia" w:hAnsi="Georgia" w:cs="Georgia"/>
      <w:sz w:val="20"/>
      <w:szCs w:val="20"/>
      <w:shd w:val="clear" w:color="auto" w:fill="FFFFFF"/>
      <w:lang w:val="en-US" w:eastAsia="en-US"/>
    </w:rPr>
  </w:style>
  <w:style w:type="character" w:customStyle="1" w:styleId="54Exact">
    <w:name w:val="Заголовок №5 (4) Exact"/>
    <w:basedOn w:val="a5"/>
    <w:link w:val="540"/>
    <w:uiPriority w:val="99"/>
    <w:locked/>
    <w:rsid w:val="00C358DC"/>
    <w:rPr>
      <w:rFonts w:ascii="Consolas" w:hAnsi="Consolas" w:cs="Consolas"/>
      <w:w w:val="60"/>
      <w:sz w:val="42"/>
      <w:szCs w:val="42"/>
      <w:shd w:val="clear" w:color="auto" w:fill="FFFFFF"/>
      <w:lang w:val="en-US" w:eastAsia="en-US"/>
    </w:rPr>
  </w:style>
  <w:style w:type="character" w:customStyle="1" w:styleId="8Exact1">
    <w:name w:val="Основной текст (8) Exact1"/>
    <w:basedOn w:val="82"/>
    <w:uiPriority w:val="99"/>
    <w:rsid w:val="00C358DC"/>
    <w:rPr>
      <w:rFonts w:ascii="Times New Roman" w:hAnsi="Times New Roman" w:cs="Times New Roman"/>
      <w:b/>
      <w:bCs/>
      <w:noProof/>
      <w:sz w:val="22"/>
      <w:szCs w:val="22"/>
      <w:shd w:val="clear" w:color="auto" w:fill="FFFFFF"/>
    </w:rPr>
  </w:style>
  <w:style w:type="character" w:customStyle="1" w:styleId="21Exact">
    <w:name w:val="Основной текст (21) Exact"/>
    <w:basedOn w:val="a5"/>
    <w:link w:val="216"/>
    <w:uiPriority w:val="99"/>
    <w:locked/>
    <w:rsid w:val="00C358DC"/>
    <w:rPr>
      <w:rFonts w:ascii="Consolas" w:hAnsi="Consolas" w:cs="Consolas"/>
      <w:spacing w:val="-20"/>
      <w:sz w:val="14"/>
      <w:szCs w:val="14"/>
      <w:shd w:val="clear" w:color="auto" w:fill="FFFFFF"/>
    </w:rPr>
  </w:style>
  <w:style w:type="character" w:customStyle="1" w:styleId="614pt">
    <w:name w:val="Основной текст (6) + 14 pt"/>
    <w:aliases w:val="Не полужирный20,Интервал 0 pt Exact40"/>
    <w:basedOn w:val="62"/>
    <w:uiPriority w:val="99"/>
    <w:rsid w:val="00C358DC"/>
    <w:rPr>
      <w:rFonts w:ascii="Times New Roman" w:hAnsi="Times New Roman" w:cs="Times New Roman"/>
      <w:b/>
      <w:bCs/>
      <w:spacing w:val="0"/>
      <w:sz w:val="28"/>
      <w:szCs w:val="28"/>
      <w:shd w:val="clear" w:color="auto" w:fill="FFFFFF"/>
    </w:rPr>
  </w:style>
  <w:style w:type="character" w:customStyle="1" w:styleId="65Exact">
    <w:name w:val="Заголовок №6 (5) Exact"/>
    <w:basedOn w:val="a5"/>
    <w:link w:val="650"/>
    <w:uiPriority w:val="99"/>
    <w:locked/>
    <w:rsid w:val="00C358DC"/>
    <w:rPr>
      <w:rFonts w:ascii="Times New Roman" w:hAnsi="Times New Roman"/>
      <w:sz w:val="28"/>
      <w:szCs w:val="28"/>
      <w:shd w:val="clear" w:color="auto" w:fill="FFFFFF"/>
    </w:rPr>
  </w:style>
  <w:style w:type="character" w:customStyle="1" w:styleId="21TimesNewRoman">
    <w:name w:val="Основной текст (21) + Times New Roman"/>
    <w:aliases w:val="14 pt5,Интервал 0 pt Exact39"/>
    <w:basedOn w:val="21Exact"/>
    <w:uiPriority w:val="99"/>
    <w:rsid w:val="00C358DC"/>
    <w:rPr>
      <w:rFonts w:ascii="Times New Roman" w:hAnsi="Times New Roman" w:cs="Times New Roman"/>
      <w:spacing w:val="0"/>
      <w:sz w:val="28"/>
      <w:szCs w:val="28"/>
      <w:shd w:val="clear" w:color="auto" w:fill="FFFFFF"/>
    </w:rPr>
  </w:style>
  <w:style w:type="character" w:customStyle="1" w:styleId="21TimesNewRoman4">
    <w:name w:val="Основной текст (21) + Times New Roman4"/>
    <w:aliases w:val="11 pt,Полужирный17,Интервал 0 pt Exact37"/>
    <w:basedOn w:val="21Exact"/>
    <w:uiPriority w:val="99"/>
    <w:rsid w:val="00C358DC"/>
    <w:rPr>
      <w:rFonts w:ascii="Times New Roman" w:hAnsi="Times New Roman" w:cs="Times New Roman"/>
      <w:b/>
      <w:bCs/>
      <w:spacing w:val="0"/>
      <w:sz w:val="22"/>
      <w:szCs w:val="22"/>
      <w:shd w:val="clear" w:color="auto" w:fill="FFFFFF"/>
    </w:rPr>
  </w:style>
  <w:style w:type="character" w:customStyle="1" w:styleId="55Exact">
    <w:name w:val="Заголовок №5 (5) Exact"/>
    <w:basedOn w:val="a5"/>
    <w:link w:val="550"/>
    <w:uiPriority w:val="99"/>
    <w:locked/>
    <w:rsid w:val="00C358DC"/>
    <w:rPr>
      <w:rFonts w:ascii="Times New Roman" w:hAnsi="Times New Roman"/>
      <w:sz w:val="28"/>
      <w:szCs w:val="28"/>
      <w:shd w:val="clear" w:color="auto" w:fill="FFFFFF"/>
      <w:lang w:val="en-US" w:eastAsia="en-US"/>
    </w:rPr>
  </w:style>
  <w:style w:type="character" w:customStyle="1" w:styleId="6100">
    <w:name w:val="Основной текст (6) + 10"/>
    <w:aliases w:val="5 pt22,Курсив12,Интервал 0 pt Exact36"/>
    <w:basedOn w:val="62"/>
    <w:uiPriority w:val="99"/>
    <w:rsid w:val="00C358DC"/>
    <w:rPr>
      <w:rFonts w:ascii="Times New Roman" w:hAnsi="Times New Roman" w:cs="Times New Roman"/>
      <w:b/>
      <w:bCs/>
      <w:i/>
      <w:iCs/>
      <w:spacing w:val="0"/>
      <w:sz w:val="21"/>
      <w:szCs w:val="21"/>
      <w:shd w:val="clear" w:color="auto" w:fill="FFFFFF"/>
    </w:rPr>
  </w:style>
  <w:style w:type="character" w:customStyle="1" w:styleId="2100">
    <w:name w:val="Основной текст (2) + 10"/>
    <w:aliases w:val="5 pt21,Полужирный15,Курсив11"/>
    <w:basedOn w:val="22"/>
    <w:uiPriority w:val="99"/>
    <w:rsid w:val="00C358DC"/>
    <w:rPr>
      <w:rFonts w:ascii="Times New Roman" w:hAnsi="Times New Roman" w:cs="Times New Roman"/>
      <w:b/>
      <w:bCs/>
      <w:i/>
      <w:iCs/>
      <w:sz w:val="21"/>
      <w:szCs w:val="21"/>
      <w:shd w:val="clear" w:color="auto" w:fill="FFFFFF"/>
    </w:rPr>
  </w:style>
  <w:style w:type="character" w:customStyle="1" w:styleId="660">
    <w:name w:val="Основной текст (6) + 6"/>
    <w:aliases w:val="5 pt20,Не полужирный19,Интервал 0 pt Exact35"/>
    <w:basedOn w:val="62"/>
    <w:uiPriority w:val="99"/>
    <w:rsid w:val="00C358DC"/>
    <w:rPr>
      <w:rFonts w:ascii="Times New Roman" w:hAnsi="Times New Roman" w:cs="Times New Roman"/>
      <w:b/>
      <w:bCs/>
      <w:spacing w:val="0"/>
      <w:sz w:val="13"/>
      <w:szCs w:val="13"/>
      <w:shd w:val="clear" w:color="auto" w:fill="FFFFFF"/>
    </w:rPr>
  </w:style>
  <w:style w:type="character" w:customStyle="1" w:styleId="22Exact">
    <w:name w:val="Основной текст (22) Exact"/>
    <w:basedOn w:val="a5"/>
    <w:uiPriority w:val="99"/>
    <w:locked/>
    <w:rsid w:val="00C358DC"/>
    <w:rPr>
      <w:rFonts w:ascii="Consolas" w:hAnsi="Consolas" w:cs="Consolas"/>
      <w:spacing w:val="130"/>
      <w:sz w:val="20"/>
      <w:szCs w:val="20"/>
      <w:shd w:val="clear" w:color="auto" w:fill="FFFFFF"/>
    </w:rPr>
  </w:style>
  <w:style w:type="character" w:customStyle="1" w:styleId="23Exact">
    <w:name w:val="Основной текст (23) Exact"/>
    <w:basedOn w:val="a5"/>
    <w:link w:val="232"/>
    <w:uiPriority w:val="99"/>
    <w:locked/>
    <w:rsid w:val="00C358DC"/>
    <w:rPr>
      <w:rFonts w:ascii="Segoe UI" w:hAnsi="Segoe UI" w:cs="Segoe UI"/>
      <w:b/>
      <w:bCs/>
      <w:spacing w:val="-10"/>
      <w:sz w:val="19"/>
      <w:szCs w:val="19"/>
      <w:shd w:val="clear" w:color="auto" w:fill="FFFFFF"/>
    </w:rPr>
  </w:style>
  <w:style w:type="character" w:customStyle="1" w:styleId="169pt">
    <w:name w:val="Основной текст (16) + 9 pt"/>
    <w:aliases w:val="Полужирный Exact9"/>
    <w:basedOn w:val="16Exact"/>
    <w:uiPriority w:val="99"/>
    <w:rsid w:val="00C358DC"/>
    <w:rPr>
      <w:rFonts w:ascii="Times New Roman" w:hAnsi="Times New Roman"/>
      <w:b/>
      <w:bCs/>
      <w:sz w:val="18"/>
      <w:szCs w:val="18"/>
      <w:shd w:val="clear" w:color="auto" w:fill="FFFFFF"/>
    </w:rPr>
  </w:style>
  <w:style w:type="character" w:customStyle="1" w:styleId="3Exact0">
    <w:name w:val="Подпись к таблице (3) Exact"/>
    <w:basedOn w:val="a5"/>
    <w:uiPriority w:val="99"/>
    <w:locked/>
    <w:rsid w:val="00C358DC"/>
    <w:rPr>
      <w:rFonts w:ascii="Courier New" w:hAnsi="Courier New" w:cs="Courier New"/>
      <w:b/>
      <w:bCs/>
      <w:spacing w:val="40"/>
      <w:sz w:val="19"/>
      <w:szCs w:val="19"/>
      <w:shd w:val="clear" w:color="auto" w:fill="FFFFFF"/>
      <w:lang w:val="en-US" w:eastAsia="en-US"/>
    </w:rPr>
  </w:style>
  <w:style w:type="character" w:customStyle="1" w:styleId="4Exact0">
    <w:name w:val="Подпись к таблице (4) Exact"/>
    <w:basedOn w:val="a5"/>
    <w:link w:val="4d"/>
    <w:uiPriority w:val="99"/>
    <w:locked/>
    <w:rsid w:val="00C358DC"/>
    <w:rPr>
      <w:rFonts w:ascii="Georgia" w:hAnsi="Georgia" w:cs="Georgia"/>
      <w:b/>
      <w:bCs/>
      <w:sz w:val="18"/>
      <w:szCs w:val="18"/>
      <w:shd w:val="clear" w:color="auto" w:fill="FFFFFF"/>
      <w:lang w:val="en-US" w:eastAsia="en-US"/>
    </w:rPr>
  </w:style>
  <w:style w:type="character" w:customStyle="1" w:styleId="5Exact1">
    <w:name w:val="Подпись к таблице (5) Exact"/>
    <w:basedOn w:val="a5"/>
    <w:link w:val="5c"/>
    <w:uiPriority w:val="99"/>
    <w:locked/>
    <w:rsid w:val="00C358DC"/>
    <w:rPr>
      <w:rFonts w:ascii="Times New Roman" w:hAnsi="Times New Roman"/>
      <w:sz w:val="13"/>
      <w:szCs w:val="13"/>
      <w:shd w:val="clear" w:color="auto" w:fill="FFFFFF"/>
      <w:lang w:val="en-US" w:eastAsia="en-US"/>
    </w:rPr>
  </w:style>
  <w:style w:type="character" w:customStyle="1" w:styleId="2Georgia">
    <w:name w:val="Основной текст (2) + Georgia"/>
    <w:aliases w:val="9 pt,Полужирный14"/>
    <w:basedOn w:val="22"/>
    <w:uiPriority w:val="99"/>
    <w:rsid w:val="00C358DC"/>
    <w:rPr>
      <w:rFonts w:ascii="Georgia" w:hAnsi="Georgia" w:cs="Georgia"/>
      <w:b/>
      <w:bCs/>
      <w:sz w:val="18"/>
      <w:szCs w:val="18"/>
      <w:shd w:val="clear" w:color="auto" w:fill="FFFFFF"/>
      <w:lang w:val="en-US" w:eastAsia="en-US"/>
    </w:rPr>
  </w:style>
  <w:style w:type="character" w:customStyle="1" w:styleId="16SegoeUI">
    <w:name w:val="Основной текст (16) + Segoe UI"/>
    <w:aliases w:val="99,5 pt19,Полужирный13,Интервал 0 pt Exact33"/>
    <w:basedOn w:val="16Exact"/>
    <w:uiPriority w:val="99"/>
    <w:rsid w:val="00C358DC"/>
    <w:rPr>
      <w:rFonts w:ascii="Segoe UI" w:hAnsi="Segoe UI" w:cs="Segoe UI"/>
      <w:b/>
      <w:bCs/>
      <w:spacing w:val="-10"/>
      <w:sz w:val="19"/>
      <w:szCs w:val="19"/>
      <w:shd w:val="clear" w:color="auto" w:fill="FFFFFF"/>
    </w:rPr>
  </w:style>
  <w:style w:type="character" w:customStyle="1" w:styleId="16Georgia">
    <w:name w:val="Основной текст (16) + Georgia"/>
    <w:aliases w:val="9 pt6,Полужирный Exact8"/>
    <w:basedOn w:val="16Exact"/>
    <w:uiPriority w:val="99"/>
    <w:rsid w:val="00C358DC"/>
    <w:rPr>
      <w:rFonts w:ascii="Georgia" w:hAnsi="Georgia" w:cs="Georgia"/>
      <w:b/>
      <w:bCs/>
      <w:sz w:val="18"/>
      <w:szCs w:val="18"/>
      <w:shd w:val="clear" w:color="auto" w:fill="FFFFFF"/>
    </w:rPr>
  </w:style>
  <w:style w:type="character" w:customStyle="1" w:styleId="16Georgia1">
    <w:name w:val="Основной текст (16) + Georgia1"/>
    <w:aliases w:val="8 pt,Полужирный Exact7"/>
    <w:basedOn w:val="16Exact"/>
    <w:uiPriority w:val="99"/>
    <w:rsid w:val="00C358DC"/>
    <w:rPr>
      <w:rFonts w:ascii="Georgia" w:hAnsi="Georgia" w:cs="Georgia"/>
      <w:b/>
      <w:bCs/>
      <w:spacing w:val="0"/>
      <w:sz w:val="16"/>
      <w:szCs w:val="16"/>
      <w:shd w:val="clear" w:color="auto" w:fill="FFFFFF"/>
    </w:rPr>
  </w:style>
  <w:style w:type="character" w:customStyle="1" w:styleId="24Exact">
    <w:name w:val="Основной текст (24) Exact"/>
    <w:basedOn w:val="a5"/>
    <w:link w:val="240"/>
    <w:uiPriority w:val="99"/>
    <w:locked/>
    <w:rsid w:val="00C358DC"/>
    <w:rPr>
      <w:rFonts w:ascii="Georgia" w:hAnsi="Georgia" w:cs="Georgia"/>
      <w:b/>
      <w:bCs/>
      <w:sz w:val="16"/>
      <w:szCs w:val="16"/>
      <w:shd w:val="clear" w:color="auto" w:fill="FFFFFF"/>
      <w:lang w:val="en-US" w:eastAsia="en-US"/>
    </w:rPr>
  </w:style>
  <w:style w:type="character" w:customStyle="1" w:styleId="24TimesNewRoman">
    <w:name w:val="Основной текст (24) + Times New Roman"/>
    <w:aliases w:val="64,5 pt18,Не полужирный Exact9"/>
    <w:basedOn w:val="24Exact"/>
    <w:uiPriority w:val="99"/>
    <w:rsid w:val="00C358DC"/>
    <w:rPr>
      <w:rFonts w:ascii="Times New Roman" w:hAnsi="Times New Roman" w:cs="Times New Roman"/>
      <w:b/>
      <w:bCs/>
      <w:sz w:val="13"/>
      <w:szCs w:val="13"/>
      <w:shd w:val="clear" w:color="auto" w:fill="FFFFFF"/>
      <w:lang w:val="en-US" w:eastAsia="en-US"/>
    </w:rPr>
  </w:style>
  <w:style w:type="character" w:customStyle="1" w:styleId="25Exact">
    <w:name w:val="Основной текст (25) Exact"/>
    <w:basedOn w:val="a5"/>
    <w:link w:val="250"/>
    <w:uiPriority w:val="99"/>
    <w:locked/>
    <w:rsid w:val="00C358DC"/>
    <w:rPr>
      <w:rFonts w:ascii="Courier New" w:hAnsi="Courier New" w:cs="Courier New"/>
      <w:b/>
      <w:bCs/>
      <w:spacing w:val="40"/>
      <w:sz w:val="19"/>
      <w:szCs w:val="19"/>
      <w:shd w:val="clear" w:color="auto" w:fill="FFFFFF"/>
      <w:lang w:val="en-US" w:eastAsia="en-US"/>
    </w:rPr>
  </w:style>
  <w:style w:type="character" w:customStyle="1" w:styleId="26Exact">
    <w:name w:val="Основной текст (26) Exact"/>
    <w:basedOn w:val="a5"/>
    <w:link w:val="260"/>
    <w:uiPriority w:val="99"/>
    <w:locked/>
    <w:rsid w:val="00C358DC"/>
    <w:rPr>
      <w:rFonts w:ascii="Segoe UI" w:hAnsi="Segoe UI" w:cs="Segoe UI"/>
      <w:b/>
      <w:bCs/>
      <w:sz w:val="20"/>
      <w:szCs w:val="20"/>
      <w:shd w:val="clear" w:color="auto" w:fill="FFFFFF"/>
    </w:rPr>
  </w:style>
  <w:style w:type="character" w:customStyle="1" w:styleId="4Exact2">
    <w:name w:val="Заголовок №4 Exact"/>
    <w:basedOn w:val="a5"/>
    <w:link w:val="4e"/>
    <w:uiPriority w:val="99"/>
    <w:locked/>
    <w:rsid w:val="00C358DC"/>
    <w:rPr>
      <w:rFonts w:ascii="Times New Roman" w:hAnsi="Times New Roman"/>
      <w:b/>
      <w:bCs/>
      <w:spacing w:val="80"/>
      <w:sz w:val="36"/>
      <w:szCs w:val="36"/>
      <w:shd w:val="clear" w:color="auto" w:fill="FFFFFF"/>
    </w:rPr>
  </w:style>
  <w:style w:type="character" w:customStyle="1" w:styleId="9TimesNewRoman6">
    <w:name w:val="Основной текст (9) + Times New Roman6"/>
    <w:aliases w:val="10,5 pt17,Курсив Exact"/>
    <w:basedOn w:val="93"/>
    <w:uiPriority w:val="99"/>
    <w:rsid w:val="00C358DC"/>
    <w:rPr>
      <w:rFonts w:ascii="Times New Roman" w:hAnsi="Times New Roman" w:cs="Times New Roman"/>
      <w:b/>
      <w:bCs/>
      <w:i/>
      <w:iCs/>
      <w:sz w:val="21"/>
      <w:szCs w:val="21"/>
      <w:shd w:val="clear" w:color="auto" w:fill="FFFFFF"/>
    </w:rPr>
  </w:style>
  <w:style w:type="character" w:customStyle="1" w:styleId="16Exact0">
    <w:name w:val="Основной текст (16) + Малые прописные Exact"/>
    <w:basedOn w:val="16Exact"/>
    <w:uiPriority w:val="99"/>
    <w:rsid w:val="00C358DC"/>
    <w:rPr>
      <w:rFonts w:ascii="Times New Roman" w:hAnsi="Times New Roman"/>
      <w:smallCaps/>
      <w:sz w:val="13"/>
      <w:szCs w:val="13"/>
      <w:shd w:val="clear" w:color="auto" w:fill="FFFFFF"/>
      <w:lang w:val="en-US" w:eastAsia="en-US"/>
    </w:rPr>
  </w:style>
  <w:style w:type="character" w:customStyle="1" w:styleId="9Exact0">
    <w:name w:val="Основной текст (9) + Малые прописные Exact"/>
    <w:basedOn w:val="93"/>
    <w:uiPriority w:val="99"/>
    <w:rsid w:val="00C358DC"/>
    <w:rPr>
      <w:rFonts w:ascii="Georgia" w:hAnsi="Georgia" w:cs="Georgia"/>
      <w:b/>
      <w:bCs/>
      <w:i/>
      <w:iCs/>
      <w:smallCaps/>
      <w:sz w:val="18"/>
      <w:szCs w:val="18"/>
      <w:shd w:val="clear" w:color="auto" w:fill="FFFFFF"/>
      <w:lang w:val="en-US" w:eastAsia="en-US"/>
    </w:rPr>
  </w:style>
  <w:style w:type="character" w:customStyle="1" w:styleId="27Exact">
    <w:name w:val="Основной текст (27) Exact"/>
    <w:basedOn w:val="a5"/>
    <w:link w:val="270"/>
    <w:uiPriority w:val="99"/>
    <w:locked/>
    <w:rsid w:val="00C358DC"/>
    <w:rPr>
      <w:rFonts w:ascii="Consolas" w:hAnsi="Consolas" w:cs="Consolas"/>
      <w:b/>
      <w:bCs/>
      <w:i/>
      <w:iCs/>
      <w:shd w:val="clear" w:color="auto" w:fill="FFFFFF"/>
    </w:rPr>
  </w:style>
  <w:style w:type="character" w:customStyle="1" w:styleId="28Exact">
    <w:name w:val="Основной текст (28) Exact"/>
    <w:basedOn w:val="a5"/>
    <w:link w:val="281"/>
    <w:uiPriority w:val="99"/>
    <w:locked/>
    <w:rsid w:val="00C358DC"/>
    <w:rPr>
      <w:rFonts w:ascii="Times New Roman" w:hAnsi="Times New Roman"/>
      <w:i/>
      <w:iCs/>
      <w:spacing w:val="-10"/>
      <w:sz w:val="13"/>
      <w:szCs w:val="13"/>
      <w:shd w:val="clear" w:color="auto" w:fill="FFFFFF"/>
    </w:rPr>
  </w:style>
  <w:style w:type="character" w:customStyle="1" w:styleId="1814pt">
    <w:name w:val="Основной текст (18) + 14 pt"/>
    <w:aliases w:val="Интервал 0 pt Exact32"/>
    <w:basedOn w:val="18Exact"/>
    <w:uiPriority w:val="99"/>
    <w:rsid w:val="00C358DC"/>
    <w:rPr>
      <w:rFonts w:ascii="Times New Roman" w:hAnsi="Times New Roman"/>
      <w:spacing w:val="0"/>
      <w:sz w:val="28"/>
      <w:szCs w:val="28"/>
      <w:shd w:val="clear" w:color="auto" w:fill="FFFFFF"/>
      <w:lang w:val="en-US" w:eastAsia="en-US"/>
    </w:rPr>
  </w:style>
  <w:style w:type="character" w:customStyle="1" w:styleId="29Exact">
    <w:name w:val="Основной текст (29) Exact"/>
    <w:basedOn w:val="a5"/>
    <w:link w:val="290"/>
    <w:uiPriority w:val="99"/>
    <w:locked/>
    <w:rsid w:val="00C358DC"/>
    <w:rPr>
      <w:rFonts w:ascii="Times New Roman" w:hAnsi="Times New Roman"/>
      <w:i/>
      <w:iCs/>
      <w:sz w:val="20"/>
      <w:szCs w:val="20"/>
      <w:shd w:val="clear" w:color="auto" w:fill="FFFFFF"/>
    </w:rPr>
  </w:style>
  <w:style w:type="character" w:customStyle="1" w:styleId="30Exact">
    <w:name w:val="Основной текст (30) Exact"/>
    <w:basedOn w:val="a5"/>
    <w:link w:val="300"/>
    <w:uiPriority w:val="99"/>
    <w:locked/>
    <w:rsid w:val="00C358DC"/>
    <w:rPr>
      <w:rFonts w:ascii="Consolas" w:hAnsi="Consolas" w:cs="Consolas"/>
      <w:w w:val="200"/>
      <w:sz w:val="14"/>
      <w:szCs w:val="14"/>
      <w:shd w:val="clear" w:color="auto" w:fill="FFFFFF"/>
    </w:rPr>
  </w:style>
  <w:style w:type="character" w:customStyle="1" w:styleId="31Exact">
    <w:name w:val="Основной текст (31) Exact"/>
    <w:basedOn w:val="a5"/>
    <w:link w:val="311"/>
    <w:uiPriority w:val="99"/>
    <w:locked/>
    <w:rsid w:val="00C358DC"/>
    <w:rPr>
      <w:rFonts w:ascii="Bookman Old Style" w:hAnsi="Bookman Old Style" w:cs="Bookman Old Style"/>
      <w:b/>
      <w:bCs/>
      <w:spacing w:val="-10"/>
      <w:sz w:val="15"/>
      <w:szCs w:val="15"/>
      <w:shd w:val="clear" w:color="auto" w:fill="FFFFFF"/>
      <w:lang w:val="en-US" w:eastAsia="en-US"/>
    </w:rPr>
  </w:style>
  <w:style w:type="character" w:customStyle="1" w:styleId="2Georgia2">
    <w:name w:val="Основной текст (2) + Georgia2"/>
    <w:aliases w:val="9 pt5,Полужирный Exact6"/>
    <w:basedOn w:val="22"/>
    <w:uiPriority w:val="99"/>
    <w:rsid w:val="00C358DC"/>
    <w:rPr>
      <w:rFonts w:ascii="Georgia" w:hAnsi="Georgia" w:cs="Georgia"/>
      <w:b/>
      <w:bCs/>
      <w:sz w:val="18"/>
      <w:szCs w:val="18"/>
      <w:shd w:val="clear" w:color="auto" w:fill="FFFFFF"/>
    </w:rPr>
  </w:style>
  <w:style w:type="character" w:customStyle="1" w:styleId="2SegoeUI">
    <w:name w:val="Основной текст (2) + Segoe UI"/>
    <w:aliases w:val="98,5 pt16,Полужирный12,Интервал 0 pt Exact31"/>
    <w:basedOn w:val="22"/>
    <w:uiPriority w:val="99"/>
    <w:rsid w:val="00C358DC"/>
    <w:rPr>
      <w:rFonts w:ascii="Segoe UI" w:hAnsi="Segoe UI" w:cs="Segoe UI"/>
      <w:b/>
      <w:bCs/>
      <w:spacing w:val="-10"/>
      <w:sz w:val="19"/>
      <w:szCs w:val="19"/>
      <w:shd w:val="clear" w:color="auto" w:fill="FFFFFF"/>
      <w:lang w:val="en-US" w:eastAsia="en-US"/>
    </w:rPr>
  </w:style>
  <w:style w:type="character" w:customStyle="1" w:styleId="211ptExact">
    <w:name w:val="Основной текст (2) + 11 pt Exact"/>
    <w:basedOn w:val="22"/>
    <w:uiPriority w:val="99"/>
    <w:rsid w:val="00C358DC"/>
    <w:rPr>
      <w:rFonts w:ascii="Times New Roman" w:hAnsi="Times New Roman" w:cs="Times New Roman"/>
      <w:b/>
      <w:bCs/>
      <w:sz w:val="22"/>
      <w:szCs w:val="22"/>
      <w:shd w:val="clear" w:color="auto" w:fill="FFFFFF"/>
      <w:lang w:val="en-US" w:eastAsia="en-US"/>
    </w:rPr>
  </w:style>
  <w:style w:type="character" w:customStyle="1" w:styleId="9Consolas">
    <w:name w:val="Основной текст (9) + Consolas"/>
    <w:aliases w:val="21 pt,Не полужирный18,Масштаб 60% Exact"/>
    <w:basedOn w:val="93"/>
    <w:uiPriority w:val="99"/>
    <w:rsid w:val="00C358DC"/>
    <w:rPr>
      <w:rFonts w:ascii="Consolas" w:hAnsi="Consolas" w:cs="Consolas"/>
      <w:b/>
      <w:bCs/>
      <w:i/>
      <w:iCs/>
      <w:w w:val="60"/>
      <w:sz w:val="42"/>
      <w:szCs w:val="42"/>
      <w:shd w:val="clear" w:color="auto" w:fill="FFFFFF"/>
      <w:lang w:val="en-US" w:eastAsia="en-US"/>
    </w:rPr>
  </w:style>
  <w:style w:type="character" w:customStyle="1" w:styleId="9TimesNewRoman5">
    <w:name w:val="Основной текст (9) + Times New Roman5"/>
    <w:aliases w:val="10 pt,Не полужирный17,Курсив Exact10"/>
    <w:basedOn w:val="93"/>
    <w:uiPriority w:val="99"/>
    <w:rsid w:val="00C358DC"/>
    <w:rPr>
      <w:rFonts w:ascii="Times New Roman" w:hAnsi="Times New Roman" w:cs="Times New Roman"/>
      <w:b/>
      <w:bCs/>
      <w:i/>
      <w:iCs/>
      <w:sz w:val="20"/>
      <w:szCs w:val="20"/>
      <w:shd w:val="clear" w:color="auto" w:fill="FFFFFF"/>
      <w:lang w:val="en-US" w:eastAsia="en-US"/>
    </w:rPr>
  </w:style>
  <w:style w:type="character" w:customStyle="1" w:styleId="66Exact">
    <w:name w:val="Заголовок №6 (6) Exact"/>
    <w:basedOn w:val="a5"/>
    <w:link w:val="661"/>
    <w:uiPriority w:val="99"/>
    <w:locked/>
    <w:rsid w:val="00C358DC"/>
    <w:rPr>
      <w:rFonts w:ascii="Georgia" w:hAnsi="Georgia" w:cs="Georgia"/>
      <w:spacing w:val="90"/>
      <w:sz w:val="20"/>
      <w:szCs w:val="20"/>
      <w:shd w:val="clear" w:color="auto" w:fill="FFFFFF"/>
      <w:lang w:val="en-US" w:eastAsia="en-US"/>
    </w:rPr>
  </w:style>
  <w:style w:type="character" w:customStyle="1" w:styleId="662ptExact">
    <w:name w:val="Заголовок №6 (6) + Интервал 2 pt Exact"/>
    <w:basedOn w:val="66Exact"/>
    <w:uiPriority w:val="99"/>
    <w:rsid w:val="00C358DC"/>
    <w:rPr>
      <w:rFonts w:ascii="Georgia" w:hAnsi="Georgia" w:cs="Georgia"/>
      <w:spacing w:val="40"/>
      <w:sz w:val="20"/>
      <w:szCs w:val="20"/>
      <w:shd w:val="clear" w:color="auto" w:fill="FFFFFF"/>
      <w:lang w:val="en-US" w:eastAsia="en-US"/>
    </w:rPr>
  </w:style>
  <w:style w:type="character" w:customStyle="1" w:styleId="32Exact">
    <w:name w:val="Основной текст (32) Exact"/>
    <w:basedOn w:val="a5"/>
    <w:link w:val="321"/>
    <w:uiPriority w:val="99"/>
    <w:locked/>
    <w:rsid w:val="00C358DC"/>
    <w:rPr>
      <w:rFonts w:ascii="Times New Roman" w:hAnsi="Times New Roman"/>
      <w:b/>
      <w:bCs/>
      <w:spacing w:val="80"/>
      <w:sz w:val="36"/>
      <w:szCs w:val="36"/>
      <w:shd w:val="clear" w:color="auto" w:fill="FFFFFF"/>
      <w:lang w:val="en-US" w:eastAsia="en-US"/>
    </w:rPr>
  </w:style>
  <w:style w:type="character" w:customStyle="1" w:styleId="33Exact">
    <w:name w:val="Основной текст (33) Exact"/>
    <w:basedOn w:val="a5"/>
    <w:link w:val="331"/>
    <w:uiPriority w:val="99"/>
    <w:locked/>
    <w:rsid w:val="00C358DC"/>
    <w:rPr>
      <w:rFonts w:ascii="Consolas" w:hAnsi="Consolas" w:cs="Consolas"/>
      <w:w w:val="200"/>
      <w:sz w:val="14"/>
      <w:szCs w:val="14"/>
      <w:shd w:val="clear" w:color="auto" w:fill="FFFFFF"/>
    </w:rPr>
  </w:style>
  <w:style w:type="character" w:customStyle="1" w:styleId="24SegoeUI">
    <w:name w:val="Основной текст (24) + Segoe UI"/>
    <w:aliases w:val="97,5 pt15,Интервал 0 pt Exact30"/>
    <w:basedOn w:val="24Exact"/>
    <w:uiPriority w:val="99"/>
    <w:rsid w:val="00C358DC"/>
    <w:rPr>
      <w:rFonts w:ascii="Segoe UI" w:hAnsi="Segoe UI" w:cs="Segoe UI"/>
      <w:b/>
      <w:bCs/>
      <w:spacing w:val="-10"/>
      <w:sz w:val="19"/>
      <w:szCs w:val="19"/>
      <w:shd w:val="clear" w:color="auto" w:fill="FFFFFF"/>
      <w:lang w:val="en-US" w:eastAsia="en-US"/>
    </w:rPr>
  </w:style>
  <w:style w:type="character" w:customStyle="1" w:styleId="249ptExact">
    <w:name w:val="Основной текст (24) + 9 pt Exact"/>
    <w:basedOn w:val="24Exact"/>
    <w:uiPriority w:val="99"/>
    <w:rsid w:val="00C358DC"/>
    <w:rPr>
      <w:rFonts w:ascii="Georgia" w:hAnsi="Georgia" w:cs="Georgia"/>
      <w:b/>
      <w:bCs/>
      <w:sz w:val="18"/>
      <w:szCs w:val="18"/>
      <w:shd w:val="clear" w:color="auto" w:fill="FFFFFF"/>
      <w:lang w:val="en-US" w:eastAsia="en-US"/>
    </w:rPr>
  </w:style>
  <w:style w:type="character" w:customStyle="1" w:styleId="106">
    <w:name w:val="Основной текст (10) + 6"/>
    <w:aliases w:val="5 pt14,Не полужирный Exact8"/>
    <w:basedOn w:val="102"/>
    <w:uiPriority w:val="99"/>
    <w:rsid w:val="00C358DC"/>
    <w:rPr>
      <w:rFonts w:ascii="Times New Roman" w:hAnsi="Times New Roman" w:cs="Times New Roman"/>
      <w:b/>
      <w:bCs/>
      <w:i/>
      <w:iCs/>
      <w:sz w:val="13"/>
      <w:szCs w:val="13"/>
      <w:shd w:val="clear" w:color="auto" w:fill="FFFFFF"/>
      <w:lang w:val="en-US" w:eastAsia="en-US"/>
    </w:rPr>
  </w:style>
  <w:style w:type="character" w:customStyle="1" w:styleId="10GeorgiaExact">
    <w:name w:val="Основной текст (10) + Georgia Exact"/>
    <w:basedOn w:val="102"/>
    <w:uiPriority w:val="99"/>
    <w:rsid w:val="00C358DC"/>
    <w:rPr>
      <w:rFonts w:ascii="Georgia" w:hAnsi="Georgia" w:cs="Georgia"/>
      <w:b/>
      <w:bCs/>
      <w:i/>
      <w:iCs/>
      <w:sz w:val="18"/>
      <w:szCs w:val="18"/>
      <w:shd w:val="clear" w:color="auto" w:fill="FFFFFF"/>
    </w:rPr>
  </w:style>
  <w:style w:type="character" w:customStyle="1" w:styleId="10Exact1">
    <w:name w:val="Основной текст (10) Exact1"/>
    <w:basedOn w:val="102"/>
    <w:uiPriority w:val="99"/>
    <w:rsid w:val="00C358DC"/>
    <w:rPr>
      <w:rFonts w:ascii="Times New Roman" w:hAnsi="Times New Roman" w:cs="Times New Roman"/>
      <w:b/>
      <w:bCs/>
      <w:i/>
      <w:iCs/>
      <w:sz w:val="18"/>
      <w:szCs w:val="18"/>
      <w:shd w:val="clear" w:color="auto" w:fill="FFFFFF"/>
    </w:rPr>
  </w:style>
  <w:style w:type="character" w:customStyle="1" w:styleId="4Exact3">
    <w:name w:val="Оглавление (4) Exact"/>
    <w:basedOn w:val="a5"/>
    <w:link w:val="4f"/>
    <w:uiPriority w:val="99"/>
    <w:locked/>
    <w:rsid w:val="00C358DC"/>
    <w:rPr>
      <w:rFonts w:ascii="Georgia" w:hAnsi="Georgia" w:cs="Georgia"/>
      <w:b/>
      <w:bCs/>
      <w:sz w:val="16"/>
      <w:szCs w:val="16"/>
      <w:shd w:val="clear" w:color="auto" w:fill="FFFFFF"/>
      <w:lang w:val="en-US" w:eastAsia="en-US"/>
    </w:rPr>
  </w:style>
  <w:style w:type="character" w:customStyle="1" w:styleId="34Exact">
    <w:name w:val="Основной текст (34) Exact"/>
    <w:basedOn w:val="a5"/>
    <w:link w:val="340"/>
    <w:uiPriority w:val="99"/>
    <w:locked/>
    <w:rsid w:val="00C358DC"/>
    <w:rPr>
      <w:rFonts w:ascii="Consolas" w:hAnsi="Consolas" w:cs="Consolas"/>
      <w:w w:val="200"/>
      <w:sz w:val="14"/>
      <w:szCs w:val="14"/>
      <w:shd w:val="clear" w:color="auto" w:fill="FFFFFF"/>
    </w:rPr>
  </w:style>
  <w:style w:type="character" w:customStyle="1" w:styleId="56Exact">
    <w:name w:val="Заголовок №5 (6) Exact"/>
    <w:basedOn w:val="a5"/>
    <w:link w:val="560"/>
    <w:uiPriority w:val="99"/>
    <w:locked/>
    <w:rsid w:val="00C358DC"/>
    <w:rPr>
      <w:rFonts w:ascii="Consolas" w:hAnsi="Consolas" w:cs="Consolas"/>
      <w:sz w:val="42"/>
      <w:szCs w:val="42"/>
      <w:shd w:val="clear" w:color="auto" w:fill="FFFFFF"/>
    </w:rPr>
  </w:style>
  <w:style w:type="character" w:customStyle="1" w:styleId="25Consolas">
    <w:name w:val="Основной текст (25) + Consolas"/>
    <w:aliases w:val="16 pt,Не полужирный16,Курсив9,Интервал 0 pt Exact29"/>
    <w:basedOn w:val="25Exact"/>
    <w:uiPriority w:val="99"/>
    <w:rsid w:val="00C358DC"/>
    <w:rPr>
      <w:rFonts w:ascii="Consolas" w:hAnsi="Consolas" w:cs="Consolas"/>
      <w:b/>
      <w:bCs/>
      <w:i/>
      <w:iCs/>
      <w:spacing w:val="0"/>
      <w:sz w:val="32"/>
      <w:szCs w:val="32"/>
      <w:shd w:val="clear" w:color="auto" w:fill="FFFFFF"/>
      <w:lang w:val="en-US" w:eastAsia="en-US"/>
    </w:rPr>
  </w:style>
  <w:style w:type="character" w:customStyle="1" w:styleId="23TimesNewRoman">
    <w:name w:val="Основной текст (23) + Times New Roman"/>
    <w:aliases w:val="14 pt3,Не полужирный15,Интервал 0 pt Exact28"/>
    <w:basedOn w:val="23Exact"/>
    <w:uiPriority w:val="99"/>
    <w:rsid w:val="00C358DC"/>
    <w:rPr>
      <w:rFonts w:ascii="Times New Roman" w:hAnsi="Times New Roman" w:cs="Times New Roman"/>
      <w:b/>
      <w:bCs/>
      <w:spacing w:val="0"/>
      <w:sz w:val="28"/>
      <w:szCs w:val="28"/>
      <w:shd w:val="clear" w:color="auto" w:fill="FFFFFF"/>
    </w:rPr>
  </w:style>
  <w:style w:type="character" w:customStyle="1" w:styleId="23Georgia">
    <w:name w:val="Основной текст (23) + Georgia"/>
    <w:aliases w:val="9 pt4,Интервал 0 pt Exact27"/>
    <w:basedOn w:val="23Exact"/>
    <w:uiPriority w:val="99"/>
    <w:rsid w:val="00C358DC"/>
    <w:rPr>
      <w:rFonts w:ascii="Georgia" w:hAnsi="Georgia" w:cs="Georgia"/>
      <w:b/>
      <w:bCs/>
      <w:spacing w:val="0"/>
      <w:sz w:val="18"/>
      <w:szCs w:val="18"/>
      <w:shd w:val="clear" w:color="auto" w:fill="FFFFFF"/>
    </w:rPr>
  </w:style>
  <w:style w:type="character" w:customStyle="1" w:styleId="2Exact3">
    <w:name w:val="Заголовок №2 Exact"/>
    <w:basedOn w:val="a5"/>
    <w:uiPriority w:val="99"/>
    <w:locked/>
    <w:rsid w:val="00C358DC"/>
    <w:rPr>
      <w:rFonts w:ascii="Georgia" w:hAnsi="Georgia" w:cs="Georgia"/>
      <w:spacing w:val="90"/>
      <w:sz w:val="20"/>
      <w:szCs w:val="20"/>
      <w:shd w:val="clear" w:color="auto" w:fill="FFFFFF"/>
      <w:lang w:val="en-US" w:eastAsia="en-US"/>
    </w:rPr>
  </w:style>
  <w:style w:type="character" w:customStyle="1" w:styleId="52TimesNewRoman">
    <w:name w:val="Заголовок №5 (2) + Times New Roman"/>
    <w:aliases w:val="18 pt,Полужирный11,Интервал 4 pt Exact"/>
    <w:basedOn w:val="52Exact"/>
    <w:uiPriority w:val="99"/>
    <w:rsid w:val="00C358DC"/>
    <w:rPr>
      <w:rFonts w:ascii="Times New Roman" w:hAnsi="Times New Roman" w:cs="Times New Roman"/>
      <w:b/>
      <w:bCs/>
      <w:spacing w:val="80"/>
      <w:sz w:val="36"/>
      <w:szCs w:val="36"/>
      <w:shd w:val="clear" w:color="auto" w:fill="FFFFFF"/>
    </w:rPr>
  </w:style>
  <w:style w:type="character" w:customStyle="1" w:styleId="35Exact">
    <w:name w:val="Основной текст (35) Exact"/>
    <w:basedOn w:val="a5"/>
    <w:link w:val="350"/>
    <w:uiPriority w:val="99"/>
    <w:locked/>
    <w:rsid w:val="00C358DC"/>
    <w:rPr>
      <w:rFonts w:ascii="Consolas" w:hAnsi="Consolas" w:cs="Consolas"/>
      <w:w w:val="200"/>
      <w:sz w:val="14"/>
      <w:szCs w:val="14"/>
      <w:shd w:val="clear" w:color="auto" w:fill="FFFFFF"/>
    </w:rPr>
  </w:style>
  <w:style w:type="character" w:customStyle="1" w:styleId="910">
    <w:name w:val="Основной текст (9) + 10"/>
    <w:aliases w:val="5 pt13,Не полужирный14,Интервал 0 pt Exact26"/>
    <w:basedOn w:val="93"/>
    <w:uiPriority w:val="99"/>
    <w:rsid w:val="00C358DC"/>
    <w:rPr>
      <w:rFonts w:ascii="Georgia" w:hAnsi="Georgia" w:cs="Georgia"/>
      <w:b/>
      <w:bCs/>
      <w:i/>
      <w:iCs/>
      <w:spacing w:val="-10"/>
      <w:sz w:val="21"/>
      <w:szCs w:val="21"/>
      <w:shd w:val="clear" w:color="auto" w:fill="FFFFFF"/>
      <w:lang w:val="en-US" w:eastAsia="en-US"/>
    </w:rPr>
  </w:style>
  <w:style w:type="character" w:customStyle="1" w:styleId="1614ptExact">
    <w:name w:val="Основной текст (16) + 14 pt Exact"/>
    <w:basedOn w:val="16Exact"/>
    <w:uiPriority w:val="99"/>
    <w:rsid w:val="00C358DC"/>
    <w:rPr>
      <w:rFonts w:ascii="Times New Roman" w:hAnsi="Times New Roman"/>
      <w:spacing w:val="0"/>
      <w:sz w:val="28"/>
      <w:szCs w:val="28"/>
      <w:shd w:val="clear" w:color="auto" w:fill="FFFFFF"/>
      <w:lang w:val="en-US" w:eastAsia="en-US"/>
    </w:rPr>
  </w:style>
  <w:style w:type="character" w:customStyle="1" w:styleId="24Exact0">
    <w:name w:val="Основной текст (24) + Малые прописные Exact"/>
    <w:basedOn w:val="24Exact"/>
    <w:uiPriority w:val="99"/>
    <w:rsid w:val="00C358DC"/>
    <w:rPr>
      <w:rFonts w:ascii="Georgia" w:hAnsi="Georgia" w:cs="Georgia"/>
      <w:b/>
      <w:bCs/>
      <w:smallCaps/>
      <w:sz w:val="16"/>
      <w:szCs w:val="16"/>
      <w:shd w:val="clear" w:color="auto" w:fill="FFFFFF"/>
      <w:lang w:val="en-US" w:eastAsia="en-US"/>
    </w:rPr>
  </w:style>
  <w:style w:type="character" w:customStyle="1" w:styleId="65Exact0">
    <w:name w:val="Заголовок №6 (5) + Курсив Exact"/>
    <w:basedOn w:val="65Exact"/>
    <w:uiPriority w:val="99"/>
    <w:rsid w:val="00C358DC"/>
    <w:rPr>
      <w:rFonts w:ascii="Times New Roman" w:hAnsi="Times New Roman"/>
      <w:i/>
      <w:iCs/>
      <w:sz w:val="28"/>
      <w:szCs w:val="28"/>
      <w:shd w:val="clear" w:color="auto" w:fill="FFFFFF"/>
    </w:rPr>
  </w:style>
  <w:style w:type="character" w:customStyle="1" w:styleId="8Georgia">
    <w:name w:val="Основной текст (8) + Georgia"/>
    <w:aliases w:val="9 pt Exact"/>
    <w:basedOn w:val="82"/>
    <w:uiPriority w:val="99"/>
    <w:rsid w:val="00C358DC"/>
    <w:rPr>
      <w:rFonts w:ascii="Georgia" w:hAnsi="Georgia" w:cs="Georgia"/>
      <w:b/>
      <w:bCs/>
      <w:noProof/>
      <w:sz w:val="18"/>
      <w:szCs w:val="18"/>
      <w:shd w:val="clear" w:color="auto" w:fill="FFFFFF"/>
    </w:rPr>
  </w:style>
  <w:style w:type="character" w:customStyle="1" w:styleId="86">
    <w:name w:val="Основной текст (8) + 6"/>
    <w:aliases w:val="5 pt12,Не полужирный Exact7"/>
    <w:basedOn w:val="82"/>
    <w:uiPriority w:val="99"/>
    <w:rsid w:val="00C358DC"/>
    <w:rPr>
      <w:rFonts w:ascii="Times New Roman" w:hAnsi="Times New Roman" w:cs="Times New Roman"/>
      <w:b/>
      <w:bCs/>
      <w:noProof/>
      <w:sz w:val="13"/>
      <w:szCs w:val="13"/>
      <w:shd w:val="clear" w:color="auto" w:fill="FFFFFF"/>
    </w:rPr>
  </w:style>
  <w:style w:type="character" w:customStyle="1" w:styleId="3Exact1">
    <w:name w:val="Заголовок №3 Exact"/>
    <w:basedOn w:val="a5"/>
    <w:link w:val="3f4"/>
    <w:uiPriority w:val="99"/>
    <w:locked/>
    <w:rsid w:val="00C358DC"/>
    <w:rPr>
      <w:rFonts w:ascii="Georgia" w:hAnsi="Georgia" w:cs="Georgia"/>
      <w:spacing w:val="90"/>
      <w:sz w:val="20"/>
      <w:szCs w:val="20"/>
      <w:shd w:val="clear" w:color="auto" w:fill="FFFFFF"/>
      <w:lang w:val="en-US" w:eastAsia="en-US"/>
    </w:rPr>
  </w:style>
  <w:style w:type="character" w:customStyle="1" w:styleId="3Exact10">
    <w:name w:val="Заголовок №3 Exact1"/>
    <w:basedOn w:val="3Exact1"/>
    <w:uiPriority w:val="99"/>
    <w:rsid w:val="00C358DC"/>
    <w:rPr>
      <w:rFonts w:ascii="Georgia" w:hAnsi="Georgia" w:cs="Georgia"/>
      <w:spacing w:val="90"/>
      <w:sz w:val="20"/>
      <w:szCs w:val="20"/>
      <w:shd w:val="clear" w:color="auto" w:fill="FFFFFF"/>
      <w:lang w:val="en-US" w:eastAsia="en-US"/>
    </w:rPr>
  </w:style>
  <w:style w:type="character" w:customStyle="1" w:styleId="16CourierNew">
    <w:name w:val="Основной текст (16) + Courier New"/>
    <w:aliases w:val="96,5 pt11,Полужирный10,Интервал 2 pt Exact"/>
    <w:basedOn w:val="16Exact"/>
    <w:uiPriority w:val="99"/>
    <w:rsid w:val="00C358DC"/>
    <w:rPr>
      <w:rFonts w:ascii="Courier New" w:hAnsi="Courier New" w:cs="Courier New"/>
      <w:b/>
      <w:bCs/>
      <w:spacing w:val="40"/>
      <w:sz w:val="19"/>
      <w:szCs w:val="19"/>
      <w:shd w:val="clear" w:color="auto" w:fill="FFFFFF"/>
      <w:lang w:val="en-US" w:eastAsia="en-US"/>
    </w:rPr>
  </w:style>
  <w:style w:type="character" w:customStyle="1" w:styleId="161">
    <w:name w:val="Основной текст (16) + Курсив"/>
    <w:aliases w:val="Интервал 0 pt Exact25"/>
    <w:basedOn w:val="16Exact"/>
    <w:uiPriority w:val="99"/>
    <w:rsid w:val="00C358DC"/>
    <w:rPr>
      <w:rFonts w:ascii="Times New Roman" w:hAnsi="Times New Roman"/>
      <w:i/>
      <w:iCs/>
      <w:spacing w:val="-10"/>
      <w:sz w:val="13"/>
      <w:szCs w:val="13"/>
      <w:shd w:val="clear" w:color="auto" w:fill="FFFFFF"/>
      <w:lang w:val="en-US" w:eastAsia="en-US"/>
    </w:rPr>
  </w:style>
  <w:style w:type="character" w:customStyle="1" w:styleId="25Georgia">
    <w:name w:val="Основной текст (25) + Georgia"/>
    <w:aliases w:val="9 pt3,Интервал 0 pt Exact24"/>
    <w:basedOn w:val="25Exact"/>
    <w:uiPriority w:val="99"/>
    <w:rsid w:val="00C358DC"/>
    <w:rPr>
      <w:rFonts w:ascii="Georgia" w:hAnsi="Georgia" w:cs="Georgia"/>
      <w:b/>
      <w:bCs/>
      <w:spacing w:val="0"/>
      <w:sz w:val="18"/>
      <w:szCs w:val="18"/>
      <w:shd w:val="clear" w:color="auto" w:fill="FFFFFF"/>
      <w:lang w:val="en-US" w:eastAsia="en-US"/>
    </w:rPr>
  </w:style>
  <w:style w:type="character" w:customStyle="1" w:styleId="25TimesNewRoman">
    <w:name w:val="Основной текст (25) + Times New Roman"/>
    <w:aliases w:val="63,5 pt10,Не полужирный13,Интервал 0 pt Exact23"/>
    <w:basedOn w:val="25Exact"/>
    <w:uiPriority w:val="99"/>
    <w:rsid w:val="00C358DC"/>
    <w:rPr>
      <w:rFonts w:ascii="Times New Roman" w:hAnsi="Times New Roman" w:cs="Times New Roman"/>
      <w:b/>
      <w:bCs/>
      <w:spacing w:val="0"/>
      <w:sz w:val="13"/>
      <w:szCs w:val="13"/>
      <w:shd w:val="clear" w:color="auto" w:fill="FFFFFF"/>
      <w:lang w:val="en-US" w:eastAsia="en-US"/>
    </w:rPr>
  </w:style>
  <w:style w:type="character" w:customStyle="1" w:styleId="36Exact">
    <w:name w:val="Основной текст (36) Exact"/>
    <w:basedOn w:val="a5"/>
    <w:link w:val="360"/>
    <w:uiPriority w:val="99"/>
    <w:locked/>
    <w:rsid w:val="00C358DC"/>
    <w:rPr>
      <w:rFonts w:ascii="Times New Roman" w:hAnsi="Times New Roman"/>
      <w:b/>
      <w:bCs/>
      <w:i/>
      <w:iCs/>
      <w:sz w:val="52"/>
      <w:szCs w:val="52"/>
      <w:shd w:val="clear" w:color="auto" w:fill="FFFFFF"/>
      <w:lang w:val="en-US" w:eastAsia="en-US"/>
    </w:rPr>
  </w:style>
  <w:style w:type="character" w:customStyle="1" w:styleId="2310pt">
    <w:name w:val="Основной текст (23) + 10 pt"/>
    <w:aliases w:val="Интервал 0 pt Exact22"/>
    <w:basedOn w:val="23Exact"/>
    <w:uiPriority w:val="99"/>
    <w:rsid w:val="00C358DC"/>
    <w:rPr>
      <w:rFonts w:ascii="Segoe UI" w:hAnsi="Segoe UI" w:cs="Segoe UI"/>
      <w:b/>
      <w:bCs/>
      <w:spacing w:val="0"/>
      <w:sz w:val="20"/>
      <w:szCs w:val="20"/>
      <w:shd w:val="clear" w:color="auto" w:fill="FFFFFF"/>
      <w:lang w:val="en-US" w:eastAsia="en-US"/>
    </w:rPr>
  </w:style>
  <w:style w:type="character" w:customStyle="1" w:styleId="67Exact">
    <w:name w:val="Заголовок №6 (7) Exact"/>
    <w:basedOn w:val="a5"/>
    <w:link w:val="670"/>
    <w:uiPriority w:val="99"/>
    <w:locked/>
    <w:rsid w:val="00C358DC"/>
    <w:rPr>
      <w:rFonts w:ascii="Times New Roman" w:hAnsi="Times New Roman"/>
      <w:b/>
      <w:bCs/>
      <w:sz w:val="18"/>
      <w:szCs w:val="18"/>
      <w:shd w:val="clear" w:color="auto" w:fill="FFFFFF"/>
      <w:lang w:val="en-US" w:eastAsia="en-US"/>
    </w:rPr>
  </w:style>
  <w:style w:type="character" w:customStyle="1" w:styleId="37Exact">
    <w:name w:val="Основной текст (37) Exact"/>
    <w:basedOn w:val="a5"/>
    <w:link w:val="370"/>
    <w:uiPriority w:val="99"/>
    <w:locked/>
    <w:rsid w:val="00C358DC"/>
    <w:rPr>
      <w:rFonts w:ascii="Consolas" w:hAnsi="Consolas" w:cs="Consolas"/>
      <w:w w:val="200"/>
      <w:sz w:val="14"/>
      <w:szCs w:val="14"/>
      <w:shd w:val="clear" w:color="auto" w:fill="FFFFFF"/>
    </w:rPr>
  </w:style>
  <w:style w:type="character" w:customStyle="1" w:styleId="169pt1">
    <w:name w:val="Основной текст (16) + 9 pt1"/>
    <w:aliases w:val="Полужирный Exact5"/>
    <w:basedOn w:val="16Exact"/>
    <w:uiPriority w:val="99"/>
    <w:rsid w:val="00C358DC"/>
    <w:rPr>
      <w:rFonts w:ascii="Times New Roman" w:hAnsi="Times New Roman"/>
      <w:b/>
      <w:bCs/>
      <w:sz w:val="18"/>
      <w:szCs w:val="18"/>
      <w:shd w:val="clear" w:color="auto" w:fill="FFFFFF"/>
    </w:rPr>
  </w:style>
  <w:style w:type="character" w:customStyle="1" w:styleId="24Consolas">
    <w:name w:val="Основной текст (24) + Consolas"/>
    <w:aliases w:val="8,5 pt9,Не полужирный12,Курсив Exact9"/>
    <w:basedOn w:val="24Exact"/>
    <w:uiPriority w:val="99"/>
    <w:rsid w:val="00C358DC"/>
    <w:rPr>
      <w:rFonts w:ascii="Consolas" w:hAnsi="Consolas" w:cs="Consolas"/>
      <w:b/>
      <w:bCs/>
      <w:i/>
      <w:iCs/>
      <w:sz w:val="17"/>
      <w:szCs w:val="17"/>
      <w:shd w:val="clear" w:color="auto" w:fill="FFFFFF"/>
      <w:lang w:val="en-US" w:eastAsia="en-US"/>
    </w:rPr>
  </w:style>
  <w:style w:type="character" w:customStyle="1" w:styleId="26TimesNewRoman">
    <w:name w:val="Основной текст (26) + Times New Roman"/>
    <w:aliases w:val="12 pt,Не полужирный11,Курсив Exact8"/>
    <w:basedOn w:val="26Exact"/>
    <w:uiPriority w:val="99"/>
    <w:rsid w:val="00C358DC"/>
    <w:rPr>
      <w:rFonts w:ascii="Times New Roman" w:hAnsi="Times New Roman" w:cs="Times New Roman"/>
      <w:b/>
      <w:bCs/>
      <w:i/>
      <w:iCs/>
      <w:sz w:val="24"/>
      <w:szCs w:val="24"/>
      <w:shd w:val="clear" w:color="auto" w:fill="FFFFFF"/>
    </w:rPr>
  </w:style>
  <w:style w:type="character" w:customStyle="1" w:styleId="6SegoeUI">
    <w:name w:val="Основной текст (6) + Segoe UI"/>
    <w:aliases w:val="10 pt5,Интервал 0 pt Exact21"/>
    <w:basedOn w:val="62"/>
    <w:uiPriority w:val="99"/>
    <w:rsid w:val="00C358DC"/>
    <w:rPr>
      <w:rFonts w:ascii="Segoe UI" w:hAnsi="Segoe UI" w:cs="Segoe UI"/>
      <w:b/>
      <w:bCs/>
      <w:spacing w:val="0"/>
      <w:sz w:val="20"/>
      <w:szCs w:val="20"/>
      <w:shd w:val="clear" w:color="auto" w:fill="FFFFFF"/>
    </w:rPr>
  </w:style>
  <w:style w:type="character" w:customStyle="1" w:styleId="9SegoeUI">
    <w:name w:val="Основной текст (9) + Segoe UI"/>
    <w:aliases w:val="10 pt Exact"/>
    <w:basedOn w:val="93"/>
    <w:uiPriority w:val="99"/>
    <w:rsid w:val="00C358DC"/>
    <w:rPr>
      <w:rFonts w:ascii="Segoe UI" w:hAnsi="Segoe UI" w:cs="Segoe UI"/>
      <w:b/>
      <w:bCs/>
      <w:i/>
      <w:iCs/>
      <w:sz w:val="20"/>
      <w:szCs w:val="20"/>
      <w:shd w:val="clear" w:color="auto" w:fill="FFFFFF"/>
    </w:rPr>
  </w:style>
  <w:style w:type="character" w:customStyle="1" w:styleId="26TimesNewRoman2">
    <w:name w:val="Основной текст (26) + Times New Roman2"/>
    <w:aliases w:val="9 pt Exact3"/>
    <w:basedOn w:val="26Exact"/>
    <w:uiPriority w:val="99"/>
    <w:rsid w:val="00C358DC"/>
    <w:rPr>
      <w:rFonts w:ascii="Times New Roman" w:hAnsi="Times New Roman" w:cs="Times New Roman"/>
      <w:b/>
      <w:bCs/>
      <w:sz w:val="18"/>
      <w:szCs w:val="18"/>
      <w:shd w:val="clear" w:color="auto" w:fill="FFFFFF"/>
    </w:rPr>
  </w:style>
  <w:style w:type="character" w:customStyle="1" w:styleId="38Exact">
    <w:name w:val="Основной текст (38) Exact"/>
    <w:basedOn w:val="a5"/>
    <w:link w:val="380"/>
    <w:uiPriority w:val="99"/>
    <w:locked/>
    <w:rsid w:val="00C358DC"/>
    <w:rPr>
      <w:rFonts w:ascii="Times New Roman" w:hAnsi="Times New Roman"/>
      <w:spacing w:val="-10"/>
      <w:sz w:val="26"/>
      <w:szCs w:val="26"/>
      <w:shd w:val="clear" w:color="auto" w:fill="FFFFFF"/>
    </w:rPr>
  </w:style>
  <w:style w:type="character" w:customStyle="1" w:styleId="26TimesNewRoman1">
    <w:name w:val="Основной текст (26) + Times New Roman1"/>
    <w:aliases w:val="62,5 pt8,Не полужирный Exact6"/>
    <w:basedOn w:val="26Exact"/>
    <w:uiPriority w:val="99"/>
    <w:rsid w:val="00C358DC"/>
    <w:rPr>
      <w:rFonts w:ascii="Times New Roman" w:hAnsi="Times New Roman" w:cs="Times New Roman"/>
      <w:b/>
      <w:bCs/>
      <w:sz w:val="13"/>
      <w:szCs w:val="13"/>
      <w:shd w:val="clear" w:color="auto" w:fill="FFFFFF"/>
    </w:rPr>
  </w:style>
  <w:style w:type="character" w:customStyle="1" w:styleId="39Exact">
    <w:name w:val="Основной текст (39) Exact"/>
    <w:basedOn w:val="a5"/>
    <w:link w:val="390"/>
    <w:uiPriority w:val="99"/>
    <w:locked/>
    <w:rsid w:val="00C358DC"/>
    <w:rPr>
      <w:rFonts w:ascii="Tahoma" w:hAnsi="Tahoma" w:cs="Tahoma"/>
      <w:b/>
      <w:bCs/>
      <w:sz w:val="19"/>
      <w:szCs w:val="19"/>
      <w:shd w:val="clear" w:color="auto" w:fill="FFFFFF"/>
    </w:rPr>
  </w:style>
  <w:style w:type="character" w:customStyle="1" w:styleId="2Exact4">
    <w:name w:val="Основной текст (2) + Курсив Exact"/>
    <w:basedOn w:val="22"/>
    <w:uiPriority w:val="99"/>
    <w:rsid w:val="00C358DC"/>
    <w:rPr>
      <w:rFonts w:ascii="Times New Roman" w:hAnsi="Times New Roman" w:cs="Times New Roman"/>
      <w:b/>
      <w:bCs/>
      <w:i/>
      <w:iCs/>
      <w:sz w:val="28"/>
      <w:szCs w:val="28"/>
      <w:shd w:val="clear" w:color="auto" w:fill="FFFFFF"/>
    </w:rPr>
  </w:style>
  <w:style w:type="character" w:customStyle="1" w:styleId="10SegoeUI">
    <w:name w:val="Основной текст (10) + Segoe UI"/>
    <w:aliases w:val="10 pt Exact3"/>
    <w:basedOn w:val="102"/>
    <w:uiPriority w:val="99"/>
    <w:rsid w:val="00C358DC"/>
    <w:rPr>
      <w:rFonts w:ascii="Segoe UI" w:hAnsi="Segoe UI" w:cs="Segoe UI"/>
      <w:b/>
      <w:bCs/>
      <w:i/>
      <w:iCs/>
      <w:sz w:val="20"/>
      <w:szCs w:val="20"/>
      <w:shd w:val="clear" w:color="auto" w:fill="FFFFFF"/>
    </w:rPr>
  </w:style>
  <w:style w:type="character" w:customStyle="1" w:styleId="2SegoeUI1">
    <w:name w:val="Основной текст (2) + Segoe UI1"/>
    <w:aliases w:val="10 pt4,Полужирный Exact4"/>
    <w:basedOn w:val="22"/>
    <w:uiPriority w:val="99"/>
    <w:rsid w:val="00C358DC"/>
    <w:rPr>
      <w:rFonts w:ascii="Segoe UI" w:hAnsi="Segoe UI" w:cs="Segoe UI"/>
      <w:b/>
      <w:bCs/>
      <w:sz w:val="20"/>
      <w:szCs w:val="20"/>
      <w:shd w:val="clear" w:color="auto" w:fill="FFFFFF"/>
    </w:rPr>
  </w:style>
  <w:style w:type="character" w:customStyle="1" w:styleId="40Exact">
    <w:name w:val="Основной текст (40) Exact"/>
    <w:basedOn w:val="a5"/>
    <w:link w:val="400"/>
    <w:uiPriority w:val="99"/>
    <w:locked/>
    <w:rsid w:val="00C358DC"/>
    <w:rPr>
      <w:rFonts w:ascii="Times New Roman" w:hAnsi="Times New Roman"/>
      <w:i/>
      <w:iCs/>
      <w:shd w:val="clear" w:color="auto" w:fill="FFFFFF"/>
    </w:rPr>
  </w:style>
  <w:style w:type="character" w:customStyle="1" w:styleId="26Georgia">
    <w:name w:val="Основной текст (26) + Georgia"/>
    <w:aliases w:val="9 pt Exact2"/>
    <w:basedOn w:val="26Exact"/>
    <w:uiPriority w:val="99"/>
    <w:rsid w:val="00C358DC"/>
    <w:rPr>
      <w:rFonts w:ascii="Georgia" w:hAnsi="Georgia" w:cs="Georgia"/>
      <w:b/>
      <w:bCs/>
      <w:sz w:val="18"/>
      <w:szCs w:val="18"/>
      <w:shd w:val="clear" w:color="auto" w:fill="FFFFFF"/>
    </w:rPr>
  </w:style>
  <w:style w:type="character" w:customStyle="1" w:styleId="29pt2">
    <w:name w:val="Основной текст (2) + 9 pt2"/>
    <w:aliases w:val="Полужирный Exact3"/>
    <w:basedOn w:val="22"/>
    <w:uiPriority w:val="99"/>
    <w:rsid w:val="00C358DC"/>
    <w:rPr>
      <w:rFonts w:ascii="Times New Roman" w:hAnsi="Times New Roman" w:cs="Times New Roman"/>
      <w:b/>
      <w:bCs/>
      <w:sz w:val="18"/>
      <w:szCs w:val="18"/>
      <w:shd w:val="clear" w:color="auto" w:fill="FFFFFF"/>
    </w:rPr>
  </w:style>
  <w:style w:type="character" w:customStyle="1" w:styleId="41Exact">
    <w:name w:val="Основной текст (41) Exact"/>
    <w:basedOn w:val="a5"/>
    <w:link w:val="411"/>
    <w:uiPriority w:val="99"/>
    <w:locked/>
    <w:rsid w:val="00C358DC"/>
    <w:rPr>
      <w:rFonts w:ascii="Times New Roman" w:hAnsi="Times New Roman"/>
      <w:b/>
      <w:bCs/>
      <w:sz w:val="16"/>
      <w:szCs w:val="16"/>
      <w:shd w:val="clear" w:color="auto" w:fill="FFFFFF"/>
    </w:rPr>
  </w:style>
  <w:style w:type="character" w:customStyle="1" w:styleId="4114pt">
    <w:name w:val="Основной текст (41) + 14 pt"/>
    <w:aliases w:val="Не полужирный Exact5"/>
    <w:basedOn w:val="41Exact"/>
    <w:uiPriority w:val="99"/>
    <w:rsid w:val="00C358DC"/>
    <w:rPr>
      <w:rFonts w:ascii="Times New Roman" w:hAnsi="Times New Roman"/>
      <w:b/>
      <w:bCs/>
      <w:sz w:val="28"/>
      <w:szCs w:val="28"/>
      <w:shd w:val="clear" w:color="auto" w:fill="FFFFFF"/>
    </w:rPr>
  </w:style>
  <w:style w:type="character" w:customStyle="1" w:styleId="41SegoeUI">
    <w:name w:val="Основной текст (41) + Segoe UI"/>
    <w:aliases w:val="10 pt Exact2"/>
    <w:basedOn w:val="41Exact"/>
    <w:uiPriority w:val="99"/>
    <w:rsid w:val="00C358DC"/>
    <w:rPr>
      <w:rFonts w:ascii="Segoe UI" w:hAnsi="Segoe UI" w:cs="Segoe UI"/>
      <w:b/>
      <w:bCs/>
      <w:sz w:val="20"/>
      <w:szCs w:val="20"/>
      <w:shd w:val="clear" w:color="auto" w:fill="FFFFFF"/>
    </w:rPr>
  </w:style>
  <w:style w:type="character" w:customStyle="1" w:styleId="419ptExact">
    <w:name w:val="Основной текст (41) + 9 pt Exact"/>
    <w:basedOn w:val="41Exact"/>
    <w:uiPriority w:val="99"/>
    <w:rsid w:val="00C358DC"/>
    <w:rPr>
      <w:rFonts w:ascii="Times New Roman" w:hAnsi="Times New Roman"/>
      <w:b/>
      <w:bCs/>
      <w:sz w:val="18"/>
      <w:szCs w:val="18"/>
      <w:shd w:val="clear" w:color="auto" w:fill="FFFFFF"/>
    </w:rPr>
  </w:style>
  <w:style w:type="character" w:customStyle="1" w:styleId="5Exact2">
    <w:name w:val="Оглавление (5) Exact"/>
    <w:basedOn w:val="a5"/>
    <w:link w:val="5d"/>
    <w:uiPriority w:val="99"/>
    <w:locked/>
    <w:rsid w:val="00C358DC"/>
    <w:rPr>
      <w:rFonts w:ascii="Segoe UI" w:hAnsi="Segoe UI" w:cs="Segoe UI"/>
      <w:b/>
      <w:bCs/>
      <w:sz w:val="20"/>
      <w:szCs w:val="20"/>
      <w:shd w:val="clear" w:color="auto" w:fill="FFFFFF"/>
    </w:rPr>
  </w:style>
  <w:style w:type="character" w:customStyle="1" w:styleId="26Tahoma">
    <w:name w:val="Основной текст (26) + Tahoma"/>
    <w:aliases w:val="8 pt Exact"/>
    <w:basedOn w:val="26Exact"/>
    <w:uiPriority w:val="99"/>
    <w:rsid w:val="00C358DC"/>
    <w:rPr>
      <w:rFonts w:ascii="Tahoma" w:hAnsi="Tahoma" w:cs="Tahoma"/>
      <w:b/>
      <w:bCs/>
      <w:sz w:val="16"/>
      <w:szCs w:val="16"/>
      <w:shd w:val="clear" w:color="auto" w:fill="FFFFFF"/>
    </w:rPr>
  </w:style>
  <w:style w:type="character" w:customStyle="1" w:styleId="42Exact">
    <w:name w:val="Основной текст (42) Exact"/>
    <w:basedOn w:val="a5"/>
    <w:link w:val="422"/>
    <w:uiPriority w:val="99"/>
    <w:locked/>
    <w:rsid w:val="00C358DC"/>
    <w:rPr>
      <w:rFonts w:ascii="Tahoma" w:hAnsi="Tahoma" w:cs="Tahoma"/>
      <w:b/>
      <w:bCs/>
      <w:sz w:val="16"/>
      <w:szCs w:val="16"/>
      <w:shd w:val="clear" w:color="auto" w:fill="FFFFFF"/>
    </w:rPr>
  </w:style>
  <w:style w:type="character" w:customStyle="1" w:styleId="42Consolas">
    <w:name w:val="Основной текст (42) + Consolas"/>
    <w:aliases w:val="11 pt4,Не полужирный10,Курсив Exact7"/>
    <w:basedOn w:val="42Exact"/>
    <w:uiPriority w:val="99"/>
    <w:rsid w:val="00C358DC"/>
    <w:rPr>
      <w:rFonts w:ascii="Consolas" w:hAnsi="Consolas" w:cs="Consolas"/>
      <w:b/>
      <w:bCs/>
      <w:i/>
      <w:iCs/>
      <w:sz w:val="22"/>
      <w:szCs w:val="22"/>
      <w:shd w:val="clear" w:color="auto" w:fill="FFFFFF"/>
    </w:rPr>
  </w:style>
  <w:style w:type="character" w:customStyle="1" w:styleId="42TimesNewRoman">
    <w:name w:val="Основной текст (42) + Times New Roman"/>
    <w:aliases w:val="12 pt1,Не полужирный9,Курсив Exact6"/>
    <w:basedOn w:val="42Exact"/>
    <w:uiPriority w:val="99"/>
    <w:rsid w:val="00C358DC"/>
    <w:rPr>
      <w:rFonts w:ascii="Times New Roman" w:hAnsi="Times New Roman" w:cs="Times New Roman"/>
      <w:b/>
      <w:bCs/>
      <w:i/>
      <w:iCs/>
      <w:sz w:val="24"/>
      <w:szCs w:val="24"/>
      <w:shd w:val="clear" w:color="auto" w:fill="FFFFFF"/>
    </w:rPr>
  </w:style>
  <w:style w:type="character" w:customStyle="1" w:styleId="6Exact0">
    <w:name w:val="Оглавление (6) Exact"/>
    <w:basedOn w:val="a5"/>
    <w:link w:val="69"/>
    <w:uiPriority w:val="99"/>
    <w:locked/>
    <w:rsid w:val="00C358DC"/>
    <w:rPr>
      <w:rFonts w:ascii="Times New Roman" w:hAnsi="Times New Roman"/>
      <w:b/>
      <w:bCs/>
      <w:sz w:val="16"/>
      <w:szCs w:val="16"/>
      <w:shd w:val="clear" w:color="auto" w:fill="FFFFFF"/>
      <w:lang w:val="en-US" w:eastAsia="en-US"/>
    </w:rPr>
  </w:style>
  <w:style w:type="character" w:customStyle="1" w:styleId="43Exact">
    <w:name w:val="Основной текст (43) Exact"/>
    <w:basedOn w:val="a5"/>
    <w:link w:val="430"/>
    <w:uiPriority w:val="99"/>
    <w:locked/>
    <w:rsid w:val="00C358DC"/>
    <w:rPr>
      <w:rFonts w:ascii="Times New Roman" w:hAnsi="Times New Roman"/>
      <w:b/>
      <w:bCs/>
      <w:sz w:val="18"/>
      <w:szCs w:val="18"/>
      <w:shd w:val="clear" w:color="auto" w:fill="FFFFFF"/>
    </w:rPr>
  </w:style>
  <w:style w:type="character" w:customStyle="1" w:styleId="4314pt">
    <w:name w:val="Основной текст (43) + 14 pt"/>
    <w:aliases w:val="Не полужирный Exact4"/>
    <w:basedOn w:val="43Exact"/>
    <w:uiPriority w:val="99"/>
    <w:rsid w:val="00C358DC"/>
    <w:rPr>
      <w:rFonts w:ascii="Times New Roman" w:hAnsi="Times New Roman"/>
      <w:b/>
      <w:bCs/>
      <w:spacing w:val="0"/>
      <w:sz w:val="28"/>
      <w:szCs w:val="28"/>
      <w:shd w:val="clear" w:color="auto" w:fill="FFFFFF"/>
    </w:rPr>
  </w:style>
  <w:style w:type="character" w:customStyle="1" w:styleId="2ff3">
    <w:name w:val="Основной текст (2) + Малые прописные"/>
    <w:aliases w:val="Интервал 7 pt Exact"/>
    <w:basedOn w:val="22"/>
    <w:rsid w:val="00C358DC"/>
    <w:rPr>
      <w:rFonts w:ascii="Times New Roman" w:hAnsi="Times New Roman" w:cs="Times New Roman"/>
      <w:b/>
      <w:bCs/>
      <w:smallCaps/>
      <w:spacing w:val="140"/>
      <w:sz w:val="28"/>
      <w:szCs w:val="28"/>
      <w:shd w:val="clear" w:color="auto" w:fill="FFFFFF"/>
    </w:rPr>
  </w:style>
  <w:style w:type="character" w:customStyle="1" w:styleId="2Exact5">
    <w:name w:val="Подпись к картинке (2) Exact"/>
    <w:basedOn w:val="a5"/>
    <w:uiPriority w:val="99"/>
    <w:locked/>
    <w:rsid w:val="00C358DC"/>
    <w:rPr>
      <w:rFonts w:ascii="Times New Roman" w:hAnsi="Times New Roman" w:cs="Times New Roman"/>
      <w:i/>
      <w:iCs/>
      <w:sz w:val="28"/>
      <w:szCs w:val="28"/>
      <w:shd w:val="clear" w:color="auto" w:fill="FFFFFF"/>
    </w:rPr>
  </w:style>
  <w:style w:type="character" w:customStyle="1" w:styleId="3Exact2">
    <w:name w:val="Подпись к картинке (3) Exact"/>
    <w:basedOn w:val="a5"/>
    <w:link w:val="3f5"/>
    <w:uiPriority w:val="99"/>
    <w:locked/>
    <w:rsid w:val="00C358DC"/>
    <w:rPr>
      <w:rFonts w:ascii="Times New Roman" w:hAnsi="Times New Roman"/>
      <w:sz w:val="28"/>
      <w:szCs w:val="28"/>
      <w:shd w:val="clear" w:color="auto" w:fill="FFFFFF"/>
    </w:rPr>
  </w:style>
  <w:style w:type="character" w:customStyle="1" w:styleId="3Exact11">
    <w:name w:val="Подпись к картинке (3) Exact1"/>
    <w:basedOn w:val="3Exact2"/>
    <w:uiPriority w:val="99"/>
    <w:rsid w:val="00C358DC"/>
    <w:rPr>
      <w:rFonts w:ascii="Times New Roman" w:hAnsi="Times New Roman"/>
      <w:sz w:val="28"/>
      <w:szCs w:val="28"/>
      <w:shd w:val="clear" w:color="auto" w:fill="FFFFFF"/>
    </w:rPr>
  </w:style>
  <w:style w:type="character" w:customStyle="1" w:styleId="4Exact4">
    <w:name w:val="Подпись к картинке (4) Exact"/>
    <w:basedOn w:val="a5"/>
    <w:link w:val="4f0"/>
    <w:uiPriority w:val="99"/>
    <w:locked/>
    <w:rsid w:val="00C358DC"/>
    <w:rPr>
      <w:rFonts w:ascii="Segoe UI" w:hAnsi="Segoe UI" w:cs="Segoe UI"/>
      <w:b/>
      <w:bCs/>
      <w:spacing w:val="-10"/>
      <w:sz w:val="19"/>
      <w:szCs w:val="19"/>
      <w:shd w:val="clear" w:color="auto" w:fill="FFFFFF"/>
    </w:rPr>
  </w:style>
  <w:style w:type="character" w:customStyle="1" w:styleId="5Exact3">
    <w:name w:val="Подпись к картинке (5) Exact"/>
    <w:basedOn w:val="a5"/>
    <w:link w:val="5e"/>
    <w:uiPriority w:val="99"/>
    <w:locked/>
    <w:rsid w:val="00C358DC"/>
    <w:rPr>
      <w:rFonts w:ascii="Consolas" w:hAnsi="Consolas" w:cs="Consolas"/>
      <w:spacing w:val="-20"/>
      <w:sz w:val="14"/>
      <w:szCs w:val="14"/>
      <w:shd w:val="clear" w:color="auto" w:fill="FFFFFF"/>
    </w:rPr>
  </w:style>
  <w:style w:type="character" w:customStyle="1" w:styleId="23TimesNewRoman1">
    <w:name w:val="Основной текст (23) + Times New Roman1"/>
    <w:aliases w:val="11 pt3,Не полужирный8,Интервал 0 pt Exact20"/>
    <w:basedOn w:val="23Exact"/>
    <w:uiPriority w:val="99"/>
    <w:rsid w:val="00C358DC"/>
    <w:rPr>
      <w:rFonts w:ascii="Times New Roman" w:hAnsi="Times New Roman" w:cs="Times New Roman"/>
      <w:b/>
      <w:bCs/>
      <w:spacing w:val="0"/>
      <w:sz w:val="22"/>
      <w:szCs w:val="22"/>
      <w:shd w:val="clear" w:color="auto" w:fill="FFFFFF"/>
    </w:rPr>
  </w:style>
  <w:style w:type="character" w:customStyle="1" w:styleId="44Exact">
    <w:name w:val="Основной текст (44) Exact"/>
    <w:basedOn w:val="a5"/>
    <w:link w:val="440"/>
    <w:uiPriority w:val="99"/>
    <w:locked/>
    <w:rsid w:val="00C358DC"/>
    <w:rPr>
      <w:rFonts w:ascii="Consolas" w:hAnsi="Consolas" w:cs="Consolas"/>
      <w:sz w:val="36"/>
      <w:szCs w:val="36"/>
      <w:shd w:val="clear" w:color="auto" w:fill="FFFFFF"/>
    </w:rPr>
  </w:style>
  <w:style w:type="character" w:customStyle="1" w:styleId="3Exact3">
    <w:name w:val="Основной текст (3) Exact"/>
    <w:basedOn w:val="a5"/>
    <w:uiPriority w:val="99"/>
    <w:rsid w:val="00C358DC"/>
    <w:rPr>
      <w:rFonts w:ascii="Times New Roman" w:hAnsi="Times New Roman" w:cs="Times New Roman"/>
      <w:b/>
      <w:bCs/>
      <w:sz w:val="28"/>
      <w:szCs w:val="28"/>
      <w:u w:val="none"/>
    </w:rPr>
  </w:style>
  <w:style w:type="character" w:customStyle="1" w:styleId="45Exact">
    <w:name w:val="Основной текст (45) Exact"/>
    <w:basedOn w:val="a5"/>
    <w:link w:val="450"/>
    <w:uiPriority w:val="99"/>
    <w:locked/>
    <w:rsid w:val="00C358DC"/>
    <w:rPr>
      <w:rFonts w:ascii="Tahoma" w:hAnsi="Tahoma" w:cs="Tahoma"/>
      <w:spacing w:val="-10"/>
      <w:sz w:val="12"/>
      <w:szCs w:val="12"/>
      <w:shd w:val="clear" w:color="auto" w:fill="FFFFFF"/>
    </w:rPr>
  </w:style>
  <w:style w:type="character" w:customStyle="1" w:styleId="46Exact">
    <w:name w:val="Основной текст (46) Exact"/>
    <w:basedOn w:val="a5"/>
    <w:link w:val="460"/>
    <w:uiPriority w:val="99"/>
    <w:locked/>
    <w:rsid w:val="00C358DC"/>
    <w:rPr>
      <w:rFonts w:ascii="Times New Roman" w:hAnsi="Times New Roman"/>
      <w:spacing w:val="20"/>
      <w:sz w:val="21"/>
      <w:szCs w:val="21"/>
      <w:shd w:val="clear" w:color="auto" w:fill="FFFFFF"/>
    </w:rPr>
  </w:style>
  <w:style w:type="character" w:customStyle="1" w:styleId="47Exact">
    <w:name w:val="Основной текст (47) Exact"/>
    <w:basedOn w:val="a5"/>
    <w:link w:val="470"/>
    <w:uiPriority w:val="99"/>
    <w:locked/>
    <w:rsid w:val="00C358DC"/>
    <w:rPr>
      <w:rFonts w:ascii="Segoe UI" w:hAnsi="Segoe UI" w:cs="Segoe UI"/>
      <w:sz w:val="26"/>
      <w:szCs w:val="26"/>
      <w:shd w:val="clear" w:color="auto" w:fill="FFFFFF"/>
    </w:rPr>
  </w:style>
  <w:style w:type="character" w:customStyle="1" w:styleId="48Exact">
    <w:name w:val="Основной текст (48) Exact"/>
    <w:basedOn w:val="a5"/>
    <w:link w:val="480"/>
    <w:uiPriority w:val="99"/>
    <w:locked/>
    <w:rsid w:val="00C358DC"/>
    <w:rPr>
      <w:rFonts w:ascii="Courier New" w:hAnsi="Courier New" w:cs="Courier New"/>
      <w:b/>
      <w:bCs/>
      <w:sz w:val="19"/>
      <w:szCs w:val="19"/>
      <w:shd w:val="clear" w:color="auto" w:fill="FFFFFF"/>
    </w:rPr>
  </w:style>
  <w:style w:type="character" w:customStyle="1" w:styleId="46Consolas">
    <w:name w:val="Основной текст (46) + Consolas"/>
    <w:aliases w:val="95,5 pt7,Интервал 0 pt Exact19"/>
    <w:basedOn w:val="46Exact"/>
    <w:uiPriority w:val="99"/>
    <w:rsid w:val="00C358DC"/>
    <w:rPr>
      <w:rFonts w:ascii="Consolas" w:hAnsi="Consolas" w:cs="Consolas"/>
      <w:spacing w:val="0"/>
      <w:sz w:val="19"/>
      <w:szCs w:val="19"/>
      <w:shd w:val="clear" w:color="auto" w:fill="FFFFFF"/>
    </w:rPr>
  </w:style>
  <w:style w:type="character" w:customStyle="1" w:styleId="310pt">
    <w:name w:val="Основной текст (3) + 10 pt"/>
    <w:aliases w:val="Не полужирный7,Курсив Exact4"/>
    <w:basedOn w:val="3e"/>
    <w:uiPriority w:val="99"/>
    <w:rsid w:val="00C358DC"/>
    <w:rPr>
      <w:rFonts w:ascii="Times New Roman" w:hAnsi="Times New Roman" w:cs="Times New Roman"/>
      <w:b/>
      <w:bCs/>
      <w:i/>
      <w:iCs/>
      <w:spacing w:val="20"/>
      <w:sz w:val="20"/>
      <w:szCs w:val="20"/>
      <w:shd w:val="clear" w:color="auto" w:fill="FFFFFF"/>
    </w:rPr>
  </w:style>
  <w:style w:type="character" w:customStyle="1" w:styleId="3Exact4">
    <w:name w:val="Основной текст (3) + Не полужирный Exact"/>
    <w:basedOn w:val="3e"/>
    <w:uiPriority w:val="99"/>
    <w:rsid w:val="00C358DC"/>
    <w:rPr>
      <w:rFonts w:ascii="Times New Roman" w:hAnsi="Times New Roman" w:cs="Times New Roman"/>
      <w:b/>
      <w:bCs/>
      <w:spacing w:val="20"/>
      <w:sz w:val="28"/>
      <w:szCs w:val="28"/>
      <w:shd w:val="clear" w:color="auto" w:fill="FFFFFF"/>
      <w:lang w:val="en-US" w:eastAsia="en-US"/>
    </w:rPr>
  </w:style>
  <w:style w:type="character" w:customStyle="1" w:styleId="3Georgia">
    <w:name w:val="Основной текст (3) + Georgia"/>
    <w:aliases w:val="10 pt3,Курсив Exact3"/>
    <w:basedOn w:val="3e"/>
    <w:uiPriority w:val="99"/>
    <w:rsid w:val="00C358DC"/>
    <w:rPr>
      <w:rFonts w:ascii="Georgia" w:hAnsi="Georgia" w:cs="Georgia"/>
      <w:b/>
      <w:bCs/>
      <w:i/>
      <w:iCs/>
      <w:spacing w:val="20"/>
      <w:sz w:val="20"/>
      <w:szCs w:val="20"/>
      <w:shd w:val="clear" w:color="auto" w:fill="FFFFFF"/>
    </w:rPr>
  </w:style>
  <w:style w:type="character" w:customStyle="1" w:styleId="2Exact6">
    <w:name w:val="Основной текст (2) + Малые прописные Exact"/>
    <w:basedOn w:val="22"/>
    <w:uiPriority w:val="99"/>
    <w:rsid w:val="00C358DC"/>
    <w:rPr>
      <w:rFonts w:ascii="Times New Roman" w:hAnsi="Times New Roman" w:cs="Times New Roman"/>
      <w:b/>
      <w:bCs/>
      <w:smallCaps/>
      <w:sz w:val="28"/>
      <w:szCs w:val="28"/>
      <w:shd w:val="clear" w:color="auto" w:fill="FFFFFF"/>
    </w:rPr>
  </w:style>
  <w:style w:type="character" w:customStyle="1" w:styleId="49Exact">
    <w:name w:val="Основной текст (49) Exact"/>
    <w:basedOn w:val="a5"/>
    <w:link w:val="490"/>
    <w:uiPriority w:val="99"/>
    <w:locked/>
    <w:rsid w:val="00C358DC"/>
    <w:rPr>
      <w:rFonts w:ascii="Tahoma" w:hAnsi="Tahoma" w:cs="Tahoma"/>
      <w:b/>
      <w:bCs/>
      <w:sz w:val="19"/>
      <w:szCs w:val="19"/>
      <w:shd w:val="clear" w:color="auto" w:fill="FFFFFF"/>
    </w:rPr>
  </w:style>
  <w:style w:type="character" w:customStyle="1" w:styleId="50Exact">
    <w:name w:val="Основной текст (50) Exact"/>
    <w:basedOn w:val="a5"/>
    <w:link w:val="500"/>
    <w:uiPriority w:val="99"/>
    <w:locked/>
    <w:rsid w:val="00C358DC"/>
    <w:rPr>
      <w:rFonts w:ascii="Tahoma" w:hAnsi="Tahoma" w:cs="Tahoma"/>
      <w:b/>
      <w:bCs/>
      <w:sz w:val="20"/>
      <w:szCs w:val="20"/>
      <w:shd w:val="clear" w:color="auto" w:fill="FFFFFF"/>
    </w:rPr>
  </w:style>
  <w:style w:type="character" w:customStyle="1" w:styleId="51Exact">
    <w:name w:val="Основной текст (51) Exact"/>
    <w:basedOn w:val="a5"/>
    <w:link w:val="511"/>
    <w:uiPriority w:val="99"/>
    <w:locked/>
    <w:rsid w:val="00C358DC"/>
    <w:rPr>
      <w:rFonts w:ascii="Tahoma" w:hAnsi="Tahoma" w:cs="Tahoma"/>
      <w:b/>
      <w:bCs/>
      <w:sz w:val="19"/>
      <w:szCs w:val="19"/>
      <w:shd w:val="clear" w:color="auto" w:fill="FFFFFF"/>
    </w:rPr>
  </w:style>
  <w:style w:type="character" w:customStyle="1" w:styleId="7Exact0">
    <w:name w:val="Основной текст (7) + Малые прописные Exact"/>
    <w:basedOn w:val="72"/>
    <w:uiPriority w:val="99"/>
    <w:rsid w:val="00C358DC"/>
    <w:rPr>
      <w:rFonts w:ascii="Times New Roman" w:hAnsi="Times New Roman" w:cs="Times New Roman"/>
      <w:b/>
      <w:bCs/>
      <w:i/>
      <w:iCs/>
      <w:smallCaps/>
      <w:spacing w:val="-10"/>
      <w:sz w:val="18"/>
      <w:szCs w:val="18"/>
      <w:shd w:val="clear" w:color="auto" w:fill="FFFFFF"/>
    </w:rPr>
  </w:style>
  <w:style w:type="character" w:customStyle="1" w:styleId="68Exact">
    <w:name w:val="Заголовок №6 (8) Exact"/>
    <w:basedOn w:val="a5"/>
    <w:link w:val="680"/>
    <w:uiPriority w:val="99"/>
    <w:locked/>
    <w:rsid w:val="00C358DC"/>
    <w:rPr>
      <w:rFonts w:ascii="Times New Roman" w:hAnsi="Times New Roman"/>
      <w:b/>
      <w:bCs/>
      <w:spacing w:val="80"/>
      <w:sz w:val="36"/>
      <w:szCs w:val="36"/>
      <w:shd w:val="clear" w:color="auto" w:fill="FFFFFF"/>
      <w:lang w:val="en-US" w:eastAsia="en-US"/>
    </w:rPr>
  </w:style>
  <w:style w:type="character" w:customStyle="1" w:styleId="6Consolas">
    <w:name w:val="Основной текст (6) + Consolas"/>
    <w:aliases w:val="7 pt,Не полужирный6,Малые прописные1,Интервал -1 pt Exact"/>
    <w:basedOn w:val="62"/>
    <w:uiPriority w:val="99"/>
    <w:rsid w:val="00C358DC"/>
    <w:rPr>
      <w:rFonts w:ascii="Consolas" w:hAnsi="Consolas" w:cs="Consolas"/>
      <w:b/>
      <w:bCs/>
      <w:smallCaps/>
      <w:spacing w:val="-20"/>
      <w:sz w:val="14"/>
      <w:szCs w:val="14"/>
      <w:shd w:val="clear" w:color="auto" w:fill="FFFFFF"/>
    </w:rPr>
  </w:style>
  <w:style w:type="character" w:customStyle="1" w:styleId="52Exact0">
    <w:name w:val="Основной текст (52) Exact"/>
    <w:basedOn w:val="a5"/>
    <w:link w:val="522"/>
    <w:uiPriority w:val="99"/>
    <w:locked/>
    <w:rsid w:val="00C358DC"/>
    <w:rPr>
      <w:rFonts w:ascii="Tahoma" w:hAnsi="Tahoma" w:cs="Tahoma"/>
      <w:b/>
      <w:bCs/>
      <w:sz w:val="20"/>
      <w:szCs w:val="20"/>
      <w:shd w:val="clear" w:color="auto" w:fill="FFFFFF"/>
    </w:rPr>
  </w:style>
  <w:style w:type="character" w:customStyle="1" w:styleId="233">
    <w:name w:val="Основной текст (23) + Не полужирный"/>
    <w:aliases w:val="Интервал 1 pt Exact"/>
    <w:basedOn w:val="23Exact"/>
    <w:uiPriority w:val="99"/>
    <w:rsid w:val="00C358DC"/>
    <w:rPr>
      <w:rFonts w:ascii="Segoe UI" w:hAnsi="Segoe UI" w:cs="Segoe UI"/>
      <w:b/>
      <w:bCs/>
      <w:spacing w:val="20"/>
      <w:sz w:val="19"/>
      <w:szCs w:val="19"/>
      <w:shd w:val="clear" w:color="auto" w:fill="FFFFFF"/>
    </w:rPr>
  </w:style>
  <w:style w:type="character" w:customStyle="1" w:styleId="53Exact0">
    <w:name w:val="Основной текст (53) Exact"/>
    <w:basedOn w:val="a5"/>
    <w:link w:val="531"/>
    <w:uiPriority w:val="99"/>
    <w:locked/>
    <w:rsid w:val="00C358DC"/>
    <w:rPr>
      <w:rFonts w:ascii="Times New Roman" w:hAnsi="Times New Roman"/>
      <w:b/>
      <w:bCs/>
      <w:i/>
      <w:iCs/>
      <w:shd w:val="clear" w:color="auto" w:fill="FFFFFF"/>
    </w:rPr>
  </w:style>
  <w:style w:type="character" w:customStyle="1" w:styleId="54Exact0">
    <w:name w:val="Основной текст (54) Exact"/>
    <w:basedOn w:val="a5"/>
    <w:link w:val="541"/>
    <w:uiPriority w:val="99"/>
    <w:locked/>
    <w:rsid w:val="00C358DC"/>
    <w:rPr>
      <w:rFonts w:ascii="Segoe UI" w:hAnsi="Segoe UI" w:cs="Segoe UI"/>
      <w:spacing w:val="20"/>
      <w:sz w:val="19"/>
      <w:szCs w:val="19"/>
      <w:shd w:val="clear" w:color="auto" w:fill="FFFFFF"/>
    </w:rPr>
  </w:style>
  <w:style w:type="character" w:customStyle="1" w:styleId="7Exact1">
    <w:name w:val="Оглавление (7) Exact"/>
    <w:basedOn w:val="a5"/>
    <w:link w:val="77"/>
    <w:uiPriority w:val="99"/>
    <w:locked/>
    <w:rsid w:val="00C358DC"/>
    <w:rPr>
      <w:rFonts w:ascii="Segoe UI" w:hAnsi="Segoe UI" w:cs="Segoe UI"/>
      <w:spacing w:val="20"/>
      <w:sz w:val="19"/>
      <w:szCs w:val="19"/>
      <w:shd w:val="clear" w:color="auto" w:fill="FFFFFF"/>
    </w:rPr>
  </w:style>
  <w:style w:type="character" w:customStyle="1" w:styleId="56">
    <w:name w:val="Оглавление 5 Знак"/>
    <w:basedOn w:val="a5"/>
    <w:link w:val="55"/>
    <w:uiPriority w:val="99"/>
    <w:locked/>
    <w:rsid w:val="00C358DC"/>
    <w:rPr>
      <w:rFonts w:ascii="Times New Roman" w:eastAsia="Times New Roman" w:hAnsi="Times New Roman"/>
      <w:sz w:val="20"/>
      <w:szCs w:val="20"/>
    </w:rPr>
  </w:style>
  <w:style w:type="character" w:customStyle="1" w:styleId="8Exact10">
    <w:name w:val="Оглавление (8) Exact1"/>
    <w:basedOn w:val="56"/>
    <w:uiPriority w:val="99"/>
    <w:rsid w:val="00C358DC"/>
    <w:rPr>
      <w:rFonts w:ascii="Times New Roman" w:eastAsia="Times New Roman" w:hAnsi="Times New Roman"/>
      <w:sz w:val="20"/>
      <w:szCs w:val="20"/>
    </w:rPr>
  </w:style>
  <w:style w:type="character" w:customStyle="1" w:styleId="21TimesNewRoman2">
    <w:name w:val="Основной текст (21) + Times New Roman2"/>
    <w:aliases w:val="11 pt2,Полужирный9,Курсив8,Интервал 0 pt Exact18"/>
    <w:basedOn w:val="21Exact"/>
    <w:uiPriority w:val="99"/>
    <w:rsid w:val="00C358DC"/>
    <w:rPr>
      <w:rFonts w:ascii="Times New Roman" w:hAnsi="Times New Roman" w:cs="Times New Roman"/>
      <w:b/>
      <w:bCs/>
      <w:i/>
      <w:iCs/>
      <w:spacing w:val="0"/>
      <w:sz w:val="22"/>
      <w:szCs w:val="22"/>
      <w:shd w:val="clear" w:color="auto" w:fill="FFFFFF"/>
    </w:rPr>
  </w:style>
  <w:style w:type="character" w:customStyle="1" w:styleId="21SegoeUI1">
    <w:name w:val="Основной текст (21) + Segoe UI1"/>
    <w:aliases w:val="94,5 pt6,Интервал 1 pt Exact3"/>
    <w:basedOn w:val="21Exact"/>
    <w:uiPriority w:val="99"/>
    <w:rsid w:val="00C358DC"/>
    <w:rPr>
      <w:rFonts w:ascii="Segoe UI" w:hAnsi="Segoe UI" w:cs="Segoe UI"/>
      <w:spacing w:val="20"/>
      <w:sz w:val="19"/>
      <w:szCs w:val="19"/>
      <w:shd w:val="clear" w:color="auto" w:fill="FFFFFF"/>
    </w:rPr>
  </w:style>
  <w:style w:type="character" w:customStyle="1" w:styleId="2Consolas0">
    <w:name w:val="Основной текст (2) + Consolas"/>
    <w:aliases w:val="7 pt3,Интервал -1 pt Exact3"/>
    <w:basedOn w:val="22"/>
    <w:uiPriority w:val="99"/>
    <w:rsid w:val="00C358DC"/>
    <w:rPr>
      <w:rFonts w:ascii="Consolas" w:hAnsi="Consolas" w:cs="Consolas"/>
      <w:b/>
      <w:bCs/>
      <w:spacing w:val="-20"/>
      <w:sz w:val="14"/>
      <w:szCs w:val="14"/>
      <w:shd w:val="clear" w:color="auto" w:fill="FFFFFF"/>
    </w:rPr>
  </w:style>
  <w:style w:type="character" w:customStyle="1" w:styleId="2Georgia1">
    <w:name w:val="Основной текст (2) + Georgia1"/>
    <w:aliases w:val="10 pt2,Интервал 4 pt Exact4"/>
    <w:basedOn w:val="22"/>
    <w:uiPriority w:val="99"/>
    <w:rsid w:val="00C358DC"/>
    <w:rPr>
      <w:rFonts w:ascii="Georgia" w:hAnsi="Georgia" w:cs="Georgia"/>
      <w:b/>
      <w:bCs/>
      <w:spacing w:val="90"/>
      <w:sz w:val="20"/>
      <w:szCs w:val="20"/>
      <w:shd w:val="clear" w:color="auto" w:fill="FFFFFF"/>
    </w:rPr>
  </w:style>
  <w:style w:type="character" w:customStyle="1" w:styleId="22Georgia">
    <w:name w:val="Основной текст (22) + Georgia"/>
    <w:aliases w:val="Интервал 4 pt Exact3"/>
    <w:basedOn w:val="22Exact"/>
    <w:uiPriority w:val="99"/>
    <w:rsid w:val="00C358DC"/>
    <w:rPr>
      <w:rFonts w:ascii="Georgia" w:hAnsi="Georgia" w:cs="Georgia"/>
      <w:spacing w:val="90"/>
      <w:sz w:val="20"/>
      <w:szCs w:val="20"/>
      <w:shd w:val="clear" w:color="auto" w:fill="FFFFFF"/>
    </w:rPr>
  </w:style>
  <w:style w:type="character" w:customStyle="1" w:styleId="54TimesNewRoman">
    <w:name w:val="Основной текст (54) + Times New Roman"/>
    <w:aliases w:val="102,5 pt Exact"/>
    <w:basedOn w:val="54Exact0"/>
    <w:uiPriority w:val="99"/>
    <w:rsid w:val="00C358DC"/>
    <w:rPr>
      <w:rFonts w:ascii="Times New Roman" w:hAnsi="Times New Roman" w:cs="Times New Roman"/>
      <w:spacing w:val="20"/>
      <w:sz w:val="21"/>
      <w:szCs w:val="21"/>
      <w:shd w:val="clear" w:color="auto" w:fill="FFFFFF"/>
    </w:rPr>
  </w:style>
  <w:style w:type="character" w:customStyle="1" w:styleId="9Exact2">
    <w:name w:val="Оглавление (9) Exact"/>
    <w:basedOn w:val="a5"/>
    <w:link w:val="97"/>
    <w:uiPriority w:val="99"/>
    <w:locked/>
    <w:rsid w:val="00C358DC"/>
    <w:rPr>
      <w:rFonts w:ascii="Times New Roman" w:hAnsi="Times New Roman"/>
      <w:spacing w:val="30"/>
      <w:sz w:val="20"/>
      <w:szCs w:val="20"/>
      <w:shd w:val="clear" w:color="auto" w:fill="FFFFFF"/>
    </w:rPr>
  </w:style>
  <w:style w:type="character" w:customStyle="1" w:styleId="918pt">
    <w:name w:val="Оглавление (9) + 18 pt"/>
    <w:aliases w:val="Полужирный8,Интервал 4 pt Exact2"/>
    <w:basedOn w:val="9Exact2"/>
    <w:uiPriority w:val="99"/>
    <w:rsid w:val="00C358DC"/>
    <w:rPr>
      <w:rFonts w:ascii="Times New Roman" w:hAnsi="Times New Roman"/>
      <w:b/>
      <w:bCs/>
      <w:spacing w:val="80"/>
      <w:sz w:val="36"/>
      <w:szCs w:val="36"/>
      <w:shd w:val="clear" w:color="auto" w:fill="FFFFFF"/>
    </w:rPr>
  </w:style>
  <w:style w:type="character" w:customStyle="1" w:styleId="7Georgia">
    <w:name w:val="Оглавление (7) + Georgia"/>
    <w:aliases w:val="10 pt1,Полужирный7,Курсив7,Интервал 0 pt Exact17"/>
    <w:basedOn w:val="7Exact1"/>
    <w:uiPriority w:val="99"/>
    <w:rsid w:val="00C358DC"/>
    <w:rPr>
      <w:rFonts w:ascii="Georgia" w:hAnsi="Georgia" w:cs="Georgia"/>
      <w:b/>
      <w:bCs/>
      <w:i/>
      <w:iCs/>
      <w:spacing w:val="0"/>
      <w:sz w:val="20"/>
      <w:szCs w:val="20"/>
      <w:shd w:val="clear" w:color="auto" w:fill="FFFFFF"/>
    </w:rPr>
  </w:style>
  <w:style w:type="character" w:customStyle="1" w:styleId="46Exact0">
    <w:name w:val="Основной текст (46) + Малые прописные Exact"/>
    <w:basedOn w:val="46Exact"/>
    <w:uiPriority w:val="99"/>
    <w:rsid w:val="00C358DC"/>
    <w:rPr>
      <w:rFonts w:ascii="Times New Roman" w:hAnsi="Times New Roman"/>
      <w:smallCaps/>
      <w:spacing w:val="20"/>
      <w:sz w:val="21"/>
      <w:szCs w:val="21"/>
      <w:shd w:val="clear" w:color="auto" w:fill="FFFFFF"/>
    </w:rPr>
  </w:style>
  <w:style w:type="character" w:customStyle="1" w:styleId="69Exact">
    <w:name w:val="Заголовок №6 (9) Exact"/>
    <w:basedOn w:val="a5"/>
    <w:link w:val="690"/>
    <w:uiPriority w:val="99"/>
    <w:locked/>
    <w:rsid w:val="00C358DC"/>
    <w:rPr>
      <w:rFonts w:ascii="Segoe UI" w:hAnsi="Segoe UI" w:cs="Segoe UI"/>
      <w:spacing w:val="20"/>
      <w:sz w:val="19"/>
      <w:szCs w:val="19"/>
      <w:shd w:val="clear" w:color="auto" w:fill="FFFFFF"/>
    </w:rPr>
  </w:style>
  <w:style w:type="character" w:customStyle="1" w:styleId="55Exact0">
    <w:name w:val="Основной текст (55) Exact"/>
    <w:basedOn w:val="a5"/>
    <w:link w:val="551"/>
    <w:uiPriority w:val="99"/>
    <w:locked/>
    <w:rsid w:val="00C358DC"/>
    <w:rPr>
      <w:rFonts w:ascii="Georgia" w:hAnsi="Georgia" w:cs="Georgia"/>
      <w:sz w:val="20"/>
      <w:szCs w:val="20"/>
      <w:shd w:val="clear" w:color="auto" w:fill="FFFFFF"/>
      <w:lang w:val="en-US" w:eastAsia="en-US"/>
    </w:rPr>
  </w:style>
  <w:style w:type="character" w:customStyle="1" w:styleId="610Exact">
    <w:name w:val="Заголовок №6 (10) Exact"/>
    <w:basedOn w:val="a5"/>
    <w:link w:val="6101"/>
    <w:uiPriority w:val="99"/>
    <w:locked/>
    <w:rsid w:val="00C358DC"/>
    <w:rPr>
      <w:rFonts w:ascii="Consolas" w:hAnsi="Consolas" w:cs="Consolas"/>
      <w:spacing w:val="130"/>
      <w:sz w:val="20"/>
      <w:szCs w:val="20"/>
      <w:shd w:val="clear" w:color="auto" w:fill="FFFFFF"/>
      <w:lang w:val="en-US" w:eastAsia="en-US"/>
    </w:rPr>
  </w:style>
  <w:style w:type="character" w:customStyle="1" w:styleId="42Exact0">
    <w:name w:val="Заголовок №4 (2) Exact"/>
    <w:basedOn w:val="a5"/>
    <w:uiPriority w:val="99"/>
    <w:locked/>
    <w:rsid w:val="00C358DC"/>
    <w:rPr>
      <w:rFonts w:ascii="Georgia" w:hAnsi="Georgia" w:cs="Georgia"/>
      <w:spacing w:val="90"/>
      <w:sz w:val="20"/>
      <w:szCs w:val="20"/>
      <w:shd w:val="clear" w:color="auto" w:fill="FFFFFF"/>
      <w:lang w:val="en-US" w:eastAsia="en-US"/>
    </w:rPr>
  </w:style>
  <w:style w:type="character" w:customStyle="1" w:styleId="43Exact0">
    <w:name w:val="Заголовок №4 (3) Exact"/>
    <w:basedOn w:val="a5"/>
    <w:link w:val="431"/>
    <w:uiPriority w:val="99"/>
    <w:locked/>
    <w:rsid w:val="00C358DC"/>
    <w:rPr>
      <w:rFonts w:ascii="Times New Roman" w:hAnsi="Times New Roman"/>
      <w:sz w:val="28"/>
      <w:szCs w:val="28"/>
      <w:shd w:val="clear" w:color="auto" w:fill="FFFFFF"/>
      <w:lang w:val="en-US" w:eastAsia="en-US"/>
    </w:rPr>
  </w:style>
  <w:style w:type="character" w:customStyle="1" w:styleId="43Exact1">
    <w:name w:val="Заголовок №4 (3) Exact1"/>
    <w:basedOn w:val="43Exact0"/>
    <w:uiPriority w:val="99"/>
    <w:rsid w:val="00C358DC"/>
    <w:rPr>
      <w:rFonts w:ascii="Times New Roman" w:hAnsi="Times New Roman"/>
      <w:sz w:val="28"/>
      <w:szCs w:val="28"/>
      <w:shd w:val="clear" w:color="auto" w:fill="FFFFFF"/>
      <w:lang w:val="en-US" w:eastAsia="en-US"/>
    </w:rPr>
  </w:style>
  <w:style w:type="character" w:customStyle="1" w:styleId="56Exact0">
    <w:name w:val="Основной текст (56) Exact"/>
    <w:basedOn w:val="a5"/>
    <w:link w:val="561"/>
    <w:uiPriority w:val="99"/>
    <w:locked/>
    <w:rsid w:val="00C358DC"/>
    <w:rPr>
      <w:rFonts w:ascii="Consolas" w:hAnsi="Consolas" w:cs="Consolas"/>
      <w:w w:val="60"/>
      <w:sz w:val="42"/>
      <w:szCs w:val="42"/>
      <w:shd w:val="clear" w:color="auto" w:fill="FFFFFF"/>
    </w:rPr>
  </w:style>
  <w:style w:type="character" w:customStyle="1" w:styleId="21Exact0">
    <w:name w:val="Основной текст (21) + Малые прописные Exact"/>
    <w:basedOn w:val="21Exact"/>
    <w:uiPriority w:val="99"/>
    <w:rsid w:val="00C358DC"/>
    <w:rPr>
      <w:rFonts w:ascii="Consolas" w:hAnsi="Consolas" w:cs="Consolas"/>
      <w:smallCaps/>
      <w:spacing w:val="-20"/>
      <w:sz w:val="14"/>
      <w:szCs w:val="14"/>
      <w:shd w:val="clear" w:color="auto" w:fill="FFFFFF"/>
      <w:lang w:val="en-US" w:eastAsia="en-US"/>
    </w:rPr>
  </w:style>
  <w:style w:type="character" w:customStyle="1" w:styleId="57Exact">
    <w:name w:val="Основной текст (57) Exact"/>
    <w:basedOn w:val="a5"/>
    <w:link w:val="570"/>
    <w:uiPriority w:val="99"/>
    <w:locked/>
    <w:rsid w:val="00C358DC"/>
    <w:rPr>
      <w:rFonts w:ascii="Georgia" w:hAnsi="Georgia" w:cs="Georgia"/>
      <w:sz w:val="20"/>
      <w:szCs w:val="20"/>
      <w:shd w:val="clear" w:color="auto" w:fill="FFFFFF"/>
      <w:lang w:val="en-US" w:eastAsia="en-US"/>
    </w:rPr>
  </w:style>
  <w:style w:type="character" w:customStyle="1" w:styleId="54Exact1">
    <w:name w:val="Основной текст (54) + Малые прописные Exact"/>
    <w:basedOn w:val="54Exact0"/>
    <w:uiPriority w:val="99"/>
    <w:rsid w:val="00C358DC"/>
    <w:rPr>
      <w:rFonts w:ascii="Segoe UI" w:hAnsi="Segoe UI" w:cs="Segoe UI"/>
      <w:smallCaps/>
      <w:spacing w:val="20"/>
      <w:sz w:val="19"/>
      <w:szCs w:val="19"/>
      <w:shd w:val="clear" w:color="auto" w:fill="FFFFFF"/>
    </w:rPr>
  </w:style>
  <w:style w:type="character" w:customStyle="1" w:styleId="54TimesNewRoman1">
    <w:name w:val="Основной текст (54) + Times New Roman1"/>
    <w:aliases w:val="14 pt2,Интервал 0 pt Exact16"/>
    <w:basedOn w:val="54Exact0"/>
    <w:uiPriority w:val="99"/>
    <w:rsid w:val="00C358DC"/>
    <w:rPr>
      <w:rFonts w:ascii="Times New Roman" w:hAnsi="Times New Roman" w:cs="Times New Roman"/>
      <w:spacing w:val="0"/>
      <w:sz w:val="28"/>
      <w:szCs w:val="28"/>
      <w:shd w:val="clear" w:color="auto" w:fill="FFFFFF"/>
    </w:rPr>
  </w:style>
  <w:style w:type="character" w:customStyle="1" w:styleId="3226pt">
    <w:name w:val="Основной текст (32) + 26 pt"/>
    <w:aliases w:val="Курсив6,Интервал 0 pt Exact15"/>
    <w:basedOn w:val="32Exact"/>
    <w:uiPriority w:val="99"/>
    <w:rsid w:val="00C358DC"/>
    <w:rPr>
      <w:rFonts w:ascii="Times New Roman" w:hAnsi="Times New Roman"/>
      <w:b/>
      <w:bCs/>
      <w:i/>
      <w:iCs/>
      <w:spacing w:val="0"/>
      <w:sz w:val="52"/>
      <w:szCs w:val="52"/>
      <w:shd w:val="clear" w:color="auto" w:fill="FFFFFF"/>
      <w:lang w:val="en-US" w:eastAsia="en-US"/>
    </w:rPr>
  </w:style>
  <w:style w:type="character" w:customStyle="1" w:styleId="21TimesNewRoman1">
    <w:name w:val="Основной текст (21) + Times New Roman1"/>
    <w:aliases w:val="101,5 pt5,Интервал 1 pt Exact2"/>
    <w:basedOn w:val="21Exact"/>
    <w:uiPriority w:val="99"/>
    <w:rsid w:val="00C358DC"/>
    <w:rPr>
      <w:rFonts w:ascii="Times New Roman" w:hAnsi="Times New Roman" w:cs="Times New Roman"/>
      <w:spacing w:val="20"/>
      <w:sz w:val="21"/>
      <w:szCs w:val="21"/>
      <w:shd w:val="clear" w:color="auto" w:fill="FFFFFF"/>
    </w:rPr>
  </w:style>
  <w:style w:type="character" w:customStyle="1" w:styleId="17Exact0">
    <w:name w:val="Основной текст (17) + Малые прописные Exact"/>
    <w:basedOn w:val="17Exact"/>
    <w:uiPriority w:val="99"/>
    <w:rsid w:val="00C358DC"/>
    <w:rPr>
      <w:rFonts w:ascii="Georgia" w:hAnsi="Georgia" w:cs="Georgia"/>
      <w:smallCaps/>
      <w:spacing w:val="90"/>
      <w:sz w:val="20"/>
      <w:szCs w:val="20"/>
      <w:shd w:val="clear" w:color="auto" w:fill="FFFFFF"/>
      <w:lang w:val="en-US" w:eastAsia="en-US"/>
    </w:rPr>
  </w:style>
  <w:style w:type="character" w:customStyle="1" w:styleId="89ptExact">
    <w:name w:val="Основной текст (8) + 9 pt Exact"/>
    <w:basedOn w:val="82"/>
    <w:uiPriority w:val="99"/>
    <w:rsid w:val="00C358DC"/>
    <w:rPr>
      <w:rFonts w:ascii="Times New Roman" w:hAnsi="Times New Roman" w:cs="Times New Roman"/>
      <w:b/>
      <w:bCs/>
      <w:noProof/>
      <w:sz w:val="18"/>
      <w:szCs w:val="18"/>
      <w:shd w:val="clear" w:color="auto" w:fill="FFFFFF"/>
    </w:rPr>
  </w:style>
  <w:style w:type="character" w:customStyle="1" w:styleId="89">
    <w:name w:val="Основной текст (8) + 9"/>
    <w:aliases w:val="5 pt4,Курсив Exact2"/>
    <w:basedOn w:val="82"/>
    <w:uiPriority w:val="99"/>
    <w:rsid w:val="00C358DC"/>
    <w:rPr>
      <w:rFonts w:ascii="Times New Roman" w:hAnsi="Times New Roman" w:cs="Times New Roman"/>
      <w:b/>
      <w:bCs/>
      <w:i/>
      <w:iCs/>
      <w:noProof/>
      <w:sz w:val="19"/>
      <w:szCs w:val="19"/>
      <w:shd w:val="clear" w:color="auto" w:fill="FFFFFF"/>
    </w:rPr>
  </w:style>
  <w:style w:type="character" w:customStyle="1" w:styleId="891">
    <w:name w:val="Основной текст (8) + 91"/>
    <w:aliases w:val="5 pt3,Курсив5,Малые прописные Exact"/>
    <w:basedOn w:val="82"/>
    <w:uiPriority w:val="99"/>
    <w:rsid w:val="00C358DC"/>
    <w:rPr>
      <w:rFonts w:ascii="Times New Roman" w:hAnsi="Times New Roman" w:cs="Times New Roman"/>
      <w:b/>
      <w:bCs/>
      <w:i/>
      <w:iCs/>
      <w:smallCaps/>
      <w:noProof/>
      <w:sz w:val="19"/>
      <w:szCs w:val="19"/>
      <w:shd w:val="clear" w:color="auto" w:fill="FFFFFF"/>
    </w:rPr>
  </w:style>
  <w:style w:type="character" w:customStyle="1" w:styleId="8Tahoma">
    <w:name w:val="Основной текст (8) + Tahoma"/>
    <w:aliases w:val="10 pt Exact1"/>
    <w:basedOn w:val="82"/>
    <w:uiPriority w:val="99"/>
    <w:rsid w:val="00C358DC"/>
    <w:rPr>
      <w:rFonts w:ascii="Tahoma" w:hAnsi="Tahoma" w:cs="Tahoma"/>
      <w:b/>
      <w:bCs/>
      <w:noProof/>
      <w:sz w:val="20"/>
      <w:szCs w:val="20"/>
      <w:shd w:val="clear" w:color="auto" w:fill="FFFFFF"/>
    </w:rPr>
  </w:style>
  <w:style w:type="character" w:customStyle="1" w:styleId="8Consolas">
    <w:name w:val="Основной текст (8) + Consolas"/>
    <w:aliases w:val="7 pt2,Не полужирный5,Интервал -1 pt Exact2"/>
    <w:basedOn w:val="82"/>
    <w:uiPriority w:val="99"/>
    <w:rsid w:val="00C358DC"/>
    <w:rPr>
      <w:rFonts w:ascii="Consolas" w:hAnsi="Consolas" w:cs="Consolas"/>
      <w:b/>
      <w:bCs/>
      <w:noProof/>
      <w:spacing w:val="-20"/>
      <w:sz w:val="14"/>
      <w:szCs w:val="14"/>
      <w:shd w:val="clear" w:color="auto" w:fill="FFFFFF"/>
    </w:rPr>
  </w:style>
  <w:style w:type="character" w:customStyle="1" w:styleId="8SegoeUI">
    <w:name w:val="Основной текст (8) + Segoe UI"/>
    <w:aliases w:val="93,5 pt2,Не полужирный4,Интервал 1 pt Exact1"/>
    <w:basedOn w:val="82"/>
    <w:uiPriority w:val="99"/>
    <w:rsid w:val="00C358DC"/>
    <w:rPr>
      <w:rFonts w:ascii="Segoe UI" w:hAnsi="Segoe UI" w:cs="Segoe UI"/>
      <w:b/>
      <w:bCs/>
      <w:noProof/>
      <w:spacing w:val="20"/>
      <w:sz w:val="19"/>
      <w:szCs w:val="19"/>
      <w:shd w:val="clear" w:color="auto" w:fill="FFFFFF"/>
    </w:rPr>
  </w:style>
  <w:style w:type="character" w:customStyle="1" w:styleId="6Exact1">
    <w:name w:val="Подпись к картинке (6) Exact"/>
    <w:basedOn w:val="a5"/>
    <w:link w:val="6a"/>
    <w:uiPriority w:val="99"/>
    <w:locked/>
    <w:rsid w:val="00C358DC"/>
    <w:rPr>
      <w:rFonts w:ascii="Times New Roman" w:hAnsi="Times New Roman"/>
      <w:spacing w:val="20"/>
      <w:sz w:val="21"/>
      <w:szCs w:val="21"/>
      <w:shd w:val="clear" w:color="auto" w:fill="FFFFFF"/>
    </w:rPr>
  </w:style>
  <w:style w:type="character" w:customStyle="1" w:styleId="6Georgia">
    <w:name w:val="Подпись к картинке (6) + Georgia"/>
    <w:aliases w:val="4 pt,Курсив4,Интервал 0 pt Exact14"/>
    <w:basedOn w:val="6Exact1"/>
    <w:uiPriority w:val="99"/>
    <w:rsid w:val="00C358DC"/>
    <w:rPr>
      <w:rFonts w:ascii="Georgia" w:hAnsi="Georgia" w:cs="Georgia"/>
      <w:i/>
      <w:iCs/>
      <w:spacing w:val="0"/>
      <w:sz w:val="8"/>
      <w:szCs w:val="8"/>
      <w:shd w:val="clear" w:color="auto" w:fill="FFFFFF"/>
    </w:rPr>
  </w:style>
  <w:style w:type="character" w:customStyle="1" w:styleId="6Exact2">
    <w:name w:val="Подпись к картинке (6) + Малые прописные Exact"/>
    <w:basedOn w:val="6Exact1"/>
    <w:uiPriority w:val="99"/>
    <w:rsid w:val="00C358DC"/>
    <w:rPr>
      <w:rFonts w:ascii="Times New Roman" w:hAnsi="Times New Roman"/>
      <w:smallCaps/>
      <w:spacing w:val="20"/>
      <w:sz w:val="21"/>
      <w:szCs w:val="21"/>
      <w:shd w:val="clear" w:color="auto" w:fill="FFFFFF"/>
    </w:rPr>
  </w:style>
  <w:style w:type="character" w:customStyle="1" w:styleId="Exact1">
    <w:name w:val="Подпись к картинке Exact"/>
    <w:basedOn w:val="a5"/>
    <w:locked/>
    <w:rsid w:val="00C358DC"/>
    <w:rPr>
      <w:rFonts w:ascii="Times New Roman" w:hAnsi="Times New Roman" w:cs="Times New Roman"/>
      <w:b/>
      <w:bCs/>
      <w:sz w:val="22"/>
      <w:szCs w:val="22"/>
      <w:shd w:val="clear" w:color="auto" w:fill="FFFFFF"/>
    </w:rPr>
  </w:style>
  <w:style w:type="character" w:customStyle="1" w:styleId="Exact2">
    <w:name w:val="Подпись к картинке + Малые прописные Exact"/>
    <w:basedOn w:val="Exact1"/>
    <w:uiPriority w:val="99"/>
    <w:rsid w:val="00C358DC"/>
    <w:rPr>
      <w:rFonts w:ascii="Times New Roman" w:hAnsi="Times New Roman" w:cs="Times New Roman"/>
      <w:b/>
      <w:bCs/>
      <w:smallCaps/>
      <w:sz w:val="22"/>
      <w:szCs w:val="22"/>
      <w:shd w:val="clear" w:color="auto" w:fill="FFFFFF"/>
    </w:rPr>
  </w:style>
  <w:style w:type="character" w:customStyle="1" w:styleId="7Exact2">
    <w:name w:val="Подпись к картинке (7) Exact"/>
    <w:basedOn w:val="a5"/>
    <w:link w:val="78"/>
    <w:uiPriority w:val="99"/>
    <w:locked/>
    <w:rsid w:val="00C358DC"/>
    <w:rPr>
      <w:rFonts w:ascii="Georgia" w:hAnsi="Georgia" w:cs="Georgia"/>
      <w:spacing w:val="90"/>
      <w:sz w:val="20"/>
      <w:szCs w:val="20"/>
      <w:shd w:val="clear" w:color="auto" w:fill="FFFFFF"/>
    </w:rPr>
  </w:style>
  <w:style w:type="character" w:customStyle="1" w:styleId="7Consolas">
    <w:name w:val="Подпись к картинке (7) + Consolas"/>
    <w:aliases w:val="7 pt1,Интервал -1 pt Exact1"/>
    <w:basedOn w:val="7Exact2"/>
    <w:uiPriority w:val="99"/>
    <w:rsid w:val="00C358DC"/>
    <w:rPr>
      <w:rFonts w:ascii="Consolas" w:hAnsi="Consolas" w:cs="Consolas"/>
      <w:spacing w:val="-20"/>
      <w:sz w:val="14"/>
      <w:szCs w:val="14"/>
      <w:shd w:val="clear" w:color="auto" w:fill="FFFFFF"/>
    </w:rPr>
  </w:style>
  <w:style w:type="character" w:customStyle="1" w:styleId="5TimesNewRoman">
    <w:name w:val="Подпись к картинке (5) + Times New Roman"/>
    <w:aliases w:val="11 pt1,Полужирный6,Интервал 0 pt Exact13"/>
    <w:basedOn w:val="5Exact3"/>
    <w:uiPriority w:val="99"/>
    <w:rsid w:val="00C358DC"/>
    <w:rPr>
      <w:rFonts w:ascii="Times New Roman" w:hAnsi="Times New Roman" w:cs="Times New Roman"/>
      <w:b/>
      <w:bCs/>
      <w:spacing w:val="0"/>
      <w:sz w:val="22"/>
      <w:szCs w:val="22"/>
      <w:shd w:val="clear" w:color="auto" w:fill="FFFFFF"/>
    </w:rPr>
  </w:style>
  <w:style w:type="character" w:customStyle="1" w:styleId="58Exact">
    <w:name w:val="Основной текст (58) Exact"/>
    <w:basedOn w:val="a5"/>
    <w:link w:val="580"/>
    <w:uiPriority w:val="99"/>
    <w:locked/>
    <w:rsid w:val="00C358DC"/>
    <w:rPr>
      <w:rFonts w:ascii="Times New Roman" w:hAnsi="Times New Roman"/>
      <w:b/>
      <w:bCs/>
      <w:i/>
      <w:iCs/>
      <w:sz w:val="26"/>
      <w:szCs w:val="26"/>
      <w:shd w:val="clear" w:color="auto" w:fill="FFFFFF"/>
    </w:rPr>
  </w:style>
  <w:style w:type="character" w:customStyle="1" w:styleId="7Georgia0">
    <w:name w:val="Основной текст (7) + Georgia"/>
    <w:aliases w:val="Интервал 0 pt Exact12"/>
    <w:basedOn w:val="72"/>
    <w:uiPriority w:val="99"/>
    <w:rsid w:val="00C358DC"/>
    <w:rPr>
      <w:rFonts w:ascii="Georgia" w:hAnsi="Georgia" w:cs="Georgia"/>
      <w:b/>
      <w:bCs/>
      <w:i/>
      <w:iCs/>
      <w:spacing w:val="0"/>
      <w:sz w:val="18"/>
      <w:szCs w:val="18"/>
      <w:shd w:val="clear" w:color="auto" w:fill="FFFFFF"/>
    </w:rPr>
  </w:style>
  <w:style w:type="character" w:customStyle="1" w:styleId="189pt">
    <w:name w:val="Основной текст (18) + 9 pt"/>
    <w:aliases w:val="Полужирный5,Интервал 0 pt Exact11"/>
    <w:basedOn w:val="18Exact"/>
    <w:uiPriority w:val="99"/>
    <w:rsid w:val="00C358DC"/>
    <w:rPr>
      <w:rFonts w:ascii="Times New Roman" w:hAnsi="Times New Roman"/>
      <w:b/>
      <w:bCs/>
      <w:spacing w:val="-10"/>
      <w:sz w:val="18"/>
      <w:szCs w:val="18"/>
      <w:shd w:val="clear" w:color="auto" w:fill="FFFFFF"/>
    </w:rPr>
  </w:style>
  <w:style w:type="character" w:customStyle="1" w:styleId="10Exact0">
    <w:name w:val="Оглавление (10) Exact"/>
    <w:basedOn w:val="a5"/>
    <w:link w:val="105"/>
    <w:uiPriority w:val="99"/>
    <w:locked/>
    <w:rsid w:val="00C358DC"/>
    <w:rPr>
      <w:rFonts w:ascii="Times New Roman" w:hAnsi="Times New Roman"/>
      <w:b/>
      <w:bCs/>
      <w:spacing w:val="-10"/>
      <w:sz w:val="18"/>
      <w:szCs w:val="18"/>
      <w:shd w:val="clear" w:color="auto" w:fill="FFFFFF"/>
    </w:rPr>
  </w:style>
  <w:style w:type="character" w:customStyle="1" w:styleId="1614ptExact1">
    <w:name w:val="Основной текст (16) + 14 pt Exact1"/>
    <w:basedOn w:val="16Exact"/>
    <w:uiPriority w:val="99"/>
    <w:rsid w:val="00C358DC"/>
    <w:rPr>
      <w:rFonts w:ascii="Times New Roman" w:hAnsi="Times New Roman"/>
      <w:sz w:val="28"/>
      <w:szCs w:val="28"/>
      <w:shd w:val="clear" w:color="auto" w:fill="FFFFFF"/>
      <w:lang w:val="en-US" w:eastAsia="en-US"/>
    </w:rPr>
  </w:style>
  <w:style w:type="character" w:customStyle="1" w:styleId="59Exact">
    <w:name w:val="Основной текст (59) Exact"/>
    <w:basedOn w:val="a5"/>
    <w:link w:val="590"/>
    <w:uiPriority w:val="99"/>
    <w:locked/>
    <w:rsid w:val="00C358DC"/>
    <w:rPr>
      <w:rFonts w:ascii="Georgia" w:hAnsi="Georgia" w:cs="Georgia"/>
      <w:b/>
      <w:bCs/>
      <w:sz w:val="16"/>
      <w:szCs w:val="16"/>
      <w:shd w:val="clear" w:color="auto" w:fill="FFFFFF"/>
    </w:rPr>
  </w:style>
  <w:style w:type="character" w:customStyle="1" w:styleId="59Exact0">
    <w:name w:val="Основной текст (59) + Малые прописные Exact"/>
    <w:basedOn w:val="59Exact"/>
    <w:uiPriority w:val="99"/>
    <w:rsid w:val="00C358DC"/>
    <w:rPr>
      <w:rFonts w:ascii="Georgia" w:hAnsi="Georgia" w:cs="Georgia"/>
      <w:b/>
      <w:bCs/>
      <w:smallCaps/>
      <w:sz w:val="16"/>
      <w:szCs w:val="16"/>
      <w:shd w:val="clear" w:color="auto" w:fill="FFFFFF"/>
    </w:rPr>
  </w:style>
  <w:style w:type="character" w:customStyle="1" w:styleId="1813pt">
    <w:name w:val="Основной текст (18) + 13 pt"/>
    <w:aliases w:val="Полужирный4,Курсив3,Интервал 0 pt Exact10"/>
    <w:basedOn w:val="18Exact"/>
    <w:uiPriority w:val="99"/>
    <w:rsid w:val="00C358DC"/>
    <w:rPr>
      <w:rFonts w:ascii="Times New Roman" w:hAnsi="Times New Roman"/>
      <w:b/>
      <w:bCs/>
      <w:i/>
      <w:iCs/>
      <w:spacing w:val="0"/>
      <w:sz w:val="26"/>
      <w:szCs w:val="26"/>
      <w:shd w:val="clear" w:color="auto" w:fill="FFFFFF"/>
    </w:rPr>
  </w:style>
  <w:style w:type="character" w:customStyle="1" w:styleId="9TimesNewRoman4">
    <w:name w:val="Основной текст (9) + Times New Roman4"/>
    <w:aliases w:val="Интервал 0 pt Exact8"/>
    <w:basedOn w:val="93"/>
    <w:uiPriority w:val="99"/>
    <w:rsid w:val="00C358DC"/>
    <w:rPr>
      <w:rFonts w:ascii="Times New Roman" w:hAnsi="Times New Roman" w:cs="Times New Roman"/>
      <w:b/>
      <w:bCs/>
      <w:i/>
      <w:iCs/>
      <w:spacing w:val="-10"/>
      <w:sz w:val="18"/>
      <w:szCs w:val="18"/>
      <w:shd w:val="clear" w:color="auto" w:fill="FFFFFF"/>
    </w:rPr>
  </w:style>
  <w:style w:type="character" w:customStyle="1" w:styleId="9TimesNewRoman3">
    <w:name w:val="Основной текст (9) + Times New Roman3"/>
    <w:aliases w:val="61,5 pt Exact2"/>
    <w:basedOn w:val="93"/>
    <w:uiPriority w:val="99"/>
    <w:rsid w:val="00C358DC"/>
    <w:rPr>
      <w:rFonts w:ascii="Times New Roman" w:hAnsi="Times New Roman" w:cs="Times New Roman"/>
      <w:b/>
      <w:bCs/>
      <w:i/>
      <w:iCs/>
      <w:sz w:val="13"/>
      <w:szCs w:val="13"/>
      <w:shd w:val="clear" w:color="auto" w:fill="FFFFFF"/>
    </w:rPr>
  </w:style>
  <w:style w:type="character" w:customStyle="1" w:styleId="9TimesNewRomanExact1">
    <w:name w:val="Основной текст (9) + Times New Roman Exact1"/>
    <w:basedOn w:val="93"/>
    <w:uiPriority w:val="99"/>
    <w:rsid w:val="00C358DC"/>
    <w:rPr>
      <w:rFonts w:ascii="Times New Roman" w:hAnsi="Times New Roman" w:cs="Times New Roman"/>
      <w:b/>
      <w:bCs/>
      <w:i/>
      <w:iCs/>
      <w:sz w:val="18"/>
      <w:szCs w:val="18"/>
      <w:shd w:val="clear" w:color="auto" w:fill="FFFFFF"/>
      <w:lang w:val="en-US" w:eastAsia="en-US"/>
    </w:rPr>
  </w:style>
  <w:style w:type="character" w:customStyle="1" w:styleId="6Georgia0">
    <w:name w:val="Основной текст (6) + Georgia"/>
    <w:aliases w:val="Интервал 0 pt Exact7"/>
    <w:basedOn w:val="62"/>
    <w:uiPriority w:val="99"/>
    <w:rsid w:val="00C358DC"/>
    <w:rPr>
      <w:rFonts w:ascii="Georgia" w:hAnsi="Georgia" w:cs="Georgia"/>
      <w:b/>
      <w:bCs/>
      <w:spacing w:val="0"/>
      <w:sz w:val="18"/>
      <w:szCs w:val="18"/>
      <w:shd w:val="clear" w:color="auto" w:fill="FFFFFF"/>
    </w:rPr>
  </w:style>
  <w:style w:type="character" w:customStyle="1" w:styleId="6Exact3">
    <w:name w:val="Основной текст (6) + Малые прописные Exact"/>
    <w:basedOn w:val="62"/>
    <w:uiPriority w:val="99"/>
    <w:rsid w:val="00C358DC"/>
    <w:rPr>
      <w:rFonts w:ascii="Times New Roman" w:hAnsi="Times New Roman" w:cs="Times New Roman"/>
      <w:b/>
      <w:bCs/>
      <w:smallCaps/>
      <w:spacing w:val="-10"/>
      <w:sz w:val="18"/>
      <w:szCs w:val="18"/>
      <w:shd w:val="clear" w:color="auto" w:fill="FFFFFF"/>
    </w:rPr>
  </w:style>
  <w:style w:type="character" w:customStyle="1" w:styleId="60ptExact1">
    <w:name w:val="Основной текст (6) + Интервал 0 pt Exact1"/>
    <w:basedOn w:val="62"/>
    <w:uiPriority w:val="99"/>
    <w:rsid w:val="00C358DC"/>
    <w:rPr>
      <w:rFonts w:ascii="Times New Roman" w:hAnsi="Times New Roman" w:cs="Times New Roman"/>
      <w:b/>
      <w:bCs/>
      <w:spacing w:val="0"/>
      <w:sz w:val="18"/>
      <w:szCs w:val="18"/>
      <w:shd w:val="clear" w:color="auto" w:fill="FFFFFF"/>
    </w:rPr>
  </w:style>
  <w:style w:type="character" w:customStyle="1" w:styleId="614pt1">
    <w:name w:val="Основной текст (6) + 14 pt1"/>
    <w:aliases w:val="Не полужирный3,Интервал 0 pt Exact6"/>
    <w:basedOn w:val="62"/>
    <w:uiPriority w:val="99"/>
    <w:rsid w:val="00C358DC"/>
    <w:rPr>
      <w:rFonts w:ascii="Times New Roman" w:hAnsi="Times New Roman" w:cs="Times New Roman"/>
      <w:b/>
      <w:bCs/>
      <w:spacing w:val="0"/>
      <w:sz w:val="28"/>
      <w:szCs w:val="28"/>
      <w:shd w:val="clear" w:color="auto" w:fill="FFFFFF"/>
    </w:rPr>
  </w:style>
  <w:style w:type="character" w:customStyle="1" w:styleId="60Exact">
    <w:name w:val="Основной текст (60) Exact"/>
    <w:basedOn w:val="a5"/>
    <w:link w:val="600"/>
    <w:uiPriority w:val="99"/>
    <w:locked/>
    <w:rsid w:val="00C358DC"/>
    <w:rPr>
      <w:rFonts w:ascii="Times New Roman" w:hAnsi="Times New Roman"/>
      <w:b/>
      <w:bCs/>
      <w:sz w:val="13"/>
      <w:szCs w:val="13"/>
      <w:shd w:val="clear" w:color="auto" w:fill="FFFFFF"/>
    </w:rPr>
  </w:style>
  <w:style w:type="character" w:customStyle="1" w:styleId="18Georgia1">
    <w:name w:val="Основной текст (18) + Georgia1"/>
    <w:aliases w:val="Интервал 4 pt Exact1"/>
    <w:basedOn w:val="18Exact"/>
    <w:uiPriority w:val="99"/>
    <w:rsid w:val="00C358DC"/>
    <w:rPr>
      <w:rFonts w:ascii="Georgia" w:hAnsi="Georgia" w:cs="Georgia"/>
      <w:spacing w:val="90"/>
      <w:sz w:val="20"/>
      <w:szCs w:val="20"/>
      <w:shd w:val="clear" w:color="auto" w:fill="FFFFFF"/>
    </w:rPr>
  </w:style>
  <w:style w:type="character" w:customStyle="1" w:styleId="9TimesNewRoman2">
    <w:name w:val="Основной текст (9) + Times New Roman2"/>
    <w:aliases w:val="14 pt1,Не полужирный Exact3"/>
    <w:basedOn w:val="93"/>
    <w:uiPriority w:val="99"/>
    <w:rsid w:val="00C358DC"/>
    <w:rPr>
      <w:rFonts w:ascii="Times New Roman" w:hAnsi="Times New Roman" w:cs="Times New Roman"/>
      <w:b/>
      <w:bCs/>
      <w:i/>
      <w:iCs/>
      <w:sz w:val="28"/>
      <w:szCs w:val="28"/>
      <w:shd w:val="clear" w:color="auto" w:fill="FFFFFF"/>
    </w:rPr>
  </w:style>
  <w:style w:type="character" w:customStyle="1" w:styleId="Exact3">
    <w:name w:val="Подпись к таблице Exact"/>
    <w:basedOn w:val="a5"/>
    <w:uiPriority w:val="99"/>
    <w:locked/>
    <w:rsid w:val="00C358DC"/>
    <w:rPr>
      <w:rFonts w:ascii="Times New Roman" w:hAnsi="Times New Roman" w:cs="Times New Roman"/>
      <w:b/>
      <w:bCs/>
      <w:spacing w:val="-10"/>
      <w:sz w:val="18"/>
      <w:szCs w:val="18"/>
      <w:shd w:val="clear" w:color="auto" w:fill="FFFFFF"/>
    </w:rPr>
  </w:style>
  <w:style w:type="character" w:customStyle="1" w:styleId="7SegoeUI">
    <w:name w:val="Основной текст (7) + Segoe UI"/>
    <w:aliases w:val="92,5 pt Exact1"/>
    <w:basedOn w:val="72"/>
    <w:uiPriority w:val="99"/>
    <w:rsid w:val="00C358DC"/>
    <w:rPr>
      <w:rFonts w:ascii="Segoe UI" w:hAnsi="Segoe UI" w:cs="Segoe UI"/>
      <w:b/>
      <w:bCs/>
      <w:i/>
      <w:iCs/>
      <w:spacing w:val="-10"/>
      <w:sz w:val="19"/>
      <w:szCs w:val="19"/>
      <w:shd w:val="clear" w:color="auto" w:fill="FFFFFF"/>
    </w:rPr>
  </w:style>
  <w:style w:type="character" w:customStyle="1" w:styleId="61Exact">
    <w:name w:val="Основной текст (61) Exact"/>
    <w:basedOn w:val="a5"/>
    <w:link w:val="611"/>
    <w:uiPriority w:val="99"/>
    <w:locked/>
    <w:rsid w:val="00C358DC"/>
    <w:rPr>
      <w:rFonts w:ascii="Georgia" w:hAnsi="Georgia" w:cs="Georgia"/>
      <w:i/>
      <w:iCs/>
      <w:sz w:val="20"/>
      <w:szCs w:val="20"/>
      <w:shd w:val="clear" w:color="auto" w:fill="FFFFFF"/>
    </w:rPr>
  </w:style>
  <w:style w:type="character" w:customStyle="1" w:styleId="9TimesNewRoman1">
    <w:name w:val="Основной текст (9) + Times New Roman1"/>
    <w:aliases w:val="11 pt Exact"/>
    <w:basedOn w:val="93"/>
    <w:uiPriority w:val="99"/>
    <w:rsid w:val="00C358DC"/>
    <w:rPr>
      <w:rFonts w:ascii="Times New Roman" w:hAnsi="Times New Roman" w:cs="Times New Roman"/>
      <w:b/>
      <w:bCs/>
      <w:i/>
      <w:iCs/>
      <w:sz w:val="22"/>
      <w:szCs w:val="22"/>
      <w:shd w:val="clear" w:color="auto" w:fill="FFFFFF"/>
    </w:rPr>
  </w:style>
  <w:style w:type="character" w:customStyle="1" w:styleId="17Consolas">
    <w:name w:val="Основной текст (17) + Consolas"/>
    <w:aliases w:val="Интервал 6 pt Exact1"/>
    <w:basedOn w:val="17Exact"/>
    <w:uiPriority w:val="99"/>
    <w:rsid w:val="00C358DC"/>
    <w:rPr>
      <w:rFonts w:ascii="Consolas" w:hAnsi="Consolas" w:cs="Consolas"/>
      <w:spacing w:val="130"/>
      <w:sz w:val="20"/>
      <w:szCs w:val="20"/>
      <w:shd w:val="clear" w:color="auto" w:fill="FFFFFF"/>
      <w:lang w:val="en-US" w:eastAsia="en-US"/>
    </w:rPr>
  </w:style>
  <w:style w:type="character" w:customStyle="1" w:styleId="62Exact">
    <w:name w:val="Основной текст (62) Exact"/>
    <w:basedOn w:val="a5"/>
    <w:link w:val="622"/>
    <w:uiPriority w:val="99"/>
    <w:locked/>
    <w:rsid w:val="00C358DC"/>
    <w:rPr>
      <w:rFonts w:ascii="Georgia" w:hAnsi="Georgia" w:cs="Georgia"/>
      <w:spacing w:val="-10"/>
      <w:sz w:val="21"/>
      <w:szCs w:val="21"/>
      <w:shd w:val="clear" w:color="auto" w:fill="FFFFFF"/>
    </w:rPr>
  </w:style>
  <w:style w:type="character" w:customStyle="1" w:styleId="63Exact">
    <w:name w:val="Основной текст (63) Exact"/>
    <w:basedOn w:val="a5"/>
    <w:link w:val="632"/>
    <w:uiPriority w:val="99"/>
    <w:locked/>
    <w:rsid w:val="00C358DC"/>
    <w:rPr>
      <w:rFonts w:ascii="Times New Roman" w:hAnsi="Times New Roman"/>
      <w:b/>
      <w:bCs/>
      <w:sz w:val="13"/>
      <w:szCs w:val="13"/>
      <w:shd w:val="clear" w:color="auto" w:fill="FFFFFF"/>
    </w:rPr>
  </w:style>
  <w:style w:type="character" w:customStyle="1" w:styleId="8Exact0">
    <w:name w:val="Подпись к картинке (8) Exact"/>
    <w:basedOn w:val="a5"/>
    <w:link w:val="87"/>
    <w:uiPriority w:val="99"/>
    <w:locked/>
    <w:rsid w:val="00C358DC"/>
    <w:rPr>
      <w:rFonts w:ascii="Georgia" w:hAnsi="Georgia" w:cs="Georgia"/>
      <w:b/>
      <w:bCs/>
      <w:sz w:val="18"/>
      <w:szCs w:val="18"/>
      <w:shd w:val="clear" w:color="auto" w:fill="FFFFFF"/>
    </w:rPr>
  </w:style>
  <w:style w:type="character" w:customStyle="1" w:styleId="9Exact3">
    <w:name w:val="Подпись к картинке (9) Exact"/>
    <w:basedOn w:val="a5"/>
    <w:link w:val="98"/>
    <w:uiPriority w:val="99"/>
    <w:locked/>
    <w:rsid w:val="00C358DC"/>
    <w:rPr>
      <w:rFonts w:ascii="Times New Roman" w:hAnsi="Times New Roman"/>
      <w:b/>
      <w:bCs/>
      <w:sz w:val="18"/>
      <w:szCs w:val="18"/>
      <w:shd w:val="clear" w:color="auto" w:fill="FFFFFF"/>
    </w:rPr>
  </w:style>
  <w:style w:type="character" w:customStyle="1" w:styleId="SegoeUI">
    <w:name w:val="Подпись к картинке + Segoe UI"/>
    <w:aliases w:val="91,5 pt1,Интервал 0 pt Exact5"/>
    <w:basedOn w:val="Exact1"/>
    <w:uiPriority w:val="99"/>
    <w:rsid w:val="00C358DC"/>
    <w:rPr>
      <w:rFonts w:ascii="Segoe UI" w:hAnsi="Segoe UI" w:cs="Segoe UI"/>
      <w:b/>
      <w:bCs/>
      <w:spacing w:val="-10"/>
      <w:sz w:val="19"/>
      <w:szCs w:val="19"/>
      <w:shd w:val="clear" w:color="auto" w:fill="FFFFFF"/>
      <w:lang w:val="en-US" w:eastAsia="en-US"/>
    </w:rPr>
  </w:style>
  <w:style w:type="character" w:customStyle="1" w:styleId="Georgia">
    <w:name w:val="Подпись к картинке + Georgia"/>
    <w:aliases w:val="9 pt Exact1"/>
    <w:basedOn w:val="Exact1"/>
    <w:uiPriority w:val="99"/>
    <w:rsid w:val="00C358DC"/>
    <w:rPr>
      <w:rFonts w:ascii="Georgia" w:hAnsi="Georgia" w:cs="Georgia"/>
      <w:b/>
      <w:bCs/>
      <w:sz w:val="18"/>
      <w:szCs w:val="18"/>
      <w:shd w:val="clear" w:color="auto" w:fill="FFFFFF"/>
    </w:rPr>
  </w:style>
  <w:style w:type="character" w:customStyle="1" w:styleId="10Exact2">
    <w:name w:val="Подпись к картинке (10) Exact"/>
    <w:basedOn w:val="a5"/>
    <w:link w:val="107"/>
    <w:uiPriority w:val="99"/>
    <w:locked/>
    <w:rsid w:val="00C358DC"/>
    <w:rPr>
      <w:rFonts w:ascii="Times New Roman" w:hAnsi="Times New Roman"/>
      <w:b/>
      <w:bCs/>
      <w:sz w:val="18"/>
      <w:szCs w:val="18"/>
      <w:shd w:val="clear" w:color="auto" w:fill="FFFFFF"/>
    </w:rPr>
  </w:style>
  <w:style w:type="character" w:customStyle="1" w:styleId="11Exact0">
    <w:name w:val="Подпись к картинке (11) Exact"/>
    <w:basedOn w:val="a5"/>
    <w:link w:val="117"/>
    <w:uiPriority w:val="99"/>
    <w:locked/>
    <w:rsid w:val="00C358DC"/>
    <w:rPr>
      <w:rFonts w:ascii="Times New Roman" w:hAnsi="Times New Roman"/>
      <w:b/>
      <w:bCs/>
      <w:spacing w:val="-10"/>
      <w:sz w:val="18"/>
      <w:szCs w:val="18"/>
      <w:shd w:val="clear" w:color="auto" w:fill="FFFFFF"/>
    </w:rPr>
  </w:style>
  <w:style w:type="character" w:customStyle="1" w:styleId="11Georgia">
    <w:name w:val="Подпись к картинке (11) + Georgia"/>
    <w:aliases w:val="Интервал 0 pt Exact4"/>
    <w:basedOn w:val="11Exact0"/>
    <w:uiPriority w:val="99"/>
    <w:rsid w:val="00C358DC"/>
    <w:rPr>
      <w:rFonts w:ascii="Georgia" w:hAnsi="Georgia" w:cs="Georgia"/>
      <w:b/>
      <w:bCs/>
      <w:spacing w:val="0"/>
      <w:sz w:val="18"/>
      <w:szCs w:val="18"/>
      <w:shd w:val="clear" w:color="auto" w:fill="FFFFFF"/>
    </w:rPr>
  </w:style>
  <w:style w:type="character" w:customStyle="1" w:styleId="110ptExact">
    <w:name w:val="Подпись к картинке (11) + Интервал 0 pt Exact"/>
    <w:basedOn w:val="11Exact0"/>
    <w:uiPriority w:val="99"/>
    <w:rsid w:val="00C358DC"/>
    <w:rPr>
      <w:rFonts w:ascii="Times New Roman" w:hAnsi="Times New Roman"/>
      <w:b/>
      <w:bCs/>
      <w:spacing w:val="0"/>
      <w:sz w:val="18"/>
      <w:szCs w:val="18"/>
      <w:shd w:val="clear" w:color="auto" w:fill="FFFFFF"/>
    </w:rPr>
  </w:style>
  <w:style w:type="character" w:customStyle="1" w:styleId="8TimesNewRoman">
    <w:name w:val="Подпись к картинке (8) + Times New Roman"/>
    <w:aliases w:val="Интервал 0 pt Exact3"/>
    <w:basedOn w:val="8Exact0"/>
    <w:uiPriority w:val="99"/>
    <w:rsid w:val="00C358DC"/>
    <w:rPr>
      <w:rFonts w:ascii="Times New Roman" w:hAnsi="Times New Roman" w:cs="Times New Roman"/>
      <w:b/>
      <w:bCs/>
      <w:spacing w:val="-10"/>
      <w:sz w:val="18"/>
      <w:szCs w:val="18"/>
      <w:shd w:val="clear" w:color="auto" w:fill="FFFFFF"/>
    </w:rPr>
  </w:style>
  <w:style w:type="character" w:customStyle="1" w:styleId="64Exact">
    <w:name w:val="Основной текст (64) Exact"/>
    <w:basedOn w:val="a5"/>
    <w:link w:val="642"/>
    <w:uiPriority w:val="99"/>
    <w:locked/>
    <w:rsid w:val="00C358DC"/>
    <w:rPr>
      <w:rFonts w:ascii="Times New Roman" w:hAnsi="Times New Roman"/>
      <w:b/>
      <w:bCs/>
      <w:sz w:val="13"/>
      <w:szCs w:val="13"/>
      <w:shd w:val="clear" w:color="auto" w:fill="FFFFFF"/>
    </w:rPr>
  </w:style>
  <w:style w:type="character" w:customStyle="1" w:styleId="11Exact1">
    <w:name w:val="Подпись к картинке (11) + Малые прописные Exact"/>
    <w:basedOn w:val="11Exact0"/>
    <w:uiPriority w:val="99"/>
    <w:rsid w:val="00C358DC"/>
    <w:rPr>
      <w:rFonts w:ascii="Times New Roman" w:hAnsi="Times New Roman"/>
      <w:b/>
      <w:bCs/>
      <w:smallCaps/>
      <w:spacing w:val="-10"/>
      <w:sz w:val="18"/>
      <w:szCs w:val="18"/>
      <w:shd w:val="clear" w:color="auto" w:fill="FFFFFF"/>
    </w:rPr>
  </w:style>
  <w:style w:type="character" w:customStyle="1" w:styleId="3Georgia0">
    <w:name w:val="Подпись к картинке (3) + Georgia"/>
    <w:aliases w:val="9 pt1,Полужирный Exact2"/>
    <w:basedOn w:val="3Exact2"/>
    <w:uiPriority w:val="99"/>
    <w:rsid w:val="00C358DC"/>
    <w:rPr>
      <w:rFonts w:ascii="Georgia" w:hAnsi="Georgia" w:cs="Georgia"/>
      <w:b/>
      <w:bCs/>
      <w:sz w:val="18"/>
      <w:szCs w:val="18"/>
      <w:shd w:val="clear" w:color="auto" w:fill="FFFFFF"/>
    </w:rPr>
  </w:style>
  <w:style w:type="character" w:customStyle="1" w:styleId="311pt0">
    <w:name w:val="Подпись к картинке (3) + 11 pt"/>
    <w:aliases w:val="Полужирный Exact1"/>
    <w:basedOn w:val="3Exact2"/>
    <w:uiPriority w:val="99"/>
    <w:rsid w:val="00C358DC"/>
    <w:rPr>
      <w:rFonts w:ascii="Times New Roman" w:hAnsi="Times New Roman"/>
      <w:b/>
      <w:bCs/>
      <w:sz w:val="22"/>
      <w:szCs w:val="22"/>
      <w:shd w:val="clear" w:color="auto" w:fill="FFFFFF"/>
    </w:rPr>
  </w:style>
  <w:style w:type="character" w:customStyle="1" w:styleId="814pt">
    <w:name w:val="Основной текст (8) + 14 pt"/>
    <w:aliases w:val="Не полужирный Exact2"/>
    <w:basedOn w:val="82"/>
    <w:uiPriority w:val="99"/>
    <w:rsid w:val="00C358DC"/>
    <w:rPr>
      <w:rFonts w:ascii="Times New Roman" w:hAnsi="Times New Roman" w:cs="Times New Roman"/>
      <w:b/>
      <w:bCs/>
      <w:noProof/>
      <w:sz w:val="28"/>
      <w:szCs w:val="28"/>
      <w:shd w:val="clear" w:color="auto" w:fill="FFFFFF"/>
    </w:rPr>
  </w:style>
  <w:style w:type="character" w:customStyle="1" w:styleId="17Exact1">
    <w:name w:val="Основной текст (17) Exact1"/>
    <w:basedOn w:val="17Exact"/>
    <w:uiPriority w:val="99"/>
    <w:rsid w:val="00C358DC"/>
    <w:rPr>
      <w:rFonts w:ascii="Georgia" w:hAnsi="Georgia" w:cs="Georgia"/>
      <w:spacing w:val="90"/>
      <w:sz w:val="20"/>
      <w:szCs w:val="20"/>
      <w:shd w:val="clear" w:color="auto" w:fill="FFFFFF"/>
      <w:lang w:val="en-US" w:eastAsia="en-US"/>
    </w:rPr>
  </w:style>
  <w:style w:type="character" w:customStyle="1" w:styleId="1610ptExact">
    <w:name w:val="Основной текст (16) + 10 pt Exact"/>
    <w:basedOn w:val="16Exact"/>
    <w:uiPriority w:val="99"/>
    <w:rsid w:val="00C358DC"/>
    <w:rPr>
      <w:rFonts w:ascii="Times New Roman" w:hAnsi="Times New Roman"/>
      <w:sz w:val="20"/>
      <w:szCs w:val="20"/>
      <w:shd w:val="clear" w:color="auto" w:fill="FFFFFF"/>
      <w:lang w:val="en-US" w:eastAsia="en-US"/>
    </w:rPr>
  </w:style>
  <w:style w:type="character" w:customStyle="1" w:styleId="65Exact1">
    <w:name w:val="Заголовок №6 (5) Exact1"/>
    <w:basedOn w:val="65Exact"/>
    <w:uiPriority w:val="99"/>
    <w:rsid w:val="00C358DC"/>
    <w:rPr>
      <w:rFonts w:ascii="Times New Roman" w:hAnsi="Times New Roman"/>
      <w:sz w:val="28"/>
      <w:szCs w:val="28"/>
      <w:shd w:val="clear" w:color="auto" w:fill="FFFFFF"/>
    </w:rPr>
  </w:style>
  <w:style w:type="character" w:customStyle="1" w:styleId="32Exact0">
    <w:name w:val="Заголовок №3 (2) Exact"/>
    <w:basedOn w:val="a5"/>
    <w:link w:val="322"/>
    <w:uiPriority w:val="99"/>
    <w:locked/>
    <w:rsid w:val="00C358DC"/>
    <w:rPr>
      <w:rFonts w:ascii="Consolas" w:hAnsi="Consolas" w:cs="Consolas"/>
      <w:spacing w:val="130"/>
      <w:sz w:val="20"/>
      <w:szCs w:val="20"/>
      <w:shd w:val="clear" w:color="auto" w:fill="FFFFFF"/>
      <w:lang w:val="en-US" w:eastAsia="en-US"/>
    </w:rPr>
  </w:style>
  <w:style w:type="character" w:customStyle="1" w:styleId="9GeorgiaExact">
    <w:name w:val="Подпись к картинке (9) + Georgia Exact"/>
    <w:basedOn w:val="9Exact3"/>
    <w:uiPriority w:val="99"/>
    <w:rsid w:val="00C358DC"/>
    <w:rPr>
      <w:rFonts w:ascii="Georgia" w:hAnsi="Georgia" w:cs="Georgia"/>
      <w:b/>
      <w:bCs/>
      <w:sz w:val="18"/>
      <w:szCs w:val="18"/>
      <w:shd w:val="clear" w:color="auto" w:fill="FFFFFF"/>
    </w:rPr>
  </w:style>
  <w:style w:type="character" w:customStyle="1" w:styleId="914pt">
    <w:name w:val="Подпись к картинке (9) + 14 pt"/>
    <w:aliases w:val="Не полужирный Exact1"/>
    <w:basedOn w:val="9Exact3"/>
    <w:uiPriority w:val="99"/>
    <w:rsid w:val="00C358DC"/>
    <w:rPr>
      <w:rFonts w:ascii="Times New Roman" w:hAnsi="Times New Roman"/>
      <w:b/>
      <w:bCs/>
      <w:sz w:val="28"/>
      <w:szCs w:val="28"/>
      <w:shd w:val="clear" w:color="auto" w:fill="FFFFFF"/>
    </w:rPr>
  </w:style>
  <w:style w:type="character" w:customStyle="1" w:styleId="914pt1">
    <w:name w:val="Подпись к картинке (9) + 14 pt1"/>
    <w:aliases w:val="Не полужирный2,Курсив Exact1"/>
    <w:basedOn w:val="9Exact3"/>
    <w:uiPriority w:val="99"/>
    <w:rsid w:val="00C358DC"/>
    <w:rPr>
      <w:rFonts w:ascii="Times New Roman" w:hAnsi="Times New Roman"/>
      <w:b/>
      <w:bCs/>
      <w:i/>
      <w:iCs/>
      <w:sz w:val="28"/>
      <w:szCs w:val="28"/>
      <w:shd w:val="clear" w:color="auto" w:fill="FFFFFF"/>
    </w:rPr>
  </w:style>
  <w:style w:type="character" w:customStyle="1" w:styleId="913pt">
    <w:name w:val="Подпись к картинке (9) + 13 pt"/>
    <w:aliases w:val="Не полужирный1,Интервал 0 pt Exact1"/>
    <w:basedOn w:val="9Exact3"/>
    <w:uiPriority w:val="99"/>
    <w:rsid w:val="00C358DC"/>
    <w:rPr>
      <w:rFonts w:ascii="Times New Roman" w:hAnsi="Times New Roman"/>
      <w:b/>
      <w:bCs/>
      <w:spacing w:val="-10"/>
      <w:sz w:val="26"/>
      <w:szCs w:val="26"/>
      <w:shd w:val="clear" w:color="auto" w:fill="FFFFFF"/>
    </w:rPr>
  </w:style>
  <w:style w:type="character" w:customStyle="1" w:styleId="911ptExact">
    <w:name w:val="Подпись к картинке (9) + 11 pt Exact"/>
    <w:basedOn w:val="9Exact3"/>
    <w:uiPriority w:val="99"/>
    <w:rsid w:val="00C358DC"/>
    <w:rPr>
      <w:rFonts w:ascii="Times New Roman" w:hAnsi="Times New Roman"/>
      <w:b/>
      <w:bCs/>
      <w:sz w:val="22"/>
      <w:szCs w:val="22"/>
      <w:shd w:val="clear" w:color="auto" w:fill="FFFFFF"/>
    </w:rPr>
  </w:style>
  <w:style w:type="character" w:customStyle="1" w:styleId="56100Exact">
    <w:name w:val="Основной текст (56) + Масштаб 100% Exact"/>
    <w:basedOn w:val="56Exact0"/>
    <w:uiPriority w:val="99"/>
    <w:rsid w:val="00C358DC"/>
    <w:rPr>
      <w:rFonts w:ascii="Consolas" w:hAnsi="Consolas" w:cs="Consolas"/>
      <w:w w:val="100"/>
      <w:sz w:val="42"/>
      <w:szCs w:val="42"/>
      <w:shd w:val="clear" w:color="auto" w:fill="FFFFFF"/>
    </w:rPr>
  </w:style>
  <w:style w:type="character" w:customStyle="1" w:styleId="264ptExact">
    <w:name w:val="Основной текст (26) + Интервал 4 pt Exact"/>
    <w:basedOn w:val="26Exact"/>
    <w:uiPriority w:val="99"/>
    <w:rsid w:val="00C358DC"/>
    <w:rPr>
      <w:rFonts w:ascii="Segoe UI" w:hAnsi="Segoe UI" w:cs="Segoe UI"/>
      <w:b/>
      <w:bCs/>
      <w:spacing w:val="90"/>
      <w:sz w:val="20"/>
      <w:szCs w:val="20"/>
      <w:shd w:val="clear" w:color="auto" w:fill="FFFFFF"/>
    </w:rPr>
  </w:style>
  <w:style w:type="character" w:customStyle="1" w:styleId="11Exact2">
    <w:name w:val="Оглавление (11) Exact"/>
    <w:basedOn w:val="a5"/>
    <w:link w:val="118"/>
    <w:uiPriority w:val="99"/>
    <w:locked/>
    <w:rsid w:val="00C358DC"/>
    <w:rPr>
      <w:rFonts w:ascii="Times New Roman" w:hAnsi="Times New Roman"/>
      <w:b/>
      <w:bCs/>
      <w:shd w:val="clear" w:color="auto" w:fill="FFFFFF"/>
    </w:rPr>
  </w:style>
  <w:style w:type="paragraph" w:customStyle="1" w:styleId="810">
    <w:name w:val="Основной текст (8)1"/>
    <w:basedOn w:val="a4"/>
    <w:uiPriority w:val="99"/>
    <w:rsid w:val="00C358DC"/>
    <w:pPr>
      <w:widowControl w:val="0"/>
      <w:shd w:val="clear" w:color="auto" w:fill="FFFFFF"/>
      <w:spacing w:line="240" w:lineRule="atLeast"/>
    </w:pPr>
    <w:rPr>
      <w:b/>
      <w:bCs/>
      <w:sz w:val="22"/>
      <w:szCs w:val="22"/>
    </w:rPr>
  </w:style>
  <w:style w:type="paragraph" w:customStyle="1" w:styleId="1010">
    <w:name w:val="Основной текст (10)1"/>
    <w:basedOn w:val="a4"/>
    <w:uiPriority w:val="99"/>
    <w:rsid w:val="00C358DC"/>
    <w:pPr>
      <w:widowControl w:val="0"/>
      <w:shd w:val="clear" w:color="auto" w:fill="FFFFFF"/>
      <w:spacing w:before="480" w:line="226" w:lineRule="exact"/>
      <w:jc w:val="center"/>
    </w:pPr>
    <w:rPr>
      <w:b/>
      <w:bCs/>
      <w:sz w:val="18"/>
      <w:szCs w:val="18"/>
    </w:rPr>
  </w:style>
  <w:style w:type="paragraph" w:customStyle="1" w:styleId="68">
    <w:name w:val="Заголовок №6"/>
    <w:basedOn w:val="a4"/>
    <w:link w:val="67"/>
    <w:uiPriority w:val="99"/>
    <w:rsid w:val="00C358DC"/>
    <w:pPr>
      <w:widowControl w:val="0"/>
      <w:shd w:val="clear" w:color="auto" w:fill="FFFFFF"/>
      <w:spacing w:line="317" w:lineRule="exact"/>
      <w:jc w:val="both"/>
      <w:outlineLvl w:val="5"/>
    </w:pPr>
    <w:rPr>
      <w:rFonts w:eastAsia="Calibri"/>
      <w:sz w:val="20"/>
      <w:szCs w:val="20"/>
    </w:rPr>
  </w:style>
  <w:style w:type="paragraph" w:customStyle="1" w:styleId="621">
    <w:name w:val="Заголовок №6 (2)"/>
    <w:basedOn w:val="a4"/>
    <w:link w:val="620"/>
    <w:uiPriority w:val="99"/>
    <w:rsid w:val="00C358DC"/>
    <w:pPr>
      <w:widowControl w:val="0"/>
      <w:shd w:val="clear" w:color="auto" w:fill="FFFFFF"/>
      <w:spacing w:after="60" w:line="317" w:lineRule="exact"/>
      <w:jc w:val="both"/>
      <w:outlineLvl w:val="5"/>
    </w:pPr>
    <w:rPr>
      <w:rFonts w:ascii="Georgia" w:eastAsia="Calibri" w:hAnsi="Georgia" w:cs="Georgia"/>
      <w:spacing w:val="-10"/>
      <w:sz w:val="20"/>
      <w:szCs w:val="20"/>
    </w:rPr>
  </w:style>
  <w:style w:type="paragraph" w:customStyle="1" w:styleId="631">
    <w:name w:val="Заголовок №6 (3)"/>
    <w:basedOn w:val="a4"/>
    <w:link w:val="630"/>
    <w:uiPriority w:val="99"/>
    <w:rsid w:val="00C358DC"/>
    <w:pPr>
      <w:widowControl w:val="0"/>
      <w:shd w:val="clear" w:color="auto" w:fill="FFFFFF"/>
      <w:spacing w:before="180" w:line="240" w:lineRule="atLeast"/>
      <w:jc w:val="both"/>
      <w:outlineLvl w:val="5"/>
    </w:pPr>
    <w:rPr>
      <w:rFonts w:ascii="Georgia" w:eastAsia="Calibri" w:hAnsi="Georgia" w:cs="Georgia"/>
      <w:spacing w:val="-10"/>
      <w:sz w:val="20"/>
      <w:szCs w:val="20"/>
    </w:rPr>
  </w:style>
  <w:style w:type="paragraph" w:customStyle="1" w:styleId="641">
    <w:name w:val="Заголовок №6 (4)"/>
    <w:basedOn w:val="a4"/>
    <w:link w:val="640"/>
    <w:uiPriority w:val="99"/>
    <w:rsid w:val="00C358DC"/>
    <w:pPr>
      <w:widowControl w:val="0"/>
      <w:shd w:val="clear" w:color="auto" w:fill="FFFFFF"/>
      <w:spacing w:after="60" w:line="312" w:lineRule="exact"/>
      <w:jc w:val="both"/>
      <w:outlineLvl w:val="5"/>
    </w:pPr>
    <w:rPr>
      <w:rFonts w:ascii="Georgia" w:eastAsia="Calibri" w:hAnsi="Georgia" w:cs="Georgia"/>
      <w:sz w:val="20"/>
      <w:szCs w:val="20"/>
    </w:rPr>
  </w:style>
  <w:style w:type="paragraph" w:customStyle="1" w:styleId="151">
    <w:name w:val="Основной текст (15)"/>
    <w:basedOn w:val="a4"/>
    <w:link w:val="15Exact"/>
    <w:rsid w:val="00C358DC"/>
    <w:pPr>
      <w:widowControl w:val="0"/>
      <w:shd w:val="clear" w:color="auto" w:fill="FFFFFF"/>
      <w:spacing w:line="120" w:lineRule="exact"/>
    </w:pPr>
    <w:rPr>
      <w:rFonts w:ascii="Georgia" w:eastAsia="Calibri" w:hAnsi="Georgia" w:cs="Georgia"/>
      <w:b/>
      <w:bCs/>
      <w:sz w:val="20"/>
      <w:szCs w:val="20"/>
    </w:rPr>
  </w:style>
  <w:style w:type="paragraph" w:customStyle="1" w:styleId="160">
    <w:name w:val="Основной текст (16)"/>
    <w:basedOn w:val="a4"/>
    <w:link w:val="16Exact"/>
    <w:uiPriority w:val="99"/>
    <w:rsid w:val="00C358DC"/>
    <w:pPr>
      <w:widowControl w:val="0"/>
      <w:shd w:val="clear" w:color="auto" w:fill="FFFFFF"/>
      <w:spacing w:line="120" w:lineRule="exact"/>
    </w:pPr>
    <w:rPr>
      <w:rFonts w:eastAsia="Calibri"/>
      <w:sz w:val="13"/>
      <w:szCs w:val="13"/>
    </w:rPr>
  </w:style>
  <w:style w:type="paragraph" w:customStyle="1" w:styleId="170">
    <w:name w:val="Основной текст (17)"/>
    <w:basedOn w:val="a4"/>
    <w:link w:val="17Exact"/>
    <w:uiPriority w:val="99"/>
    <w:rsid w:val="00C358DC"/>
    <w:pPr>
      <w:widowControl w:val="0"/>
      <w:shd w:val="clear" w:color="auto" w:fill="FFFFFF"/>
      <w:spacing w:after="60" w:line="240" w:lineRule="atLeast"/>
    </w:pPr>
    <w:rPr>
      <w:rFonts w:ascii="Georgia" w:eastAsia="Calibri" w:hAnsi="Georgia" w:cs="Georgia"/>
      <w:spacing w:val="90"/>
      <w:sz w:val="20"/>
      <w:szCs w:val="20"/>
      <w:lang w:val="en-US" w:eastAsia="en-US"/>
    </w:rPr>
  </w:style>
  <w:style w:type="paragraph" w:customStyle="1" w:styleId="180">
    <w:name w:val="Основной текст (18)"/>
    <w:basedOn w:val="a4"/>
    <w:link w:val="18Exact"/>
    <w:uiPriority w:val="99"/>
    <w:rsid w:val="00C358DC"/>
    <w:pPr>
      <w:widowControl w:val="0"/>
      <w:shd w:val="clear" w:color="auto" w:fill="FFFFFF"/>
      <w:spacing w:line="115" w:lineRule="exact"/>
    </w:pPr>
    <w:rPr>
      <w:rFonts w:eastAsia="Calibri"/>
      <w:spacing w:val="30"/>
      <w:sz w:val="20"/>
      <w:szCs w:val="20"/>
    </w:rPr>
  </w:style>
  <w:style w:type="paragraph" w:customStyle="1" w:styleId="5b">
    <w:name w:val="Заголовок №5"/>
    <w:basedOn w:val="a4"/>
    <w:link w:val="5Exact0"/>
    <w:uiPriority w:val="99"/>
    <w:rsid w:val="00C358DC"/>
    <w:pPr>
      <w:widowControl w:val="0"/>
      <w:shd w:val="clear" w:color="auto" w:fill="FFFFFF"/>
      <w:spacing w:line="240" w:lineRule="atLeast"/>
      <w:outlineLvl w:val="4"/>
    </w:pPr>
    <w:rPr>
      <w:rFonts w:eastAsia="Calibri"/>
      <w:b/>
      <w:bCs/>
      <w:spacing w:val="80"/>
      <w:sz w:val="36"/>
      <w:szCs w:val="36"/>
    </w:rPr>
  </w:style>
  <w:style w:type="paragraph" w:customStyle="1" w:styleId="afffffff6">
    <w:name w:val="Оглавление"/>
    <w:basedOn w:val="a4"/>
    <w:link w:val="Exact"/>
    <w:rsid w:val="00C358DC"/>
    <w:pPr>
      <w:widowControl w:val="0"/>
      <w:shd w:val="clear" w:color="auto" w:fill="FFFFFF"/>
      <w:spacing w:line="125" w:lineRule="exact"/>
      <w:jc w:val="both"/>
    </w:pPr>
    <w:rPr>
      <w:rFonts w:eastAsia="Calibri"/>
      <w:b/>
      <w:bCs/>
      <w:sz w:val="18"/>
      <w:szCs w:val="18"/>
    </w:rPr>
  </w:style>
  <w:style w:type="paragraph" w:customStyle="1" w:styleId="2ff2">
    <w:name w:val="Оглавление (2)"/>
    <w:basedOn w:val="a4"/>
    <w:link w:val="2Exact2"/>
    <w:uiPriority w:val="99"/>
    <w:rsid w:val="00C358DC"/>
    <w:pPr>
      <w:widowControl w:val="0"/>
      <w:shd w:val="clear" w:color="auto" w:fill="FFFFFF"/>
      <w:spacing w:before="180" w:line="240" w:lineRule="atLeast"/>
      <w:jc w:val="both"/>
    </w:pPr>
    <w:rPr>
      <w:rFonts w:ascii="Georgia" w:eastAsia="Calibri" w:hAnsi="Georgia" w:cs="Georgia"/>
      <w:spacing w:val="90"/>
      <w:sz w:val="20"/>
      <w:szCs w:val="20"/>
    </w:rPr>
  </w:style>
  <w:style w:type="paragraph" w:customStyle="1" w:styleId="3f3">
    <w:name w:val="Оглавление (3)"/>
    <w:basedOn w:val="a4"/>
    <w:link w:val="3Exact"/>
    <w:uiPriority w:val="99"/>
    <w:rsid w:val="00C358DC"/>
    <w:pPr>
      <w:widowControl w:val="0"/>
      <w:shd w:val="clear" w:color="auto" w:fill="FFFFFF"/>
      <w:spacing w:line="240" w:lineRule="atLeast"/>
      <w:jc w:val="both"/>
    </w:pPr>
    <w:rPr>
      <w:rFonts w:ascii="Georgia" w:eastAsia="Calibri" w:hAnsi="Georgia" w:cs="Georgia"/>
      <w:b/>
      <w:bCs/>
      <w:sz w:val="18"/>
      <w:szCs w:val="18"/>
    </w:rPr>
  </w:style>
  <w:style w:type="paragraph" w:customStyle="1" w:styleId="191">
    <w:name w:val="Основной текст (19)"/>
    <w:basedOn w:val="a4"/>
    <w:link w:val="19Exact"/>
    <w:uiPriority w:val="99"/>
    <w:rsid w:val="00C358DC"/>
    <w:pPr>
      <w:widowControl w:val="0"/>
      <w:shd w:val="clear" w:color="auto" w:fill="FFFFFF"/>
      <w:spacing w:before="120" w:line="125" w:lineRule="exact"/>
    </w:pPr>
    <w:rPr>
      <w:rFonts w:eastAsia="Calibri"/>
      <w:b/>
      <w:bCs/>
      <w:sz w:val="17"/>
      <w:szCs w:val="17"/>
    </w:rPr>
  </w:style>
  <w:style w:type="paragraph" w:customStyle="1" w:styleId="530">
    <w:name w:val="Заголовок №5 (3)"/>
    <w:basedOn w:val="a4"/>
    <w:link w:val="53Exact"/>
    <w:uiPriority w:val="99"/>
    <w:rsid w:val="00C358DC"/>
    <w:pPr>
      <w:widowControl w:val="0"/>
      <w:shd w:val="clear" w:color="auto" w:fill="FFFFFF"/>
      <w:spacing w:line="240" w:lineRule="atLeast"/>
      <w:jc w:val="right"/>
      <w:outlineLvl w:val="4"/>
    </w:pPr>
    <w:rPr>
      <w:rFonts w:ascii="Georgia" w:eastAsia="Calibri" w:hAnsi="Georgia" w:cs="Georgia"/>
      <w:sz w:val="20"/>
      <w:szCs w:val="20"/>
      <w:lang w:val="en-US" w:eastAsia="en-US"/>
    </w:rPr>
  </w:style>
  <w:style w:type="paragraph" w:customStyle="1" w:styleId="540">
    <w:name w:val="Заголовок №5 (4)"/>
    <w:basedOn w:val="a4"/>
    <w:link w:val="54Exact"/>
    <w:uiPriority w:val="99"/>
    <w:rsid w:val="00C358DC"/>
    <w:pPr>
      <w:widowControl w:val="0"/>
      <w:shd w:val="clear" w:color="auto" w:fill="FFFFFF"/>
      <w:spacing w:line="240" w:lineRule="atLeast"/>
      <w:outlineLvl w:val="4"/>
    </w:pPr>
    <w:rPr>
      <w:rFonts w:ascii="Consolas" w:eastAsia="Calibri" w:hAnsi="Consolas" w:cs="Consolas"/>
      <w:w w:val="60"/>
      <w:sz w:val="42"/>
      <w:szCs w:val="42"/>
      <w:lang w:val="en-US" w:eastAsia="en-US"/>
    </w:rPr>
  </w:style>
  <w:style w:type="paragraph" w:customStyle="1" w:styleId="216">
    <w:name w:val="Основной текст (21)"/>
    <w:basedOn w:val="a4"/>
    <w:link w:val="21Exact"/>
    <w:uiPriority w:val="99"/>
    <w:rsid w:val="00C358DC"/>
    <w:pPr>
      <w:widowControl w:val="0"/>
      <w:shd w:val="clear" w:color="auto" w:fill="FFFFFF"/>
      <w:spacing w:before="60" w:line="240" w:lineRule="atLeast"/>
    </w:pPr>
    <w:rPr>
      <w:rFonts w:ascii="Consolas" w:eastAsia="Calibri" w:hAnsi="Consolas" w:cs="Consolas"/>
      <w:spacing w:val="-20"/>
      <w:sz w:val="14"/>
      <w:szCs w:val="14"/>
    </w:rPr>
  </w:style>
  <w:style w:type="paragraph" w:customStyle="1" w:styleId="650">
    <w:name w:val="Заголовок №6 (5)"/>
    <w:basedOn w:val="a4"/>
    <w:link w:val="65Exact"/>
    <w:uiPriority w:val="99"/>
    <w:rsid w:val="00C358DC"/>
    <w:pPr>
      <w:widowControl w:val="0"/>
      <w:shd w:val="clear" w:color="auto" w:fill="FFFFFF"/>
      <w:spacing w:line="221" w:lineRule="exact"/>
      <w:ind w:hanging="320"/>
      <w:outlineLvl w:val="5"/>
    </w:pPr>
    <w:rPr>
      <w:rFonts w:eastAsia="Calibri"/>
      <w:sz w:val="28"/>
      <w:szCs w:val="28"/>
    </w:rPr>
  </w:style>
  <w:style w:type="paragraph" w:customStyle="1" w:styleId="550">
    <w:name w:val="Заголовок №5 (5)"/>
    <w:basedOn w:val="a4"/>
    <w:link w:val="55Exact"/>
    <w:uiPriority w:val="99"/>
    <w:rsid w:val="00C358DC"/>
    <w:pPr>
      <w:widowControl w:val="0"/>
      <w:shd w:val="clear" w:color="auto" w:fill="FFFFFF"/>
      <w:spacing w:line="187" w:lineRule="exact"/>
      <w:outlineLvl w:val="4"/>
    </w:pPr>
    <w:rPr>
      <w:rFonts w:eastAsia="Calibri"/>
      <w:sz w:val="28"/>
      <w:szCs w:val="28"/>
      <w:lang w:val="en-US" w:eastAsia="en-US"/>
    </w:rPr>
  </w:style>
  <w:style w:type="paragraph" w:customStyle="1" w:styleId="232">
    <w:name w:val="Основной текст (23)"/>
    <w:basedOn w:val="a4"/>
    <w:link w:val="23Exact"/>
    <w:uiPriority w:val="99"/>
    <w:rsid w:val="00C358DC"/>
    <w:pPr>
      <w:widowControl w:val="0"/>
      <w:shd w:val="clear" w:color="auto" w:fill="FFFFFF"/>
      <w:spacing w:line="110" w:lineRule="exact"/>
    </w:pPr>
    <w:rPr>
      <w:rFonts w:ascii="Segoe UI" w:eastAsia="Calibri" w:hAnsi="Segoe UI" w:cs="Segoe UI"/>
      <w:b/>
      <w:bCs/>
      <w:spacing w:val="-10"/>
      <w:sz w:val="19"/>
      <w:szCs w:val="19"/>
    </w:rPr>
  </w:style>
  <w:style w:type="paragraph" w:customStyle="1" w:styleId="4d">
    <w:name w:val="Подпись к таблице (4)"/>
    <w:basedOn w:val="a4"/>
    <w:link w:val="4Exact0"/>
    <w:uiPriority w:val="99"/>
    <w:rsid w:val="00C358DC"/>
    <w:pPr>
      <w:widowControl w:val="0"/>
      <w:shd w:val="clear" w:color="auto" w:fill="FFFFFF"/>
      <w:spacing w:line="134" w:lineRule="exact"/>
    </w:pPr>
    <w:rPr>
      <w:rFonts w:ascii="Georgia" w:eastAsia="Calibri" w:hAnsi="Georgia" w:cs="Georgia"/>
      <w:b/>
      <w:bCs/>
      <w:sz w:val="18"/>
      <w:szCs w:val="18"/>
      <w:lang w:val="en-US" w:eastAsia="en-US"/>
    </w:rPr>
  </w:style>
  <w:style w:type="paragraph" w:customStyle="1" w:styleId="5c">
    <w:name w:val="Подпись к таблице (5)"/>
    <w:basedOn w:val="a4"/>
    <w:link w:val="5Exact1"/>
    <w:uiPriority w:val="99"/>
    <w:rsid w:val="00C358DC"/>
    <w:pPr>
      <w:widowControl w:val="0"/>
      <w:shd w:val="clear" w:color="auto" w:fill="FFFFFF"/>
      <w:spacing w:line="134" w:lineRule="exact"/>
    </w:pPr>
    <w:rPr>
      <w:rFonts w:eastAsia="Calibri"/>
      <w:sz w:val="13"/>
      <w:szCs w:val="13"/>
      <w:lang w:val="en-US" w:eastAsia="en-US"/>
    </w:rPr>
  </w:style>
  <w:style w:type="paragraph" w:customStyle="1" w:styleId="240">
    <w:name w:val="Основной текст (24)"/>
    <w:basedOn w:val="a4"/>
    <w:link w:val="24Exact"/>
    <w:uiPriority w:val="99"/>
    <w:rsid w:val="00C358DC"/>
    <w:pPr>
      <w:widowControl w:val="0"/>
      <w:shd w:val="clear" w:color="auto" w:fill="FFFFFF"/>
      <w:spacing w:after="120" w:line="110" w:lineRule="exact"/>
      <w:jc w:val="both"/>
    </w:pPr>
    <w:rPr>
      <w:rFonts w:ascii="Georgia" w:eastAsia="Calibri" w:hAnsi="Georgia" w:cs="Georgia"/>
      <w:b/>
      <w:bCs/>
      <w:sz w:val="16"/>
      <w:szCs w:val="16"/>
      <w:lang w:val="en-US" w:eastAsia="en-US"/>
    </w:rPr>
  </w:style>
  <w:style w:type="paragraph" w:customStyle="1" w:styleId="250">
    <w:name w:val="Основной текст (25)"/>
    <w:basedOn w:val="a4"/>
    <w:link w:val="25Exact"/>
    <w:uiPriority w:val="99"/>
    <w:rsid w:val="00C358DC"/>
    <w:pPr>
      <w:widowControl w:val="0"/>
      <w:shd w:val="clear" w:color="auto" w:fill="FFFFFF"/>
      <w:spacing w:line="240" w:lineRule="atLeast"/>
    </w:pPr>
    <w:rPr>
      <w:rFonts w:ascii="Courier New" w:eastAsia="Calibri" w:hAnsi="Courier New" w:cs="Courier New"/>
      <w:b/>
      <w:bCs/>
      <w:spacing w:val="40"/>
      <w:sz w:val="19"/>
      <w:szCs w:val="19"/>
      <w:lang w:val="en-US" w:eastAsia="en-US"/>
    </w:rPr>
  </w:style>
  <w:style w:type="paragraph" w:customStyle="1" w:styleId="260">
    <w:name w:val="Основной текст (26)"/>
    <w:basedOn w:val="a4"/>
    <w:link w:val="26Exact"/>
    <w:uiPriority w:val="99"/>
    <w:rsid w:val="00C358DC"/>
    <w:pPr>
      <w:widowControl w:val="0"/>
      <w:shd w:val="clear" w:color="auto" w:fill="FFFFFF"/>
      <w:spacing w:line="130" w:lineRule="exact"/>
      <w:ind w:hanging="320"/>
    </w:pPr>
    <w:rPr>
      <w:rFonts w:ascii="Segoe UI" w:eastAsia="Calibri" w:hAnsi="Segoe UI" w:cs="Segoe UI"/>
      <w:b/>
      <w:bCs/>
      <w:sz w:val="20"/>
      <w:szCs w:val="20"/>
    </w:rPr>
  </w:style>
  <w:style w:type="paragraph" w:customStyle="1" w:styleId="4e">
    <w:name w:val="Заголовок №4"/>
    <w:basedOn w:val="a4"/>
    <w:link w:val="4Exact2"/>
    <w:uiPriority w:val="99"/>
    <w:rsid w:val="00C358DC"/>
    <w:pPr>
      <w:widowControl w:val="0"/>
      <w:shd w:val="clear" w:color="auto" w:fill="FFFFFF"/>
      <w:spacing w:before="60" w:line="240" w:lineRule="atLeast"/>
      <w:outlineLvl w:val="3"/>
    </w:pPr>
    <w:rPr>
      <w:rFonts w:eastAsia="Calibri"/>
      <w:b/>
      <w:bCs/>
      <w:spacing w:val="80"/>
      <w:sz w:val="36"/>
      <w:szCs w:val="36"/>
    </w:rPr>
  </w:style>
  <w:style w:type="paragraph" w:customStyle="1" w:styleId="270">
    <w:name w:val="Основной текст (27)"/>
    <w:basedOn w:val="a4"/>
    <w:link w:val="27Exact"/>
    <w:uiPriority w:val="99"/>
    <w:rsid w:val="00C358DC"/>
    <w:pPr>
      <w:widowControl w:val="0"/>
      <w:shd w:val="clear" w:color="auto" w:fill="FFFFFF"/>
      <w:spacing w:line="125" w:lineRule="exact"/>
    </w:pPr>
    <w:rPr>
      <w:rFonts w:ascii="Consolas" w:eastAsia="Calibri" w:hAnsi="Consolas" w:cs="Consolas"/>
      <w:b/>
      <w:bCs/>
      <w:i/>
      <w:iCs/>
      <w:sz w:val="22"/>
      <w:szCs w:val="22"/>
    </w:rPr>
  </w:style>
  <w:style w:type="paragraph" w:customStyle="1" w:styleId="281">
    <w:name w:val="Основной текст (28)"/>
    <w:basedOn w:val="a4"/>
    <w:link w:val="28Exact"/>
    <w:uiPriority w:val="99"/>
    <w:rsid w:val="00C358DC"/>
    <w:pPr>
      <w:widowControl w:val="0"/>
      <w:shd w:val="clear" w:color="auto" w:fill="FFFFFF"/>
      <w:spacing w:line="120" w:lineRule="exact"/>
    </w:pPr>
    <w:rPr>
      <w:rFonts w:eastAsia="Calibri"/>
      <w:i/>
      <w:iCs/>
      <w:spacing w:val="-10"/>
      <w:sz w:val="13"/>
      <w:szCs w:val="13"/>
    </w:rPr>
  </w:style>
  <w:style w:type="paragraph" w:customStyle="1" w:styleId="290">
    <w:name w:val="Основной текст (29)"/>
    <w:basedOn w:val="a4"/>
    <w:link w:val="29Exact"/>
    <w:uiPriority w:val="99"/>
    <w:rsid w:val="00C358DC"/>
    <w:pPr>
      <w:widowControl w:val="0"/>
      <w:shd w:val="clear" w:color="auto" w:fill="FFFFFF"/>
      <w:spacing w:line="240" w:lineRule="atLeast"/>
    </w:pPr>
    <w:rPr>
      <w:rFonts w:eastAsia="Calibri"/>
      <w:i/>
      <w:iCs/>
      <w:sz w:val="20"/>
      <w:szCs w:val="20"/>
    </w:rPr>
  </w:style>
  <w:style w:type="paragraph" w:customStyle="1" w:styleId="300">
    <w:name w:val="Основной текст (30)"/>
    <w:basedOn w:val="a4"/>
    <w:link w:val="30Exact"/>
    <w:uiPriority w:val="99"/>
    <w:rsid w:val="00C358DC"/>
    <w:pPr>
      <w:widowControl w:val="0"/>
      <w:shd w:val="clear" w:color="auto" w:fill="FFFFFF"/>
      <w:spacing w:line="120" w:lineRule="exact"/>
    </w:pPr>
    <w:rPr>
      <w:rFonts w:ascii="Consolas" w:eastAsia="Calibri" w:hAnsi="Consolas" w:cs="Consolas"/>
      <w:w w:val="200"/>
      <w:sz w:val="14"/>
      <w:szCs w:val="14"/>
    </w:rPr>
  </w:style>
  <w:style w:type="paragraph" w:customStyle="1" w:styleId="311">
    <w:name w:val="Основной текст (31)"/>
    <w:basedOn w:val="a4"/>
    <w:link w:val="31Exact"/>
    <w:uiPriority w:val="99"/>
    <w:rsid w:val="00C358DC"/>
    <w:pPr>
      <w:widowControl w:val="0"/>
      <w:shd w:val="clear" w:color="auto" w:fill="FFFFFF"/>
      <w:spacing w:line="240" w:lineRule="atLeast"/>
    </w:pPr>
    <w:rPr>
      <w:rFonts w:ascii="Bookman Old Style" w:eastAsia="Calibri" w:hAnsi="Bookman Old Style" w:cs="Bookman Old Style"/>
      <w:b/>
      <w:bCs/>
      <w:spacing w:val="-10"/>
      <w:sz w:val="15"/>
      <w:szCs w:val="15"/>
      <w:lang w:val="en-US" w:eastAsia="en-US"/>
    </w:rPr>
  </w:style>
  <w:style w:type="paragraph" w:customStyle="1" w:styleId="661">
    <w:name w:val="Заголовок №6 (6)"/>
    <w:basedOn w:val="a4"/>
    <w:link w:val="66Exact"/>
    <w:uiPriority w:val="99"/>
    <w:rsid w:val="00C358DC"/>
    <w:pPr>
      <w:widowControl w:val="0"/>
      <w:shd w:val="clear" w:color="auto" w:fill="FFFFFF"/>
      <w:spacing w:before="300" w:line="158" w:lineRule="exact"/>
      <w:jc w:val="right"/>
      <w:outlineLvl w:val="5"/>
    </w:pPr>
    <w:rPr>
      <w:rFonts w:ascii="Georgia" w:eastAsia="Calibri" w:hAnsi="Georgia" w:cs="Georgia"/>
      <w:spacing w:val="90"/>
      <w:sz w:val="20"/>
      <w:szCs w:val="20"/>
      <w:lang w:val="en-US" w:eastAsia="en-US"/>
    </w:rPr>
  </w:style>
  <w:style w:type="paragraph" w:customStyle="1" w:styleId="321">
    <w:name w:val="Основной текст (32)"/>
    <w:basedOn w:val="a4"/>
    <w:link w:val="32Exact"/>
    <w:uiPriority w:val="99"/>
    <w:rsid w:val="00C358DC"/>
    <w:pPr>
      <w:widowControl w:val="0"/>
      <w:shd w:val="clear" w:color="auto" w:fill="FFFFFF"/>
      <w:spacing w:line="158" w:lineRule="exact"/>
    </w:pPr>
    <w:rPr>
      <w:rFonts w:eastAsia="Calibri"/>
      <w:b/>
      <w:bCs/>
      <w:spacing w:val="80"/>
      <w:sz w:val="36"/>
      <w:szCs w:val="36"/>
      <w:lang w:val="en-US" w:eastAsia="en-US"/>
    </w:rPr>
  </w:style>
  <w:style w:type="paragraph" w:customStyle="1" w:styleId="331">
    <w:name w:val="Основной текст (33)"/>
    <w:basedOn w:val="a4"/>
    <w:link w:val="33Exact"/>
    <w:uiPriority w:val="99"/>
    <w:rsid w:val="00C358DC"/>
    <w:pPr>
      <w:widowControl w:val="0"/>
      <w:shd w:val="clear" w:color="auto" w:fill="FFFFFF"/>
      <w:spacing w:line="110" w:lineRule="exact"/>
    </w:pPr>
    <w:rPr>
      <w:rFonts w:ascii="Consolas" w:eastAsia="Calibri" w:hAnsi="Consolas" w:cs="Consolas"/>
      <w:w w:val="200"/>
      <w:sz w:val="14"/>
      <w:szCs w:val="14"/>
    </w:rPr>
  </w:style>
  <w:style w:type="paragraph" w:customStyle="1" w:styleId="4f">
    <w:name w:val="Оглавление (4)"/>
    <w:basedOn w:val="a4"/>
    <w:link w:val="4Exact3"/>
    <w:uiPriority w:val="99"/>
    <w:rsid w:val="00C358DC"/>
    <w:pPr>
      <w:widowControl w:val="0"/>
      <w:shd w:val="clear" w:color="auto" w:fill="FFFFFF"/>
      <w:spacing w:line="130" w:lineRule="exact"/>
      <w:jc w:val="both"/>
    </w:pPr>
    <w:rPr>
      <w:rFonts w:ascii="Georgia" w:eastAsia="Calibri" w:hAnsi="Georgia" w:cs="Georgia"/>
      <w:b/>
      <w:bCs/>
      <w:sz w:val="16"/>
      <w:szCs w:val="16"/>
      <w:lang w:val="en-US" w:eastAsia="en-US"/>
    </w:rPr>
  </w:style>
  <w:style w:type="paragraph" w:customStyle="1" w:styleId="340">
    <w:name w:val="Основной текст (34)"/>
    <w:basedOn w:val="a4"/>
    <w:link w:val="34Exact"/>
    <w:uiPriority w:val="99"/>
    <w:rsid w:val="00C358DC"/>
    <w:pPr>
      <w:widowControl w:val="0"/>
      <w:shd w:val="clear" w:color="auto" w:fill="FFFFFF"/>
      <w:spacing w:line="110" w:lineRule="exact"/>
    </w:pPr>
    <w:rPr>
      <w:rFonts w:ascii="Consolas" w:eastAsia="Calibri" w:hAnsi="Consolas" w:cs="Consolas"/>
      <w:w w:val="200"/>
      <w:sz w:val="14"/>
      <w:szCs w:val="14"/>
    </w:rPr>
  </w:style>
  <w:style w:type="paragraph" w:customStyle="1" w:styleId="560">
    <w:name w:val="Заголовок №5 (6)"/>
    <w:basedOn w:val="a4"/>
    <w:link w:val="56Exact"/>
    <w:uiPriority w:val="99"/>
    <w:rsid w:val="00C358DC"/>
    <w:pPr>
      <w:widowControl w:val="0"/>
      <w:shd w:val="clear" w:color="auto" w:fill="FFFFFF"/>
      <w:spacing w:line="240" w:lineRule="atLeast"/>
      <w:outlineLvl w:val="4"/>
    </w:pPr>
    <w:rPr>
      <w:rFonts w:ascii="Consolas" w:eastAsia="Calibri" w:hAnsi="Consolas" w:cs="Consolas"/>
      <w:sz w:val="42"/>
      <w:szCs w:val="42"/>
    </w:rPr>
  </w:style>
  <w:style w:type="paragraph" w:customStyle="1" w:styleId="350">
    <w:name w:val="Основной текст (35)"/>
    <w:basedOn w:val="a4"/>
    <w:link w:val="35Exact"/>
    <w:uiPriority w:val="99"/>
    <w:rsid w:val="00C358DC"/>
    <w:pPr>
      <w:widowControl w:val="0"/>
      <w:shd w:val="clear" w:color="auto" w:fill="FFFFFF"/>
      <w:spacing w:line="115" w:lineRule="exact"/>
    </w:pPr>
    <w:rPr>
      <w:rFonts w:ascii="Consolas" w:eastAsia="Calibri" w:hAnsi="Consolas" w:cs="Consolas"/>
      <w:w w:val="200"/>
      <w:sz w:val="14"/>
      <w:szCs w:val="14"/>
    </w:rPr>
  </w:style>
  <w:style w:type="paragraph" w:customStyle="1" w:styleId="3f4">
    <w:name w:val="Заголовок №3"/>
    <w:basedOn w:val="a4"/>
    <w:link w:val="3Exact1"/>
    <w:uiPriority w:val="99"/>
    <w:rsid w:val="00C358DC"/>
    <w:pPr>
      <w:widowControl w:val="0"/>
      <w:shd w:val="clear" w:color="auto" w:fill="FFFFFF"/>
      <w:spacing w:line="240" w:lineRule="atLeast"/>
      <w:jc w:val="both"/>
      <w:outlineLvl w:val="2"/>
    </w:pPr>
    <w:rPr>
      <w:rFonts w:ascii="Georgia" w:eastAsia="Calibri" w:hAnsi="Georgia" w:cs="Georgia"/>
      <w:spacing w:val="90"/>
      <w:sz w:val="20"/>
      <w:szCs w:val="20"/>
      <w:lang w:val="en-US" w:eastAsia="en-US"/>
    </w:rPr>
  </w:style>
  <w:style w:type="paragraph" w:customStyle="1" w:styleId="360">
    <w:name w:val="Основной текст (36)"/>
    <w:basedOn w:val="a4"/>
    <w:link w:val="36Exact"/>
    <w:uiPriority w:val="99"/>
    <w:rsid w:val="00C358DC"/>
    <w:pPr>
      <w:widowControl w:val="0"/>
      <w:shd w:val="clear" w:color="auto" w:fill="FFFFFF"/>
      <w:spacing w:line="240" w:lineRule="atLeast"/>
    </w:pPr>
    <w:rPr>
      <w:rFonts w:eastAsia="Calibri"/>
      <w:b/>
      <w:bCs/>
      <w:i/>
      <w:iCs/>
      <w:sz w:val="52"/>
      <w:szCs w:val="52"/>
      <w:lang w:val="en-US" w:eastAsia="en-US"/>
    </w:rPr>
  </w:style>
  <w:style w:type="paragraph" w:customStyle="1" w:styleId="670">
    <w:name w:val="Заголовок №6 (7)"/>
    <w:basedOn w:val="a4"/>
    <w:link w:val="67Exact"/>
    <w:uiPriority w:val="99"/>
    <w:rsid w:val="00C358DC"/>
    <w:pPr>
      <w:widowControl w:val="0"/>
      <w:shd w:val="clear" w:color="auto" w:fill="FFFFFF"/>
      <w:spacing w:before="180" w:line="240" w:lineRule="atLeast"/>
      <w:jc w:val="both"/>
      <w:outlineLvl w:val="5"/>
    </w:pPr>
    <w:rPr>
      <w:rFonts w:eastAsia="Calibri"/>
      <w:b/>
      <w:bCs/>
      <w:sz w:val="18"/>
      <w:szCs w:val="18"/>
      <w:lang w:val="en-US" w:eastAsia="en-US"/>
    </w:rPr>
  </w:style>
  <w:style w:type="paragraph" w:customStyle="1" w:styleId="370">
    <w:name w:val="Основной текст (37)"/>
    <w:basedOn w:val="a4"/>
    <w:link w:val="37Exact"/>
    <w:uiPriority w:val="99"/>
    <w:rsid w:val="00C358DC"/>
    <w:pPr>
      <w:widowControl w:val="0"/>
      <w:shd w:val="clear" w:color="auto" w:fill="FFFFFF"/>
      <w:spacing w:line="110" w:lineRule="exact"/>
      <w:jc w:val="both"/>
    </w:pPr>
    <w:rPr>
      <w:rFonts w:ascii="Consolas" w:eastAsia="Calibri" w:hAnsi="Consolas" w:cs="Consolas"/>
      <w:w w:val="200"/>
      <w:sz w:val="14"/>
      <w:szCs w:val="14"/>
    </w:rPr>
  </w:style>
  <w:style w:type="paragraph" w:customStyle="1" w:styleId="380">
    <w:name w:val="Основной текст (38)"/>
    <w:basedOn w:val="a4"/>
    <w:link w:val="38Exact"/>
    <w:uiPriority w:val="99"/>
    <w:rsid w:val="00C358DC"/>
    <w:pPr>
      <w:widowControl w:val="0"/>
      <w:shd w:val="clear" w:color="auto" w:fill="FFFFFF"/>
      <w:spacing w:line="110" w:lineRule="exact"/>
      <w:ind w:hanging="320"/>
      <w:jc w:val="both"/>
    </w:pPr>
    <w:rPr>
      <w:rFonts w:eastAsia="Calibri"/>
      <w:spacing w:val="-10"/>
      <w:sz w:val="26"/>
      <w:szCs w:val="26"/>
    </w:rPr>
  </w:style>
  <w:style w:type="paragraph" w:customStyle="1" w:styleId="390">
    <w:name w:val="Основной текст (39)"/>
    <w:basedOn w:val="a4"/>
    <w:link w:val="39Exact"/>
    <w:uiPriority w:val="99"/>
    <w:rsid w:val="00C358DC"/>
    <w:pPr>
      <w:widowControl w:val="0"/>
      <w:shd w:val="clear" w:color="auto" w:fill="FFFFFF"/>
      <w:spacing w:line="240" w:lineRule="atLeast"/>
    </w:pPr>
    <w:rPr>
      <w:rFonts w:ascii="Tahoma" w:eastAsia="Calibri" w:hAnsi="Tahoma" w:cs="Tahoma"/>
      <w:b/>
      <w:bCs/>
      <w:sz w:val="19"/>
      <w:szCs w:val="19"/>
    </w:rPr>
  </w:style>
  <w:style w:type="paragraph" w:customStyle="1" w:styleId="400">
    <w:name w:val="Основной текст (40)"/>
    <w:basedOn w:val="a4"/>
    <w:link w:val="40Exact"/>
    <w:uiPriority w:val="99"/>
    <w:rsid w:val="00C358DC"/>
    <w:pPr>
      <w:widowControl w:val="0"/>
      <w:shd w:val="clear" w:color="auto" w:fill="FFFFFF"/>
      <w:spacing w:line="115" w:lineRule="exact"/>
    </w:pPr>
    <w:rPr>
      <w:rFonts w:eastAsia="Calibri"/>
      <w:i/>
      <w:iCs/>
      <w:sz w:val="22"/>
      <w:szCs w:val="22"/>
    </w:rPr>
  </w:style>
  <w:style w:type="paragraph" w:customStyle="1" w:styleId="411">
    <w:name w:val="Основной текст (41)"/>
    <w:basedOn w:val="a4"/>
    <w:link w:val="41Exact"/>
    <w:uiPriority w:val="99"/>
    <w:rsid w:val="00C358DC"/>
    <w:pPr>
      <w:widowControl w:val="0"/>
      <w:shd w:val="clear" w:color="auto" w:fill="FFFFFF"/>
      <w:spacing w:line="110" w:lineRule="exact"/>
      <w:jc w:val="both"/>
    </w:pPr>
    <w:rPr>
      <w:rFonts w:eastAsia="Calibri"/>
      <w:b/>
      <w:bCs/>
      <w:sz w:val="16"/>
      <w:szCs w:val="16"/>
    </w:rPr>
  </w:style>
  <w:style w:type="paragraph" w:customStyle="1" w:styleId="5d">
    <w:name w:val="Оглавление (5)"/>
    <w:basedOn w:val="a4"/>
    <w:link w:val="5Exact2"/>
    <w:uiPriority w:val="99"/>
    <w:rsid w:val="00C358DC"/>
    <w:pPr>
      <w:widowControl w:val="0"/>
      <w:shd w:val="clear" w:color="auto" w:fill="FFFFFF"/>
      <w:spacing w:line="139" w:lineRule="exact"/>
      <w:jc w:val="both"/>
    </w:pPr>
    <w:rPr>
      <w:rFonts w:ascii="Segoe UI" w:eastAsia="Calibri" w:hAnsi="Segoe UI" w:cs="Segoe UI"/>
      <w:b/>
      <w:bCs/>
      <w:sz w:val="20"/>
      <w:szCs w:val="20"/>
    </w:rPr>
  </w:style>
  <w:style w:type="paragraph" w:customStyle="1" w:styleId="422">
    <w:name w:val="Основной текст (42)"/>
    <w:basedOn w:val="a4"/>
    <w:link w:val="42Exact"/>
    <w:uiPriority w:val="99"/>
    <w:rsid w:val="00C358DC"/>
    <w:pPr>
      <w:widowControl w:val="0"/>
      <w:shd w:val="clear" w:color="auto" w:fill="FFFFFF"/>
      <w:spacing w:line="115" w:lineRule="exact"/>
      <w:jc w:val="both"/>
    </w:pPr>
    <w:rPr>
      <w:rFonts w:ascii="Tahoma" w:eastAsia="Calibri" w:hAnsi="Tahoma" w:cs="Tahoma"/>
      <w:b/>
      <w:bCs/>
      <w:sz w:val="16"/>
      <w:szCs w:val="16"/>
    </w:rPr>
  </w:style>
  <w:style w:type="paragraph" w:customStyle="1" w:styleId="69">
    <w:name w:val="Оглавление (6)"/>
    <w:basedOn w:val="a4"/>
    <w:link w:val="6Exact0"/>
    <w:uiPriority w:val="99"/>
    <w:rsid w:val="00C358DC"/>
    <w:pPr>
      <w:widowControl w:val="0"/>
      <w:shd w:val="clear" w:color="auto" w:fill="FFFFFF"/>
      <w:spacing w:line="125" w:lineRule="exact"/>
      <w:jc w:val="both"/>
    </w:pPr>
    <w:rPr>
      <w:rFonts w:eastAsia="Calibri"/>
      <w:b/>
      <w:bCs/>
      <w:sz w:val="16"/>
      <w:szCs w:val="16"/>
      <w:lang w:val="en-US" w:eastAsia="en-US"/>
    </w:rPr>
  </w:style>
  <w:style w:type="paragraph" w:customStyle="1" w:styleId="430">
    <w:name w:val="Основной текст (43)"/>
    <w:basedOn w:val="a4"/>
    <w:link w:val="43Exact"/>
    <w:uiPriority w:val="99"/>
    <w:rsid w:val="00C358DC"/>
    <w:pPr>
      <w:widowControl w:val="0"/>
      <w:shd w:val="clear" w:color="auto" w:fill="FFFFFF"/>
      <w:spacing w:line="125" w:lineRule="exact"/>
      <w:jc w:val="both"/>
    </w:pPr>
    <w:rPr>
      <w:rFonts w:eastAsia="Calibri"/>
      <w:b/>
      <w:bCs/>
      <w:sz w:val="18"/>
      <w:szCs w:val="18"/>
    </w:rPr>
  </w:style>
  <w:style w:type="paragraph" w:customStyle="1" w:styleId="3f5">
    <w:name w:val="Подпись к картинке (3)"/>
    <w:basedOn w:val="a4"/>
    <w:link w:val="3Exact2"/>
    <w:uiPriority w:val="99"/>
    <w:rsid w:val="00C358DC"/>
    <w:pPr>
      <w:widowControl w:val="0"/>
      <w:shd w:val="clear" w:color="auto" w:fill="FFFFFF"/>
      <w:spacing w:line="110" w:lineRule="exact"/>
    </w:pPr>
    <w:rPr>
      <w:rFonts w:eastAsia="Calibri"/>
      <w:sz w:val="28"/>
      <w:szCs w:val="28"/>
    </w:rPr>
  </w:style>
  <w:style w:type="paragraph" w:customStyle="1" w:styleId="4f0">
    <w:name w:val="Подпись к картинке (4)"/>
    <w:basedOn w:val="a4"/>
    <w:link w:val="4Exact4"/>
    <w:uiPriority w:val="99"/>
    <w:rsid w:val="00C358DC"/>
    <w:pPr>
      <w:widowControl w:val="0"/>
      <w:shd w:val="clear" w:color="auto" w:fill="FFFFFF"/>
      <w:spacing w:line="110" w:lineRule="exact"/>
    </w:pPr>
    <w:rPr>
      <w:rFonts w:ascii="Segoe UI" w:eastAsia="Calibri" w:hAnsi="Segoe UI" w:cs="Segoe UI"/>
      <w:b/>
      <w:bCs/>
      <w:spacing w:val="-10"/>
      <w:sz w:val="19"/>
      <w:szCs w:val="19"/>
    </w:rPr>
  </w:style>
  <w:style w:type="paragraph" w:customStyle="1" w:styleId="5e">
    <w:name w:val="Подпись к картинке (5)"/>
    <w:basedOn w:val="a4"/>
    <w:link w:val="5Exact3"/>
    <w:uiPriority w:val="99"/>
    <w:rsid w:val="00C358DC"/>
    <w:pPr>
      <w:widowControl w:val="0"/>
      <w:shd w:val="clear" w:color="auto" w:fill="FFFFFF"/>
      <w:spacing w:line="110" w:lineRule="exact"/>
    </w:pPr>
    <w:rPr>
      <w:rFonts w:ascii="Consolas" w:eastAsia="Calibri" w:hAnsi="Consolas" w:cs="Consolas"/>
      <w:spacing w:val="-20"/>
      <w:sz w:val="14"/>
      <w:szCs w:val="14"/>
    </w:rPr>
  </w:style>
  <w:style w:type="paragraph" w:customStyle="1" w:styleId="440">
    <w:name w:val="Основной текст (44)"/>
    <w:basedOn w:val="a4"/>
    <w:link w:val="44Exact"/>
    <w:uiPriority w:val="99"/>
    <w:rsid w:val="00C358DC"/>
    <w:pPr>
      <w:widowControl w:val="0"/>
      <w:shd w:val="clear" w:color="auto" w:fill="FFFFFF"/>
      <w:spacing w:line="130" w:lineRule="exact"/>
    </w:pPr>
    <w:rPr>
      <w:rFonts w:ascii="Consolas" w:eastAsia="Calibri" w:hAnsi="Consolas" w:cs="Consolas"/>
      <w:sz w:val="36"/>
      <w:szCs w:val="36"/>
    </w:rPr>
  </w:style>
  <w:style w:type="paragraph" w:customStyle="1" w:styleId="450">
    <w:name w:val="Основной текст (45)"/>
    <w:basedOn w:val="a4"/>
    <w:link w:val="45Exact"/>
    <w:uiPriority w:val="99"/>
    <w:rsid w:val="00C358DC"/>
    <w:pPr>
      <w:widowControl w:val="0"/>
      <w:shd w:val="clear" w:color="auto" w:fill="FFFFFF"/>
      <w:spacing w:line="240" w:lineRule="atLeast"/>
    </w:pPr>
    <w:rPr>
      <w:rFonts w:ascii="Tahoma" w:eastAsia="Calibri" w:hAnsi="Tahoma" w:cs="Tahoma"/>
      <w:spacing w:val="-10"/>
      <w:sz w:val="12"/>
      <w:szCs w:val="12"/>
    </w:rPr>
  </w:style>
  <w:style w:type="paragraph" w:customStyle="1" w:styleId="460">
    <w:name w:val="Основной текст (46)"/>
    <w:basedOn w:val="a4"/>
    <w:link w:val="46Exact"/>
    <w:uiPriority w:val="99"/>
    <w:rsid w:val="00C358DC"/>
    <w:pPr>
      <w:widowControl w:val="0"/>
      <w:shd w:val="clear" w:color="auto" w:fill="FFFFFF"/>
      <w:spacing w:line="240" w:lineRule="atLeast"/>
    </w:pPr>
    <w:rPr>
      <w:rFonts w:eastAsia="Calibri"/>
      <w:spacing w:val="20"/>
      <w:sz w:val="21"/>
      <w:szCs w:val="21"/>
    </w:rPr>
  </w:style>
  <w:style w:type="paragraph" w:customStyle="1" w:styleId="470">
    <w:name w:val="Основной текст (47)"/>
    <w:basedOn w:val="a4"/>
    <w:link w:val="47Exact"/>
    <w:uiPriority w:val="99"/>
    <w:rsid w:val="00C358DC"/>
    <w:pPr>
      <w:widowControl w:val="0"/>
      <w:shd w:val="clear" w:color="auto" w:fill="FFFFFF"/>
      <w:spacing w:line="240" w:lineRule="atLeast"/>
    </w:pPr>
    <w:rPr>
      <w:rFonts w:ascii="Segoe UI" w:eastAsia="Calibri" w:hAnsi="Segoe UI" w:cs="Segoe UI"/>
      <w:sz w:val="26"/>
      <w:szCs w:val="26"/>
    </w:rPr>
  </w:style>
  <w:style w:type="paragraph" w:customStyle="1" w:styleId="480">
    <w:name w:val="Основной текст (48)"/>
    <w:basedOn w:val="a4"/>
    <w:link w:val="48Exact"/>
    <w:uiPriority w:val="99"/>
    <w:rsid w:val="00C358DC"/>
    <w:pPr>
      <w:widowControl w:val="0"/>
      <w:shd w:val="clear" w:color="auto" w:fill="FFFFFF"/>
      <w:spacing w:line="120" w:lineRule="exact"/>
    </w:pPr>
    <w:rPr>
      <w:rFonts w:ascii="Courier New" w:eastAsia="Calibri" w:hAnsi="Courier New" w:cs="Courier New"/>
      <w:b/>
      <w:bCs/>
      <w:sz w:val="19"/>
      <w:szCs w:val="19"/>
    </w:rPr>
  </w:style>
  <w:style w:type="paragraph" w:customStyle="1" w:styleId="490">
    <w:name w:val="Основной текст (49)"/>
    <w:basedOn w:val="a4"/>
    <w:link w:val="49Exact"/>
    <w:uiPriority w:val="99"/>
    <w:rsid w:val="00C358DC"/>
    <w:pPr>
      <w:widowControl w:val="0"/>
      <w:shd w:val="clear" w:color="auto" w:fill="FFFFFF"/>
      <w:spacing w:line="240" w:lineRule="atLeast"/>
    </w:pPr>
    <w:rPr>
      <w:rFonts w:ascii="Tahoma" w:eastAsia="Calibri" w:hAnsi="Tahoma" w:cs="Tahoma"/>
      <w:b/>
      <w:bCs/>
      <w:sz w:val="19"/>
      <w:szCs w:val="19"/>
    </w:rPr>
  </w:style>
  <w:style w:type="paragraph" w:customStyle="1" w:styleId="500">
    <w:name w:val="Основной текст (50)"/>
    <w:basedOn w:val="a4"/>
    <w:link w:val="50Exact"/>
    <w:uiPriority w:val="99"/>
    <w:rsid w:val="00C358DC"/>
    <w:pPr>
      <w:widowControl w:val="0"/>
      <w:shd w:val="clear" w:color="auto" w:fill="FFFFFF"/>
      <w:spacing w:line="240" w:lineRule="atLeast"/>
    </w:pPr>
    <w:rPr>
      <w:rFonts w:ascii="Tahoma" w:eastAsia="Calibri" w:hAnsi="Tahoma" w:cs="Tahoma"/>
      <w:b/>
      <w:bCs/>
      <w:sz w:val="20"/>
      <w:szCs w:val="20"/>
    </w:rPr>
  </w:style>
  <w:style w:type="paragraph" w:customStyle="1" w:styleId="511">
    <w:name w:val="Основной текст (51)"/>
    <w:basedOn w:val="a4"/>
    <w:link w:val="51Exact"/>
    <w:uiPriority w:val="99"/>
    <w:rsid w:val="00C358DC"/>
    <w:pPr>
      <w:widowControl w:val="0"/>
      <w:shd w:val="clear" w:color="auto" w:fill="FFFFFF"/>
      <w:spacing w:line="240" w:lineRule="atLeast"/>
    </w:pPr>
    <w:rPr>
      <w:rFonts w:ascii="Tahoma" w:eastAsia="Calibri" w:hAnsi="Tahoma" w:cs="Tahoma"/>
      <w:b/>
      <w:bCs/>
      <w:sz w:val="19"/>
      <w:szCs w:val="19"/>
    </w:rPr>
  </w:style>
  <w:style w:type="paragraph" w:customStyle="1" w:styleId="680">
    <w:name w:val="Заголовок №6 (8)"/>
    <w:basedOn w:val="a4"/>
    <w:link w:val="68Exact"/>
    <w:uiPriority w:val="99"/>
    <w:rsid w:val="00C358DC"/>
    <w:pPr>
      <w:widowControl w:val="0"/>
      <w:shd w:val="clear" w:color="auto" w:fill="FFFFFF"/>
      <w:spacing w:line="240" w:lineRule="atLeast"/>
      <w:outlineLvl w:val="5"/>
    </w:pPr>
    <w:rPr>
      <w:rFonts w:eastAsia="Calibri"/>
      <w:b/>
      <w:bCs/>
      <w:spacing w:val="80"/>
      <w:sz w:val="36"/>
      <w:szCs w:val="36"/>
      <w:lang w:val="en-US" w:eastAsia="en-US"/>
    </w:rPr>
  </w:style>
  <w:style w:type="paragraph" w:customStyle="1" w:styleId="522">
    <w:name w:val="Основной текст (52)"/>
    <w:basedOn w:val="a4"/>
    <w:link w:val="52Exact0"/>
    <w:uiPriority w:val="99"/>
    <w:rsid w:val="00C358DC"/>
    <w:pPr>
      <w:widowControl w:val="0"/>
      <w:shd w:val="clear" w:color="auto" w:fill="FFFFFF"/>
      <w:spacing w:line="115" w:lineRule="exact"/>
      <w:jc w:val="both"/>
    </w:pPr>
    <w:rPr>
      <w:rFonts w:ascii="Tahoma" w:eastAsia="Calibri" w:hAnsi="Tahoma" w:cs="Tahoma"/>
      <w:b/>
      <w:bCs/>
      <w:sz w:val="20"/>
      <w:szCs w:val="20"/>
    </w:rPr>
  </w:style>
  <w:style w:type="paragraph" w:customStyle="1" w:styleId="531">
    <w:name w:val="Основной текст (53)"/>
    <w:basedOn w:val="a4"/>
    <w:link w:val="53Exact0"/>
    <w:uiPriority w:val="99"/>
    <w:rsid w:val="00C358DC"/>
    <w:pPr>
      <w:widowControl w:val="0"/>
      <w:shd w:val="clear" w:color="auto" w:fill="FFFFFF"/>
      <w:spacing w:line="130" w:lineRule="exact"/>
    </w:pPr>
    <w:rPr>
      <w:rFonts w:eastAsia="Calibri"/>
      <w:b/>
      <w:bCs/>
      <w:i/>
      <w:iCs/>
      <w:sz w:val="22"/>
      <w:szCs w:val="22"/>
    </w:rPr>
  </w:style>
  <w:style w:type="paragraph" w:customStyle="1" w:styleId="541">
    <w:name w:val="Основной текст (54)"/>
    <w:basedOn w:val="a4"/>
    <w:link w:val="54Exact0"/>
    <w:uiPriority w:val="99"/>
    <w:rsid w:val="00C358DC"/>
    <w:pPr>
      <w:widowControl w:val="0"/>
      <w:shd w:val="clear" w:color="auto" w:fill="FFFFFF"/>
      <w:spacing w:line="115" w:lineRule="exact"/>
      <w:jc w:val="both"/>
    </w:pPr>
    <w:rPr>
      <w:rFonts w:ascii="Segoe UI" w:eastAsia="Calibri" w:hAnsi="Segoe UI" w:cs="Segoe UI"/>
      <w:spacing w:val="20"/>
      <w:sz w:val="19"/>
      <w:szCs w:val="19"/>
    </w:rPr>
  </w:style>
  <w:style w:type="paragraph" w:customStyle="1" w:styleId="77">
    <w:name w:val="Оглавление (7)"/>
    <w:basedOn w:val="a4"/>
    <w:link w:val="7Exact1"/>
    <w:uiPriority w:val="99"/>
    <w:rsid w:val="00C358DC"/>
    <w:pPr>
      <w:widowControl w:val="0"/>
      <w:shd w:val="clear" w:color="auto" w:fill="FFFFFF"/>
      <w:spacing w:line="125" w:lineRule="exact"/>
      <w:jc w:val="both"/>
    </w:pPr>
    <w:rPr>
      <w:rFonts w:ascii="Segoe UI" w:eastAsia="Calibri" w:hAnsi="Segoe UI" w:cs="Segoe UI"/>
      <w:spacing w:val="20"/>
      <w:sz w:val="19"/>
      <w:szCs w:val="19"/>
    </w:rPr>
  </w:style>
  <w:style w:type="paragraph" w:customStyle="1" w:styleId="97">
    <w:name w:val="Оглавление (9)"/>
    <w:basedOn w:val="a4"/>
    <w:link w:val="9Exact2"/>
    <w:uiPriority w:val="99"/>
    <w:rsid w:val="00C358DC"/>
    <w:pPr>
      <w:widowControl w:val="0"/>
      <w:shd w:val="clear" w:color="auto" w:fill="FFFFFF"/>
      <w:spacing w:line="240" w:lineRule="atLeast"/>
      <w:jc w:val="both"/>
    </w:pPr>
    <w:rPr>
      <w:rFonts w:eastAsia="Calibri"/>
      <w:spacing w:val="30"/>
      <w:sz w:val="20"/>
      <w:szCs w:val="20"/>
    </w:rPr>
  </w:style>
  <w:style w:type="paragraph" w:customStyle="1" w:styleId="690">
    <w:name w:val="Заголовок №6 (9)"/>
    <w:basedOn w:val="a4"/>
    <w:link w:val="69Exact"/>
    <w:uiPriority w:val="99"/>
    <w:rsid w:val="00C358DC"/>
    <w:pPr>
      <w:widowControl w:val="0"/>
      <w:shd w:val="clear" w:color="auto" w:fill="FFFFFF"/>
      <w:spacing w:line="163" w:lineRule="exact"/>
      <w:jc w:val="both"/>
      <w:outlineLvl w:val="5"/>
    </w:pPr>
    <w:rPr>
      <w:rFonts w:ascii="Segoe UI" w:eastAsia="Calibri" w:hAnsi="Segoe UI" w:cs="Segoe UI"/>
      <w:spacing w:val="20"/>
      <w:sz w:val="19"/>
      <w:szCs w:val="19"/>
    </w:rPr>
  </w:style>
  <w:style w:type="paragraph" w:customStyle="1" w:styleId="551">
    <w:name w:val="Основной текст (55)"/>
    <w:basedOn w:val="a4"/>
    <w:link w:val="55Exact0"/>
    <w:uiPriority w:val="99"/>
    <w:rsid w:val="00C358DC"/>
    <w:pPr>
      <w:widowControl w:val="0"/>
      <w:shd w:val="clear" w:color="auto" w:fill="FFFFFF"/>
      <w:spacing w:line="120" w:lineRule="exact"/>
    </w:pPr>
    <w:rPr>
      <w:rFonts w:ascii="Georgia" w:eastAsia="Calibri" w:hAnsi="Georgia" w:cs="Georgia"/>
      <w:sz w:val="20"/>
      <w:szCs w:val="20"/>
      <w:lang w:val="en-US" w:eastAsia="en-US"/>
    </w:rPr>
  </w:style>
  <w:style w:type="paragraph" w:customStyle="1" w:styleId="6101">
    <w:name w:val="Заголовок №6 (10)"/>
    <w:basedOn w:val="a4"/>
    <w:link w:val="610Exact"/>
    <w:uiPriority w:val="99"/>
    <w:rsid w:val="00C358DC"/>
    <w:pPr>
      <w:widowControl w:val="0"/>
      <w:shd w:val="clear" w:color="auto" w:fill="FFFFFF"/>
      <w:spacing w:line="240" w:lineRule="atLeast"/>
      <w:outlineLvl w:val="5"/>
    </w:pPr>
    <w:rPr>
      <w:rFonts w:ascii="Consolas" w:eastAsia="Calibri" w:hAnsi="Consolas" w:cs="Consolas"/>
      <w:spacing w:val="130"/>
      <w:sz w:val="20"/>
      <w:szCs w:val="20"/>
      <w:lang w:val="en-US" w:eastAsia="en-US"/>
    </w:rPr>
  </w:style>
  <w:style w:type="paragraph" w:customStyle="1" w:styleId="431">
    <w:name w:val="Заголовок №4 (3)"/>
    <w:basedOn w:val="a4"/>
    <w:link w:val="43Exact0"/>
    <w:uiPriority w:val="99"/>
    <w:rsid w:val="00C358DC"/>
    <w:pPr>
      <w:widowControl w:val="0"/>
      <w:shd w:val="clear" w:color="auto" w:fill="FFFFFF"/>
      <w:spacing w:line="240" w:lineRule="atLeast"/>
      <w:jc w:val="both"/>
      <w:outlineLvl w:val="3"/>
    </w:pPr>
    <w:rPr>
      <w:rFonts w:eastAsia="Calibri"/>
      <w:sz w:val="28"/>
      <w:szCs w:val="28"/>
      <w:lang w:val="en-US" w:eastAsia="en-US"/>
    </w:rPr>
  </w:style>
  <w:style w:type="paragraph" w:customStyle="1" w:styleId="561">
    <w:name w:val="Основной текст (56)"/>
    <w:basedOn w:val="a4"/>
    <w:link w:val="56Exact0"/>
    <w:uiPriority w:val="99"/>
    <w:rsid w:val="00C358DC"/>
    <w:pPr>
      <w:widowControl w:val="0"/>
      <w:shd w:val="clear" w:color="auto" w:fill="FFFFFF"/>
      <w:spacing w:line="240" w:lineRule="atLeast"/>
    </w:pPr>
    <w:rPr>
      <w:rFonts w:ascii="Consolas" w:eastAsia="Calibri" w:hAnsi="Consolas" w:cs="Consolas"/>
      <w:w w:val="60"/>
      <w:sz w:val="42"/>
      <w:szCs w:val="42"/>
    </w:rPr>
  </w:style>
  <w:style w:type="paragraph" w:customStyle="1" w:styleId="570">
    <w:name w:val="Основной текст (57)"/>
    <w:basedOn w:val="a4"/>
    <w:link w:val="57Exact"/>
    <w:uiPriority w:val="99"/>
    <w:rsid w:val="00C358DC"/>
    <w:pPr>
      <w:widowControl w:val="0"/>
      <w:shd w:val="clear" w:color="auto" w:fill="FFFFFF"/>
      <w:spacing w:line="115" w:lineRule="exact"/>
    </w:pPr>
    <w:rPr>
      <w:rFonts w:ascii="Georgia" w:eastAsia="Calibri" w:hAnsi="Georgia" w:cs="Georgia"/>
      <w:sz w:val="20"/>
      <w:szCs w:val="20"/>
      <w:lang w:val="en-US" w:eastAsia="en-US"/>
    </w:rPr>
  </w:style>
  <w:style w:type="paragraph" w:customStyle="1" w:styleId="6a">
    <w:name w:val="Подпись к картинке (6)"/>
    <w:basedOn w:val="a4"/>
    <w:link w:val="6Exact1"/>
    <w:uiPriority w:val="99"/>
    <w:rsid w:val="00C358DC"/>
    <w:pPr>
      <w:widowControl w:val="0"/>
      <w:shd w:val="clear" w:color="auto" w:fill="FFFFFF"/>
      <w:spacing w:line="240" w:lineRule="atLeast"/>
    </w:pPr>
    <w:rPr>
      <w:rFonts w:eastAsia="Calibri"/>
      <w:spacing w:val="20"/>
      <w:sz w:val="21"/>
      <w:szCs w:val="21"/>
    </w:rPr>
  </w:style>
  <w:style w:type="paragraph" w:customStyle="1" w:styleId="78">
    <w:name w:val="Подпись к картинке (7)"/>
    <w:basedOn w:val="a4"/>
    <w:link w:val="7Exact2"/>
    <w:uiPriority w:val="99"/>
    <w:rsid w:val="00C358DC"/>
    <w:pPr>
      <w:widowControl w:val="0"/>
      <w:shd w:val="clear" w:color="auto" w:fill="FFFFFF"/>
      <w:spacing w:line="240" w:lineRule="atLeast"/>
      <w:jc w:val="right"/>
    </w:pPr>
    <w:rPr>
      <w:rFonts w:ascii="Georgia" w:eastAsia="Calibri" w:hAnsi="Georgia" w:cs="Georgia"/>
      <w:spacing w:val="90"/>
      <w:sz w:val="20"/>
      <w:szCs w:val="20"/>
    </w:rPr>
  </w:style>
  <w:style w:type="paragraph" w:customStyle="1" w:styleId="580">
    <w:name w:val="Основной текст (58)"/>
    <w:basedOn w:val="a4"/>
    <w:link w:val="58Exact"/>
    <w:uiPriority w:val="99"/>
    <w:rsid w:val="00C358DC"/>
    <w:pPr>
      <w:widowControl w:val="0"/>
      <w:shd w:val="clear" w:color="auto" w:fill="FFFFFF"/>
      <w:spacing w:line="240" w:lineRule="atLeast"/>
    </w:pPr>
    <w:rPr>
      <w:rFonts w:eastAsia="Calibri"/>
      <w:b/>
      <w:bCs/>
      <w:i/>
      <w:iCs/>
      <w:sz w:val="26"/>
      <w:szCs w:val="26"/>
    </w:rPr>
  </w:style>
  <w:style w:type="paragraph" w:customStyle="1" w:styleId="105">
    <w:name w:val="Оглавление (10)"/>
    <w:basedOn w:val="a4"/>
    <w:link w:val="10Exact0"/>
    <w:uiPriority w:val="99"/>
    <w:rsid w:val="00C358DC"/>
    <w:pPr>
      <w:widowControl w:val="0"/>
      <w:shd w:val="clear" w:color="auto" w:fill="FFFFFF"/>
      <w:spacing w:line="240" w:lineRule="atLeast"/>
      <w:jc w:val="both"/>
    </w:pPr>
    <w:rPr>
      <w:rFonts w:eastAsia="Calibri"/>
      <w:b/>
      <w:bCs/>
      <w:spacing w:val="-10"/>
      <w:sz w:val="18"/>
      <w:szCs w:val="18"/>
    </w:rPr>
  </w:style>
  <w:style w:type="paragraph" w:customStyle="1" w:styleId="590">
    <w:name w:val="Основной текст (59)"/>
    <w:basedOn w:val="a4"/>
    <w:link w:val="59Exact"/>
    <w:uiPriority w:val="99"/>
    <w:rsid w:val="00C358DC"/>
    <w:pPr>
      <w:widowControl w:val="0"/>
      <w:shd w:val="clear" w:color="auto" w:fill="FFFFFF"/>
      <w:spacing w:line="115" w:lineRule="exact"/>
    </w:pPr>
    <w:rPr>
      <w:rFonts w:ascii="Georgia" w:eastAsia="Calibri" w:hAnsi="Georgia" w:cs="Georgia"/>
      <w:b/>
      <w:bCs/>
      <w:sz w:val="16"/>
      <w:szCs w:val="16"/>
    </w:rPr>
  </w:style>
  <w:style w:type="paragraph" w:customStyle="1" w:styleId="600">
    <w:name w:val="Основной текст (60)"/>
    <w:basedOn w:val="a4"/>
    <w:link w:val="60Exact"/>
    <w:uiPriority w:val="99"/>
    <w:rsid w:val="00C358DC"/>
    <w:pPr>
      <w:widowControl w:val="0"/>
      <w:shd w:val="clear" w:color="auto" w:fill="FFFFFF"/>
      <w:spacing w:line="240" w:lineRule="atLeast"/>
    </w:pPr>
    <w:rPr>
      <w:rFonts w:eastAsia="Calibri"/>
      <w:b/>
      <w:bCs/>
      <w:sz w:val="13"/>
      <w:szCs w:val="13"/>
    </w:rPr>
  </w:style>
  <w:style w:type="paragraph" w:customStyle="1" w:styleId="611">
    <w:name w:val="Основной текст (61)"/>
    <w:basedOn w:val="a4"/>
    <w:link w:val="61Exact"/>
    <w:uiPriority w:val="99"/>
    <w:rsid w:val="00C358DC"/>
    <w:pPr>
      <w:widowControl w:val="0"/>
      <w:shd w:val="clear" w:color="auto" w:fill="FFFFFF"/>
      <w:spacing w:line="240" w:lineRule="atLeast"/>
    </w:pPr>
    <w:rPr>
      <w:rFonts w:ascii="Georgia" w:eastAsia="Calibri" w:hAnsi="Georgia" w:cs="Georgia"/>
      <w:i/>
      <w:iCs/>
      <w:sz w:val="20"/>
      <w:szCs w:val="20"/>
    </w:rPr>
  </w:style>
  <w:style w:type="paragraph" w:customStyle="1" w:styleId="622">
    <w:name w:val="Основной текст (62)"/>
    <w:basedOn w:val="a4"/>
    <w:link w:val="62Exact"/>
    <w:uiPriority w:val="99"/>
    <w:rsid w:val="00C358DC"/>
    <w:pPr>
      <w:widowControl w:val="0"/>
      <w:shd w:val="clear" w:color="auto" w:fill="FFFFFF"/>
      <w:spacing w:line="120" w:lineRule="exact"/>
    </w:pPr>
    <w:rPr>
      <w:rFonts w:ascii="Georgia" w:eastAsia="Calibri" w:hAnsi="Georgia" w:cs="Georgia"/>
      <w:spacing w:val="-10"/>
      <w:sz w:val="21"/>
      <w:szCs w:val="21"/>
    </w:rPr>
  </w:style>
  <w:style w:type="paragraph" w:customStyle="1" w:styleId="632">
    <w:name w:val="Основной текст (63)"/>
    <w:basedOn w:val="a4"/>
    <w:link w:val="63Exact"/>
    <w:uiPriority w:val="99"/>
    <w:rsid w:val="00C358DC"/>
    <w:pPr>
      <w:widowControl w:val="0"/>
      <w:shd w:val="clear" w:color="auto" w:fill="FFFFFF"/>
      <w:spacing w:line="125" w:lineRule="exact"/>
      <w:jc w:val="right"/>
    </w:pPr>
    <w:rPr>
      <w:rFonts w:eastAsia="Calibri"/>
      <w:b/>
      <w:bCs/>
      <w:sz w:val="13"/>
      <w:szCs w:val="13"/>
    </w:rPr>
  </w:style>
  <w:style w:type="paragraph" w:customStyle="1" w:styleId="87">
    <w:name w:val="Подпись к картинке (8)"/>
    <w:basedOn w:val="a4"/>
    <w:link w:val="8Exact0"/>
    <w:uiPriority w:val="99"/>
    <w:rsid w:val="00C358DC"/>
    <w:pPr>
      <w:widowControl w:val="0"/>
      <w:shd w:val="clear" w:color="auto" w:fill="FFFFFF"/>
      <w:spacing w:line="240" w:lineRule="atLeast"/>
    </w:pPr>
    <w:rPr>
      <w:rFonts w:ascii="Georgia" w:eastAsia="Calibri" w:hAnsi="Georgia" w:cs="Georgia"/>
      <w:b/>
      <w:bCs/>
      <w:sz w:val="18"/>
      <w:szCs w:val="18"/>
    </w:rPr>
  </w:style>
  <w:style w:type="paragraph" w:customStyle="1" w:styleId="98">
    <w:name w:val="Подпись к картинке (9)"/>
    <w:basedOn w:val="a4"/>
    <w:link w:val="9Exact3"/>
    <w:uiPriority w:val="99"/>
    <w:rsid w:val="00C358DC"/>
    <w:pPr>
      <w:widowControl w:val="0"/>
      <w:shd w:val="clear" w:color="auto" w:fill="FFFFFF"/>
      <w:spacing w:line="240" w:lineRule="atLeast"/>
    </w:pPr>
    <w:rPr>
      <w:rFonts w:eastAsia="Calibri"/>
      <w:b/>
      <w:bCs/>
      <w:sz w:val="18"/>
      <w:szCs w:val="18"/>
    </w:rPr>
  </w:style>
  <w:style w:type="paragraph" w:customStyle="1" w:styleId="107">
    <w:name w:val="Подпись к картинке (10)"/>
    <w:basedOn w:val="a4"/>
    <w:link w:val="10Exact2"/>
    <w:uiPriority w:val="99"/>
    <w:rsid w:val="00C358DC"/>
    <w:pPr>
      <w:widowControl w:val="0"/>
      <w:shd w:val="clear" w:color="auto" w:fill="FFFFFF"/>
      <w:spacing w:line="240" w:lineRule="atLeast"/>
      <w:jc w:val="both"/>
    </w:pPr>
    <w:rPr>
      <w:rFonts w:eastAsia="Calibri"/>
      <w:b/>
      <w:bCs/>
      <w:sz w:val="18"/>
      <w:szCs w:val="18"/>
    </w:rPr>
  </w:style>
  <w:style w:type="paragraph" w:customStyle="1" w:styleId="117">
    <w:name w:val="Подпись к картинке (11)"/>
    <w:basedOn w:val="a4"/>
    <w:link w:val="11Exact0"/>
    <w:uiPriority w:val="99"/>
    <w:rsid w:val="00C358DC"/>
    <w:pPr>
      <w:widowControl w:val="0"/>
      <w:shd w:val="clear" w:color="auto" w:fill="FFFFFF"/>
      <w:spacing w:line="115" w:lineRule="exact"/>
      <w:jc w:val="both"/>
    </w:pPr>
    <w:rPr>
      <w:rFonts w:eastAsia="Calibri"/>
      <w:b/>
      <w:bCs/>
      <w:spacing w:val="-10"/>
      <w:sz w:val="18"/>
      <w:szCs w:val="18"/>
    </w:rPr>
  </w:style>
  <w:style w:type="paragraph" w:customStyle="1" w:styleId="642">
    <w:name w:val="Основной текст (64)"/>
    <w:basedOn w:val="a4"/>
    <w:link w:val="64Exact"/>
    <w:uiPriority w:val="99"/>
    <w:rsid w:val="00C358DC"/>
    <w:pPr>
      <w:widowControl w:val="0"/>
      <w:shd w:val="clear" w:color="auto" w:fill="FFFFFF"/>
      <w:spacing w:line="240" w:lineRule="atLeast"/>
    </w:pPr>
    <w:rPr>
      <w:rFonts w:eastAsia="Calibri"/>
      <w:b/>
      <w:bCs/>
      <w:sz w:val="13"/>
      <w:szCs w:val="13"/>
    </w:rPr>
  </w:style>
  <w:style w:type="paragraph" w:customStyle="1" w:styleId="322">
    <w:name w:val="Заголовок №3 (2)"/>
    <w:basedOn w:val="a4"/>
    <w:link w:val="32Exact0"/>
    <w:uiPriority w:val="99"/>
    <w:rsid w:val="00C358DC"/>
    <w:pPr>
      <w:widowControl w:val="0"/>
      <w:shd w:val="clear" w:color="auto" w:fill="FFFFFF"/>
      <w:spacing w:line="240" w:lineRule="atLeast"/>
      <w:jc w:val="right"/>
      <w:outlineLvl w:val="2"/>
    </w:pPr>
    <w:rPr>
      <w:rFonts w:ascii="Consolas" w:eastAsia="Calibri" w:hAnsi="Consolas" w:cs="Consolas"/>
      <w:spacing w:val="130"/>
      <w:sz w:val="20"/>
      <w:szCs w:val="20"/>
      <w:lang w:val="en-US" w:eastAsia="en-US"/>
    </w:rPr>
  </w:style>
  <w:style w:type="paragraph" w:customStyle="1" w:styleId="118">
    <w:name w:val="Оглавление (11)"/>
    <w:basedOn w:val="a4"/>
    <w:link w:val="11Exact2"/>
    <w:uiPriority w:val="99"/>
    <w:rsid w:val="00C358DC"/>
    <w:pPr>
      <w:widowControl w:val="0"/>
      <w:shd w:val="clear" w:color="auto" w:fill="FFFFFF"/>
      <w:spacing w:line="240" w:lineRule="atLeast"/>
      <w:jc w:val="both"/>
    </w:pPr>
    <w:rPr>
      <w:rFonts w:eastAsia="Calibri"/>
      <w:b/>
      <w:bCs/>
      <w:sz w:val="22"/>
      <w:szCs w:val="22"/>
    </w:rPr>
  </w:style>
  <w:style w:type="character" w:customStyle="1" w:styleId="2ff4">
    <w:name w:val="Колонтитул (2)_"/>
    <w:link w:val="2ff5"/>
    <w:locked/>
    <w:rsid w:val="00C358DC"/>
    <w:rPr>
      <w:rFonts w:ascii="Times New Roman" w:hAnsi="Times New Roman"/>
      <w:sz w:val="20"/>
      <w:shd w:val="clear" w:color="auto" w:fill="FFFFFF"/>
    </w:rPr>
  </w:style>
  <w:style w:type="character" w:customStyle="1" w:styleId="afffffff7">
    <w:name w:val="Другое_"/>
    <w:link w:val="afffffff8"/>
    <w:locked/>
    <w:rsid w:val="00C358DC"/>
    <w:rPr>
      <w:rFonts w:ascii="Times New Roman" w:hAnsi="Times New Roman"/>
      <w:sz w:val="26"/>
      <w:shd w:val="clear" w:color="auto" w:fill="FFFFFF"/>
    </w:rPr>
  </w:style>
  <w:style w:type="paragraph" w:customStyle="1" w:styleId="2ff5">
    <w:name w:val="Колонтитул (2)"/>
    <w:basedOn w:val="a4"/>
    <w:link w:val="2ff4"/>
    <w:rsid w:val="00C358DC"/>
    <w:pPr>
      <w:widowControl w:val="0"/>
      <w:shd w:val="clear" w:color="auto" w:fill="FFFFFF"/>
    </w:pPr>
    <w:rPr>
      <w:rFonts w:eastAsia="Calibri"/>
      <w:sz w:val="20"/>
      <w:szCs w:val="22"/>
    </w:rPr>
  </w:style>
  <w:style w:type="paragraph" w:customStyle="1" w:styleId="afffffff8">
    <w:name w:val="Другое"/>
    <w:basedOn w:val="a4"/>
    <w:link w:val="afffffff7"/>
    <w:rsid w:val="00C358DC"/>
    <w:pPr>
      <w:widowControl w:val="0"/>
      <w:shd w:val="clear" w:color="auto" w:fill="FFFFFF"/>
      <w:spacing w:line="276" w:lineRule="auto"/>
      <w:ind w:firstLine="400"/>
    </w:pPr>
    <w:rPr>
      <w:rFonts w:eastAsia="Calibri"/>
      <w:sz w:val="26"/>
      <w:szCs w:val="22"/>
    </w:rPr>
  </w:style>
  <w:style w:type="character" w:customStyle="1" w:styleId="5f">
    <w:name w:val="Основной текст (5) + Не курсив"/>
    <w:basedOn w:val="58"/>
    <w:rsid w:val="00541560"/>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513pt">
    <w:name w:val="Основной текст (5) + 13 pt"/>
    <w:basedOn w:val="58"/>
    <w:rsid w:val="0054156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9pt0">
    <w:name w:val="Основной текст (2) + 9 pt;Полужирный"/>
    <w:basedOn w:val="22"/>
    <w:rsid w:val="0054156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2"/>
    <w:rsid w:val="0054156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8pt">
    <w:name w:val="Сноска + 8 pt;Полужирный;Малые прописные"/>
    <w:basedOn w:val="afffffff0"/>
    <w:rsid w:val="00C50958"/>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ru-RU" w:eastAsia="ru-RU" w:bidi="ru-RU"/>
    </w:rPr>
  </w:style>
  <w:style w:type="character" w:customStyle="1" w:styleId="79">
    <w:name w:val="Основной текст (7) + Малые прописные"/>
    <w:basedOn w:val="72"/>
    <w:rsid w:val="00C50958"/>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7a">
    <w:name w:val="Основной текст (7) + Курсив"/>
    <w:basedOn w:val="72"/>
    <w:rsid w:val="00C5095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88">
    <w:name w:val="Основной текст (8) + Не курсив;Малые прописные"/>
    <w:basedOn w:val="82"/>
    <w:rsid w:val="00C50958"/>
    <w:rPr>
      <w:rFonts w:ascii="Times New Roman" w:eastAsia="Times New Roman" w:hAnsi="Times New Roman" w:cs="Times New Roman"/>
      <w:i/>
      <w:iCs/>
      <w:smallCaps/>
      <w:noProof/>
      <w:color w:val="000000"/>
      <w:spacing w:val="0"/>
      <w:w w:val="100"/>
      <w:position w:val="0"/>
      <w:sz w:val="28"/>
      <w:szCs w:val="28"/>
      <w:shd w:val="clear" w:color="auto" w:fill="FFFFFF"/>
      <w:lang w:val="ru-RU" w:eastAsia="ru-RU" w:bidi="ru-RU"/>
    </w:rPr>
  </w:style>
  <w:style w:type="character" w:customStyle="1" w:styleId="8a">
    <w:name w:val="Основной текст (8) + Не курсив"/>
    <w:basedOn w:val="82"/>
    <w:rsid w:val="00C50958"/>
    <w:rPr>
      <w:rFonts w:ascii="Times New Roman" w:eastAsia="Times New Roman" w:hAnsi="Times New Roman" w:cs="Times New Roman"/>
      <w:i/>
      <w:iCs/>
      <w:noProof/>
      <w:color w:val="000000"/>
      <w:spacing w:val="0"/>
      <w:w w:val="100"/>
      <w:position w:val="0"/>
      <w:sz w:val="28"/>
      <w:szCs w:val="28"/>
      <w:shd w:val="clear" w:color="auto" w:fill="FFFFFF"/>
      <w:lang w:val="ru-RU" w:eastAsia="ru-RU" w:bidi="ru-RU"/>
    </w:rPr>
  </w:style>
  <w:style w:type="character" w:customStyle="1" w:styleId="12105ptExact">
    <w:name w:val="Основной текст (12) + 10;5 pt;Полужирный;Малые прописные Exact"/>
    <w:basedOn w:val="125"/>
    <w:rsid w:val="00C50958"/>
    <w:rPr>
      <w:rFonts w:ascii="Times New Roman" w:eastAsia="Times New Roman" w:hAnsi="Times New Roman" w:cs="Times New Roman"/>
      <w:b/>
      <w:bCs/>
      <w:smallCaps/>
      <w:sz w:val="21"/>
      <w:szCs w:val="21"/>
      <w:shd w:val="clear" w:color="auto" w:fill="FFFFFF"/>
    </w:rPr>
  </w:style>
  <w:style w:type="character" w:customStyle="1" w:styleId="1075pt">
    <w:name w:val="Основной текст (10) + 7;5 pt;Малые прописные"/>
    <w:basedOn w:val="102"/>
    <w:rsid w:val="00C50958"/>
    <w:rPr>
      <w:rFonts w:ascii="Times New Roman" w:eastAsia="Times New Roman" w:hAnsi="Times New Roman" w:cs="Times New Roman"/>
      <w:i/>
      <w:iCs/>
      <w:smallCaps/>
      <w:color w:val="000000"/>
      <w:spacing w:val="0"/>
      <w:w w:val="100"/>
      <w:position w:val="0"/>
      <w:sz w:val="15"/>
      <w:szCs w:val="15"/>
      <w:shd w:val="clear" w:color="auto" w:fill="FFFFFF"/>
      <w:lang w:val="ru-RU" w:eastAsia="ru-RU" w:bidi="ru-RU"/>
    </w:rPr>
  </w:style>
  <w:style w:type="character" w:customStyle="1" w:styleId="126">
    <w:name w:val="Основной текст (12) + Малые прописные"/>
    <w:basedOn w:val="125"/>
    <w:rsid w:val="00C50958"/>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21pt">
    <w:name w:val="Основной текст (12) + Курсив;Интервал 1 pt"/>
    <w:basedOn w:val="125"/>
    <w:rsid w:val="00C50958"/>
    <w:rPr>
      <w:rFonts w:ascii="Times New Roman" w:eastAsia="Times New Roman" w:hAnsi="Times New Roman" w:cs="Times New Roman"/>
      <w:i/>
      <w:iCs/>
      <w:color w:val="000000"/>
      <w:spacing w:val="20"/>
      <w:w w:val="100"/>
      <w:position w:val="0"/>
      <w:sz w:val="26"/>
      <w:szCs w:val="26"/>
      <w:shd w:val="clear" w:color="auto" w:fill="FFFFFF"/>
      <w:lang w:val="ru-RU" w:eastAsia="ru-RU" w:bidi="ru-RU"/>
    </w:rPr>
  </w:style>
  <w:style w:type="character" w:customStyle="1" w:styleId="1214pt">
    <w:name w:val="Основной текст (12) + 14 pt;Курсив"/>
    <w:basedOn w:val="125"/>
    <w:rsid w:val="00C5095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4pt0">
    <w:name w:val="Основной текст (12) + 14 pt;Малые прописные"/>
    <w:basedOn w:val="125"/>
    <w:rsid w:val="00C50958"/>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character" w:customStyle="1" w:styleId="afffffff9">
    <w:name w:val="Оглавление_"/>
    <w:basedOn w:val="a5"/>
    <w:rsid w:val="00C50958"/>
    <w:rPr>
      <w:rFonts w:ascii="Times New Roman" w:eastAsia="Times New Roman" w:hAnsi="Times New Roman" w:cs="Times New Roman"/>
      <w:sz w:val="28"/>
      <w:szCs w:val="28"/>
      <w:shd w:val="clear" w:color="auto" w:fill="FFFFFF"/>
    </w:rPr>
  </w:style>
  <w:style w:type="character" w:customStyle="1" w:styleId="afffffffa">
    <w:name w:val="Оглавление + Малые прописные"/>
    <w:basedOn w:val="afffffff9"/>
    <w:rsid w:val="00C50958"/>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character" w:customStyle="1" w:styleId="2Candara13pt-2pt">
    <w:name w:val="Основной текст (2) + Candara;13 pt;Интервал -2 pt"/>
    <w:basedOn w:val="22"/>
    <w:rsid w:val="00C50958"/>
    <w:rPr>
      <w:rFonts w:ascii="Candara" w:eastAsia="Candara" w:hAnsi="Candara" w:cs="Candara"/>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19">
    <w:name w:val="Основной текст (11) + Малые прописные"/>
    <w:basedOn w:val="114"/>
    <w:rsid w:val="00C50958"/>
    <w:rPr>
      <w:rFonts w:ascii="Times New Roman" w:eastAsia="Times New Roman" w:hAnsi="Times New Roman" w:cs="Times New Roman"/>
      <w:i/>
      <w:iCs/>
      <w:smallCaps/>
      <w:color w:val="000000"/>
      <w:spacing w:val="0"/>
      <w:w w:val="100"/>
      <w:position w:val="0"/>
      <w:sz w:val="24"/>
      <w:szCs w:val="24"/>
      <w:shd w:val="clear" w:color="auto" w:fill="FFFFFF"/>
      <w:lang w:val="ru-RU" w:eastAsia="ru-RU" w:bidi="ru-RU"/>
    </w:rPr>
  </w:style>
  <w:style w:type="character" w:customStyle="1" w:styleId="212pt">
    <w:name w:val="Основной текст (2) + 12 pt;Малые прописные"/>
    <w:basedOn w:val="22"/>
    <w:rsid w:val="00C50958"/>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ru-RU" w:eastAsia="ru-RU" w:bidi="ru-RU"/>
    </w:rPr>
  </w:style>
  <w:style w:type="character" w:customStyle="1" w:styleId="275pt0">
    <w:name w:val="Основной текст (2) + 7;5 pt;Полужирный;Малые прописные"/>
    <w:basedOn w:val="22"/>
    <w:rsid w:val="00C50958"/>
    <w:rPr>
      <w:rFonts w:ascii="Times New Roman" w:eastAsia="Times New Roman" w:hAnsi="Times New Roman" w:cs="Times New Roman"/>
      <w:b/>
      <w:bCs/>
      <w:i w:val="0"/>
      <w:iCs w:val="0"/>
      <w:smallCaps/>
      <w:strike w:val="0"/>
      <w:color w:val="000000"/>
      <w:spacing w:val="0"/>
      <w:w w:val="100"/>
      <w:position w:val="0"/>
      <w:sz w:val="15"/>
      <w:szCs w:val="15"/>
      <w:u w:val="none"/>
      <w:shd w:val="clear" w:color="auto" w:fill="FFFFFF"/>
      <w:lang w:val="ru-RU" w:eastAsia="ru-RU" w:bidi="ru-RU"/>
    </w:rPr>
  </w:style>
  <w:style w:type="character" w:customStyle="1" w:styleId="28pt">
    <w:name w:val="Основной текст (2) + 8 pt;Курсив"/>
    <w:basedOn w:val="22"/>
    <w:rsid w:val="00C50958"/>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13Exact">
    <w:name w:val="Основной текст (13) Exact"/>
    <w:basedOn w:val="a5"/>
    <w:rsid w:val="00C50958"/>
    <w:rPr>
      <w:rFonts w:ascii="Times New Roman" w:eastAsia="Times New Roman" w:hAnsi="Times New Roman" w:cs="Times New Roman"/>
      <w:sz w:val="15"/>
      <w:szCs w:val="15"/>
      <w:shd w:val="clear" w:color="auto" w:fill="FFFFFF"/>
    </w:rPr>
  </w:style>
  <w:style w:type="character" w:customStyle="1" w:styleId="13Exact0">
    <w:name w:val="Основной текст (13) + Малые прописные Exact"/>
    <w:basedOn w:val="13Exact"/>
    <w:rsid w:val="00C50958"/>
    <w:rPr>
      <w:rFonts w:ascii="Times New Roman" w:eastAsia="Times New Roman" w:hAnsi="Times New Roman" w:cs="Times New Roman"/>
      <w:smallCaps/>
      <w:color w:val="000000"/>
      <w:spacing w:val="0"/>
      <w:w w:val="100"/>
      <w:position w:val="0"/>
      <w:sz w:val="15"/>
      <w:szCs w:val="15"/>
      <w:shd w:val="clear" w:color="auto" w:fill="FFFFFF"/>
      <w:lang w:val="ru-RU" w:eastAsia="ru-RU" w:bidi="ru-RU"/>
    </w:rPr>
  </w:style>
  <w:style w:type="character" w:customStyle="1" w:styleId="1175pt">
    <w:name w:val="Основной текст (11) + 7;5 pt;Полужирный;Малые прописные"/>
    <w:basedOn w:val="114"/>
    <w:rsid w:val="00C50958"/>
    <w:rPr>
      <w:rFonts w:ascii="Times New Roman" w:eastAsia="Times New Roman" w:hAnsi="Times New Roman" w:cs="Times New Roman"/>
      <w:b/>
      <w:bCs/>
      <w:i/>
      <w:iCs/>
      <w:smallCaps/>
      <w:color w:val="000000"/>
      <w:spacing w:val="0"/>
      <w:w w:val="100"/>
      <w:position w:val="0"/>
      <w:sz w:val="15"/>
      <w:szCs w:val="15"/>
      <w:shd w:val="clear" w:color="auto" w:fill="FFFFFF"/>
      <w:lang w:val="ru-RU" w:eastAsia="ru-RU" w:bidi="ru-RU"/>
    </w:rPr>
  </w:style>
  <w:style w:type="character" w:customStyle="1" w:styleId="152">
    <w:name w:val="Основной текст (15)_"/>
    <w:basedOn w:val="a5"/>
    <w:rsid w:val="00C50958"/>
    <w:rPr>
      <w:rFonts w:ascii="Times New Roman" w:eastAsia="Times New Roman" w:hAnsi="Times New Roman" w:cs="Times New Roman"/>
      <w:sz w:val="20"/>
      <w:szCs w:val="20"/>
      <w:shd w:val="clear" w:color="auto" w:fill="FFFFFF"/>
    </w:rPr>
  </w:style>
  <w:style w:type="character" w:customStyle="1" w:styleId="afffffffb">
    <w:name w:val="Колонтитул + Курсив"/>
    <w:basedOn w:val="afffffff4"/>
    <w:rsid w:val="0074109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0Exact3">
    <w:name w:val="Основной текст (10) + Не полужирный Exact"/>
    <w:basedOn w:val="10Exact"/>
    <w:rsid w:val="00741099"/>
    <w:rPr>
      <w:rFonts w:ascii="Times New Roman" w:eastAsia="Times New Roman" w:hAnsi="Times New Roman" w:cs="Times New Roman"/>
      <w:b/>
      <w:bCs/>
      <w:color w:val="000000"/>
      <w:spacing w:val="0"/>
      <w:w w:val="100"/>
      <w:position w:val="0"/>
      <w:sz w:val="14"/>
      <w:szCs w:val="14"/>
      <w:u w:val="none"/>
      <w:shd w:val="clear" w:color="auto" w:fill="FFFFFF"/>
      <w:lang w:val="ru-RU" w:eastAsia="ru-RU" w:bidi="ru-RU"/>
    </w:rPr>
  </w:style>
  <w:style w:type="character" w:customStyle="1" w:styleId="312pt">
    <w:name w:val="Основной текст (3) + 12 pt"/>
    <w:basedOn w:val="3e"/>
    <w:rsid w:val="00741099"/>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314pt">
    <w:name w:val="Основной текст (3) + 14 pt"/>
    <w:basedOn w:val="3e"/>
    <w:rsid w:val="00741099"/>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0pt">
    <w:name w:val="Основной текст (4) + Курсив;Интервал 0 pt"/>
    <w:basedOn w:val="49"/>
    <w:rsid w:val="00741099"/>
    <w:rPr>
      <w:rFonts w:ascii="Times New Roman" w:eastAsia="Times New Roman" w:hAnsi="Times New Roman" w:cs="Times New Roman"/>
      <w:b/>
      <w:bCs/>
      <w:i/>
      <w:iCs/>
      <w:color w:val="000000"/>
      <w:spacing w:val="-10"/>
      <w:w w:val="100"/>
      <w:position w:val="0"/>
      <w:sz w:val="24"/>
      <w:szCs w:val="24"/>
      <w:shd w:val="clear" w:color="auto" w:fill="FFFFFF"/>
      <w:lang w:val="ru-RU" w:eastAsia="ru-RU" w:bidi="ru-RU"/>
    </w:rPr>
  </w:style>
  <w:style w:type="character" w:customStyle="1" w:styleId="710pt">
    <w:name w:val="Основной текст (7) + 10 pt;Не курсив"/>
    <w:basedOn w:val="72"/>
    <w:rsid w:val="00741099"/>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112pt">
    <w:name w:val="Заголовок №1 + 12 pt;Малые прописные"/>
    <w:basedOn w:val="16"/>
    <w:rsid w:val="00741099"/>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1312pt">
    <w:name w:val="Основной текст (13) + 12 pt;Малые прописные"/>
    <w:basedOn w:val="133"/>
    <w:rsid w:val="00741099"/>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paragraph" w:customStyle="1" w:styleId="1ff3">
    <w:name w:val="Верхний колонтитул1"/>
    <w:basedOn w:val="a4"/>
    <w:uiPriority w:val="99"/>
    <w:rsid w:val="00FC3632"/>
    <w:pPr>
      <w:spacing w:before="100" w:beforeAutospacing="1" w:after="100" w:afterAutospacing="1"/>
    </w:pPr>
  </w:style>
  <w:style w:type="paragraph" w:customStyle="1" w:styleId="consplustitle0">
    <w:name w:val="consplustitle"/>
    <w:basedOn w:val="a4"/>
    <w:uiPriority w:val="99"/>
    <w:rsid w:val="00FC3632"/>
    <w:pPr>
      <w:spacing w:before="100" w:beforeAutospacing="1" w:after="100" w:afterAutospacing="1"/>
    </w:pPr>
  </w:style>
  <w:style w:type="character" w:customStyle="1" w:styleId="1ff4">
    <w:name w:val="1"/>
    <w:basedOn w:val="a5"/>
    <w:rsid w:val="00FC3632"/>
  </w:style>
  <w:style w:type="paragraph" w:customStyle="1" w:styleId="bodytext">
    <w:name w:val="bodytext"/>
    <w:basedOn w:val="a4"/>
    <w:uiPriority w:val="99"/>
    <w:rsid w:val="00FC3632"/>
    <w:pPr>
      <w:spacing w:before="100" w:beforeAutospacing="1" w:after="100" w:afterAutospacing="1"/>
    </w:pPr>
  </w:style>
  <w:style w:type="paragraph" w:customStyle="1" w:styleId="162">
    <w:name w:val="Абзац списка16"/>
    <w:basedOn w:val="a4"/>
    <w:rsid w:val="0044429E"/>
    <w:pPr>
      <w:spacing w:after="200" w:line="276" w:lineRule="auto"/>
      <w:ind w:left="720"/>
      <w:contextualSpacing/>
    </w:pPr>
    <w:rPr>
      <w:rFonts w:ascii="Calibri" w:hAnsi="Calibri"/>
      <w:sz w:val="22"/>
      <w:szCs w:val="22"/>
      <w:lang w:eastAsia="en-US"/>
    </w:rPr>
  </w:style>
  <w:style w:type="paragraph" w:customStyle="1" w:styleId="western">
    <w:name w:val="western"/>
    <w:basedOn w:val="a4"/>
    <w:rsid w:val="00804666"/>
    <w:pPr>
      <w:spacing w:before="181" w:after="181" w:line="288" w:lineRule="auto"/>
    </w:pPr>
  </w:style>
  <w:style w:type="paragraph" w:customStyle="1" w:styleId="s3">
    <w:name w:val="s_3"/>
    <w:basedOn w:val="a4"/>
    <w:rsid w:val="003C3A58"/>
    <w:pPr>
      <w:spacing w:before="100" w:beforeAutospacing="1" w:after="100" w:afterAutospacing="1"/>
    </w:pPr>
  </w:style>
  <w:style w:type="paragraph" w:customStyle="1" w:styleId="171">
    <w:name w:val="Абзац списка17"/>
    <w:basedOn w:val="a4"/>
    <w:rsid w:val="00FA5A25"/>
    <w:pPr>
      <w:spacing w:after="200" w:line="276" w:lineRule="auto"/>
      <w:ind w:left="720"/>
      <w:contextualSpacing/>
    </w:pPr>
    <w:rPr>
      <w:rFonts w:ascii="Calibri" w:hAnsi="Calibri"/>
      <w:sz w:val="22"/>
      <w:szCs w:val="22"/>
      <w:lang w:eastAsia="en-US"/>
    </w:rPr>
  </w:style>
  <w:style w:type="character" w:customStyle="1" w:styleId="WW8Num1z0">
    <w:name w:val="WW8Num1z0"/>
    <w:rsid w:val="0023284B"/>
    <w:rPr>
      <w:rFonts w:ascii="Wingdings" w:hAnsi="Wingdings" w:cs="Wingdings"/>
    </w:rPr>
  </w:style>
  <w:style w:type="character" w:customStyle="1" w:styleId="WW8Num1z2">
    <w:name w:val="WW8Num1z2"/>
    <w:rsid w:val="0023284B"/>
  </w:style>
  <w:style w:type="character" w:customStyle="1" w:styleId="WW8Num1z3">
    <w:name w:val="WW8Num1z3"/>
    <w:rsid w:val="0023284B"/>
    <w:rPr>
      <w:rFonts w:ascii="Symbol" w:hAnsi="Symbol" w:cs="Symbol"/>
    </w:rPr>
  </w:style>
  <w:style w:type="character" w:customStyle="1" w:styleId="WW8Num1z4">
    <w:name w:val="WW8Num1z4"/>
    <w:rsid w:val="0023284B"/>
  </w:style>
  <w:style w:type="character" w:customStyle="1" w:styleId="WW8Num1z6">
    <w:name w:val="WW8Num1z6"/>
    <w:rsid w:val="0023284B"/>
  </w:style>
  <w:style w:type="character" w:customStyle="1" w:styleId="WW8Num1z7">
    <w:name w:val="WW8Num1z7"/>
    <w:rsid w:val="0023284B"/>
  </w:style>
  <w:style w:type="character" w:customStyle="1" w:styleId="WW8Num1z8">
    <w:name w:val="WW8Num1z8"/>
    <w:rsid w:val="0023284B"/>
  </w:style>
  <w:style w:type="character" w:customStyle="1" w:styleId="WW8Num2z0">
    <w:name w:val="WW8Num2z0"/>
    <w:rsid w:val="0023284B"/>
    <w:rPr>
      <w:rFonts w:ascii="Symbol" w:hAnsi="Symbol" w:cs="StarSymbol"/>
      <w:sz w:val="24"/>
      <w:szCs w:val="24"/>
    </w:rPr>
  </w:style>
  <w:style w:type="character" w:customStyle="1" w:styleId="WW8Num2z1">
    <w:name w:val="WW8Num2z1"/>
    <w:rsid w:val="0023284B"/>
    <w:rPr>
      <w:rFonts w:ascii="Wingdings 2" w:hAnsi="Wingdings 2" w:cs="StarSymbol"/>
      <w:sz w:val="18"/>
      <w:szCs w:val="18"/>
    </w:rPr>
  </w:style>
  <w:style w:type="character" w:customStyle="1" w:styleId="WW8Num2z2">
    <w:name w:val="WW8Num2z2"/>
    <w:rsid w:val="0023284B"/>
    <w:rPr>
      <w:rFonts w:ascii="StarSymbol" w:hAnsi="StarSymbol" w:cs="StarSymbol"/>
      <w:sz w:val="18"/>
      <w:szCs w:val="18"/>
    </w:rPr>
  </w:style>
  <w:style w:type="character" w:customStyle="1" w:styleId="WW8Num2z3">
    <w:name w:val="WW8Num2z3"/>
    <w:rsid w:val="0023284B"/>
    <w:rPr>
      <w:rFonts w:ascii="Wingdings" w:hAnsi="Wingdings" w:cs="Wingdings"/>
      <w:sz w:val="20"/>
      <w:szCs w:val="24"/>
    </w:rPr>
  </w:style>
  <w:style w:type="character" w:customStyle="1" w:styleId="WW8Num2z4">
    <w:name w:val="WW8Num2z4"/>
    <w:rsid w:val="0023284B"/>
  </w:style>
  <w:style w:type="character" w:customStyle="1" w:styleId="WW8Num2z5">
    <w:name w:val="WW8Num2z5"/>
    <w:rsid w:val="0023284B"/>
  </w:style>
  <w:style w:type="character" w:customStyle="1" w:styleId="WW8Num2z6">
    <w:name w:val="WW8Num2z6"/>
    <w:rsid w:val="0023284B"/>
  </w:style>
  <w:style w:type="character" w:customStyle="1" w:styleId="WW8Num2z7">
    <w:name w:val="WW8Num2z7"/>
    <w:rsid w:val="0023284B"/>
  </w:style>
  <w:style w:type="character" w:customStyle="1" w:styleId="WW8Num2z8">
    <w:name w:val="WW8Num2z8"/>
    <w:rsid w:val="0023284B"/>
  </w:style>
  <w:style w:type="character" w:customStyle="1" w:styleId="WW8Num3z0">
    <w:name w:val="WW8Num3z0"/>
    <w:rsid w:val="0023284B"/>
    <w:rPr>
      <w:rFonts w:ascii="Symbol" w:hAnsi="Symbol" w:cs="Symbol"/>
    </w:rPr>
  </w:style>
  <w:style w:type="character" w:customStyle="1" w:styleId="WW8Num3z1">
    <w:name w:val="WW8Num3z1"/>
    <w:rsid w:val="0023284B"/>
    <w:rPr>
      <w:rFonts w:ascii="Courier New" w:hAnsi="Courier New" w:cs="Courier New"/>
    </w:rPr>
  </w:style>
  <w:style w:type="character" w:customStyle="1" w:styleId="WW8Num3z2">
    <w:name w:val="WW8Num3z2"/>
    <w:rsid w:val="0023284B"/>
    <w:rPr>
      <w:rFonts w:ascii="Wingdings" w:hAnsi="Wingdings" w:cs="Wingdings"/>
    </w:rPr>
  </w:style>
  <w:style w:type="character" w:customStyle="1" w:styleId="WW8Num3z3">
    <w:name w:val="WW8Num3z3"/>
    <w:rsid w:val="0023284B"/>
  </w:style>
  <w:style w:type="character" w:customStyle="1" w:styleId="WW8Num3z4">
    <w:name w:val="WW8Num3z4"/>
    <w:rsid w:val="0023284B"/>
  </w:style>
  <w:style w:type="character" w:customStyle="1" w:styleId="WW8Num3z5">
    <w:name w:val="WW8Num3z5"/>
    <w:rsid w:val="0023284B"/>
  </w:style>
  <w:style w:type="character" w:customStyle="1" w:styleId="WW8Num3z6">
    <w:name w:val="WW8Num3z6"/>
    <w:rsid w:val="0023284B"/>
  </w:style>
  <w:style w:type="character" w:customStyle="1" w:styleId="WW8Num3z7">
    <w:name w:val="WW8Num3z7"/>
    <w:rsid w:val="0023284B"/>
  </w:style>
  <w:style w:type="character" w:customStyle="1" w:styleId="WW8Num3z8">
    <w:name w:val="WW8Num3z8"/>
    <w:rsid w:val="0023284B"/>
  </w:style>
  <w:style w:type="character" w:customStyle="1" w:styleId="WW8Num4z0">
    <w:name w:val="WW8Num4z0"/>
    <w:rsid w:val="0023284B"/>
    <w:rPr>
      <w:rFonts w:ascii="Symbol" w:hAnsi="Symbol" w:cs="Symbol"/>
    </w:rPr>
  </w:style>
  <w:style w:type="character" w:customStyle="1" w:styleId="WW8Num5z0">
    <w:name w:val="WW8Num5z0"/>
    <w:rsid w:val="0023284B"/>
    <w:rPr>
      <w:rFonts w:ascii="Times New Roman" w:hAnsi="Times New Roman" w:cs="Times New Roman"/>
      <w:sz w:val="20"/>
      <w:szCs w:val="24"/>
    </w:rPr>
  </w:style>
  <w:style w:type="character" w:customStyle="1" w:styleId="WW8Num5z1">
    <w:name w:val="WW8Num5z1"/>
    <w:rsid w:val="0023284B"/>
    <w:rPr>
      <w:rFonts w:ascii="Wingdings 2" w:hAnsi="Wingdings 2" w:cs="StarSymbol"/>
      <w:sz w:val="18"/>
      <w:szCs w:val="18"/>
    </w:rPr>
  </w:style>
  <w:style w:type="character" w:customStyle="1" w:styleId="WW8Num5z2">
    <w:name w:val="WW8Num5z2"/>
    <w:rsid w:val="0023284B"/>
    <w:rPr>
      <w:rFonts w:ascii="StarSymbol" w:hAnsi="StarSymbol" w:cs="StarSymbol"/>
      <w:sz w:val="18"/>
      <w:szCs w:val="18"/>
    </w:rPr>
  </w:style>
  <w:style w:type="character" w:customStyle="1" w:styleId="WW8Num5z3">
    <w:name w:val="WW8Num5z3"/>
    <w:rsid w:val="0023284B"/>
  </w:style>
  <w:style w:type="character" w:customStyle="1" w:styleId="WW8Num5z4">
    <w:name w:val="WW8Num5z4"/>
    <w:rsid w:val="0023284B"/>
  </w:style>
  <w:style w:type="character" w:customStyle="1" w:styleId="WW8Num5z5">
    <w:name w:val="WW8Num5z5"/>
    <w:rsid w:val="0023284B"/>
  </w:style>
  <w:style w:type="character" w:customStyle="1" w:styleId="WW8Num5z6">
    <w:name w:val="WW8Num5z6"/>
    <w:rsid w:val="0023284B"/>
  </w:style>
  <w:style w:type="character" w:customStyle="1" w:styleId="WW8Num5z7">
    <w:name w:val="WW8Num5z7"/>
    <w:rsid w:val="0023284B"/>
  </w:style>
  <w:style w:type="character" w:customStyle="1" w:styleId="WW8Num5z8">
    <w:name w:val="WW8Num5z8"/>
    <w:rsid w:val="0023284B"/>
  </w:style>
  <w:style w:type="character" w:customStyle="1" w:styleId="WW8Num6z0">
    <w:name w:val="WW8Num6z0"/>
    <w:rsid w:val="0023284B"/>
    <w:rPr>
      <w:rFonts w:ascii="Symbol" w:hAnsi="Symbol" w:cs="Symbol"/>
    </w:rPr>
  </w:style>
  <w:style w:type="character" w:customStyle="1" w:styleId="WW8Num6z1">
    <w:name w:val="WW8Num6z1"/>
    <w:rsid w:val="0023284B"/>
    <w:rPr>
      <w:rFonts w:ascii="Courier New" w:hAnsi="Courier New" w:cs="Courier New"/>
    </w:rPr>
  </w:style>
  <w:style w:type="character" w:customStyle="1" w:styleId="WW8Num6z2">
    <w:name w:val="WW8Num6z2"/>
    <w:rsid w:val="0023284B"/>
    <w:rPr>
      <w:rFonts w:ascii="Wingdings" w:hAnsi="Wingdings" w:cs="Wingdings"/>
    </w:rPr>
  </w:style>
  <w:style w:type="character" w:customStyle="1" w:styleId="WW8Num6z3">
    <w:name w:val="WW8Num6z3"/>
    <w:rsid w:val="0023284B"/>
  </w:style>
  <w:style w:type="character" w:customStyle="1" w:styleId="WW8Num6z4">
    <w:name w:val="WW8Num6z4"/>
    <w:rsid w:val="0023284B"/>
  </w:style>
  <w:style w:type="character" w:customStyle="1" w:styleId="WW8Num6z5">
    <w:name w:val="WW8Num6z5"/>
    <w:rsid w:val="0023284B"/>
  </w:style>
  <w:style w:type="character" w:customStyle="1" w:styleId="WW8Num6z6">
    <w:name w:val="WW8Num6z6"/>
    <w:rsid w:val="0023284B"/>
  </w:style>
  <w:style w:type="character" w:customStyle="1" w:styleId="WW8Num6z7">
    <w:name w:val="WW8Num6z7"/>
    <w:rsid w:val="0023284B"/>
  </w:style>
  <w:style w:type="character" w:customStyle="1" w:styleId="WW8Num6z8">
    <w:name w:val="WW8Num6z8"/>
    <w:rsid w:val="0023284B"/>
  </w:style>
  <w:style w:type="character" w:customStyle="1" w:styleId="WW8Num4z1">
    <w:name w:val="WW8Num4z1"/>
    <w:rsid w:val="0023284B"/>
    <w:rPr>
      <w:rFonts w:ascii="Courier New" w:hAnsi="Courier New" w:cs="Courier New" w:hint="default"/>
    </w:rPr>
  </w:style>
  <w:style w:type="character" w:customStyle="1" w:styleId="WW8Num4z2">
    <w:name w:val="WW8Num4z2"/>
    <w:rsid w:val="0023284B"/>
    <w:rPr>
      <w:rFonts w:ascii="Wingdings" w:hAnsi="Wingdings" w:cs="Wingdings" w:hint="default"/>
    </w:rPr>
  </w:style>
  <w:style w:type="character" w:customStyle="1" w:styleId="WW8Num7z0">
    <w:name w:val="WW8Num7z0"/>
    <w:rsid w:val="0023284B"/>
    <w:rPr>
      <w:rFonts w:hint="default"/>
    </w:rPr>
  </w:style>
  <w:style w:type="character" w:customStyle="1" w:styleId="WW8Num7z1">
    <w:name w:val="WW8Num7z1"/>
    <w:rsid w:val="0023284B"/>
  </w:style>
  <w:style w:type="character" w:customStyle="1" w:styleId="WW8Num7z2">
    <w:name w:val="WW8Num7z2"/>
    <w:rsid w:val="0023284B"/>
  </w:style>
  <w:style w:type="character" w:customStyle="1" w:styleId="WW8Num7z3">
    <w:name w:val="WW8Num7z3"/>
    <w:rsid w:val="0023284B"/>
  </w:style>
  <w:style w:type="character" w:customStyle="1" w:styleId="WW8Num7z4">
    <w:name w:val="WW8Num7z4"/>
    <w:rsid w:val="0023284B"/>
  </w:style>
  <w:style w:type="character" w:customStyle="1" w:styleId="WW8Num7z5">
    <w:name w:val="WW8Num7z5"/>
    <w:rsid w:val="0023284B"/>
  </w:style>
  <w:style w:type="character" w:customStyle="1" w:styleId="WW8Num7z6">
    <w:name w:val="WW8Num7z6"/>
    <w:rsid w:val="0023284B"/>
  </w:style>
  <w:style w:type="character" w:customStyle="1" w:styleId="WW8Num7z7">
    <w:name w:val="WW8Num7z7"/>
    <w:rsid w:val="0023284B"/>
  </w:style>
  <w:style w:type="character" w:customStyle="1" w:styleId="WW8Num7z8">
    <w:name w:val="WW8Num7z8"/>
    <w:rsid w:val="0023284B"/>
  </w:style>
  <w:style w:type="character" w:customStyle="1" w:styleId="WW8Num8z0">
    <w:name w:val="WW8Num8z0"/>
    <w:rsid w:val="0023284B"/>
    <w:rPr>
      <w:rFonts w:ascii="Symbol" w:hAnsi="Symbol" w:cs="Symbol"/>
      <w:b/>
    </w:rPr>
  </w:style>
  <w:style w:type="character" w:customStyle="1" w:styleId="WW8Num8z1">
    <w:name w:val="WW8Num8z1"/>
    <w:rsid w:val="0023284B"/>
    <w:rPr>
      <w:rFonts w:ascii="Courier New" w:hAnsi="Courier New" w:cs="Courier New"/>
    </w:rPr>
  </w:style>
  <w:style w:type="character" w:customStyle="1" w:styleId="WW8Num8z2">
    <w:name w:val="WW8Num8z2"/>
    <w:rsid w:val="0023284B"/>
    <w:rPr>
      <w:rFonts w:ascii="Wingdings" w:hAnsi="Wingdings" w:cs="Wingdings"/>
    </w:rPr>
  </w:style>
  <w:style w:type="character" w:customStyle="1" w:styleId="WW8Num8z3">
    <w:name w:val="WW8Num8z3"/>
    <w:rsid w:val="0023284B"/>
  </w:style>
  <w:style w:type="character" w:customStyle="1" w:styleId="WW8Num8z4">
    <w:name w:val="WW8Num8z4"/>
    <w:rsid w:val="0023284B"/>
  </w:style>
  <w:style w:type="character" w:customStyle="1" w:styleId="WW8Num8z5">
    <w:name w:val="WW8Num8z5"/>
    <w:rsid w:val="0023284B"/>
  </w:style>
  <w:style w:type="character" w:customStyle="1" w:styleId="WW8Num8z6">
    <w:name w:val="WW8Num8z6"/>
    <w:rsid w:val="0023284B"/>
  </w:style>
  <w:style w:type="character" w:customStyle="1" w:styleId="WW8Num8z7">
    <w:name w:val="WW8Num8z7"/>
    <w:rsid w:val="0023284B"/>
  </w:style>
  <w:style w:type="character" w:customStyle="1" w:styleId="WW8Num8z8">
    <w:name w:val="WW8Num8z8"/>
    <w:rsid w:val="0023284B"/>
  </w:style>
  <w:style w:type="character" w:customStyle="1" w:styleId="WW8Num9z0">
    <w:name w:val="WW8Num9z0"/>
    <w:rsid w:val="0023284B"/>
    <w:rPr>
      <w:rFonts w:ascii="Wingdings" w:hAnsi="Wingdings" w:cs="StarSymbol"/>
      <w:sz w:val="18"/>
      <w:szCs w:val="18"/>
    </w:rPr>
  </w:style>
  <w:style w:type="character" w:customStyle="1" w:styleId="WW8Num9z1">
    <w:name w:val="WW8Num9z1"/>
    <w:rsid w:val="0023284B"/>
    <w:rPr>
      <w:rFonts w:ascii="Courier New" w:hAnsi="Courier New" w:cs="Courier New"/>
    </w:rPr>
  </w:style>
  <w:style w:type="character" w:customStyle="1" w:styleId="WW8Num9z2">
    <w:name w:val="WW8Num9z2"/>
    <w:rsid w:val="0023284B"/>
    <w:rPr>
      <w:rFonts w:ascii="Wingdings" w:hAnsi="Wingdings" w:cs="Wingdings"/>
    </w:rPr>
  </w:style>
  <w:style w:type="character" w:customStyle="1" w:styleId="WW8Num9z3">
    <w:name w:val="WW8Num9z3"/>
    <w:rsid w:val="0023284B"/>
    <w:rPr>
      <w:rFonts w:ascii="Symbol" w:hAnsi="Symbol" w:cs="Symbol"/>
    </w:rPr>
  </w:style>
  <w:style w:type="character" w:customStyle="1" w:styleId="WW8Num9z4">
    <w:name w:val="WW8Num9z4"/>
    <w:rsid w:val="0023284B"/>
  </w:style>
  <w:style w:type="character" w:customStyle="1" w:styleId="WW8Num9z5">
    <w:name w:val="WW8Num9z5"/>
    <w:rsid w:val="0023284B"/>
  </w:style>
  <w:style w:type="character" w:customStyle="1" w:styleId="WW8Num9z6">
    <w:name w:val="WW8Num9z6"/>
    <w:rsid w:val="0023284B"/>
  </w:style>
  <w:style w:type="character" w:customStyle="1" w:styleId="WW8Num9z7">
    <w:name w:val="WW8Num9z7"/>
    <w:rsid w:val="0023284B"/>
  </w:style>
  <w:style w:type="character" w:customStyle="1" w:styleId="WW8Num9z8">
    <w:name w:val="WW8Num9z8"/>
    <w:rsid w:val="0023284B"/>
  </w:style>
  <w:style w:type="character" w:customStyle="1" w:styleId="WW8Num10z0">
    <w:name w:val="WW8Num10z0"/>
    <w:rsid w:val="0023284B"/>
    <w:rPr>
      <w:rFonts w:ascii="Wingdings" w:hAnsi="Wingdings" w:cs="StarSymbol"/>
      <w:sz w:val="18"/>
      <w:szCs w:val="18"/>
    </w:rPr>
  </w:style>
  <w:style w:type="character" w:customStyle="1" w:styleId="WW8Num10z1">
    <w:name w:val="WW8Num10z1"/>
    <w:rsid w:val="0023284B"/>
    <w:rPr>
      <w:rFonts w:ascii="Courier New" w:hAnsi="Courier New" w:cs="Courier New"/>
    </w:rPr>
  </w:style>
  <w:style w:type="character" w:customStyle="1" w:styleId="WW8Num10z2">
    <w:name w:val="WW8Num10z2"/>
    <w:rsid w:val="0023284B"/>
    <w:rPr>
      <w:rFonts w:ascii="Wingdings" w:hAnsi="Wingdings" w:cs="Wingdings"/>
    </w:rPr>
  </w:style>
  <w:style w:type="character" w:customStyle="1" w:styleId="WW8Num11z0">
    <w:name w:val="WW8Num11z0"/>
    <w:rsid w:val="0023284B"/>
    <w:rPr>
      <w:rFonts w:ascii="Wingdings" w:hAnsi="Wingdings" w:cs="Wingdings"/>
    </w:rPr>
  </w:style>
  <w:style w:type="character" w:customStyle="1" w:styleId="WW8Num11z1">
    <w:name w:val="WW8Num11z1"/>
    <w:rsid w:val="0023284B"/>
    <w:rPr>
      <w:rFonts w:ascii="Courier New" w:hAnsi="Courier New" w:cs="Courier New"/>
    </w:rPr>
  </w:style>
  <w:style w:type="character" w:customStyle="1" w:styleId="WW8Num11z2">
    <w:name w:val="WW8Num11z2"/>
    <w:rsid w:val="0023284B"/>
    <w:rPr>
      <w:rFonts w:ascii="StarSymbol" w:hAnsi="StarSymbol" w:cs="StarSymbol"/>
      <w:sz w:val="18"/>
      <w:szCs w:val="18"/>
    </w:rPr>
  </w:style>
  <w:style w:type="character" w:customStyle="1" w:styleId="WW8Num11z3">
    <w:name w:val="WW8Num11z3"/>
    <w:rsid w:val="0023284B"/>
    <w:rPr>
      <w:rFonts w:ascii="Symbol" w:hAnsi="Symbol" w:cs="Symbol"/>
    </w:rPr>
  </w:style>
  <w:style w:type="character" w:customStyle="1" w:styleId="WW8Num11z4">
    <w:name w:val="WW8Num11z4"/>
    <w:rsid w:val="0023284B"/>
  </w:style>
  <w:style w:type="character" w:customStyle="1" w:styleId="WW8Num11z5">
    <w:name w:val="WW8Num11z5"/>
    <w:rsid w:val="0023284B"/>
  </w:style>
  <w:style w:type="character" w:customStyle="1" w:styleId="WW8Num11z6">
    <w:name w:val="WW8Num11z6"/>
    <w:rsid w:val="0023284B"/>
  </w:style>
  <w:style w:type="character" w:customStyle="1" w:styleId="WW8Num11z7">
    <w:name w:val="WW8Num11z7"/>
    <w:rsid w:val="0023284B"/>
  </w:style>
  <w:style w:type="character" w:customStyle="1" w:styleId="WW8Num11z8">
    <w:name w:val="WW8Num11z8"/>
    <w:rsid w:val="0023284B"/>
  </w:style>
  <w:style w:type="character" w:customStyle="1" w:styleId="WW8Num12z0">
    <w:name w:val="WW8Num12z0"/>
    <w:rsid w:val="0023284B"/>
    <w:rPr>
      <w:rFonts w:ascii="Wingdings" w:hAnsi="Wingdings" w:cs="StarSymbol"/>
      <w:sz w:val="18"/>
      <w:szCs w:val="18"/>
    </w:rPr>
  </w:style>
  <w:style w:type="character" w:customStyle="1" w:styleId="WW8Num12z1">
    <w:name w:val="WW8Num12z1"/>
    <w:rsid w:val="0023284B"/>
    <w:rPr>
      <w:rFonts w:ascii="Wingdings 2" w:hAnsi="Wingdings 2" w:cs="StarSymbol"/>
      <w:sz w:val="18"/>
      <w:szCs w:val="18"/>
    </w:rPr>
  </w:style>
  <w:style w:type="character" w:customStyle="1" w:styleId="WW8Num12z2">
    <w:name w:val="WW8Num12z2"/>
    <w:rsid w:val="0023284B"/>
    <w:rPr>
      <w:rFonts w:ascii="StarSymbol" w:hAnsi="StarSymbol" w:cs="StarSymbol"/>
      <w:sz w:val="18"/>
      <w:szCs w:val="18"/>
    </w:rPr>
  </w:style>
  <w:style w:type="character" w:customStyle="1" w:styleId="WW8Num13z0">
    <w:name w:val="WW8Num13z0"/>
    <w:rsid w:val="0023284B"/>
    <w:rPr>
      <w:rFonts w:ascii="Wingdings" w:hAnsi="Wingdings" w:cs="StarSymbol"/>
      <w:sz w:val="18"/>
      <w:szCs w:val="18"/>
    </w:rPr>
  </w:style>
  <w:style w:type="character" w:customStyle="1" w:styleId="WW8Num13z1">
    <w:name w:val="WW8Num13z1"/>
    <w:rsid w:val="0023284B"/>
    <w:rPr>
      <w:rFonts w:ascii="Wingdings 2" w:hAnsi="Wingdings 2" w:cs="StarSymbol"/>
      <w:sz w:val="18"/>
      <w:szCs w:val="18"/>
    </w:rPr>
  </w:style>
  <w:style w:type="character" w:customStyle="1" w:styleId="WW8Num13z2">
    <w:name w:val="WW8Num13z2"/>
    <w:rsid w:val="0023284B"/>
    <w:rPr>
      <w:rFonts w:ascii="StarSymbol" w:hAnsi="StarSymbol" w:cs="StarSymbol"/>
      <w:sz w:val="18"/>
      <w:szCs w:val="18"/>
    </w:rPr>
  </w:style>
  <w:style w:type="character" w:customStyle="1" w:styleId="WW8Num14z0">
    <w:name w:val="WW8Num14z0"/>
    <w:rsid w:val="0023284B"/>
    <w:rPr>
      <w:rFonts w:ascii="Wingdings" w:hAnsi="Wingdings" w:cs="StarSymbol"/>
      <w:sz w:val="18"/>
      <w:szCs w:val="18"/>
    </w:rPr>
  </w:style>
  <w:style w:type="character" w:customStyle="1" w:styleId="WW8Num14z1">
    <w:name w:val="WW8Num14z1"/>
    <w:rsid w:val="0023284B"/>
    <w:rPr>
      <w:rFonts w:ascii="Wingdings 2" w:hAnsi="Wingdings 2" w:cs="StarSymbol"/>
      <w:sz w:val="18"/>
      <w:szCs w:val="18"/>
    </w:rPr>
  </w:style>
  <w:style w:type="character" w:customStyle="1" w:styleId="WW8Num14z2">
    <w:name w:val="WW8Num14z2"/>
    <w:rsid w:val="0023284B"/>
    <w:rPr>
      <w:rFonts w:ascii="StarSymbol" w:hAnsi="StarSymbol" w:cs="StarSymbol"/>
      <w:sz w:val="18"/>
      <w:szCs w:val="18"/>
    </w:rPr>
  </w:style>
  <w:style w:type="character" w:customStyle="1" w:styleId="WW8Num14z3">
    <w:name w:val="WW8Num14z3"/>
    <w:rsid w:val="0023284B"/>
  </w:style>
  <w:style w:type="character" w:customStyle="1" w:styleId="WW8Num14z4">
    <w:name w:val="WW8Num14z4"/>
    <w:rsid w:val="0023284B"/>
  </w:style>
  <w:style w:type="character" w:customStyle="1" w:styleId="WW8Num14z5">
    <w:name w:val="WW8Num14z5"/>
    <w:rsid w:val="0023284B"/>
  </w:style>
  <w:style w:type="character" w:customStyle="1" w:styleId="WW8Num14z6">
    <w:name w:val="WW8Num14z6"/>
    <w:rsid w:val="0023284B"/>
  </w:style>
  <w:style w:type="character" w:customStyle="1" w:styleId="WW8Num14z7">
    <w:name w:val="WW8Num14z7"/>
    <w:rsid w:val="0023284B"/>
  </w:style>
  <w:style w:type="character" w:customStyle="1" w:styleId="WW8Num14z8">
    <w:name w:val="WW8Num14z8"/>
    <w:rsid w:val="0023284B"/>
  </w:style>
  <w:style w:type="character" w:customStyle="1" w:styleId="WW8Num15z0">
    <w:name w:val="WW8Num15z0"/>
    <w:rsid w:val="0023284B"/>
    <w:rPr>
      <w:rFonts w:ascii="Wingdings" w:hAnsi="Wingdings" w:cs="StarSymbol"/>
      <w:sz w:val="18"/>
      <w:szCs w:val="18"/>
    </w:rPr>
  </w:style>
  <w:style w:type="character" w:customStyle="1" w:styleId="WW8Num15z1">
    <w:name w:val="WW8Num15z1"/>
    <w:rsid w:val="0023284B"/>
    <w:rPr>
      <w:rFonts w:ascii="Wingdings 2" w:hAnsi="Wingdings 2" w:cs="StarSymbol"/>
      <w:sz w:val="18"/>
      <w:szCs w:val="18"/>
    </w:rPr>
  </w:style>
  <w:style w:type="character" w:customStyle="1" w:styleId="WW8Num15z2">
    <w:name w:val="WW8Num15z2"/>
    <w:rsid w:val="0023284B"/>
    <w:rPr>
      <w:rFonts w:ascii="StarSymbol" w:hAnsi="StarSymbol" w:cs="StarSymbol"/>
      <w:sz w:val="18"/>
      <w:szCs w:val="18"/>
    </w:rPr>
  </w:style>
  <w:style w:type="character" w:customStyle="1" w:styleId="WW8Num16z0">
    <w:name w:val="WW8Num16z0"/>
    <w:rsid w:val="0023284B"/>
    <w:rPr>
      <w:rFonts w:ascii="Wingdings" w:hAnsi="Wingdings" w:cs="StarSymbol"/>
      <w:b/>
      <w:sz w:val="18"/>
      <w:szCs w:val="18"/>
    </w:rPr>
  </w:style>
  <w:style w:type="character" w:customStyle="1" w:styleId="WW8Num16z1">
    <w:name w:val="WW8Num16z1"/>
    <w:rsid w:val="0023284B"/>
    <w:rPr>
      <w:rFonts w:ascii="Wingdings 2" w:hAnsi="Wingdings 2" w:cs="StarSymbol"/>
      <w:sz w:val="18"/>
      <w:szCs w:val="18"/>
    </w:rPr>
  </w:style>
  <w:style w:type="character" w:customStyle="1" w:styleId="WW8Num16z2">
    <w:name w:val="WW8Num16z2"/>
    <w:rsid w:val="0023284B"/>
    <w:rPr>
      <w:rFonts w:ascii="StarSymbol" w:hAnsi="StarSymbol" w:cs="StarSymbol"/>
      <w:sz w:val="18"/>
      <w:szCs w:val="18"/>
    </w:rPr>
  </w:style>
  <w:style w:type="character" w:customStyle="1" w:styleId="WW8Num16z3">
    <w:name w:val="WW8Num16z3"/>
    <w:rsid w:val="0023284B"/>
  </w:style>
  <w:style w:type="character" w:customStyle="1" w:styleId="WW8Num16z4">
    <w:name w:val="WW8Num16z4"/>
    <w:rsid w:val="0023284B"/>
  </w:style>
  <w:style w:type="character" w:customStyle="1" w:styleId="WW8Num16z5">
    <w:name w:val="WW8Num16z5"/>
    <w:rsid w:val="0023284B"/>
  </w:style>
  <w:style w:type="character" w:customStyle="1" w:styleId="WW8Num16z6">
    <w:name w:val="WW8Num16z6"/>
    <w:rsid w:val="0023284B"/>
  </w:style>
  <w:style w:type="character" w:customStyle="1" w:styleId="WW8Num16z7">
    <w:name w:val="WW8Num16z7"/>
    <w:rsid w:val="0023284B"/>
  </w:style>
  <w:style w:type="character" w:customStyle="1" w:styleId="WW8Num16z8">
    <w:name w:val="WW8Num16z8"/>
    <w:rsid w:val="0023284B"/>
  </w:style>
  <w:style w:type="character" w:customStyle="1" w:styleId="WW8Num17z0">
    <w:name w:val="WW8Num17z0"/>
    <w:rsid w:val="0023284B"/>
    <w:rPr>
      <w:rFonts w:ascii="Wingdings" w:hAnsi="Wingdings" w:cs="StarSymbol"/>
      <w:sz w:val="18"/>
      <w:szCs w:val="18"/>
    </w:rPr>
  </w:style>
  <w:style w:type="character" w:customStyle="1" w:styleId="WW8Num17z1">
    <w:name w:val="WW8Num17z1"/>
    <w:rsid w:val="0023284B"/>
    <w:rPr>
      <w:rFonts w:ascii="Wingdings 2" w:hAnsi="Wingdings 2" w:cs="StarSymbol"/>
      <w:sz w:val="18"/>
      <w:szCs w:val="18"/>
    </w:rPr>
  </w:style>
  <w:style w:type="character" w:customStyle="1" w:styleId="WW8Num17z2">
    <w:name w:val="WW8Num17z2"/>
    <w:rsid w:val="0023284B"/>
    <w:rPr>
      <w:rFonts w:ascii="StarSymbol" w:hAnsi="StarSymbol" w:cs="StarSymbol"/>
      <w:sz w:val="18"/>
      <w:szCs w:val="18"/>
    </w:rPr>
  </w:style>
  <w:style w:type="character" w:customStyle="1" w:styleId="WW8Num18z0">
    <w:name w:val="WW8Num18z0"/>
    <w:rsid w:val="0023284B"/>
    <w:rPr>
      <w:rFonts w:ascii="Wingdings" w:hAnsi="Wingdings" w:cs="StarSymbol"/>
      <w:sz w:val="18"/>
      <w:szCs w:val="18"/>
    </w:rPr>
  </w:style>
  <w:style w:type="character" w:customStyle="1" w:styleId="WW8Num18z1">
    <w:name w:val="WW8Num18z1"/>
    <w:rsid w:val="0023284B"/>
    <w:rPr>
      <w:rFonts w:ascii="Wingdings 2" w:hAnsi="Wingdings 2" w:cs="StarSymbol"/>
      <w:sz w:val="18"/>
      <w:szCs w:val="18"/>
    </w:rPr>
  </w:style>
  <w:style w:type="character" w:customStyle="1" w:styleId="WW8Num18z2">
    <w:name w:val="WW8Num18z2"/>
    <w:rsid w:val="0023284B"/>
    <w:rPr>
      <w:rFonts w:ascii="StarSymbol" w:hAnsi="StarSymbol" w:cs="StarSymbol"/>
      <w:sz w:val="18"/>
      <w:szCs w:val="18"/>
    </w:rPr>
  </w:style>
  <w:style w:type="character" w:customStyle="1" w:styleId="WW8Num19z0">
    <w:name w:val="WW8Num19z0"/>
    <w:rsid w:val="0023284B"/>
    <w:rPr>
      <w:rFonts w:ascii="Wingdings" w:hAnsi="Wingdings" w:cs="StarSymbol"/>
      <w:sz w:val="18"/>
      <w:szCs w:val="18"/>
    </w:rPr>
  </w:style>
  <w:style w:type="character" w:customStyle="1" w:styleId="WW8Num19z1">
    <w:name w:val="WW8Num19z1"/>
    <w:rsid w:val="0023284B"/>
    <w:rPr>
      <w:rFonts w:ascii="Wingdings 2" w:hAnsi="Wingdings 2" w:cs="StarSymbol"/>
      <w:sz w:val="18"/>
      <w:szCs w:val="18"/>
    </w:rPr>
  </w:style>
  <w:style w:type="character" w:customStyle="1" w:styleId="WW8Num19z2">
    <w:name w:val="WW8Num19z2"/>
    <w:rsid w:val="0023284B"/>
    <w:rPr>
      <w:rFonts w:ascii="StarSymbol" w:hAnsi="StarSymbol" w:cs="StarSymbol"/>
      <w:sz w:val="18"/>
      <w:szCs w:val="18"/>
    </w:rPr>
  </w:style>
  <w:style w:type="character" w:customStyle="1" w:styleId="WW8Num19z3">
    <w:name w:val="WW8Num19z3"/>
    <w:rsid w:val="0023284B"/>
  </w:style>
  <w:style w:type="character" w:customStyle="1" w:styleId="WW8Num19z4">
    <w:name w:val="WW8Num19z4"/>
    <w:rsid w:val="0023284B"/>
  </w:style>
  <w:style w:type="character" w:customStyle="1" w:styleId="WW8Num19z5">
    <w:name w:val="WW8Num19z5"/>
    <w:rsid w:val="0023284B"/>
  </w:style>
  <w:style w:type="character" w:customStyle="1" w:styleId="WW8Num19z6">
    <w:name w:val="WW8Num19z6"/>
    <w:rsid w:val="0023284B"/>
  </w:style>
  <w:style w:type="character" w:customStyle="1" w:styleId="WW8Num19z7">
    <w:name w:val="WW8Num19z7"/>
    <w:rsid w:val="0023284B"/>
  </w:style>
  <w:style w:type="character" w:customStyle="1" w:styleId="WW8Num19z8">
    <w:name w:val="WW8Num19z8"/>
    <w:rsid w:val="0023284B"/>
  </w:style>
  <w:style w:type="character" w:customStyle="1" w:styleId="WW8Num20z0">
    <w:name w:val="WW8Num20z0"/>
    <w:rsid w:val="0023284B"/>
    <w:rPr>
      <w:rFonts w:ascii="Wingdings" w:hAnsi="Wingdings" w:cs="StarSymbol"/>
      <w:sz w:val="18"/>
      <w:szCs w:val="18"/>
    </w:rPr>
  </w:style>
  <w:style w:type="character" w:customStyle="1" w:styleId="WW8Num20z1">
    <w:name w:val="WW8Num20z1"/>
    <w:rsid w:val="0023284B"/>
    <w:rPr>
      <w:rFonts w:ascii="Wingdings 2" w:hAnsi="Wingdings 2" w:cs="StarSymbol"/>
      <w:sz w:val="18"/>
      <w:szCs w:val="18"/>
    </w:rPr>
  </w:style>
  <w:style w:type="character" w:customStyle="1" w:styleId="WW8Num20z2">
    <w:name w:val="WW8Num20z2"/>
    <w:rsid w:val="0023284B"/>
    <w:rPr>
      <w:rFonts w:ascii="StarSymbol" w:hAnsi="StarSymbol" w:cs="StarSymbol"/>
      <w:sz w:val="18"/>
      <w:szCs w:val="18"/>
    </w:rPr>
  </w:style>
  <w:style w:type="character" w:customStyle="1" w:styleId="WW8Num20z3">
    <w:name w:val="WW8Num20z3"/>
    <w:rsid w:val="0023284B"/>
  </w:style>
  <w:style w:type="character" w:customStyle="1" w:styleId="WW8Num20z4">
    <w:name w:val="WW8Num20z4"/>
    <w:rsid w:val="0023284B"/>
  </w:style>
  <w:style w:type="character" w:customStyle="1" w:styleId="WW8Num20z5">
    <w:name w:val="WW8Num20z5"/>
    <w:rsid w:val="0023284B"/>
  </w:style>
  <w:style w:type="character" w:customStyle="1" w:styleId="WW8Num20z6">
    <w:name w:val="WW8Num20z6"/>
    <w:rsid w:val="0023284B"/>
  </w:style>
  <w:style w:type="character" w:customStyle="1" w:styleId="WW8Num20z7">
    <w:name w:val="WW8Num20z7"/>
    <w:rsid w:val="0023284B"/>
  </w:style>
  <w:style w:type="character" w:customStyle="1" w:styleId="WW8Num20z8">
    <w:name w:val="WW8Num20z8"/>
    <w:rsid w:val="0023284B"/>
  </w:style>
  <w:style w:type="character" w:customStyle="1" w:styleId="WW8Num21z0">
    <w:name w:val="WW8Num21z0"/>
    <w:rsid w:val="0023284B"/>
    <w:rPr>
      <w:rFonts w:ascii="Arial" w:hAnsi="Arial" w:cs="Arial" w:hint="default"/>
      <w:bCs/>
    </w:rPr>
  </w:style>
  <w:style w:type="character" w:customStyle="1" w:styleId="WW8Num22z0">
    <w:name w:val="WW8Num22z0"/>
    <w:rsid w:val="0023284B"/>
    <w:rPr>
      <w:rFonts w:ascii="Symbol" w:hAnsi="Symbol" w:cs="Symbol" w:hint="default"/>
    </w:rPr>
  </w:style>
  <w:style w:type="character" w:customStyle="1" w:styleId="WW8Num22z1">
    <w:name w:val="WW8Num22z1"/>
    <w:rsid w:val="0023284B"/>
    <w:rPr>
      <w:rFonts w:ascii="Courier New" w:hAnsi="Courier New" w:cs="Courier New" w:hint="default"/>
    </w:rPr>
  </w:style>
  <w:style w:type="character" w:customStyle="1" w:styleId="WW8Num22z2">
    <w:name w:val="WW8Num22z2"/>
    <w:rsid w:val="0023284B"/>
    <w:rPr>
      <w:rFonts w:ascii="Wingdings" w:hAnsi="Wingdings" w:cs="Wingdings" w:hint="default"/>
    </w:rPr>
  </w:style>
  <w:style w:type="character" w:customStyle="1" w:styleId="WW8Num23z0">
    <w:name w:val="WW8Num23z0"/>
    <w:rsid w:val="0023284B"/>
    <w:rPr>
      <w:rFonts w:ascii="Times New Roman" w:eastAsia="Times New Roman" w:hAnsi="Times New Roman" w:cs="Times New Roman" w:hint="default"/>
    </w:rPr>
  </w:style>
  <w:style w:type="character" w:customStyle="1" w:styleId="WW8Num23z1">
    <w:name w:val="WW8Num23z1"/>
    <w:rsid w:val="0023284B"/>
    <w:rPr>
      <w:rFonts w:ascii="Courier New" w:hAnsi="Courier New" w:cs="Courier New" w:hint="default"/>
    </w:rPr>
  </w:style>
  <w:style w:type="character" w:customStyle="1" w:styleId="WW8Num23z2">
    <w:name w:val="WW8Num23z2"/>
    <w:rsid w:val="0023284B"/>
    <w:rPr>
      <w:rFonts w:ascii="Wingdings" w:hAnsi="Wingdings" w:cs="Wingdings" w:hint="default"/>
    </w:rPr>
  </w:style>
  <w:style w:type="character" w:customStyle="1" w:styleId="WW8Num23z3">
    <w:name w:val="WW8Num23z3"/>
    <w:rsid w:val="0023284B"/>
    <w:rPr>
      <w:rFonts w:ascii="Symbol" w:hAnsi="Symbol" w:cs="Symbol" w:hint="default"/>
    </w:rPr>
  </w:style>
  <w:style w:type="character" w:customStyle="1" w:styleId="WW8Num24z0">
    <w:name w:val="WW8Num24z0"/>
    <w:rsid w:val="0023284B"/>
    <w:rPr>
      <w:rFonts w:ascii="Symbol" w:hAnsi="Symbol" w:cs="Symbol" w:hint="default"/>
    </w:rPr>
  </w:style>
  <w:style w:type="character" w:customStyle="1" w:styleId="WW8Num24z1">
    <w:name w:val="WW8Num24z1"/>
    <w:rsid w:val="0023284B"/>
    <w:rPr>
      <w:rFonts w:ascii="Courier New" w:hAnsi="Courier New" w:cs="Courier New" w:hint="default"/>
    </w:rPr>
  </w:style>
  <w:style w:type="character" w:customStyle="1" w:styleId="WW8Num24z2">
    <w:name w:val="WW8Num24z2"/>
    <w:rsid w:val="0023284B"/>
    <w:rPr>
      <w:rFonts w:ascii="Wingdings" w:hAnsi="Wingdings" w:cs="Wingdings" w:hint="default"/>
    </w:rPr>
  </w:style>
  <w:style w:type="character" w:customStyle="1" w:styleId="WW8Num25z0">
    <w:name w:val="WW8Num25z0"/>
    <w:rsid w:val="0023284B"/>
    <w:rPr>
      <w:rFonts w:hint="default"/>
    </w:rPr>
  </w:style>
  <w:style w:type="character" w:customStyle="1" w:styleId="WW8Num25z1">
    <w:name w:val="WW8Num25z1"/>
    <w:rsid w:val="0023284B"/>
  </w:style>
  <w:style w:type="character" w:customStyle="1" w:styleId="WW8Num25z2">
    <w:name w:val="WW8Num25z2"/>
    <w:rsid w:val="0023284B"/>
  </w:style>
  <w:style w:type="character" w:customStyle="1" w:styleId="WW8Num25z3">
    <w:name w:val="WW8Num25z3"/>
    <w:rsid w:val="0023284B"/>
  </w:style>
  <w:style w:type="character" w:customStyle="1" w:styleId="WW8Num25z4">
    <w:name w:val="WW8Num25z4"/>
    <w:rsid w:val="0023284B"/>
  </w:style>
  <w:style w:type="character" w:customStyle="1" w:styleId="WW8Num25z5">
    <w:name w:val="WW8Num25z5"/>
    <w:rsid w:val="0023284B"/>
  </w:style>
  <w:style w:type="character" w:customStyle="1" w:styleId="WW8Num25z6">
    <w:name w:val="WW8Num25z6"/>
    <w:rsid w:val="0023284B"/>
  </w:style>
  <w:style w:type="character" w:customStyle="1" w:styleId="WW8Num25z7">
    <w:name w:val="WW8Num25z7"/>
    <w:rsid w:val="0023284B"/>
  </w:style>
  <w:style w:type="character" w:customStyle="1" w:styleId="WW8Num25z8">
    <w:name w:val="WW8Num25z8"/>
    <w:rsid w:val="0023284B"/>
  </w:style>
  <w:style w:type="character" w:customStyle="1" w:styleId="WW8Num26z0">
    <w:name w:val="WW8Num26z0"/>
    <w:rsid w:val="0023284B"/>
  </w:style>
  <w:style w:type="character" w:customStyle="1" w:styleId="WW8Num26z1">
    <w:name w:val="WW8Num26z1"/>
    <w:rsid w:val="0023284B"/>
  </w:style>
  <w:style w:type="character" w:customStyle="1" w:styleId="WW8Num26z2">
    <w:name w:val="WW8Num26z2"/>
    <w:rsid w:val="0023284B"/>
  </w:style>
  <w:style w:type="character" w:customStyle="1" w:styleId="WW8Num26z3">
    <w:name w:val="WW8Num26z3"/>
    <w:rsid w:val="0023284B"/>
  </w:style>
  <w:style w:type="character" w:customStyle="1" w:styleId="WW8Num26z4">
    <w:name w:val="WW8Num26z4"/>
    <w:rsid w:val="0023284B"/>
  </w:style>
  <w:style w:type="character" w:customStyle="1" w:styleId="WW8Num26z5">
    <w:name w:val="WW8Num26z5"/>
    <w:rsid w:val="0023284B"/>
  </w:style>
  <w:style w:type="character" w:customStyle="1" w:styleId="WW8Num26z6">
    <w:name w:val="WW8Num26z6"/>
    <w:rsid w:val="0023284B"/>
  </w:style>
  <w:style w:type="character" w:customStyle="1" w:styleId="WW8Num26z7">
    <w:name w:val="WW8Num26z7"/>
    <w:rsid w:val="0023284B"/>
  </w:style>
  <w:style w:type="character" w:customStyle="1" w:styleId="WW8Num26z8">
    <w:name w:val="WW8Num26z8"/>
    <w:rsid w:val="0023284B"/>
  </w:style>
  <w:style w:type="character" w:customStyle="1" w:styleId="WW8Num10z3">
    <w:name w:val="WW8Num10z3"/>
    <w:rsid w:val="0023284B"/>
    <w:rPr>
      <w:rFonts w:ascii="Symbol" w:hAnsi="Symbol" w:cs="Symbol"/>
    </w:rPr>
  </w:style>
  <w:style w:type="character" w:customStyle="1" w:styleId="3f6">
    <w:name w:val="Основной текст 3 Знак Знак Знак"/>
    <w:rsid w:val="0023284B"/>
    <w:rPr>
      <w:sz w:val="32"/>
      <w:lang w:val="ru-RU" w:eastAsia="ar-SA" w:bidi="ar-SA"/>
    </w:rPr>
  </w:style>
  <w:style w:type="character" w:customStyle="1" w:styleId="1ff5">
    <w:name w:val="Знак Знак1"/>
    <w:rsid w:val="0023284B"/>
    <w:rPr>
      <w:rFonts w:ascii="Cambria" w:hAnsi="Cambria" w:cs="Cambria"/>
      <w:sz w:val="24"/>
      <w:szCs w:val="24"/>
    </w:rPr>
  </w:style>
  <w:style w:type="character" w:customStyle="1" w:styleId="afffffffc">
    <w:name w:val="Маркеры списка"/>
    <w:rsid w:val="0023284B"/>
    <w:rPr>
      <w:rFonts w:ascii="StarSymbol" w:eastAsia="StarSymbol" w:hAnsi="StarSymbol" w:cs="StarSymbol"/>
      <w:sz w:val="18"/>
      <w:szCs w:val="18"/>
    </w:rPr>
  </w:style>
  <w:style w:type="character" w:customStyle="1" w:styleId="542">
    <w:name w:val="Основной текст (5)4"/>
    <w:rsid w:val="0023284B"/>
  </w:style>
  <w:style w:type="character" w:customStyle="1" w:styleId="hl21">
    <w:name w:val="hl21"/>
    <w:rsid w:val="0023284B"/>
    <w:rPr>
      <w:b/>
      <w:bCs/>
      <w:sz w:val="24"/>
      <w:szCs w:val="24"/>
    </w:rPr>
  </w:style>
  <w:style w:type="paragraph" w:customStyle="1" w:styleId="1ff6">
    <w:name w:val="Заголовок1"/>
    <w:basedOn w:val="a4"/>
    <w:next w:val="af8"/>
    <w:rsid w:val="0023284B"/>
    <w:pPr>
      <w:keepNext/>
      <w:suppressAutoHyphens/>
      <w:spacing w:before="240" w:after="120"/>
    </w:pPr>
    <w:rPr>
      <w:rFonts w:ascii="Arial" w:eastAsia="Microsoft YaHei" w:hAnsi="Arial" w:cs="Lucida Sans"/>
      <w:sz w:val="28"/>
      <w:szCs w:val="28"/>
      <w:lang w:eastAsia="ar-SA"/>
    </w:rPr>
  </w:style>
  <w:style w:type="paragraph" w:customStyle="1" w:styleId="afffffffd">
    <w:name w:val="Название"/>
    <w:basedOn w:val="a4"/>
    <w:rsid w:val="0023284B"/>
    <w:pPr>
      <w:suppressLineNumbers/>
      <w:suppressAutoHyphens/>
      <w:spacing w:before="120" w:after="120"/>
    </w:pPr>
    <w:rPr>
      <w:rFonts w:eastAsia="Calibri" w:cs="Lucida Sans"/>
      <w:i/>
      <w:iCs/>
      <w:lang w:eastAsia="ar-SA"/>
    </w:rPr>
  </w:style>
  <w:style w:type="paragraph" w:customStyle="1" w:styleId="181">
    <w:name w:val="Абзац списка18"/>
    <w:basedOn w:val="a4"/>
    <w:rsid w:val="0023284B"/>
    <w:pPr>
      <w:suppressAutoHyphens/>
      <w:spacing w:after="200" w:line="276" w:lineRule="auto"/>
      <w:ind w:left="720"/>
    </w:pPr>
    <w:rPr>
      <w:rFonts w:ascii="Calibri" w:hAnsi="Calibri" w:cs="Calibri"/>
      <w:sz w:val="22"/>
      <w:szCs w:val="22"/>
      <w:lang w:eastAsia="ar-SA"/>
    </w:rPr>
  </w:style>
  <w:style w:type="paragraph" w:customStyle="1" w:styleId="313">
    <w:name w:val="Основной текст 31"/>
    <w:basedOn w:val="a4"/>
    <w:rsid w:val="0023284B"/>
    <w:pPr>
      <w:suppressAutoHyphens/>
      <w:jc w:val="center"/>
    </w:pPr>
    <w:rPr>
      <w:sz w:val="32"/>
      <w:szCs w:val="20"/>
      <w:lang w:eastAsia="ar-SA"/>
    </w:rPr>
  </w:style>
  <w:style w:type="paragraph" w:customStyle="1" w:styleId="1ff7">
    <w:name w:val="список мой 1"/>
    <w:basedOn w:val="a4"/>
    <w:rsid w:val="0023284B"/>
    <w:pPr>
      <w:suppressAutoHyphens/>
      <w:autoSpaceDE w:val="0"/>
      <w:jc w:val="both"/>
    </w:pPr>
    <w:rPr>
      <w:bCs/>
      <w:lang w:eastAsia="ar-SA"/>
    </w:rPr>
  </w:style>
  <w:style w:type="paragraph" w:customStyle="1" w:styleId="1ff8">
    <w:name w:val="Схема документа1"/>
    <w:basedOn w:val="a4"/>
    <w:rsid w:val="0023284B"/>
    <w:pPr>
      <w:shd w:val="clear" w:color="auto" w:fill="000080"/>
      <w:suppressAutoHyphens/>
    </w:pPr>
    <w:rPr>
      <w:rFonts w:ascii="Tahoma" w:hAnsi="Tahoma" w:cs="Tahoma"/>
      <w:sz w:val="20"/>
      <w:szCs w:val="20"/>
      <w:lang w:eastAsia="ar-SA"/>
    </w:rPr>
  </w:style>
  <w:style w:type="paragraph" w:customStyle="1" w:styleId="108">
    <w:name w:val="Оглавление 10"/>
    <w:basedOn w:val="1f4"/>
    <w:rsid w:val="0023284B"/>
    <w:pPr>
      <w:tabs>
        <w:tab w:val="right" w:leader="dot" w:pos="17278"/>
      </w:tabs>
      <w:ind w:left="2547"/>
    </w:pPr>
    <w:rPr>
      <w:rFonts w:ascii="Arial" w:hAnsi="Arial"/>
      <w:sz w:val="20"/>
      <w:szCs w:val="20"/>
    </w:rPr>
  </w:style>
  <w:style w:type="paragraph" w:customStyle="1" w:styleId="afffffffe">
    <w:name w:val="Содержимое врезки"/>
    <w:basedOn w:val="af8"/>
    <w:rsid w:val="0023284B"/>
    <w:pPr>
      <w:suppressAutoHyphens/>
    </w:pPr>
    <w:rPr>
      <w:sz w:val="20"/>
      <w:szCs w:val="20"/>
      <w:lang w:eastAsia="ar-SA"/>
    </w:rPr>
  </w:style>
  <w:style w:type="paragraph" w:customStyle="1" w:styleId="1ff9">
    <w:name w:val="Название объекта1"/>
    <w:basedOn w:val="a4"/>
    <w:next w:val="a4"/>
    <w:rsid w:val="0023284B"/>
    <w:pPr>
      <w:suppressAutoHyphens/>
      <w:spacing w:after="60"/>
      <w:jc w:val="both"/>
    </w:pPr>
    <w:rPr>
      <w:b/>
      <w:bCs/>
      <w:sz w:val="20"/>
      <w:szCs w:val="20"/>
      <w:lang w:eastAsia="ar-SA"/>
    </w:rPr>
  </w:style>
  <w:style w:type="paragraph" w:customStyle="1" w:styleId="99">
    <w:name w:val="Без интервала9"/>
    <w:rsid w:val="0023284B"/>
    <w:pPr>
      <w:suppressAutoHyphens/>
    </w:pPr>
    <w:rPr>
      <w:rFonts w:ascii="Arial" w:eastAsia="Times New Roman" w:hAnsi="Arial" w:cs="Arial"/>
      <w:sz w:val="24"/>
      <w:lang w:eastAsia="ar-SA"/>
    </w:rPr>
  </w:style>
  <w:style w:type="paragraph" w:customStyle="1" w:styleId="323">
    <w:name w:val="Основной текст 32"/>
    <w:basedOn w:val="a4"/>
    <w:rsid w:val="0023284B"/>
    <w:pPr>
      <w:suppressAutoHyphens/>
      <w:spacing w:after="120"/>
    </w:pPr>
    <w:rPr>
      <w:sz w:val="16"/>
      <w:szCs w:val="16"/>
      <w:lang w:eastAsia="ar-SA"/>
    </w:rPr>
  </w:style>
  <w:style w:type="paragraph" w:customStyle="1" w:styleId="2ff6">
    <w:name w:val="Схема документа2"/>
    <w:basedOn w:val="a4"/>
    <w:rsid w:val="0023284B"/>
    <w:pPr>
      <w:shd w:val="clear" w:color="auto" w:fill="000080"/>
      <w:suppressAutoHyphens/>
    </w:pPr>
    <w:rPr>
      <w:rFonts w:ascii="Tahoma" w:hAnsi="Tahoma" w:cs="Tahoma"/>
      <w:sz w:val="20"/>
      <w:szCs w:val="20"/>
      <w:lang w:eastAsia="ar-SA"/>
    </w:rPr>
  </w:style>
  <w:style w:type="character" w:customStyle="1" w:styleId="WW8Num4z3">
    <w:name w:val="WW8Num4z3"/>
    <w:rsid w:val="00FC547E"/>
  </w:style>
  <w:style w:type="character" w:customStyle="1" w:styleId="WW8Num4z4">
    <w:name w:val="WW8Num4z4"/>
    <w:rsid w:val="00FC547E"/>
  </w:style>
  <w:style w:type="character" w:customStyle="1" w:styleId="WW8Num4z5">
    <w:name w:val="WW8Num4z5"/>
    <w:rsid w:val="00FC547E"/>
  </w:style>
  <w:style w:type="character" w:customStyle="1" w:styleId="WW8Num4z6">
    <w:name w:val="WW8Num4z6"/>
    <w:rsid w:val="00FC547E"/>
  </w:style>
  <w:style w:type="character" w:customStyle="1" w:styleId="WW8Num4z7">
    <w:name w:val="WW8Num4z7"/>
    <w:rsid w:val="00FC547E"/>
  </w:style>
  <w:style w:type="character" w:customStyle="1" w:styleId="WW8Num4z8">
    <w:name w:val="WW8Num4z8"/>
    <w:rsid w:val="00FC547E"/>
  </w:style>
  <w:style w:type="character" w:customStyle="1" w:styleId="WW8Num10z4">
    <w:name w:val="WW8Num10z4"/>
    <w:rsid w:val="00FC547E"/>
  </w:style>
  <w:style w:type="character" w:customStyle="1" w:styleId="WW8Num10z5">
    <w:name w:val="WW8Num10z5"/>
    <w:rsid w:val="00FC547E"/>
  </w:style>
  <w:style w:type="character" w:customStyle="1" w:styleId="WW8Num10z6">
    <w:name w:val="WW8Num10z6"/>
    <w:rsid w:val="00FC547E"/>
  </w:style>
  <w:style w:type="character" w:customStyle="1" w:styleId="WW8Num10z7">
    <w:name w:val="WW8Num10z7"/>
    <w:rsid w:val="00FC547E"/>
  </w:style>
  <w:style w:type="character" w:customStyle="1" w:styleId="WW8Num10z8">
    <w:name w:val="WW8Num10z8"/>
    <w:rsid w:val="00FC547E"/>
  </w:style>
  <w:style w:type="character" w:customStyle="1" w:styleId="WW8Num12z3">
    <w:name w:val="WW8Num12z3"/>
    <w:rsid w:val="00FC547E"/>
  </w:style>
  <w:style w:type="character" w:customStyle="1" w:styleId="WW8Num12z4">
    <w:name w:val="WW8Num12z4"/>
    <w:rsid w:val="00FC547E"/>
  </w:style>
  <w:style w:type="character" w:customStyle="1" w:styleId="WW8Num12z5">
    <w:name w:val="WW8Num12z5"/>
    <w:rsid w:val="00FC547E"/>
  </w:style>
  <w:style w:type="character" w:customStyle="1" w:styleId="WW8Num12z6">
    <w:name w:val="WW8Num12z6"/>
    <w:rsid w:val="00FC547E"/>
  </w:style>
  <w:style w:type="character" w:customStyle="1" w:styleId="WW8Num12z7">
    <w:name w:val="WW8Num12z7"/>
    <w:rsid w:val="00FC547E"/>
  </w:style>
  <w:style w:type="character" w:customStyle="1" w:styleId="WW8Num12z8">
    <w:name w:val="WW8Num12z8"/>
    <w:rsid w:val="00FC547E"/>
  </w:style>
  <w:style w:type="character" w:customStyle="1" w:styleId="WW8Num13z3">
    <w:name w:val="WW8Num13z3"/>
    <w:rsid w:val="00FC547E"/>
  </w:style>
  <w:style w:type="character" w:customStyle="1" w:styleId="WW8Num13z4">
    <w:name w:val="WW8Num13z4"/>
    <w:rsid w:val="00FC547E"/>
  </w:style>
  <w:style w:type="character" w:customStyle="1" w:styleId="WW8Num13z5">
    <w:name w:val="WW8Num13z5"/>
    <w:rsid w:val="00FC547E"/>
  </w:style>
  <w:style w:type="character" w:customStyle="1" w:styleId="WW8Num13z6">
    <w:name w:val="WW8Num13z6"/>
    <w:rsid w:val="00FC547E"/>
  </w:style>
  <w:style w:type="character" w:customStyle="1" w:styleId="WW8Num13z7">
    <w:name w:val="WW8Num13z7"/>
    <w:rsid w:val="00FC547E"/>
  </w:style>
  <w:style w:type="character" w:customStyle="1" w:styleId="WW8Num13z8">
    <w:name w:val="WW8Num13z8"/>
    <w:rsid w:val="00FC547E"/>
  </w:style>
  <w:style w:type="character" w:customStyle="1" w:styleId="1ffa">
    <w:name w:val="Знак Знак1"/>
    <w:rsid w:val="003C0493"/>
    <w:rPr>
      <w:rFonts w:ascii="Cambria" w:hAnsi="Cambria" w:cs="Cambria"/>
      <w:sz w:val="24"/>
      <w:szCs w:val="24"/>
    </w:rPr>
  </w:style>
  <w:style w:type="paragraph" w:customStyle="1" w:styleId="192">
    <w:name w:val="Абзац списка19"/>
    <w:basedOn w:val="a4"/>
    <w:rsid w:val="003C0493"/>
    <w:pPr>
      <w:suppressAutoHyphens/>
      <w:spacing w:after="200" w:line="276" w:lineRule="auto"/>
      <w:ind w:left="720"/>
    </w:pPr>
    <w:rPr>
      <w:rFonts w:ascii="Calibri" w:hAnsi="Calibri" w:cs="Calibri"/>
      <w:sz w:val="22"/>
      <w:szCs w:val="22"/>
      <w:lang w:eastAsia="ar-SA"/>
    </w:rPr>
  </w:style>
  <w:style w:type="paragraph" w:customStyle="1" w:styleId="109">
    <w:name w:val="Без интервала10"/>
    <w:rsid w:val="003C0493"/>
    <w:pPr>
      <w:suppressAutoHyphens/>
    </w:pPr>
    <w:rPr>
      <w:rFonts w:ascii="Arial" w:eastAsia="Times New Roman" w:hAnsi="Arial" w:cs="Arial"/>
      <w:sz w:val="24"/>
      <w:lang w:eastAsia="ar-SA"/>
    </w:rPr>
  </w:style>
  <w:style w:type="paragraph" w:customStyle="1" w:styleId="11a">
    <w:name w:val="Заголовок 11"/>
    <w:basedOn w:val="a4"/>
    <w:uiPriority w:val="1"/>
    <w:qFormat/>
    <w:rsid w:val="00B27BF8"/>
    <w:pPr>
      <w:widowControl w:val="0"/>
      <w:autoSpaceDE w:val="0"/>
      <w:autoSpaceDN w:val="0"/>
      <w:spacing w:line="322" w:lineRule="exact"/>
      <w:ind w:left="169" w:right="582"/>
      <w:jc w:val="center"/>
      <w:outlineLvl w:val="1"/>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5736790">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A047D-E67F-40A9-8306-661E320D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3827</Words>
  <Characters>21815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2023-02-09T02:35:00Z</cp:lastPrinted>
  <dcterms:created xsi:type="dcterms:W3CDTF">2023-03-01T03:05:00Z</dcterms:created>
  <dcterms:modified xsi:type="dcterms:W3CDTF">2023-03-01T03:10:00Z</dcterms:modified>
</cp:coreProperties>
</file>